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031" w:rsidRPr="00690031" w:rsidRDefault="00690031" w:rsidP="00690031">
      <w:pPr>
        <w:jc w:val="center"/>
        <w:rPr>
          <w:color w:val="000000"/>
          <w:shd w:val="clear" w:color="auto" w:fill="FFFFFF"/>
        </w:rPr>
      </w:pPr>
      <w:r w:rsidRPr="00690031">
        <w:rPr>
          <w:color w:val="000000"/>
          <w:shd w:val="clear" w:color="auto" w:fill="FFFFFF"/>
        </w:rPr>
        <w:t>МИНИСТЕРСТВО СЕЛЬСКОГО ХОЗЯЙСТВА РОССИЙСКОЙ ФЕДЕРАЦИИ</w:t>
      </w:r>
    </w:p>
    <w:p w:rsidR="00690031" w:rsidRPr="00690031" w:rsidRDefault="00690031" w:rsidP="00690031">
      <w:pPr>
        <w:jc w:val="center"/>
      </w:pPr>
      <w:r w:rsidRPr="00690031">
        <w:t>Федеральное государственное бюджетное образовательное учреждение</w:t>
      </w:r>
    </w:p>
    <w:p w:rsidR="00690031" w:rsidRPr="00690031" w:rsidRDefault="00690031" w:rsidP="00690031">
      <w:pPr>
        <w:jc w:val="center"/>
      </w:pPr>
      <w:r w:rsidRPr="00690031">
        <w:t>высшего образования</w:t>
      </w:r>
    </w:p>
    <w:p w:rsidR="00690031" w:rsidRPr="00690031" w:rsidRDefault="00690031" w:rsidP="00690031">
      <w:pPr>
        <w:jc w:val="center"/>
        <w:rPr>
          <w:color w:val="000000"/>
          <w:shd w:val="clear" w:color="auto" w:fill="FFFFFF"/>
        </w:rPr>
      </w:pPr>
      <w:r w:rsidRPr="00690031">
        <w:rPr>
          <w:color w:val="000000"/>
          <w:shd w:val="clear" w:color="auto" w:fill="FFFFFF"/>
        </w:rPr>
        <w:t>КУБАНСКИЙ ГОСУДАРСТВЕННЫЙ АГРАРНЫЙ УНИВЕРСИТЕТ</w:t>
      </w:r>
    </w:p>
    <w:p w:rsidR="00690031" w:rsidRPr="00690031" w:rsidRDefault="00690031" w:rsidP="00690031">
      <w:pPr>
        <w:jc w:val="center"/>
        <w:rPr>
          <w:color w:val="000000"/>
          <w:shd w:val="clear" w:color="auto" w:fill="FFFFFF"/>
        </w:rPr>
      </w:pPr>
      <w:r w:rsidRPr="00690031">
        <w:rPr>
          <w:smallCaps/>
          <w:color w:val="000000"/>
          <w:shd w:val="clear" w:color="auto" w:fill="FFFFFF"/>
        </w:rPr>
        <w:t>имени</w:t>
      </w:r>
      <w:r w:rsidRPr="00690031">
        <w:rPr>
          <w:color w:val="000000"/>
          <w:shd w:val="clear" w:color="auto" w:fill="FFFFFF"/>
        </w:rPr>
        <w:t xml:space="preserve"> И.Т. ТРУБИЛИНА</w:t>
      </w:r>
    </w:p>
    <w:p w:rsidR="00690031" w:rsidRDefault="00690031" w:rsidP="00690031">
      <w:pPr>
        <w:jc w:val="center"/>
        <w:rPr>
          <w:b/>
          <w:color w:val="000000"/>
          <w:sz w:val="28"/>
          <w:shd w:val="clear" w:color="auto" w:fill="FFFFFF"/>
        </w:rPr>
      </w:pPr>
    </w:p>
    <w:p w:rsidR="00690031" w:rsidRPr="00690031" w:rsidRDefault="00690031" w:rsidP="00690031">
      <w:pPr>
        <w:jc w:val="center"/>
        <w:rPr>
          <w:b/>
          <w:color w:val="000000"/>
        </w:rPr>
      </w:pPr>
      <w:r w:rsidRPr="00690031">
        <w:rPr>
          <w:b/>
          <w:color w:val="000000"/>
          <w:sz w:val="28"/>
          <w:shd w:val="clear" w:color="auto" w:fill="FFFFFF"/>
        </w:rPr>
        <w:t>Факультет агрономии и экологии</w:t>
      </w:r>
    </w:p>
    <w:p w:rsidR="00690031" w:rsidRDefault="00690031" w:rsidP="00690031">
      <w:pPr>
        <w:jc w:val="center"/>
        <w:rPr>
          <w:b/>
          <w:i/>
          <w:color w:val="000000"/>
        </w:rPr>
      </w:pPr>
    </w:p>
    <w:p w:rsidR="00690031" w:rsidRDefault="00690031" w:rsidP="002952D0">
      <w:pPr>
        <w:jc w:val="center"/>
        <w:rPr>
          <w:b/>
          <w:color w:val="000000"/>
          <w:sz w:val="36"/>
          <w:szCs w:val="28"/>
        </w:rPr>
      </w:pPr>
    </w:p>
    <w:p w:rsidR="00690031" w:rsidRDefault="00690031" w:rsidP="002952D0">
      <w:pPr>
        <w:jc w:val="center"/>
        <w:rPr>
          <w:b/>
          <w:color w:val="000000"/>
          <w:sz w:val="36"/>
          <w:szCs w:val="28"/>
        </w:rPr>
      </w:pPr>
    </w:p>
    <w:p w:rsidR="00690031" w:rsidRDefault="00690031" w:rsidP="002952D0">
      <w:pPr>
        <w:jc w:val="center"/>
        <w:rPr>
          <w:b/>
          <w:color w:val="000000"/>
          <w:sz w:val="36"/>
          <w:szCs w:val="28"/>
        </w:rPr>
      </w:pPr>
    </w:p>
    <w:p w:rsidR="00690031" w:rsidRDefault="00690031" w:rsidP="002952D0">
      <w:pPr>
        <w:jc w:val="center"/>
        <w:rPr>
          <w:b/>
          <w:color w:val="000000"/>
          <w:sz w:val="36"/>
          <w:szCs w:val="28"/>
        </w:rPr>
      </w:pPr>
    </w:p>
    <w:p w:rsidR="00690031" w:rsidRPr="00925411" w:rsidRDefault="00690031" w:rsidP="002952D0">
      <w:pPr>
        <w:jc w:val="center"/>
        <w:rPr>
          <w:b/>
          <w:color w:val="000000"/>
          <w:sz w:val="36"/>
          <w:szCs w:val="28"/>
        </w:rPr>
      </w:pPr>
    </w:p>
    <w:p w:rsidR="009F35B0" w:rsidRPr="00925411" w:rsidRDefault="009F35B0" w:rsidP="002952D0">
      <w:pPr>
        <w:jc w:val="center"/>
        <w:rPr>
          <w:b/>
          <w:color w:val="000000"/>
          <w:sz w:val="36"/>
          <w:szCs w:val="28"/>
        </w:rPr>
      </w:pPr>
    </w:p>
    <w:p w:rsidR="000652A5" w:rsidRPr="000652A5" w:rsidRDefault="000652A5" w:rsidP="000652A5">
      <w:pPr>
        <w:jc w:val="center"/>
        <w:rPr>
          <w:b/>
          <w:caps/>
          <w:color w:val="000000"/>
          <w:sz w:val="72"/>
          <w:szCs w:val="36"/>
        </w:rPr>
      </w:pPr>
      <w:r w:rsidRPr="000652A5">
        <w:rPr>
          <w:b/>
          <w:caps/>
          <w:color w:val="000000"/>
          <w:sz w:val="72"/>
          <w:szCs w:val="36"/>
        </w:rPr>
        <w:t xml:space="preserve">Программа </w:t>
      </w:r>
    </w:p>
    <w:p w:rsidR="000652A5" w:rsidRPr="000652A5" w:rsidRDefault="000652A5" w:rsidP="000652A5">
      <w:pPr>
        <w:jc w:val="center"/>
        <w:rPr>
          <w:b/>
          <w:caps/>
          <w:color w:val="000000"/>
          <w:sz w:val="48"/>
          <w:szCs w:val="36"/>
        </w:rPr>
      </w:pPr>
    </w:p>
    <w:p w:rsidR="000652A5" w:rsidRDefault="001E6710" w:rsidP="000652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</w:t>
      </w:r>
      <w:r w:rsidRPr="001E6710">
        <w:rPr>
          <w:b/>
          <w:sz w:val="36"/>
          <w:szCs w:val="36"/>
        </w:rPr>
        <w:t xml:space="preserve"> </w:t>
      </w:r>
      <w:r w:rsidR="001806E7" w:rsidRPr="001806E7">
        <w:rPr>
          <w:b/>
          <w:sz w:val="36"/>
          <w:szCs w:val="36"/>
        </w:rPr>
        <w:t>Всероссийской научно-практической конференции</w:t>
      </w:r>
    </w:p>
    <w:p w:rsidR="001806E7" w:rsidRDefault="001806E7" w:rsidP="000652A5">
      <w:pPr>
        <w:jc w:val="center"/>
        <w:rPr>
          <w:b/>
          <w:sz w:val="36"/>
          <w:szCs w:val="36"/>
        </w:rPr>
      </w:pPr>
    </w:p>
    <w:p w:rsidR="001806E7" w:rsidRPr="00690031" w:rsidRDefault="00690031" w:rsidP="00690031">
      <w:pPr>
        <w:jc w:val="center"/>
        <w:rPr>
          <w:b/>
          <w:color w:val="000000"/>
          <w:sz w:val="40"/>
          <w:szCs w:val="36"/>
        </w:rPr>
      </w:pPr>
      <w:r w:rsidRPr="00690031">
        <w:rPr>
          <w:b/>
          <w:color w:val="000000"/>
          <w:sz w:val="40"/>
          <w:szCs w:val="36"/>
        </w:rPr>
        <w:t>«ЭКОЛОГИЯ И ПРИРОДОПОЛЬЗОВАНИЕ»</w:t>
      </w:r>
    </w:p>
    <w:p w:rsidR="00925411" w:rsidRDefault="00925411" w:rsidP="000652A5">
      <w:pPr>
        <w:jc w:val="center"/>
        <w:rPr>
          <w:b/>
          <w:color w:val="000000"/>
          <w:sz w:val="36"/>
          <w:szCs w:val="36"/>
        </w:rPr>
      </w:pPr>
    </w:p>
    <w:p w:rsidR="001E6710" w:rsidRPr="0011431C" w:rsidRDefault="001E6710" w:rsidP="000652A5">
      <w:pPr>
        <w:jc w:val="center"/>
        <w:rPr>
          <w:b/>
          <w:color w:val="000000"/>
          <w:sz w:val="36"/>
          <w:szCs w:val="36"/>
        </w:rPr>
      </w:pPr>
    </w:p>
    <w:p w:rsidR="000652A5" w:rsidRPr="000652A5" w:rsidRDefault="000652A5" w:rsidP="000652A5">
      <w:pPr>
        <w:jc w:val="center"/>
        <w:rPr>
          <w:b/>
          <w:sz w:val="36"/>
          <w:szCs w:val="36"/>
        </w:rPr>
      </w:pPr>
      <w:r w:rsidRPr="000652A5">
        <w:rPr>
          <w:b/>
          <w:color w:val="000000"/>
          <w:sz w:val="36"/>
          <w:szCs w:val="36"/>
          <w:shd w:val="clear" w:color="auto" w:fill="FFFFFF"/>
        </w:rPr>
        <w:t>Краснодарский край</w:t>
      </w:r>
      <w:r w:rsidR="001806E7">
        <w:rPr>
          <w:b/>
          <w:color w:val="000000"/>
          <w:sz w:val="36"/>
          <w:szCs w:val="36"/>
          <w:shd w:val="clear" w:color="auto" w:fill="FFFFFF"/>
        </w:rPr>
        <w:t>, г. Краснодар</w:t>
      </w:r>
    </w:p>
    <w:p w:rsidR="000652A5" w:rsidRDefault="00690031" w:rsidP="000652A5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6</w:t>
      </w:r>
      <w:r w:rsidR="007E5E0A" w:rsidRPr="008A2B41">
        <w:rPr>
          <w:b/>
          <w:color w:val="000000"/>
          <w:sz w:val="36"/>
          <w:szCs w:val="36"/>
          <w:shd w:val="clear" w:color="auto" w:fill="FFFFFF"/>
        </w:rPr>
        <w:t>–</w:t>
      </w:r>
      <w:r w:rsidR="001806E7" w:rsidRPr="008A2B41">
        <w:rPr>
          <w:b/>
          <w:color w:val="000000"/>
          <w:sz w:val="36"/>
          <w:szCs w:val="36"/>
          <w:shd w:val="clear" w:color="auto" w:fill="FFFFFF"/>
        </w:rPr>
        <w:t>1</w:t>
      </w:r>
      <w:r>
        <w:rPr>
          <w:b/>
          <w:color w:val="000000"/>
          <w:sz w:val="36"/>
          <w:szCs w:val="36"/>
          <w:shd w:val="clear" w:color="auto" w:fill="FFFFFF"/>
        </w:rPr>
        <w:t>0</w:t>
      </w:r>
      <w:r w:rsidR="000652A5" w:rsidRPr="008A2B41">
        <w:rPr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shd w:val="clear" w:color="auto" w:fill="FFFFFF"/>
        </w:rPr>
        <w:t>июн</w:t>
      </w:r>
      <w:r w:rsidR="001806E7" w:rsidRPr="008A2B41">
        <w:rPr>
          <w:b/>
          <w:color w:val="000000"/>
          <w:sz w:val="36"/>
          <w:szCs w:val="36"/>
          <w:shd w:val="clear" w:color="auto" w:fill="FFFFFF"/>
        </w:rPr>
        <w:t>я</w:t>
      </w:r>
      <w:r w:rsidR="000652A5" w:rsidRPr="008A2B41">
        <w:rPr>
          <w:b/>
          <w:color w:val="000000"/>
          <w:sz w:val="36"/>
          <w:szCs w:val="36"/>
          <w:shd w:val="clear" w:color="auto" w:fill="FFFFFF"/>
        </w:rPr>
        <w:t xml:space="preserve"> 20</w:t>
      </w:r>
      <w:r>
        <w:rPr>
          <w:b/>
          <w:color w:val="000000"/>
          <w:sz w:val="36"/>
          <w:szCs w:val="36"/>
          <w:shd w:val="clear" w:color="auto" w:fill="FFFFFF"/>
        </w:rPr>
        <w:t>22</w:t>
      </w:r>
      <w:r w:rsidR="000652A5" w:rsidRPr="008A2B41">
        <w:rPr>
          <w:b/>
          <w:color w:val="000000"/>
          <w:sz w:val="36"/>
          <w:szCs w:val="36"/>
          <w:shd w:val="clear" w:color="auto" w:fill="FFFFFF"/>
        </w:rPr>
        <w:t xml:space="preserve"> г.</w:t>
      </w:r>
    </w:p>
    <w:p w:rsidR="009F35B0" w:rsidRDefault="009F35B0" w:rsidP="000652A5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9F35B0" w:rsidRPr="000652A5" w:rsidRDefault="009F35B0" w:rsidP="000652A5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0652A5" w:rsidRDefault="00690031" w:rsidP="001806E7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859155</wp:posOffset>
            </wp:positionV>
            <wp:extent cx="2114550" cy="1120775"/>
            <wp:effectExtent l="19050" t="0" r="0" b="0"/>
            <wp:wrapSquare wrapText="bothSides"/>
            <wp:docPr id="9" name="Рисунок 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52A5">
        <w:rPr>
          <w:b/>
          <w:caps/>
          <w:sz w:val="32"/>
          <w:szCs w:val="32"/>
        </w:rPr>
        <w:br w:type="page"/>
      </w:r>
    </w:p>
    <w:p w:rsidR="00BD3789" w:rsidRPr="00D84B08" w:rsidRDefault="006853C5" w:rsidP="00906558">
      <w:pPr>
        <w:suppressAutoHyphens w:val="0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lang w:eastAsia="ru-RU"/>
        </w:rPr>
        <w:lastRenderedPageBreak/>
        <w:pict>
          <v:rect id="_x0000_s1035" style="position:absolute;margin-left:177.85pt;margin-top:677.8pt;width:163.35pt;height:10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  <w:r w:rsidR="00BD3789" w:rsidRPr="00D84B08">
        <w:rPr>
          <w:b/>
          <w:noProof/>
          <w:color w:val="000000"/>
          <w:shd w:val="clear" w:color="auto" w:fill="FFFFFF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-423</wp:posOffset>
            </wp:positionH>
            <wp:positionV relativeFrom="paragraph">
              <wp:posOffset>-4022</wp:posOffset>
            </wp:positionV>
            <wp:extent cx="1591733" cy="848149"/>
            <wp:effectExtent l="19050" t="0" r="8467" b="0"/>
            <wp:wrapSquare wrapText="bothSides"/>
            <wp:docPr id="6" name="Рисунок 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EC3B1A6-F4F7-491C-85B9-2CCFA03008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3" cy="84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789" w:rsidRPr="00D84B08">
        <w:rPr>
          <w:b/>
          <w:color w:val="000000"/>
          <w:shd w:val="clear" w:color="auto" w:fill="FFFFFF"/>
        </w:rPr>
        <w:t>Научно-практическая конференция, посвящена 100-летию Кубанского ГАУ, 25-летию основа</w:t>
      </w:r>
      <w:r w:rsidR="00BD3789">
        <w:rPr>
          <w:b/>
          <w:color w:val="000000"/>
          <w:shd w:val="clear" w:color="auto" w:fill="FFFFFF"/>
        </w:rPr>
        <w:t>ния кафедры прикладной экологии</w:t>
      </w:r>
    </w:p>
    <w:p w:rsidR="00BD3789" w:rsidRDefault="00BD3789" w:rsidP="0011431C">
      <w:pPr>
        <w:suppressAutoHyphens w:val="0"/>
        <w:jc w:val="center"/>
        <w:rPr>
          <w:b/>
          <w:caps/>
          <w:sz w:val="32"/>
          <w:szCs w:val="32"/>
        </w:rPr>
      </w:pPr>
    </w:p>
    <w:p w:rsidR="00BD3789" w:rsidRDefault="00BD3789" w:rsidP="0011431C">
      <w:pPr>
        <w:suppressAutoHyphens w:val="0"/>
        <w:jc w:val="center"/>
        <w:rPr>
          <w:b/>
          <w:caps/>
          <w:sz w:val="32"/>
          <w:szCs w:val="32"/>
        </w:rPr>
      </w:pPr>
    </w:p>
    <w:p w:rsidR="00BD3789" w:rsidRDefault="00BD3789" w:rsidP="000F37C4">
      <w:pPr>
        <w:suppressAutoHyphens w:val="0"/>
        <w:jc w:val="center"/>
        <w:rPr>
          <w:b/>
          <w:caps/>
          <w:sz w:val="32"/>
          <w:szCs w:val="32"/>
        </w:rPr>
      </w:pPr>
    </w:p>
    <w:p w:rsidR="008F2A97" w:rsidRDefault="008F2A97" w:rsidP="000F37C4">
      <w:pPr>
        <w:suppressAutoHyphens w:val="0"/>
        <w:jc w:val="center"/>
        <w:rPr>
          <w:b/>
          <w:caps/>
          <w:sz w:val="32"/>
          <w:szCs w:val="32"/>
        </w:rPr>
      </w:pPr>
    </w:p>
    <w:p w:rsidR="00906E9A" w:rsidRPr="00A05631" w:rsidRDefault="00906E9A" w:rsidP="000F37C4">
      <w:pPr>
        <w:suppressAutoHyphens w:val="0"/>
        <w:jc w:val="center"/>
        <w:rPr>
          <w:b/>
          <w:caps/>
          <w:sz w:val="30"/>
          <w:szCs w:val="30"/>
        </w:rPr>
      </w:pPr>
      <w:r w:rsidRPr="00A05631">
        <w:rPr>
          <w:b/>
          <w:caps/>
          <w:sz w:val="30"/>
          <w:szCs w:val="30"/>
        </w:rPr>
        <w:t>Уважаемые коллеги!</w:t>
      </w:r>
    </w:p>
    <w:p w:rsidR="00906E9A" w:rsidRPr="00A05631" w:rsidRDefault="00906E9A" w:rsidP="000F37C4">
      <w:pPr>
        <w:shd w:val="clear" w:color="auto" w:fill="FFFFFF"/>
        <w:autoSpaceDE w:val="0"/>
        <w:spacing w:line="216" w:lineRule="auto"/>
        <w:jc w:val="center"/>
        <w:rPr>
          <w:b/>
          <w:sz w:val="30"/>
          <w:szCs w:val="30"/>
        </w:rPr>
      </w:pPr>
    </w:p>
    <w:p w:rsidR="000F37C4" w:rsidRPr="00A05631" w:rsidRDefault="000F37C4" w:rsidP="00A0563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05631">
        <w:rPr>
          <w:sz w:val="30"/>
          <w:szCs w:val="30"/>
        </w:rPr>
        <w:t xml:space="preserve">Поздравляю Вас с открытием второй Всероссийской научно-практической конференции «Экология и природопользование»! </w:t>
      </w:r>
    </w:p>
    <w:p w:rsidR="00A05631" w:rsidRPr="00A05631" w:rsidRDefault="00A05631" w:rsidP="00A0563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F2A97" w:rsidRDefault="00CF0115" w:rsidP="008F2A97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05631">
        <w:rPr>
          <w:sz w:val="30"/>
          <w:szCs w:val="30"/>
        </w:rPr>
        <w:t xml:space="preserve">День эколога или Всемирный День окружающей среды отмечают 5 июня. </w:t>
      </w:r>
      <w:r w:rsidR="00A05631" w:rsidRPr="00A05631">
        <w:rPr>
          <w:sz w:val="30"/>
          <w:szCs w:val="30"/>
        </w:rPr>
        <w:t>Стремление данного праздника –</w:t>
      </w:r>
      <w:r w:rsidRPr="00A05631">
        <w:rPr>
          <w:sz w:val="30"/>
          <w:szCs w:val="30"/>
        </w:rPr>
        <w:t xml:space="preserve"> повысить </w:t>
      </w:r>
      <w:r w:rsidR="00A05631" w:rsidRPr="00A05631">
        <w:rPr>
          <w:sz w:val="30"/>
          <w:szCs w:val="30"/>
        </w:rPr>
        <w:t xml:space="preserve">всеобщий </w:t>
      </w:r>
      <w:r w:rsidRPr="00A05631">
        <w:rPr>
          <w:sz w:val="30"/>
          <w:szCs w:val="30"/>
        </w:rPr>
        <w:t>интерес к охране природы.</w:t>
      </w:r>
      <w:r w:rsidR="000F37C4" w:rsidRPr="00A05631">
        <w:rPr>
          <w:sz w:val="30"/>
          <w:szCs w:val="30"/>
        </w:rPr>
        <w:t xml:space="preserve"> </w:t>
      </w:r>
      <w:r w:rsidRPr="00A05631">
        <w:rPr>
          <w:sz w:val="30"/>
          <w:szCs w:val="30"/>
        </w:rPr>
        <w:t xml:space="preserve">В России </w:t>
      </w:r>
      <w:r w:rsidR="000F37C4" w:rsidRPr="00A05631">
        <w:rPr>
          <w:sz w:val="30"/>
          <w:szCs w:val="30"/>
        </w:rPr>
        <w:t>День Эколога</w:t>
      </w:r>
      <w:r w:rsidRPr="00A05631">
        <w:rPr>
          <w:sz w:val="30"/>
          <w:szCs w:val="30"/>
        </w:rPr>
        <w:t xml:space="preserve"> появился 21 июля 2007 года и был объявлен профессиональным днем экологов и защитников окружающей среды. </w:t>
      </w:r>
    </w:p>
    <w:p w:rsidR="00A05631" w:rsidRPr="00A05631" w:rsidRDefault="00AB4CBD" w:rsidP="008F2A9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A05631">
        <w:rPr>
          <w:sz w:val="30"/>
          <w:szCs w:val="30"/>
          <w:lang w:val="en-US"/>
        </w:rPr>
        <w:t>II</w:t>
      </w:r>
      <w:r w:rsidRPr="00A05631">
        <w:rPr>
          <w:sz w:val="30"/>
          <w:szCs w:val="30"/>
        </w:rPr>
        <w:t xml:space="preserve"> Всероссийская научно-практическая конференция, проводимая по инициативе факультета агрономии и экологии Кубанского государственного аграрного университета, нашла поддержку среди </w:t>
      </w:r>
      <w:r w:rsidR="00A05631" w:rsidRPr="00A05631">
        <w:rPr>
          <w:sz w:val="30"/>
          <w:szCs w:val="30"/>
        </w:rPr>
        <w:t xml:space="preserve">множества </w:t>
      </w:r>
      <w:r w:rsidRPr="00A05631">
        <w:rPr>
          <w:sz w:val="30"/>
          <w:szCs w:val="30"/>
        </w:rPr>
        <w:t xml:space="preserve">региональных организаций. В этом году к участию в конференции подали заявки </w:t>
      </w:r>
      <w:r w:rsidR="00E6563A" w:rsidRPr="00A05631">
        <w:rPr>
          <w:sz w:val="30"/>
          <w:szCs w:val="30"/>
        </w:rPr>
        <w:t xml:space="preserve">представители из </w:t>
      </w:r>
      <w:r w:rsidR="00A05631" w:rsidRPr="00A05631">
        <w:rPr>
          <w:sz w:val="30"/>
          <w:szCs w:val="30"/>
        </w:rPr>
        <w:t>двенадцати</w:t>
      </w:r>
      <w:r w:rsidR="00E6563A" w:rsidRPr="00A05631">
        <w:rPr>
          <w:sz w:val="30"/>
          <w:szCs w:val="30"/>
        </w:rPr>
        <w:t xml:space="preserve"> субъектов России, а также стран Ближнего зарубежья, Республики Абхазии и Молдовы.</w:t>
      </w:r>
      <w:r w:rsidRPr="00A05631">
        <w:rPr>
          <w:sz w:val="30"/>
          <w:szCs w:val="30"/>
        </w:rPr>
        <w:t xml:space="preserve"> </w:t>
      </w:r>
      <w:r w:rsidR="00A05631" w:rsidRPr="00A05631">
        <w:rPr>
          <w:color w:val="000000"/>
          <w:sz w:val="30"/>
          <w:szCs w:val="30"/>
          <w:shd w:val="clear" w:color="auto" w:fill="FFFFFF"/>
        </w:rPr>
        <w:t>Приоритетной целью конференции является обмен научными знаниями и перспективными направлениями решения актуальных экологических проблем современности.</w:t>
      </w:r>
    </w:p>
    <w:p w:rsidR="00A854FA" w:rsidRPr="00A05631" w:rsidRDefault="00A05631" w:rsidP="00A056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5631">
        <w:rPr>
          <w:sz w:val="30"/>
          <w:szCs w:val="30"/>
        </w:rPr>
        <w:t xml:space="preserve">Коллектив факультета агрономии и экологии рад приветствовать участников </w:t>
      </w:r>
      <w:r w:rsidRPr="00A05631">
        <w:rPr>
          <w:sz w:val="30"/>
          <w:szCs w:val="30"/>
          <w:lang w:val="en-US"/>
        </w:rPr>
        <w:t>II</w:t>
      </w:r>
      <w:r w:rsidR="003973C7" w:rsidRPr="00A05631">
        <w:rPr>
          <w:sz w:val="30"/>
          <w:szCs w:val="30"/>
        </w:rPr>
        <w:t xml:space="preserve"> </w:t>
      </w:r>
      <w:r w:rsidR="00CC62D6" w:rsidRPr="00A05631">
        <w:rPr>
          <w:sz w:val="30"/>
          <w:szCs w:val="30"/>
        </w:rPr>
        <w:t>Всероссийской научно-практической</w:t>
      </w:r>
      <w:r w:rsidR="00E103AB" w:rsidRPr="00A05631">
        <w:rPr>
          <w:sz w:val="30"/>
          <w:szCs w:val="30"/>
        </w:rPr>
        <w:t xml:space="preserve"> конференции</w:t>
      </w:r>
      <w:r w:rsidR="00E554EC" w:rsidRPr="00A05631">
        <w:rPr>
          <w:sz w:val="30"/>
          <w:szCs w:val="30"/>
        </w:rPr>
        <w:t>,</w:t>
      </w:r>
      <w:r w:rsidR="00A854FA" w:rsidRPr="00A05631">
        <w:rPr>
          <w:sz w:val="30"/>
          <w:szCs w:val="30"/>
        </w:rPr>
        <w:t xml:space="preserve"> жела</w:t>
      </w:r>
      <w:r w:rsidRPr="00A05631">
        <w:rPr>
          <w:sz w:val="30"/>
          <w:szCs w:val="30"/>
        </w:rPr>
        <w:t>ем</w:t>
      </w:r>
      <w:r w:rsidR="00A854FA" w:rsidRPr="00A05631">
        <w:rPr>
          <w:sz w:val="30"/>
          <w:szCs w:val="30"/>
        </w:rPr>
        <w:t xml:space="preserve"> удачи</w:t>
      </w:r>
      <w:r w:rsidR="003973C7" w:rsidRPr="00A05631">
        <w:rPr>
          <w:sz w:val="30"/>
          <w:szCs w:val="30"/>
        </w:rPr>
        <w:t>, научных достижений</w:t>
      </w:r>
      <w:r w:rsidR="00A854FA" w:rsidRPr="00A05631">
        <w:rPr>
          <w:sz w:val="30"/>
          <w:szCs w:val="30"/>
        </w:rPr>
        <w:t xml:space="preserve"> и творческих успехов! </w:t>
      </w:r>
      <w:r w:rsidRPr="00A05631">
        <w:rPr>
          <w:sz w:val="30"/>
          <w:szCs w:val="30"/>
        </w:rPr>
        <w:t>Станем рассчитывать</w:t>
      </w:r>
      <w:r w:rsidR="003973C7" w:rsidRPr="00A05631">
        <w:rPr>
          <w:sz w:val="30"/>
          <w:szCs w:val="30"/>
        </w:rPr>
        <w:t xml:space="preserve"> на то</w:t>
      </w:r>
      <w:r w:rsidR="00A854FA" w:rsidRPr="00A05631">
        <w:rPr>
          <w:sz w:val="30"/>
          <w:szCs w:val="30"/>
        </w:rPr>
        <w:t xml:space="preserve">, что плодотворная работа конференции и вошедшие в издание материалы </w:t>
      </w:r>
      <w:r w:rsidRPr="00A05631">
        <w:rPr>
          <w:sz w:val="30"/>
          <w:szCs w:val="30"/>
        </w:rPr>
        <w:t>станут полезными всему современному научному сообществу</w:t>
      </w:r>
      <w:r w:rsidR="00CC62D6" w:rsidRPr="00A05631">
        <w:rPr>
          <w:sz w:val="30"/>
          <w:szCs w:val="30"/>
        </w:rPr>
        <w:t>.</w:t>
      </w:r>
    </w:p>
    <w:p w:rsidR="005D476D" w:rsidRPr="00A05631" w:rsidRDefault="005D476D" w:rsidP="00A854FA">
      <w:pPr>
        <w:shd w:val="clear" w:color="auto" w:fill="FFFFFF"/>
        <w:autoSpaceDE w:val="0"/>
        <w:autoSpaceDN w:val="0"/>
        <w:adjustRightInd w:val="0"/>
        <w:ind w:firstLine="709"/>
        <w:rPr>
          <w:i/>
          <w:sz w:val="30"/>
          <w:szCs w:val="30"/>
        </w:rPr>
      </w:pPr>
    </w:p>
    <w:p w:rsidR="00A05631" w:rsidRDefault="00690031" w:rsidP="00A05631">
      <w:pPr>
        <w:shd w:val="clear" w:color="auto" w:fill="FFFFFF"/>
        <w:autoSpaceDE w:val="0"/>
        <w:autoSpaceDN w:val="0"/>
        <w:adjustRightInd w:val="0"/>
        <w:ind w:left="2835"/>
        <w:jc w:val="both"/>
        <w:rPr>
          <w:i/>
          <w:sz w:val="30"/>
          <w:szCs w:val="30"/>
        </w:rPr>
      </w:pPr>
      <w:r w:rsidRPr="00A05631">
        <w:rPr>
          <w:i/>
          <w:sz w:val="30"/>
          <w:szCs w:val="30"/>
        </w:rPr>
        <w:t>А.А. Макаренко</w:t>
      </w:r>
      <w:r w:rsidR="00A854FA" w:rsidRPr="00A05631">
        <w:rPr>
          <w:i/>
          <w:sz w:val="30"/>
          <w:szCs w:val="30"/>
        </w:rPr>
        <w:t xml:space="preserve">, </w:t>
      </w:r>
      <w:r w:rsidRPr="00A05631">
        <w:rPr>
          <w:i/>
          <w:sz w:val="30"/>
          <w:szCs w:val="30"/>
        </w:rPr>
        <w:t>декан факультета агрономии и</w:t>
      </w:r>
      <w:r w:rsidR="00A05631">
        <w:rPr>
          <w:i/>
          <w:sz w:val="30"/>
          <w:szCs w:val="30"/>
        </w:rPr>
        <w:t> </w:t>
      </w:r>
      <w:r w:rsidRPr="00A05631">
        <w:rPr>
          <w:i/>
          <w:sz w:val="30"/>
          <w:szCs w:val="30"/>
        </w:rPr>
        <w:t>экологии</w:t>
      </w:r>
      <w:r w:rsidR="00A854FA" w:rsidRPr="00A05631">
        <w:rPr>
          <w:i/>
          <w:sz w:val="30"/>
          <w:szCs w:val="30"/>
        </w:rPr>
        <w:t xml:space="preserve"> Кубанского государственного </w:t>
      </w:r>
      <w:r w:rsidRPr="00A05631">
        <w:rPr>
          <w:i/>
          <w:sz w:val="30"/>
          <w:szCs w:val="30"/>
        </w:rPr>
        <w:t>аграрного университета имени И.Т. Трубилина</w:t>
      </w:r>
    </w:p>
    <w:p w:rsidR="00906E9A" w:rsidRPr="00585380" w:rsidRDefault="006853C5" w:rsidP="00906558">
      <w:pPr>
        <w:suppressAutoHyphens w:val="0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pict>
          <v:rect id="_x0000_s1036" style="position:absolute;left:0;text-align:left;margin-left:189.85pt;margin-top:76.35pt;width:163.35pt;height:10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  <w:r>
        <w:rPr>
          <w:b/>
          <w:caps/>
          <w:noProof/>
          <w:sz w:val="32"/>
          <w:szCs w:val="32"/>
          <w:lang w:eastAsia="ru-RU"/>
        </w:rPr>
        <w:pict>
          <v:rect id="_x0000_s1028" style="position:absolute;left:0;text-align:left;margin-left:177pt;margin-top:122.6pt;width:97.5pt;height:5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" strokecolor="white [3212]"/>
        </w:pict>
      </w:r>
      <w:r w:rsidR="005D476D">
        <w:rPr>
          <w:b/>
          <w:caps/>
          <w:sz w:val="32"/>
          <w:szCs w:val="32"/>
        </w:rPr>
        <w:br w:type="page"/>
      </w:r>
      <w:r>
        <w:rPr>
          <w:b/>
          <w:caps/>
          <w:noProof/>
          <w:sz w:val="32"/>
          <w:szCs w:val="32"/>
          <w:lang w:eastAsia="ru-RU"/>
        </w:rPr>
        <w:lastRenderedPageBreak/>
        <w:pict>
          <v:rect id="_x0000_s1034" style="position:absolute;left:0;text-align:left;margin-left:165.85pt;margin-top:665.8pt;width:163.35pt;height:104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  <w:r w:rsidR="00906E9A" w:rsidRPr="00585380">
        <w:rPr>
          <w:b/>
          <w:caps/>
          <w:sz w:val="32"/>
          <w:szCs w:val="32"/>
        </w:rPr>
        <w:t>Расписание работы конференции</w:t>
      </w:r>
    </w:p>
    <w:p w:rsidR="00906E9A" w:rsidRPr="00585380" w:rsidRDefault="00906E9A">
      <w:pPr>
        <w:jc w:val="both"/>
        <w:rPr>
          <w:sz w:val="32"/>
          <w:szCs w:val="32"/>
          <w:u w:val="single"/>
        </w:rPr>
      </w:pPr>
    </w:p>
    <w:p w:rsidR="00A43397" w:rsidRPr="00A43397" w:rsidRDefault="00056BC6" w:rsidP="00A4339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u w:val="single"/>
        </w:rPr>
        <w:t>6 июня 2022 год</w:t>
      </w:r>
    </w:p>
    <w:p w:rsidR="00A43397" w:rsidRPr="005679B7" w:rsidRDefault="00A43397" w:rsidP="00A43397">
      <w:pPr>
        <w:jc w:val="center"/>
        <w:rPr>
          <w:i/>
          <w:sz w:val="28"/>
          <w:szCs w:val="28"/>
        </w:rPr>
      </w:pPr>
    </w:p>
    <w:p w:rsidR="00402084" w:rsidRDefault="00E60DFF" w:rsidP="008A37A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ОБЗОРНЫЙ </w:t>
      </w:r>
      <w:r w:rsidR="00056BC6">
        <w:rPr>
          <w:sz w:val="32"/>
          <w:szCs w:val="28"/>
        </w:rPr>
        <w:t>ВЕБИНАР</w:t>
      </w:r>
    </w:p>
    <w:p w:rsidR="00056BC6" w:rsidRDefault="00056BC6" w:rsidP="00056BC6">
      <w:pPr>
        <w:rPr>
          <w:sz w:val="32"/>
          <w:szCs w:val="28"/>
        </w:rPr>
      </w:pPr>
    </w:p>
    <w:p w:rsidR="00056BC6" w:rsidRPr="00493EBC" w:rsidRDefault="00056BC6" w:rsidP="00056BC6">
      <w:pPr>
        <w:jc w:val="both"/>
        <w:rPr>
          <w:i/>
          <w:sz w:val="32"/>
          <w:szCs w:val="28"/>
        </w:rPr>
      </w:pPr>
      <w:r w:rsidRPr="00493EBC">
        <w:rPr>
          <w:i/>
          <w:sz w:val="32"/>
          <w:szCs w:val="28"/>
        </w:rPr>
        <w:t>Начало мероприятия в 1</w:t>
      </w:r>
      <w:r>
        <w:rPr>
          <w:i/>
          <w:sz w:val="32"/>
          <w:szCs w:val="28"/>
        </w:rPr>
        <w:t>2</w:t>
      </w:r>
      <w:r w:rsidRPr="00493EBC">
        <w:rPr>
          <w:i/>
          <w:sz w:val="32"/>
          <w:szCs w:val="28"/>
        </w:rPr>
        <w:t>:00.</w:t>
      </w:r>
    </w:p>
    <w:p w:rsidR="00056BC6" w:rsidRPr="00056BC6" w:rsidRDefault="00056BC6" w:rsidP="00056BC6">
      <w:pPr>
        <w:rPr>
          <w:b/>
          <w:sz w:val="32"/>
          <w:szCs w:val="28"/>
        </w:rPr>
      </w:pPr>
      <w:r>
        <w:rPr>
          <w:b/>
          <w:sz w:val="32"/>
          <w:szCs w:val="28"/>
        </w:rPr>
        <w:t>ауд. 229 корпуса зоотехнического факультета</w:t>
      </w:r>
    </w:p>
    <w:p w:rsidR="00402084" w:rsidRDefault="00402084" w:rsidP="00A43397">
      <w:pPr>
        <w:jc w:val="both"/>
        <w:rPr>
          <w:sz w:val="32"/>
          <w:szCs w:val="28"/>
        </w:rPr>
      </w:pPr>
    </w:p>
    <w:p w:rsidR="00056BC6" w:rsidRDefault="00056BC6" w:rsidP="00056BC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Вебинар посвящен Всемирному Дню окружающей среды </w:t>
      </w:r>
      <w:r>
        <w:rPr>
          <w:b/>
          <w:sz w:val="32"/>
          <w:szCs w:val="28"/>
        </w:rPr>
        <w:br/>
        <w:t>в России</w:t>
      </w:r>
      <w:r w:rsidR="00E60DFF">
        <w:rPr>
          <w:b/>
          <w:sz w:val="32"/>
          <w:szCs w:val="28"/>
        </w:rPr>
        <w:t>, и 25-летию кафедры прикладной экологии</w:t>
      </w:r>
      <w:r w:rsidR="00E60DFF">
        <w:rPr>
          <w:b/>
          <w:sz w:val="32"/>
          <w:szCs w:val="28"/>
        </w:rPr>
        <w:br/>
      </w:r>
      <w:r w:rsidR="008F2A97">
        <w:rPr>
          <w:b/>
          <w:sz w:val="32"/>
          <w:szCs w:val="28"/>
        </w:rPr>
        <w:t xml:space="preserve">Кубанского </w:t>
      </w:r>
      <w:r w:rsidR="00E60DFF">
        <w:rPr>
          <w:b/>
          <w:sz w:val="32"/>
          <w:szCs w:val="28"/>
        </w:rPr>
        <w:t>государственного аграрного университета</w:t>
      </w:r>
    </w:p>
    <w:p w:rsidR="00056BC6" w:rsidRPr="00056BC6" w:rsidRDefault="00056BC6" w:rsidP="00A43397">
      <w:pPr>
        <w:jc w:val="both"/>
        <w:rPr>
          <w:b/>
          <w:sz w:val="32"/>
          <w:szCs w:val="28"/>
        </w:rPr>
      </w:pPr>
    </w:p>
    <w:p w:rsidR="00402084" w:rsidRDefault="00056BC6" w:rsidP="00A43397">
      <w:pPr>
        <w:jc w:val="both"/>
        <w:rPr>
          <w:sz w:val="32"/>
          <w:szCs w:val="28"/>
        </w:rPr>
      </w:pPr>
      <w:r>
        <w:rPr>
          <w:sz w:val="32"/>
          <w:szCs w:val="28"/>
        </w:rPr>
        <w:t>На вебинаре будут представлены доклады молодых исследователей в области охраны окружающей среды. Темы докладов охватывают историю становления экологии в России, этапы развития экологического направления в научных исследованиях Юга России и Кубанского государственного аграрного университета. Выступления посвящены 25-летию кафедры прикладной экологии в Кубанском ГАУ.</w:t>
      </w:r>
    </w:p>
    <w:p w:rsidR="00056BC6" w:rsidRPr="00402084" w:rsidRDefault="00056BC6" w:rsidP="00A43397">
      <w:pPr>
        <w:jc w:val="both"/>
        <w:rPr>
          <w:sz w:val="32"/>
          <w:szCs w:val="28"/>
        </w:rPr>
      </w:pPr>
    </w:p>
    <w:p w:rsidR="005C3BE1" w:rsidRPr="00402084" w:rsidRDefault="005C3BE1" w:rsidP="00C23CAC">
      <w:pPr>
        <w:jc w:val="center"/>
        <w:rPr>
          <w:b/>
          <w:sz w:val="40"/>
          <w:szCs w:val="36"/>
          <w:u w:val="single"/>
        </w:rPr>
      </w:pPr>
    </w:p>
    <w:p w:rsidR="00637B56" w:rsidRPr="00A43397" w:rsidRDefault="00E60DFF" w:rsidP="00C23CA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 июня 2022 год</w:t>
      </w:r>
    </w:p>
    <w:p w:rsidR="00493EBC" w:rsidRDefault="00493EBC" w:rsidP="00DB0C0E">
      <w:pPr>
        <w:jc w:val="center"/>
        <w:rPr>
          <w:b/>
          <w:sz w:val="32"/>
          <w:szCs w:val="32"/>
        </w:rPr>
      </w:pPr>
    </w:p>
    <w:p w:rsidR="00637B56" w:rsidRPr="00585380" w:rsidRDefault="00E60DFF" w:rsidP="00DB0C0E">
      <w:pPr>
        <w:jc w:val="center"/>
        <w:rPr>
          <w:b/>
          <w:sz w:val="36"/>
          <w:szCs w:val="36"/>
        </w:rPr>
      </w:pPr>
      <w:r>
        <w:rPr>
          <w:caps/>
          <w:sz w:val="32"/>
          <w:szCs w:val="32"/>
        </w:rPr>
        <w:t>научно-практическая конференция</w:t>
      </w:r>
    </w:p>
    <w:p w:rsidR="0051584C" w:rsidRDefault="0051584C" w:rsidP="00C23CAC">
      <w:pPr>
        <w:jc w:val="center"/>
        <w:rPr>
          <w:b/>
          <w:sz w:val="36"/>
          <w:szCs w:val="36"/>
        </w:rPr>
      </w:pPr>
    </w:p>
    <w:p w:rsidR="00493EBC" w:rsidRPr="00493EBC" w:rsidRDefault="00493EBC" w:rsidP="00493EBC">
      <w:pPr>
        <w:jc w:val="both"/>
        <w:rPr>
          <w:i/>
          <w:sz w:val="32"/>
          <w:szCs w:val="28"/>
        </w:rPr>
      </w:pPr>
      <w:r w:rsidRPr="00493EBC">
        <w:rPr>
          <w:i/>
          <w:sz w:val="32"/>
          <w:szCs w:val="28"/>
        </w:rPr>
        <w:t xml:space="preserve">Начало мероприятия в </w:t>
      </w:r>
      <w:r w:rsidR="00E60DFF">
        <w:rPr>
          <w:i/>
          <w:sz w:val="32"/>
          <w:szCs w:val="28"/>
        </w:rPr>
        <w:t>10</w:t>
      </w:r>
      <w:r w:rsidRPr="00493EBC">
        <w:rPr>
          <w:i/>
          <w:sz w:val="32"/>
          <w:szCs w:val="28"/>
        </w:rPr>
        <w:t>:00.</w:t>
      </w:r>
    </w:p>
    <w:p w:rsidR="00493EBC" w:rsidRDefault="00E60DFF" w:rsidP="00C760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ауд. 106 главного учебного корпуса</w:t>
      </w:r>
    </w:p>
    <w:p w:rsidR="00FF283F" w:rsidRDefault="00FF283F" w:rsidP="00C7609C">
      <w:pPr>
        <w:rPr>
          <w:b/>
          <w:sz w:val="32"/>
          <w:szCs w:val="32"/>
        </w:rPr>
      </w:pPr>
    </w:p>
    <w:p w:rsidR="00E60DFF" w:rsidRDefault="00E60DFF" w:rsidP="00E60D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Научно-практическая конференция включает: </w:t>
      </w:r>
      <w:r>
        <w:rPr>
          <w:b/>
          <w:sz w:val="32"/>
          <w:szCs w:val="32"/>
        </w:rPr>
        <w:br/>
        <w:t xml:space="preserve">пленарное заседание и секционные доклады, </w:t>
      </w:r>
      <w:r>
        <w:rPr>
          <w:b/>
          <w:sz w:val="32"/>
          <w:szCs w:val="32"/>
        </w:rPr>
        <w:br/>
        <w:t>с выступлением ученых, согласно заявленным темам и презентацией материалов докладов</w:t>
      </w:r>
    </w:p>
    <w:p w:rsidR="00E60DFF" w:rsidRDefault="00E60DFF" w:rsidP="00E60DFF">
      <w:pPr>
        <w:jc w:val="center"/>
        <w:rPr>
          <w:b/>
          <w:sz w:val="32"/>
          <w:szCs w:val="32"/>
        </w:rPr>
      </w:pPr>
    </w:p>
    <w:p w:rsidR="00E60DFF" w:rsidRPr="00E60DFF" w:rsidRDefault="00E60DFF" w:rsidP="00C7609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Модератор – Анна Григорьевна Максименко </w:t>
      </w:r>
      <w:r>
        <w:rPr>
          <w:sz w:val="32"/>
          <w:szCs w:val="32"/>
        </w:rPr>
        <w:t>(доцент кафедры прикладной экологии)</w:t>
      </w:r>
    </w:p>
    <w:p w:rsidR="006B39A9" w:rsidRDefault="006B39A9" w:rsidP="0035378B">
      <w:pPr>
        <w:widowControl w:val="0"/>
        <w:jc w:val="center"/>
        <w:rPr>
          <w:b/>
          <w:sz w:val="32"/>
          <w:szCs w:val="32"/>
        </w:rPr>
      </w:pPr>
    </w:p>
    <w:p w:rsidR="00E60DFF" w:rsidRPr="00006F93" w:rsidRDefault="00E60DFF">
      <w:pPr>
        <w:suppressAutoHyphens w:val="0"/>
        <w:rPr>
          <w:b/>
          <w:bCs/>
          <w:sz w:val="36"/>
          <w:szCs w:val="32"/>
        </w:rPr>
      </w:pPr>
      <w:r w:rsidRPr="00006F93">
        <w:rPr>
          <w:b/>
          <w:bCs/>
          <w:sz w:val="36"/>
          <w:szCs w:val="32"/>
        </w:rPr>
        <w:lastRenderedPageBreak/>
        <w:t>10.00</w:t>
      </w:r>
      <w:r w:rsidR="00FB3761" w:rsidRPr="00006F93">
        <w:rPr>
          <w:b/>
          <w:bCs/>
          <w:sz w:val="36"/>
          <w:szCs w:val="32"/>
        </w:rPr>
        <w:t xml:space="preserve"> – 10.30</w:t>
      </w:r>
      <w:r w:rsidRPr="00006F93">
        <w:rPr>
          <w:b/>
          <w:bCs/>
          <w:sz w:val="36"/>
          <w:szCs w:val="32"/>
        </w:rPr>
        <w:tab/>
        <w:t>Приветственная часть конференции</w:t>
      </w:r>
    </w:p>
    <w:p w:rsidR="00E60DFF" w:rsidRDefault="00E60DFF">
      <w:pPr>
        <w:suppressAutoHyphens w:val="0"/>
        <w:rPr>
          <w:b/>
          <w:bCs/>
          <w:sz w:val="32"/>
          <w:szCs w:val="32"/>
        </w:rPr>
      </w:pPr>
    </w:p>
    <w:p w:rsidR="00E60DFF" w:rsidRDefault="00E60DFF">
      <w:p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10.30 – 11.30</w:t>
      </w:r>
      <w:r>
        <w:rPr>
          <w:b/>
          <w:bCs/>
          <w:sz w:val="32"/>
          <w:szCs w:val="32"/>
        </w:rPr>
        <w:tab/>
        <w:t>Пленарное заседание</w:t>
      </w:r>
    </w:p>
    <w:p w:rsidR="00E60DFF" w:rsidRDefault="00E60DFF" w:rsidP="00006F93">
      <w:pPr>
        <w:suppressAutoHyphen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Тематика докладов:</w:t>
      </w:r>
    </w:p>
    <w:p w:rsidR="00E60DFF" w:rsidRDefault="00E60DFF">
      <w:pPr>
        <w:suppressAutoHyphens w:val="0"/>
        <w:rPr>
          <w:b/>
          <w:bCs/>
          <w:sz w:val="32"/>
          <w:szCs w:val="32"/>
        </w:rPr>
      </w:pPr>
    </w:p>
    <w:p w:rsidR="00860F72" w:rsidRPr="00311E70" w:rsidRDefault="00E60DFF" w:rsidP="00860F72">
      <w:pPr>
        <w:jc w:val="both"/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1. </w:t>
      </w:r>
      <w:r w:rsidR="00860F72" w:rsidRPr="00311E70">
        <w:rPr>
          <w:b/>
          <w:sz w:val="28"/>
          <w:szCs w:val="28"/>
        </w:rPr>
        <w:t>Формирование и функционирование системы ООПТ Краснодарского края в 2012–2022 гг.</w:t>
      </w:r>
    </w:p>
    <w:p w:rsidR="00860F72" w:rsidRPr="00311E70" w:rsidRDefault="00E60DFF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Петерс</w:t>
      </w:r>
      <w:r w:rsidR="00860F72" w:rsidRPr="00311E70">
        <w:rPr>
          <w:i/>
          <w:sz w:val="28"/>
          <w:szCs w:val="28"/>
        </w:rPr>
        <w:t xml:space="preserve"> Яков Яковлевич, </w:t>
      </w:r>
      <w:r w:rsidRPr="00311E70">
        <w:rPr>
          <w:i/>
          <w:sz w:val="28"/>
          <w:szCs w:val="28"/>
        </w:rPr>
        <w:t>Щуров</w:t>
      </w:r>
      <w:r w:rsidR="00860F72" w:rsidRPr="00311E70">
        <w:rPr>
          <w:i/>
          <w:sz w:val="28"/>
          <w:szCs w:val="28"/>
        </w:rPr>
        <w:t xml:space="preserve"> Валерий Иванович</w:t>
      </w:r>
      <w:r w:rsidRPr="00311E70">
        <w:rPr>
          <w:i/>
          <w:sz w:val="28"/>
          <w:szCs w:val="28"/>
        </w:rPr>
        <w:t xml:space="preserve">, </w:t>
      </w:r>
    </w:p>
    <w:p w:rsidR="00FB3761" w:rsidRPr="00311E70" w:rsidRDefault="00E60DFF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Замотайлов</w:t>
      </w:r>
      <w:r w:rsidR="00860F72" w:rsidRPr="00311E70">
        <w:rPr>
          <w:i/>
          <w:sz w:val="28"/>
          <w:szCs w:val="28"/>
        </w:rPr>
        <w:t xml:space="preserve"> Александр Сергеевич</w:t>
      </w:r>
      <w:r w:rsidRPr="00311E70">
        <w:rPr>
          <w:i/>
          <w:sz w:val="28"/>
          <w:szCs w:val="28"/>
        </w:rPr>
        <w:t>,</w:t>
      </w:r>
      <w:r w:rsidR="00FB3761" w:rsidRPr="00311E70">
        <w:rPr>
          <w:i/>
          <w:sz w:val="28"/>
          <w:szCs w:val="28"/>
        </w:rPr>
        <w:t xml:space="preserve"> </w:t>
      </w:r>
    </w:p>
    <w:p w:rsidR="00E60DFF" w:rsidRPr="00311E70" w:rsidRDefault="00E60DFF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Самойленко</w:t>
      </w:r>
      <w:r w:rsidR="00860F72" w:rsidRPr="00311E70">
        <w:rPr>
          <w:i/>
          <w:sz w:val="28"/>
          <w:szCs w:val="28"/>
        </w:rPr>
        <w:t xml:space="preserve"> Анастасия Константиновна</w:t>
      </w:r>
    </w:p>
    <w:p w:rsidR="00860F72" w:rsidRPr="00311E70" w:rsidRDefault="00860F72" w:rsidP="00860F72">
      <w:pPr>
        <w:rPr>
          <w:i/>
          <w:sz w:val="28"/>
          <w:szCs w:val="28"/>
        </w:rPr>
      </w:pPr>
    </w:p>
    <w:p w:rsidR="00860F72" w:rsidRPr="00311E70" w:rsidRDefault="00860F72" w:rsidP="00860F72">
      <w:pPr>
        <w:rPr>
          <w:i/>
          <w:sz w:val="28"/>
          <w:szCs w:val="28"/>
        </w:rPr>
      </w:pPr>
    </w:p>
    <w:p w:rsidR="006C79AF" w:rsidRPr="00311E70" w:rsidRDefault="006C79AF" w:rsidP="006C79AF">
      <w:pPr>
        <w:jc w:val="both"/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2. </w:t>
      </w:r>
      <w:r w:rsidRPr="00311E70">
        <w:rPr>
          <w:b/>
          <w:sz w:val="28"/>
          <w:szCs w:val="28"/>
        </w:rPr>
        <w:t>Чужеродные и криптогенные виды насекомых (</w:t>
      </w:r>
      <w:r w:rsidRPr="00311E70">
        <w:rPr>
          <w:b/>
          <w:sz w:val="28"/>
          <w:szCs w:val="28"/>
          <w:lang w:val="en-US"/>
        </w:rPr>
        <w:t>Arthropoda</w:t>
      </w:r>
      <w:r w:rsidRPr="00311E70">
        <w:rPr>
          <w:b/>
          <w:sz w:val="28"/>
          <w:szCs w:val="28"/>
        </w:rPr>
        <w:t xml:space="preserve">: </w:t>
      </w:r>
      <w:r w:rsidRPr="00311E70">
        <w:rPr>
          <w:b/>
          <w:sz w:val="28"/>
          <w:szCs w:val="28"/>
          <w:lang w:val="en-US"/>
        </w:rPr>
        <w:t>Insecta</w:t>
      </w:r>
      <w:r w:rsidRPr="00311E70">
        <w:rPr>
          <w:b/>
          <w:sz w:val="28"/>
          <w:szCs w:val="28"/>
        </w:rPr>
        <w:t>) в природных резерватах (ООПТ) Краснодарского края</w:t>
      </w:r>
    </w:p>
    <w:p w:rsidR="006C79AF" w:rsidRPr="00311E70" w:rsidRDefault="006C79AF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Щуров Валерий Иванович, Замотайлов Александр Сергеевич</w:t>
      </w:r>
    </w:p>
    <w:p w:rsidR="00860F72" w:rsidRPr="00311E70" w:rsidRDefault="00860F72" w:rsidP="00860F72">
      <w:pPr>
        <w:jc w:val="both"/>
        <w:rPr>
          <w:b/>
          <w:sz w:val="28"/>
          <w:szCs w:val="28"/>
        </w:rPr>
      </w:pPr>
    </w:p>
    <w:p w:rsidR="006C79AF" w:rsidRPr="00311E70" w:rsidRDefault="006C79AF" w:rsidP="00860F72">
      <w:pPr>
        <w:jc w:val="both"/>
        <w:rPr>
          <w:b/>
          <w:sz w:val="28"/>
          <w:szCs w:val="28"/>
        </w:rPr>
      </w:pPr>
    </w:p>
    <w:p w:rsidR="00A04502" w:rsidRPr="00311E70" w:rsidRDefault="00A04502" w:rsidP="00A04502">
      <w:pPr>
        <w:jc w:val="both"/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3. </w:t>
      </w:r>
      <w:r w:rsidRPr="00311E70">
        <w:rPr>
          <w:rFonts w:eastAsia="Calibri"/>
          <w:b/>
          <w:sz w:val="28"/>
          <w:szCs w:val="28"/>
        </w:rPr>
        <w:t>Применение радиоэкологического мониторинга в агропромышленном комплексе</w:t>
      </w:r>
    </w:p>
    <w:p w:rsidR="00A04502" w:rsidRPr="00311E70" w:rsidRDefault="00A04502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 xml:space="preserve">Мельченко Александр Иванович </w:t>
      </w:r>
    </w:p>
    <w:p w:rsidR="006C79AF" w:rsidRDefault="006C79AF" w:rsidP="00860F72">
      <w:pPr>
        <w:jc w:val="both"/>
        <w:rPr>
          <w:b/>
        </w:rPr>
      </w:pPr>
    </w:p>
    <w:p w:rsidR="00A04502" w:rsidRDefault="00A04502" w:rsidP="00860F72">
      <w:pPr>
        <w:jc w:val="both"/>
        <w:rPr>
          <w:b/>
        </w:rPr>
      </w:pPr>
    </w:p>
    <w:p w:rsidR="00311E70" w:rsidRDefault="00311E70" w:rsidP="00A04502">
      <w:pPr>
        <w:suppressAutoHyphens w:val="0"/>
        <w:rPr>
          <w:b/>
          <w:bCs/>
          <w:sz w:val="32"/>
          <w:szCs w:val="32"/>
        </w:rPr>
      </w:pPr>
    </w:p>
    <w:p w:rsidR="00A04502" w:rsidRPr="00006F93" w:rsidRDefault="00A04502" w:rsidP="00A04502">
      <w:pPr>
        <w:suppressAutoHyphens w:val="0"/>
        <w:rPr>
          <w:b/>
          <w:bCs/>
          <w:sz w:val="36"/>
          <w:szCs w:val="32"/>
        </w:rPr>
      </w:pPr>
      <w:r w:rsidRPr="00006F93">
        <w:rPr>
          <w:b/>
          <w:bCs/>
          <w:sz w:val="36"/>
          <w:szCs w:val="32"/>
        </w:rPr>
        <w:t>11.30 – 14.00</w:t>
      </w:r>
      <w:r w:rsidRPr="00006F93">
        <w:rPr>
          <w:b/>
          <w:bCs/>
          <w:sz w:val="36"/>
          <w:szCs w:val="32"/>
        </w:rPr>
        <w:tab/>
        <w:t>Секционные доклады</w:t>
      </w:r>
    </w:p>
    <w:p w:rsidR="00A04502" w:rsidRDefault="00A04502" w:rsidP="00006F93">
      <w:pPr>
        <w:suppressAutoHyphens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Тематика докладов:</w:t>
      </w:r>
    </w:p>
    <w:p w:rsidR="00A04502" w:rsidRDefault="00A04502" w:rsidP="00860F72">
      <w:pPr>
        <w:jc w:val="both"/>
        <w:rPr>
          <w:b/>
        </w:rPr>
      </w:pPr>
    </w:p>
    <w:p w:rsidR="008F2A97" w:rsidRPr="00311E70" w:rsidRDefault="008F2A97" w:rsidP="008F2A97">
      <w:pPr>
        <w:jc w:val="both"/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1. </w:t>
      </w:r>
      <w:r w:rsidRPr="00311E70">
        <w:rPr>
          <w:b/>
          <w:sz w:val="28"/>
          <w:szCs w:val="28"/>
        </w:rPr>
        <w:t>Природные резерваты охраняемых видов флоры Краснодарского края Восточного Приазовья и Таманского полуострова</w:t>
      </w:r>
    </w:p>
    <w:p w:rsidR="00311E70" w:rsidRDefault="008F2A97" w:rsidP="00311E70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 xml:space="preserve">Буданова Александра Александровна, </w:t>
      </w:r>
    </w:p>
    <w:p w:rsidR="008F2A97" w:rsidRPr="00311E70" w:rsidRDefault="008F2A97" w:rsidP="00311E70">
      <w:pPr>
        <w:jc w:val="right"/>
        <w:rPr>
          <w:b/>
          <w:i/>
          <w:sz w:val="28"/>
          <w:szCs w:val="28"/>
        </w:rPr>
      </w:pPr>
      <w:r w:rsidRPr="00311E70">
        <w:rPr>
          <w:i/>
          <w:sz w:val="28"/>
          <w:szCs w:val="28"/>
        </w:rPr>
        <w:t>Постарнак Юлия Анатольевна</w:t>
      </w:r>
    </w:p>
    <w:p w:rsidR="008F2A97" w:rsidRPr="00311E70" w:rsidRDefault="008F2A97" w:rsidP="00860F72">
      <w:pPr>
        <w:jc w:val="both"/>
        <w:rPr>
          <w:b/>
          <w:sz w:val="28"/>
          <w:szCs w:val="28"/>
        </w:rPr>
      </w:pPr>
    </w:p>
    <w:p w:rsidR="00311E70" w:rsidRPr="00311E70" w:rsidRDefault="00311E70" w:rsidP="00860F72">
      <w:pPr>
        <w:jc w:val="both"/>
        <w:rPr>
          <w:b/>
          <w:sz w:val="28"/>
          <w:szCs w:val="28"/>
        </w:rPr>
      </w:pPr>
    </w:p>
    <w:p w:rsidR="00311E70" w:rsidRPr="00311E70" w:rsidRDefault="008F2A97" w:rsidP="00311E70">
      <w:pPr>
        <w:rPr>
          <w:b/>
          <w:sz w:val="28"/>
          <w:szCs w:val="28"/>
        </w:rPr>
      </w:pPr>
      <w:r w:rsidRPr="00311E70">
        <w:rPr>
          <w:b/>
          <w:sz w:val="28"/>
          <w:szCs w:val="28"/>
        </w:rPr>
        <w:t>2. </w:t>
      </w:r>
      <w:r w:rsidR="00311E70" w:rsidRPr="00311E70">
        <w:rPr>
          <w:b/>
          <w:bCs/>
          <w:sz w:val="28"/>
          <w:szCs w:val="28"/>
        </w:rPr>
        <w:t>Защита семян сои от патогенной микрофлоры биопрепаратом на основе гриба рода Trichoderma</w:t>
      </w:r>
    </w:p>
    <w:p w:rsidR="008F2A97" w:rsidRPr="00311E70" w:rsidRDefault="008F2A97" w:rsidP="00AB4562">
      <w:pPr>
        <w:jc w:val="right"/>
        <w:rPr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 xml:space="preserve">Курилова Дина Александровна </w:t>
      </w:r>
    </w:p>
    <w:p w:rsidR="008F2A97" w:rsidRPr="00311E70" w:rsidRDefault="008F2A97" w:rsidP="00860F72">
      <w:pPr>
        <w:jc w:val="both"/>
        <w:rPr>
          <w:b/>
          <w:sz w:val="28"/>
          <w:szCs w:val="28"/>
        </w:rPr>
      </w:pPr>
    </w:p>
    <w:p w:rsidR="00311E70" w:rsidRPr="00311E70" w:rsidRDefault="00311E70" w:rsidP="00311E70">
      <w:pPr>
        <w:rPr>
          <w:color w:val="000000"/>
          <w:sz w:val="28"/>
          <w:szCs w:val="28"/>
        </w:rPr>
      </w:pPr>
    </w:p>
    <w:p w:rsidR="007C7693" w:rsidRPr="00311E70" w:rsidRDefault="007C7693" w:rsidP="007C769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11E70">
        <w:rPr>
          <w:b/>
          <w:bCs/>
          <w:sz w:val="28"/>
          <w:szCs w:val="28"/>
        </w:rPr>
        <w:t>. Создание долголетних сенокосов как организация рационального использования земель</w:t>
      </w:r>
    </w:p>
    <w:p w:rsidR="007C7693" w:rsidRDefault="007C7693" w:rsidP="007C7693">
      <w:pPr>
        <w:jc w:val="right"/>
        <w:rPr>
          <w:bCs/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 xml:space="preserve">Запивалов Сергей Александрович, </w:t>
      </w:r>
    </w:p>
    <w:p w:rsidR="007C7693" w:rsidRPr="00311E70" w:rsidRDefault="007C7693" w:rsidP="007C7693">
      <w:pPr>
        <w:jc w:val="right"/>
        <w:rPr>
          <w:bCs/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>Щанникова Мария Алексеевна</w:t>
      </w:r>
    </w:p>
    <w:p w:rsidR="00311E70" w:rsidRPr="00311E70" w:rsidRDefault="007C7693" w:rsidP="00AB4562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311E70" w:rsidRPr="00311E70">
        <w:rPr>
          <w:b/>
          <w:color w:val="000000"/>
          <w:sz w:val="28"/>
          <w:szCs w:val="28"/>
        </w:rPr>
        <w:t>. О роли компонентов в составе обезвреживающей композиции при утилизации нефтесодержащих отходов методом реагентного капсулирования</w:t>
      </w:r>
    </w:p>
    <w:p w:rsidR="007C7693" w:rsidRDefault="00311E70" w:rsidP="00AB4562">
      <w:pPr>
        <w:jc w:val="right"/>
        <w:rPr>
          <w:i/>
          <w:color w:val="000000"/>
          <w:sz w:val="28"/>
          <w:szCs w:val="28"/>
        </w:rPr>
      </w:pPr>
      <w:r w:rsidRPr="00311E70">
        <w:rPr>
          <w:i/>
          <w:color w:val="000000"/>
          <w:sz w:val="28"/>
          <w:szCs w:val="28"/>
        </w:rPr>
        <w:t xml:space="preserve">Вычегжанина Екатерина Владимировна, </w:t>
      </w:r>
    </w:p>
    <w:p w:rsidR="007C7693" w:rsidRDefault="00311E70" w:rsidP="00AB4562">
      <w:pPr>
        <w:jc w:val="right"/>
        <w:rPr>
          <w:i/>
          <w:color w:val="000000"/>
          <w:sz w:val="28"/>
          <w:szCs w:val="28"/>
        </w:rPr>
      </w:pPr>
      <w:r w:rsidRPr="00311E70">
        <w:rPr>
          <w:i/>
          <w:color w:val="000000"/>
          <w:sz w:val="28"/>
          <w:szCs w:val="28"/>
        </w:rPr>
        <w:t xml:space="preserve">Селиванец Екатерина Игоревна, </w:t>
      </w:r>
    </w:p>
    <w:p w:rsidR="007C7693" w:rsidRDefault="00311E70" w:rsidP="00AB4562">
      <w:pPr>
        <w:jc w:val="right"/>
        <w:rPr>
          <w:i/>
          <w:color w:val="000000"/>
          <w:sz w:val="28"/>
          <w:szCs w:val="28"/>
        </w:rPr>
      </w:pPr>
      <w:r w:rsidRPr="00311E70">
        <w:rPr>
          <w:i/>
          <w:color w:val="000000"/>
          <w:sz w:val="28"/>
          <w:szCs w:val="28"/>
        </w:rPr>
        <w:t xml:space="preserve">Литвинова Татьяна Андреевна, </w:t>
      </w:r>
    </w:p>
    <w:p w:rsidR="00311E70" w:rsidRPr="00311E70" w:rsidRDefault="00311E70" w:rsidP="00AB4562">
      <w:pPr>
        <w:jc w:val="right"/>
        <w:rPr>
          <w:i/>
          <w:sz w:val="28"/>
          <w:szCs w:val="28"/>
        </w:rPr>
      </w:pPr>
      <w:r w:rsidRPr="00311E70">
        <w:rPr>
          <w:i/>
          <w:color w:val="000000"/>
          <w:sz w:val="28"/>
          <w:szCs w:val="28"/>
        </w:rPr>
        <w:t>Косулина Татьяна Петровна</w:t>
      </w:r>
    </w:p>
    <w:p w:rsidR="007C7693" w:rsidRDefault="007C7693" w:rsidP="00311E70">
      <w:pPr>
        <w:rPr>
          <w:b/>
          <w:bCs/>
          <w:sz w:val="28"/>
          <w:szCs w:val="28"/>
        </w:rPr>
      </w:pPr>
    </w:p>
    <w:p w:rsidR="007C7693" w:rsidRDefault="007C7693" w:rsidP="00311E70">
      <w:pPr>
        <w:rPr>
          <w:b/>
          <w:bCs/>
          <w:sz w:val="28"/>
          <w:szCs w:val="28"/>
        </w:rPr>
      </w:pPr>
    </w:p>
    <w:p w:rsidR="00311E70" w:rsidRPr="00311E70" w:rsidRDefault="00311E70" w:rsidP="00311E70">
      <w:pPr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4. Очищение биосферы при помощи Павловнии войлочной</w:t>
      </w:r>
    </w:p>
    <w:p w:rsidR="00311E70" w:rsidRPr="00311E70" w:rsidRDefault="00311E70" w:rsidP="00AB4562">
      <w:pPr>
        <w:jc w:val="right"/>
        <w:rPr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>Андрейчук Дмитрий Александрович</w:t>
      </w:r>
    </w:p>
    <w:p w:rsidR="008F2A97" w:rsidRDefault="008F2A97" w:rsidP="00860F72">
      <w:pPr>
        <w:jc w:val="both"/>
        <w:rPr>
          <w:b/>
          <w:sz w:val="28"/>
          <w:szCs w:val="28"/>
        </w:rPr>
      </w:pPr>
    </w:p>
    <w:p w:rsidR="00006F93" w:rsidRPr="00311E70" w:rsidRDefault="00006F93" w:rsidP="00860F72">
      <w:pPr>
        <w:jc w:val="both"/>
        <w:rPr>
          <w:b/>
          <w:sz w:val="28"/>
          <w:szCs w:val="28"/>
        </w:rPr>
      </w:pPr>
    </w:p>
    <w:p w:rsidR="00311E70" w:rsidRPr="00311E70" w:rsidRDefault="00311E70" w:rsidP="00311E70">
      <w:pPr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 xml:space="preserve">6. Экологический туризм на парусной яхте </w:t>
      </w:r>
    </w:p>
    <w:p w:rsidR="008F2A97" w:rsidRPr="00311E70" w:rsidRDefault="008F2A97" w:rsidP="00AB4562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Поддубная Татьяна Николаевна</w:t>
      </w:r>
    </w:p>
    <w:p w:rsidR="00311E70" w:rsidRDefault="00311E70" w:rsidP="00311E70">
      <w:pPr>
        <w:rPr>
          <w:b/>
          <w:sz w:val="28"/>
          <w:szCs w:val="28"/>
        </w:rPr>
      </w:pPr>
    </w:p>
    <w:p w:rsidR="00311E70" w:rsidRPr="00311E70" w:rsidRDefault="00311E70" w:rsidP="00311E70">
      <w:pPr>
        <w:rPr>
          <w:b/>
          <w:sz w:val="28"/>
          <w:szCs w:val="28"/>
        </w:rPr>
      </w:pPr>
    </w:p>
    <w:p w:rsidR="00311E70" w:rsidRPr="00311E70" w:rsidRDefault="00311E70" w:rsidP="00C36249">
      <w:pPr>
        <w:jc w:val="both"/>
        <w:rPr>
          <w:b/>
          <w:sz w:val="28"/>
          <w:szCs w:val="28"/>
        </w:rPr>
      </w:pPr>
      <w:r w:rsidRPr="00311E70">
        <w:rPr>
          <w:b/>
          <w:sz w:val="28"/>
          <w:szCs w:val="28"/>
        </w:rPr>
        <w:t>7. Перспективы развития экологического туризма на территории Краснодарского края</w:t>
      </w:r>
    </w:p>
    <w:p w:rsidR="00006F93" w:rsidRDefault="00311E70" w:rsidP="00AB4562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 xml:space="preserve">Ткаченко Марина Павловна, </w:t>
      </w:r>
    </w:p>
    <w:p w:rsidR="00311E70" w:rsidRPr="00311E70" w:rsidRDefault="00311E70" w:rsidP="00AB4562">
      <w:pPr>
        <w:jc w:val="right"/>
        <w:rPr>
          <w:i/>
          <w:sz w:val="28"/>
          <w:szCs w:val="28"/>
        </w:rPr>
      </w:pPr>
      <w:r w:rsidRPr="00311E70">
        <w:rPr>
          <w:i/>
          <w:sz w:val="28"/>
          <w:szCs w:val="28"/>
        </w:rPr>
        <w:t>Мерич Дениз Синанович</w:t>
      </w:r>
    </w:p>
    <w:p w:rsidR="00311E70" w:rsidRDefault="00311E70" w:rsidP="00311E70">
      <w:pPr>
        <w:rPr>
          <w:bCs/>
          <w:sz w:val="28"/>
          <w:szCs w:val="28"/>
        </w:rPr>
      </w:pPr>
    </w:p>
    <w:p w:rsidR="00311E70" w:rsidRPr="00311E70" w:rsidRDefault="00311E70" w:rsidP="00311E70">
      <w:pPr>
        <w:rPr>
          <w:bCs/>
          <w:sz w:val="28"/>
          <w:szCs w:val="28"/>
        </w:rPr>
      </w:pPr>
    </w:p>
    <w:p w:rsidR="00311E70" w:rsidRPr="00311E70" w:rsidRDefault="00311E70" w:rsidP="00311E70">
      <w:pPr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8. Глэмпинг, как перспектива для современного вида эко-туризма</w:t>
      </w:r>
    </w:p>
    <w:p w:rsidR="00AB4562" w:rsidRDefault="00311E70" w:rsidP="00AB4562">
      <w:pPr>
        <w:jc w:val="right"/>
        <w:rPr>
          <w:bCs/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 xml:space="preserve">Сазонов Богдан Владимирович, </w:t>
      </w:r>
    </w:p>
    <w:p w:rsidR="00311E70" w:rsidRPr="00311E70" w:rsidRDefault="00311E70" w:rsidP="00AB4562">
      <w:pPr>
        <w:jc w:val="right"/>
        <w:rPr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>Труфляк Ирина Сергеевна</w:t>
      </w:r>
    </w:p>
    <w:p w:rsidR="008F2A97" w:rsidRPr="00311E70" w:rsidRDefault="008F2A97" w:rsidP="00860F72">
      <w:pPr>
        <w:jc w:val="both"/>
        <w:rPr>
          <w:b/>
          <w:sz w:val="28"/>
          <w:szCs w:val="28"/>
        </w:rPr>
      </w:pPr>
    </w:p>
    <w:p w:rsidR="008F2A97" w:rsidRPr="00311E70" w:rsidRDefault="008F2A97" w:rsidP="00860F72">
      <w:pPr>
        <w:jc w:val="both"/>
        <w:rPr>
          <w:b/>
          <w:sz w:val="28"/>
          <w:szCs w:val="28"/>
        </w:rPr>
      </w:pPr>
    </w:p>
    <w:p w:rsidR="008F2A97" w:rsidRPr="00311E70" w:rsidRDefault="00311E70" w:rsidP="00860F72">
      <w:pPr>
        <w:jc w:val="both"/>
        <w:rPr>
          <w:b/>
          <w:sz w:val="28"/>
          <w:szCs w:val="28"/>
        </w:rPr>
      </w:pPr>
      <w:r w:rsidRPr="00311E70">
        <w:rPr>
          <w:b/>
          <w:bCs/>
          <w:sz w:val="28"/>
          <w:szCs w:val="28"/>
        </w:rPr>
        <w:t>9. Научно-популярные тексты как средство повышения экологической культуры общества (на примере работ И.П. Лепковича)</w:t>
      </w:r>
    </w:p>
    <w:p w:rsidR="008F2A97" w:rsidRPr="00311E70" w:rsidRDefault="00311E70" w:rsidP="00AB4562">
      <w:pPr>
        <w:jc w:val="right"/>
        <w:rPr>
          <w:b/>
          <w:i/>
          <w:sz w:val="28"/>
          <w:szCs w:val="28"/>
        </w:rPr>
      </w:pPr>
      <w:r w:rsidRPr="00311E70">
        <w:rPr>
          <w:bCs/>
          <w:i/>
          <w:sz w:val="28"/>
          <w:szCs w:val="28"/>
        </w:rPr>
        <w:t>Щанникова Мария Алексеевна</w:t>
      </w:r>
    </w:p>
    <w:p w:rsidR="008F2A97" w:rsidRDefault="008F2A97" w:rsidP="00860F72">
      <w:pPr>
        <w:jc w:val="both"/>
        <w:rPr>
          <w:b/>
          <w:sz w:val="28"/>
          <w:szCs w:val="28"/>
        </w:rPr>
      </w:pPr>
    </w:p>
    <w:p w:rsidR="00311E70" w:rsidRPr="00311E70" w:rsidRDefault="00311E70" w:rsidP="00860F72">
      <w:pPr>
        <w:jc w:val="both"/>
        <w:rPr>
          <w:b/>
          <w:sz w:val="28"/>
          <w:szCs w:val="28"/>
        </w:rPr>
      </w:pPr>
    </w:p>
    <w:p w:rsidR="00311E70" w:rsidRPr="007C7693" w:rsidRDefault="00311E70" w:rsidP="00311E70">
      <w:pPr>
        <w:rPr>
          <w:b/>
          <w:sz w:val="28"/>
          <w:szCs w:val="28"/>
        </w:rPr>
      </w:pPr>
      <w:r w:rsidRPr="007C7693">
        <w:rPr>
          <w:b/>
          <w:sz w:val="28"/>
          <w:szCs w:val="28"/>
        </w:rPr>
        <w:t>10. Современные векторы эколого-просветительской деятельности на охраняемых территориях Краснодарского края</w:t>
      </w:r>
    </w:p>
    <w:p w:rsidR="00311E70" w:rsidRPr="007C7693" w:rsidRDefault="00311E70" w:rsidP="00AB4562">
      <w:pPr>
        <w:jc w:val="right"/>
        <w:rPr>
          <w:bCs/>
          <w:i/>
          <w:sz w:val="28"/>
          <w:szCs w:val="28"/>
        </w:rPr>
      </w:pPr>
      <w:r w:rsidRPr="007C7693">
        <w:rPr>
          <w:bCs/>
          <w:i/>
          <w:sz w:val="28"/>
          <w:szCs w:val="28"/>
        </w:rPr>
        <w:t>Максименко Анна Григорьевна</w:t>
      </w:r>
    </w:p>
    <w:p w:rsidR="007C7693" w:rsidRPr="007C7693" w:rsidRDefault="007C7693" w:rsidP="00AB4562">
      <w:pPr>
        <w:jc w:val="right"/>
        <w:rPr>
          <w:bCs/>
          <w:i/>
          <w:sz w:val="28"/>
          <w:szCs w:val="28"/>
        </w:rPr>
      </w:pPr>
    </w:p>
    <w:p w:rsidR="007C7693" w:rsidRDefault="007C7693" w:rsidP="007C7693">
      <w:pPr>
        <w:jc w:val="both"/>
        <w:rPr>
          <w:b/>
          <w:bCs/>
          <w:sz w:val="28"/>
          <w:szCs w:val="28"/>
        </w:rPr>
      </w:pPr>
    </w:p>
    <w:p w:rsidR="007C7693" w:rsidRPr="007C7693" w:rsidRDefault="007C7693" w:rsidP="007C76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11. </w:t>
      </w:r>
      <w:r w:rsidRPr="007C7693">
        <w:rPr>
          <w:b/>
          <w:bCs/>
          <w:sz w:val="28"/>
          <w:szCs w:val="28"/>
        </w:rPr>
        <w:t xml:space="preserve">Оценка состояния биологических ресурсов р. Ту в период проведения берегоукрепительных работ </w:t>
      </w:r>
    </w:p>
    <w:p w:rsid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 xml:space="preserve">Троян Руслан Николаевич, </w:t>
      </w:r>
    </w:p>
    <w:p w:rsidR="007C7693" w:rsidRP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>Чернышева Наталья Викторовна</w:t>
      </w:r>
    </w:p>
    <w:p w:rsidR="007C7693" w:rsidRPr="007C7693" w:rsidRDefault="007C7693" w:rsidP="007C769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12. </w:t>
      </w:r>
      <w:r w:rsidRPr="007C7693">
        <w:rPr>
          <w:b/>
          <w:bCs/>
          <w:sz w:val="28"/>
          <w:szCs w:val="28"/>
        </w:rPr>
        <w:t>Агротуризм как направление рационального природопользования</w:t>
      </w:r>
    </w:p>
    <w:p w:rsid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 xml:space="preserve">Клименко Анастасия Александровна, </w:t>
      </w:r>
    </w:p>
    <w:p w:rsidR="007C7693" w:rsidRP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>Хмара Иван Владимирович</w:t>
      </w:r>
    </w:p>
    <w:p w:rsidR="007C7693" w:rsidRDefault="007C7693" w:rsidP="007C7693">
      <w:pPr>
        <w:rPr>
          <w:i/>
          <w:sz w:val="28"/>
          <w:szCs w:val="28"/>
        </w:rPr>
      </w:pPr>
    </w:p>
    <w:p w:rsidR="007C7693" w:rsidRPr="007C7693" w:rsidRDefault="007C7693" w:rsidP="007C7693">
      <w:pPr>
        <w:rPr>
          <w:i/>
          <w:sz w:val="28"/>
          <w:szCs w:val="28"/>
        </w:rPr>
      </w:pPr>
    </w:p>
    <w:p w:rsidR="007C7693" w:rsidRPr="007C7693" w:rsidRDefault="007C7693" w:rsidP="007C7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13. </w:t>
      </w:r>
      <w:r w:rsidRPr="007C7693">
        <w:rPr>
          <w:b/>
          <w:sz w:val="28"/>
          <w:szCs w:val="28"/>
        </w:rPr>
        <w:t xml:space="preserve">ООО «ТБТ» – как источник загрязнения прибрежной и морской зоны Черного моря </w:t>
      </w:r>
    </w:p>
    <w:p w:rsid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 xml:space="preserve">Цапкова Анастасия Витальевна, </w:t>
      </w:r>
    </w:p>
    <w:p w:rsidR="007C7693" w:rsidRPr="007C7693" w:rsidRDefault="007C7693" w:rsidP="007C7693">
      <w:pPr>
        <w:jc w:val="right"/>
        <w:rPr>
          <w:i/>
          <w:sz w:val="28"/>
          <w:szCs w:val="28"/>
        </w:rPr>
      </w:pPr>
      <w:r w:rsidRPr="007C7693">
        <w:rPr>
          <w:i/>
          <w:sz w:val="28"/>
          <w:szCs w:val="28"/>
        </w:rPr>
        <w:t>Францева Татьяна Петровна</w:t>
      </w:r>
    </w:p>
    <w:p w:rsidR="007C7693" w:rsidRPr="007C7693" w:rsidRDefault="007C7693" w:rsidP="007C7693">
      <w:pPr>
        <w:rPr>
          <w:i/>
          <w:sz w:val="28"/>
          <w:szCs w:val="28"/>
        </w:rPr>
      </w:pPr>
    </w:p>
    <w:p w:rsidR="007C7693" w:rsidRDefault="007C7693" w:rsidP="007C7693">
      <w:pPr>
        <w:rPr>
          <w:b/>
          <w:bCs/>
          <w:sz w:val="28"/>
          <w:szCs w:val="28"/>
        </w:rPr>
      </w:pPr>
    </w:p>
    <w:p w:rsidR="00B64D97" w:rsidRDefault="00B64D97" w:rsidP="007C7693">
      <w:pPr>
        <w:rPr>
          <w:b/>
          <w:bCs/>
          <w:sz w:val="28"/>
          <w:szCs w:val="28"/>
        </w:rPr>
      </w:pPr>
    </w:p>
    <w:p w:rsidR="00B64D97" w:rsidRDefault="00B64D97" w:rsidP="00B64D97">
      <w:pPr>
        <w:suppressAutoHyphens w:val="0"/>
        <w:jc w:val="center"/>
        <w:rPr>
          <w:b/>
          <w:bCs/>
          <w:sz w:val="32"/>
          <w:szCs w:val="32"/>
        </w:rPr>
      </w:pPr>
      <w:r w:rsidRPr="00031FAC">
        <w:rPr>
          <w:b/>
          <w:bCs/>
          <w:sz w:val="32"/>
          <w:szCs w:val="32"/>
        </w:rPr>
        <w:t>ПОДВЕДЕНИЕ ИТОГОВ КОНФЕРЕНЦИИ</w:t>
      </w:r>
    </w:p>
    <w:p w:rsidR="007C7693" w:rsidRPr="007C7693" w:rsidRDefault="007C7693" w:rsidP="007C7693">
      <w:pPr>
        <w:rPr>
          <w:i/>
          <w:sz w:val="28"/>
          <w:szCs w:val="28"/>
        </w:rPr>
      </w:pPr>
    </w:p>
    <w:p w:rsidR="007C7693" w:rsidRPr="007C7693" w:rsidRDefault="007C7693" w:rsidP="007C7693">
      <w:pPr>
        <w:rPr>
          <w:i/>
          <w:sz w:val="28"/>
          <w:szCs w:val="28"/>
        </w:rPr>
      </w:pPr>
    </w:p>
    <w:p w:rsidR="00311E70" w:rsidRDefault="00311E70" w:rsidP="00860F72">
      <w:pPr>
        <w:jc w:val="both"/>
        <w:rPr>
          <w:bCs/>
        </w:rPr>
      </w:pPr>
    </w:p>
    <w:p w:rsidR="00311E70" w:rsidRDefault="00AB4562" w:rsidP="00AB4562">
      <w:pPr>
        <w:jc w:val="center"/>
        <w:rPr>
          <w:b/>
        </w:rPr>
      </w:pPr>
      <w:r>
        <w:rPr>
          <w:b/>
        </w:rPr>
        <w:t>Регламент выступлений:</w:t>
      </w:r>
    </w:p>
    <w:p w:rsidR="00AB4562" w:rsidRDefault="00AB4562" w:rsidP="00AB4562">
      <w:pPr>
        <w:jc w:val="center"/>
        <w:rPr>
          <w:b/>
        </w:rPr>
      </w:pPr>
    </w:p>
    <w:p w:rsidR="00AB4562" w:rsidRDefault="00AB4562" w:rsidP="00860F72">
      <w:pPr>
        <w:jc w:val="both"/>
        <w:rPr>
          <w:b/>
        </w:rPr>
      </w:pPr>
      <w:r>
        <w:rPr>
          <w:b/>
        </w:rPr>
        <w:t>Для пленарных докладов – 15 мин.</w:t>
      </w:r>
    </w:p>
    <w:p w:rsidR="00AB4562" w:rsidRDefault="00AB4562" w:rsidP="00860F72">
      <w:pPr>
        <w:jc w:val="both"/>
        <w:rPr>
          <w:b/>
        </w:rPr>
      </w:pPr>
      <w:r>
        <w:rPr>
          <w:b/>
        </w:rPr>
        <w:t>Для секционных докладов – 10 мин.</w:t>
      </w:r>
    </w:p>
    <w:p w:rsidR="00AB4562" w:rsidRDefault="00AB4562" w:rsidP="00860F72">
      <w:pPr>
        <w:jc w:val="both"/>
        <w:rPr>
          <w:b/>
        </w:rPr>
      </w:pPr>
      <w:r>
        <w:rPr>
          <w:b/>
        </w:rPr>
        <w:t>Мероприятие проходит в конференц-зале, презентации демонстрируются на нескольких экранах, основная пропорция экранов 16 х 9</w:t>
      </w:r>
    </w:p>
    <w:p w:rsidR="00311E70" w:rsidRDefault="00311E70">
      <w:pPr>
        <w:suppressAutoHyphens w:val="0"/>
        <w:rPr>
          <w:b/>
          <w:bCs/>
          <w:sz w:val="32"/>
          <w:szCs w:val="32"/>
        </w:rPr>
      </w:pPr>
    </w:p>
    <w:p w:rsidR="00AB4562" w:rsidRDefault="00AB4562">
      <w:p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06F93" w:rsidRPr="00A43397" w:rsidRDefault="00006F93" w:rsidP="00006F93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u w:val="single"/>
        </w:rPr>
        <w:lastRenderedPageBreak/>
        <w:t>8 июня 2022 год</w:t>
      </w:r>
    </w:p>
    <w:p w:rsidR="00006F93" w:rsidRDefault="00006F93" w:rsidP="00006F93">
      <w:pPr>
        <w:jc w:val="center"/>
        <w:rPr>
          <w:i/>
          <w:sz w:val="28"/>
          <w:szCs w:val="28"/>
        </w:rPr>
      </w:pPr>
    </w:p>
    <w:p w:rsidR="00B64D97" w:rsidRDefault="00B64D97" w:rsidP="00006F93">
      <w:pPr>
        <w:jc w:val="center"/>
        <w:rPr>
          <w:i/>
          <w:sz w:val="28"/>
          <w:szCs w:val="28"/>
        </w:rPr>
      </w:pPr>
    </w:p>
    <w:p w:rsidR="00B64D97" w:rsidRPr="005679B7" w:rsidRDefault="00B64D97" w:rsidP="00006F93">
      <w:pPr>
        <w:jc w:val="center"/>
        <w:rPr>
          <w:i/>
          <w:sz w:val="28"/>
          <w:szCs w:val="28"/>
        </w:rPr>
      </w:pPr>
    </w:p>
    <w:p w:rsidR="00006F93" w:rsidRDefault="00006F93" w:rsidP="00006F93">
      <w:pPr>
        <w:jc w:val="center"/>
        <w:rPr>
          <w:sz w:val="32"/>
          <w:szCs w:val="28"/>
        </w:rPr>
      </w:pPr>
      <w:r>
        <w:rPr>
          <w:sz w:val="32"/>
          <w:szCs w:val="28"/>
        </w:rPr>
        <w:t>ШКОЛА МОЛОДЫХ УЧЕНЫХ</w:t>
      </w:r>
    </w:p>
    <w:p w:rsidR="00006F93" w:rsidRPr="00006F93" w:rsidRDefault="00006F93" w:rsidP="00006F93">
      <w:pPr>
        <w:jc w:val="center"/>
        <w:rPr>
          <w:b/>
          <w:sz w:val="32"/>
          <w:szCs w:val="28"/>
        </w:rPr>
      </w:pPr>
      <w:r w:rsidRPr="00006F93">
        <w:rPr>
          <w:b/>
          <w:color w:val="000000"/>
          <w:sz w:val="32"/>
          <w:szCs w:val="28"/>
          <w:shd w:val="clear" w:color="auto" w:fill="FFFFFF"/>
        </w:rPr>
        <w:t>«Проектирование в экологии и природопользовании»</w:t>
      </w:r>
    </w:p>
    <w:p w:rsidR="00006F93" w:rsidRDefault="00006F93" w:rsidP="00006F93">
      <w:pPr>
        <w:jc w:val="center"/>
        <w:rPr>
          <w:sz w:val="32"/>
          <w:szCs w:val="28"/>
        </w:rPr>
      </w:pPr>
    </w:p>
    <w:p w:rsidR="00B64D97" w:rsidRDefault="00B64D97" w:rsidP="00006F93">
      <w:pPr>
        <w:jc w:val="center"/>
        <w:rPr>
          <w:sz w:val="32"/>
          <w:szCs w:val="28"/>
        </w:rPr>
      </w:pPr>
    </w:p>
    <w:p w:rsidR="00006F93" w:rsidRPr="00493EBC" w:rsidRDefault="006562F3" w:rsidP="006562F3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Время работы школы</w:t>
      </w:r>
      <w:r w:rsidR="00006F93" w:rsidRPr="00493EBC">
        <w:rPr>
          <w:i/>
          <w:sz w:val="32"/>
          <w:szCs w:val="28"/>
        </w:rPr>
        <w:t xml:space="preserve"> 1</w:t>
      </w:r>
      <w:r w:rsidR="00006F93">
        <w:rPr>
          <w:i/>
          <w:sz w:val="32"/>
          <w:szCs w:val="28"/>
        </w:rPr>
        <w:t>0</w:t>
      </w:r>
      <w:r>
        <w:rPr>
          <w:i/>
          <w:sz w:val="32"/>
          <w:szCs w:val="28"/>
        </w:rPr>
        <w:t>:00 – 12.00</w:t>
      </w:r>
    </w:p>
    <w:p w:rsidR="00006F93" w:rsidRPr="00056BC6" w:rsidRDefault="00006F93" w:rsidP="006562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ауд. 229 корпуса зоотехнического факультета</w:t>
      </w:r>
    </w:p>
    <w:p w:rsidR="00006F93" w:rsidRDefault="00006F93" w:rsidP="00006F93">
      <w:pPr>
        <w:jc w:val="center"/>
        <w:rPr>
          <w:sz w:val="32"/>
          <w:szCs w:val="28"/>
        </w:rPr>
      </w:pPr>
    </w:p>
    <w:p w:rsidR="00B64D97" w:rsidRDefault="00B64D97" w:rsidP="00006F93">
      <w:pPr>
        <w:jc w:val="center"/>
        <w:rPr>
          <w:sz w:val="32"/>
          <w:szCs w:val="28"/>
        </w:rPr>
      </w:pPr>
    </w:p>
    <w:p w:rsidR="00006F93" w:rsidRDefault="00006F93" w:rsidP="00006F93">
      <w:pPr>
        <w:jc w:val="center"/>
        <w:rPr>
          <w:sz w:val="36"/>
          <w:szCs w:val="28"/>
        </w:rPr>
      </w:pPr>
      <w:r w:rsidRPr="006562F3">
        <w:rPr>
          <w:sz w:val="36"/>
          <w:szCs w:val="28"/>
        </w:rPr>
        <w:t>МАСТЕР-КЛАСС</w:t>
      </w:r>
    </w:p>
    <w:p w:rsidR="00B64D97" w:rsidRPr="006562F3" w:rsidRDefault="00B64D97" w:rsidP="00006F93">
      <w:pPr>
        <w:jc w:val="center"/>
        <w:rPr>
          <w:sz w:val="36"/>
          <w:szCs w:val="28"/>
        </w:rPr>
      </w:pPr>
    </w:p>
    <w:p w:rsidR="006562F3" w:rsidRPr="006562F3" w:rsidRDefault="006562F3" w:rsidP="006562F3">
      <w:pPr>
        <w:jc w:val="center"/>
        <w:rPr>
          <w:b/>
          <w:bCs/>
          <w:sz w:val="36"/>
          <w:lang w:eastAsia="ru-RU"/>
        </w:rPr>
      </w:pPr>
      <w:r w:rsidRPr="006562F3">
        <w:rPr>
          <w:b/>
          <w:bCs/>
          <w:sz w:val="36"/>
          <w:lang w:eastAsia="ru-RU"/>
        </w:rPr>
        <w:t xml:space="preserve">Экология рабочего пространства </w:t>
      </w:r>
      <w:r>
        <w:rPr>
          <w:b/>
          <w:bCs/>
          <w:sz w:val="36"/>
          <w:lang w:eastAsia="ru-RU"/>
        </w:rPr>
        <w:br/>
      </w:r>
      <w:r w:rsidRPr="006562F3">
        <w:rPr>
          <w:b/>
          <w:bCs/>
          <w:sz w:val="36"/>
          <w:lang w:eastAsia="ru-RU"/>
        </w:rPr>
        <w:t>и методы его мониторинга</w:t>
      </w:r>
    </w:p>
    <w:p w:rsidR="006562F3" w:rsidRDefault="006562F3" w:rsidP="006562F3">
      <w:pPr>
        <w:rPr>
          <w:bCs/>
          <w:sz w:val="32"/>
          <w:lang w:eastAsia="ru-RU"/>
        </w:rPr>
      </w:pPr>
    </w:p>
    <w:p w:rsidR="00B64D97" w:rsidRDefault="00B64D97" w:rsidP="006562F3">
      <w:pPr>
        <w:rPr>
          <w:bCs/>
          <w:sz w:val="32"/>
          <w:lang w:eastAsia="ru-RU"/>
        </w:rPr>
      </w:pPr>
    </w:p>
    <w:p w:rsidR="006562F3" w:rsidRPr="006562F3" w:rsidRDefault="006562F3" w:rsidP="006562F3">
      <w:pPr>
        <w:rPr>
          <w:b/>
          <w:bCs/>
          <w:sz w:val="32"/>
          <w:lang w:eastAsia="ru-RU"/>
        </w:rPr>
      </w:pPr>
      <w:r w:rsidRPr="006562F3">
        <w:rPr>
          <w:b/>
          <w:bCs/>
          <w:sz w:val="32"/>
          <w:lang w:eastAsia="ru-RU"/>
        </w:rPr>
        <w:t>Сидоренко Александр Вячеславович</w:t>
      </w:r>
    </w:p>
    <w:p w:rsidR="006562F3" w:rsidRPr="006562F3" w:rsidRDefault="006562F3" w:rsidP="006562F3">
      <w:pPr>
        <w:rPr>
          <w:bCs/>
          <w:sz w:val="32"/>
          <w:lang w:eastAsia="ru-RU"/>
        </w:rPr>
      </w:pPr>
      <w:r w:rsidRPr="006562F3">
        <w:rPr>
          <w:bCs/>
          <w:sz w:val="32"/>
          <w:lang w:eastAsia="ru-RU"/>
        </w:rPr>
        <w:t>ООО «Испытательный центр «Стандарт-Юг»</w:t>
      </w:r>
    </w:p>
    <w:p w:rsidR="00006F93" w:rsidRDefault="00006F93" w:rsidP="00006F93">
      <w:pPr>
        <w:rPr>
          <w:sz w:val="32"/>
          <w:szCs w:val="28"/>
        </w:rPr>
      </w:pPr>
    </w:p>
    <w:p w:rsidR="00B64D97" w:rsidRDefault="00B64D97" w:rsidP="00006F93">
      <w:pPr>
        <w:rPr>
          <w:sz w:val="32"/>
          <w:szCs w:val="28"/>
        </w:rPr>
      </w:pPr>
    </w:p>
    <w:p w:rsidR="008C6C8F" w:rsidRDefault="00B64D97" w:rsidP="008C6C8F">
      <w:pPr>
        <w:jc w:val="both"/>
        <w:rPr>
          <w:sz w:val="32"/>
          <w:szCs w:val="28"/>
        </w:rPr>
      </w:pPr>
      <w:r>
        <w:rPr>
          <w:sz w:val="32"/>
          <w:szCs w:val="28"/>
        </w:rPr>
        <w:t>М</w:t>
      </w:r>
      <w:r w:rsidR="008C6C8F">
        <w:rPr>
          <w:sz w:val="32"/>
          <w:szCs w:val="28"/>
        </w:rPr>
        <w:t xml:space="preserve">астер-классе </w:t>
      </w:r>
      <w:r>
        <w:rPr>
          <w:sz w:val="32"/>
          <w:szCs w:val="28"/>
        </w:rPr>
        <w:t>адресуется обучающимся по направлению «Экология и природопользование», студентам и магистрантам, которые планируют реализовать свои профессиональные знания. Будет предоставлена</w:t>
      </w:r>
      <w:r w:rsidR="008C6C8F">
        <w:rPr>
          <w:sz w:val="32"/>
          <w:szCs w:val="28"/>
        </w:rPr>
        <w:t xml:space="preserve"> информация по нормативным требованиям к параметрам рабочего пространства (освещенность, шумовое параметрическое воздействие)</w:t>
      </w:r>
      <w:r>
        <w:rPr>
          <w:sz w:val="32"/>
          <w:szCs w:val="28"/>
        </w:rPr>
        <w:t>; рассмотрены методы оценки этих параметров и продемонстрированы основные приборы, используемые для экспресс-диагностики и экологического мониторинга.</w:t>
      </w:r>
    </w:p>
    <w:p w:rsidR="00311E70" w:rsidRDefault="00311E70">
      <w:pPr>
        <w:suppressAutoHyphens w:val="0"/>
        <w:rPr>
          <w:b/>
          <w:sz w:val="32"/>
          <w:szCs w:val="28"/>
        </w:rPr>
      </w:pPr>
    </w:p>
    <w:p w:rsidR="006562F3" w:rsidRDefault="006562F3">
      <w:pPr>
        <w:suppressAutoHyphens w:val="0"/>
        <w:rPr>
          <w:b/>
          <w:bCs/>
          <w:sz w:val="32"/>
          <w:szCs w:val="32"/>
        </w:rPr>
      </w:pPr>
    </w:p>
    <w:p w:rsidR="00B64D97" w:rsidRDefault="00B64D97">
      <w:pPr>
        <w:suppressAutoHyphens w:val="0"/>
        <w:rPr>
          <w:sz w:val="36"/>
          <w:szCs w:val="28"/>
        </w:rPr>
      </w:pPr>
      <w:r>
        <w:rPr>
          <w:sz w:val="36"/>
          <w:szCs w:val="28"/>
        </w:rPr>
        <w:br w:type="page"/>
      </w:r>
    </w:p>
    <w:p w:rsidR="006562F3" w:rsidRDefault="006562F3" w:rsidP="006562F3">
      <w:pPr>
        <w:jc w:val="center"/>
        <w:rPr>
          <w:sz w:val="36"/>
          <w:szCs w:val="28"/>
        </w:rPr>
      </w:pPr>
      <w:r w:rsidRPr="006562F3">
        <w:rPr>
          <w:sz w:val="36"/>
          <w:szCs w:val="28"/>
        </w:rPr>
        <w:lastRenderedPageBreak/>
        <w:t>МАСТЕР-КЛАСС</w:t>
      </w:r>
    </w:p>
    <w:p w:rsidR="00B64D97" w:rsidRPr="006562F3" w:rsidRDefault="00B64D97" w:rsidP="006562F3">
      <w:pPr>
        <w:jc w:val="center"/>
        <w:rPr>
          <w:sz w:val="36"/>
          <w:szCs w:val="28"/>
        </w:rPr>
      </w:pPr>
    </w:p>
    <w:p w:rsidR="006562F3" w:rsidRPr="006562F3" w:rsidRDefault="006562F3" w:rsidP="006562F3">
      <w:pPr>
        <w:jc w:val="center"/>
        <w:rPr>
          <w:b/>
          <w:bCs/>
          <w:sz w:val="36"/>
          <w:lang w:eastAsia="ru-RU"/>
        </w:rPr>
      </w:pPr>
      <w:r w:rsidRPr="006562F3">
        <w:rPr>
          <w:b/>
          <w:bCs/>
          <w:sz w:val="36"/>
          <w:lang w:eastAsia="ru-RU"/>
        </w:rPr>
        <w:t xml:space="preserve">Инженерно-экологические изыскания </w:t>
      </w:r>
      <w:r>
        <w:rPr>
          <w:b/>
          <w:bCs/>
          <w:sz w:val="36"/>
          <w:lang w:eastAsia="ru-RU"/>
        </w:rPr>
        <w:br/>
      </w:r>
      <w:r w:rsidRPr="006562F3">
        <w:rPr>
          <w:b/>
          <w:bCs/>
          <w:sz w:val="36"/>
          <w:lang w:eastAsia="ru-RU"/>
        </w:rPr>
        <w:t>для проектирования промышленных объектов</w:t>
      </w:r>
    </w:p>
    <w:p w:rsidR="00311E70" w:rsidRDefault="00311E70">
      <w:pPr>
        <w:suppressAutoHyphens w:val="0"/>
        <w:rPr>
          <w:b/>
          <w:bCs/>
          <w:sz w:val="40"/>
          <w:szCs w:val="32"/>
        </w:rPr>
      </w:pPr>
    </w:p>
    <w:p w:rsidR="00B64D97" w:rsidRPr="006562F3" w:rsidRDefault="00B64D97">
      <w:pPr>
        <w:suppressAutoHyphens w:val="0"/>
        <w:rPr>
          <w:b/>
          <w:bCs/>
          <w:sz w:val="40"/>
          <w:szCs w:val="32"/>
        </w:rPr>
      </w:pPr>
    </w:p>
    <w:p w:rsidR="00B64D97" w:rsidRDefault="006562F3" w:rsidP="006562F3">
      <w:pPr>
        <w:rPr>
          <w:b/>
          <w:sz w:val="32"/>
          <w:szCs w:val="32"/>
        </w:rPr>
      </w:pPr>
      <w:r w:rsidRPr="00AB3198">
        <w:rPr>
          <w:b/>
          <w:sz w:val="32"/>
          <w:szCs w:val="32"/>
        </w:rPr>
        <w:t>Сущенко Ольга Анатольевна</w:t>
      </w:r>
      <w:r w:rsidR="00B64D97">
        <w:rPr>
          <w:b/>
          <w:sz w:val="32"/>
          <w:szCs w:val="32"/>
        </w:rPr>
        <w:t xml:space="preserve">, </w:t>
      </w:r>
    </w:p>
    <w:p w:rsidR="006562F3" w:rsidRPr="00AB3198" w:rsidRDefault="00B64D97" w:rsidP="006562F3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Ракова Ирина Анатольевна</w:t>
      </w:r>
    </w:p>
    <w:p w:rsidR="006562F3" w:rsidRPr="00AB3198" w:rsidRDefault="006562F3" w:rsidP="006562F3">
      <w:pPr>
        <w:shd w:val="clear" w:color="auto" w:fill="FFFFFF"/>
        <w:tabs>
          <w:tab w:val="left" w:pos="709"/>
          <w:tab w:val="left" w:pos="2980"/>
        </w:tabs>
        <w:rPr>
          <w:sz w:val="32"/>
          <w:szCs w:val="32"/>
        </w:rPr>
      </w:pPr>
      <w:r w:rsidRPr="00AB3198">
        <w:rPr>
          <w:sz w:val="32"/>
          <w:szCs w:val="32"/>
        </w:rPr>
        <w:t>АО «НИПИГАЗ»</w:t>
      </w:r>
    </w:p>
    <w:p w:rsidR="00311E70" w:rsidRPr="00AB3198" w:rsidRDefault="00311E70">
      <w:pPr>
        <w:suppressAutoHyphens w:val="0"/>
        <w:rPr>
          <w:b/>
          <w:bCs/>
          <w:sz w:val="32"/>
          <w:szCs w:val="32"/>
        </w:rPr>
      </w:pPr>
    </w:p>
    <w:p w:rsidR="00AB3198" w:rsidRDefault="00AB3198" w:rsidP="00AB3198">
      <w:pPr>
        <w:suppressAutoHyphens w:val="0"/>
        <w:jc w:val="both"/>
        <w:rPr>
          <w:bCs/>
          <w:sz w:val="32"/>
          <w:szCs w:val="32"/>
        </w:rPr>
      </w:pPr>
      <w:r w:rsidRPr="00AB3198">
        <w:rPr>
          <w:bCs/>
          <w:sz w:val="32"/>
          <w:szCs w:val="32"/>
        </w:rPr>
        <w:t>В ходе мастер-класса</w:t>
      </w:r>
      <w:r>
        <w:rPr>
          <w:bCs/>
          <w:sz w:val="32"/>
          <w:szCs w:val="32"/>
        </w:rPr>
        <w:t xml:space="preserve"> будет проведен обзор деятельности ООО</w:t>
      </w:r>
      <w:r w:rsidR="00B64D97">
        <w:rPr>
          <w:bCs/>
          <w:sz w:val="32"/>
          <w:szCs w:val="32"/>
        </w:rPr>
        <w:t> </w:t>
      </w:r>
      <w:r>
        <w:rPr>
          <w:bCs/>
          <w:sz w:val="32"/>
          <w:szCs w:val="32"/>
        </w:rPr>
        <w:t xml:space="preserve">«НИПИГАЗ», рассмотрены виды инженерно-экологических изысканий, предназначенные для изучения и оценки условий в отношении проектируемых объектов. Слушатели могут познакомиться </w:t>
      </w:r>
      <w:r w:rsidR="00B64D97">
        <w:rPr>
          <w:bCs/>
          <w:sz w:val="32"/>
          <w:szCs w:val="32"/>
        </w:rPr>
        <w:t>с методами прогнозирования возможных изменений экологических условий, что позволит в дальнейшем повысить свой профессиональный уровень.</w:t>
      </w:r>
    </w:p>
    <w:p w:rsidR="00B64D97" w:rsidRPr="00AB3198" w:rsidRDefault="00B64D97" w:rsidP="00AB3198">
      <w:pPr>
        <w:suppressAutoHyphens w:val="0"/>
        <w:jc w:val="both"/>
        <w:rPr>
          <w:bCs/>
          <w:sz w:val="32"/>
          <w:szCs w:val="32"/>
        </w:rPr>
      </w:pPr>
    </w:p>
    <w:p w:rsidR="006562F3" w:rsidRDefault="006562F3">
      <w:pPr>
        <w:suppressAutoHyphens w:val="0"/>
        <w:rPr>
          <w:b/>
          <w:bCs/>
          <w:sz w:val="32"/>
          <w:szCs w:val="32"/>
        </w:rPr>
      </w:pPr>
    </w:p>
    <w:p w:rsidR="006562F3" w:rsidRDefault="00B64D97" w:rsidP="00250C61">
      <w:pPr>
        <w:suppressAutoHyphens w:val="0"/>
        <w:jc w:val="center"/>
        <w:rPr>
          <w:b/>
          <w:bCs/>
          <w:sz w:val="32"/>
          <w:szCs w:val="32"/>
        </w:rPr>
      </w:pPr>
      <w:r w:rsidRPr="00031FAC">
        <w:rPr>
          <w:b/>
          <w:bCs/>
          <w:sz w:val="32"/>
          <w:szCs w:val="32"/>
        </w:rPr>
        <w:t xml:space="preserve">ПОДВЕДЕНИЕ ИТОГОВ </w:t>
      </w:r>
      <w:r>
        <w:rPr>
          <w:b/>
          <w:bCs/>
          <w:sz w:val="32"/>
          <w:szCs w:val="32"/>
        </w:rPr>
        <w:t>МАСТЕР-КЛАССОВ</w:t>
      </w:r>
    </w:p>
    <w:p w:rsidR="001E070E" w:rsidRDefault="001E070E" w:rsidP="006562F3">
      <w:pPr>
        <w:rPr>
          <w:b/>
          <w:bCs/>
          <w:sz w:val="32"/>
          <w:szCs w:val="32"/>
        </w:rPr>
      </w:pPr>
    </w:p>
    <w:p w:rsidR="004952E4" w:rsidRDefault="004952E4" w:rsidP="0035378B">
      <w:pPr>
        <w:widowControl w:val="0"/>
        <w:jc w:val="center"/>
        <w:rPr>
          <w:b/>
          <w:bCs/>
          <w:sz w:val="32"/>
          <w:szCs w:val="32"/>
        </w:rPr>
      </w:pPr>
    </w:p>
    <w:p w:rsidR="00976464" w:rsidRDefault="00976464" w:rsidP="0035378B">
      <w:pPr>
        <w:widowControl w:val="0"/>
        <w:jc w:val="center"/>
        <w:rPr>
          <w:b/>
          <w:bCs/>
          <w:sz w:val="32"/>
          <w:szCs w:val="32"/>
        </w:rPr>
      </w:pPr>
    </w:p>
    <w:p w:rsidR="006562F3" w:rsidRDefault="006562F3" w:rsidP="0035378B">
      <w:pPr>
        <w:widowControl w:val="0"/>
        <w:jc w:val="center"/>
        <w:rPr>
          <w:b/>
          <w:bCs/>
          <w:sz w:val="32"/>
          <w:szCs w:val="32"/>
        </w:rPr>
      </w:pPr>
    </w:p>
    <w:p w:rsidR="00976464" w:rsidRPr="006562F3" w:rsidRDefault="00976464" w:rsidP="008F2A97">
      <w:pPr>
        <w:suppressAutoHyphens w:val="0"/>
        <w:jc w:val="center"/>
        <w:rPr>
          <w:b/>
          <w:sz w:val="32"/>
          <w:szCs w:val="32"/>
        </w:rPr>
      </w:pPr>
      <w:r w:rsidRPr="006562F3">
        <w:rPr>
          <w:b/>
          <w:sz w:val="32"/>
          <w:szCs w:val="32"/>
        </w:rPr>
        <w:t>Электронная почта Конференции</w:t>
      </w:r>
      <w:r w:rsidR="006562F3" w:rsidRPr="006562F3">
        <w:rPr>
          <w:b/>
          <w:sz w:val="32"/>
          <w:szCs w:val="32"/>
        </w:rPr>
        <w:t xml:space="preserve">, для корреспонденции </w:t>
      </w:r>
    </w:p>
    <w:p w:rsidR="00976464" w:rsidRPr="006562F3" w:rsidRDefault="00976464" w:rsidP="008F2A97">
      <w:pPr>
        <w:suppressAutoHyphens w:val="0"/>
        <w:jc w:val="center"/>
        <w:rPr>
          <w:b/>
          <w:sz w:val="32"/>
          <w:szCs w:val="32"/>
        </w:rPr>
      </w:pPr>
      <w:r w:rsidRPr="006562F3">
        <w:rPr>
          <w:b/>
          <w:sz w:val="32"/>
          <w:szCs w:val="32"/>
          <w:lang w:val="en-US"/>
        </w:rPr>
        <w:t>ecolog</w:t>
      </w:r>
      <w:r w:rsidRPr="006562F3">
        <w:rPr>
          <w:b/>
          <w:sz w:val="32"/>
          <w:szCs w:val="32"/>
        </w:rPr>
        <w:t>_</w:t>
      </w:r>
      <w:r w:rsidRPr="006562F3">
        <w:rPr>
          <w:b/>
          <w:sz w:val="32"/>
          <w:szCs w:val="32"/>
          <w:lang w:val="en-US"/>
        </w:rPr>
        <w:t>kubsau</w:t>
      </w:r>
      <w:r w:rsidRPr="006562F3">
        <w:rPr>
          <w:b/>
          <w:sz w:val="32"/>
          <w:szCs w:val="32"/>
        </w:rPr>
        <w:t>@</w:t>
      </w:r>
      <w:r w:rsidRPr="006562F3">
        <w:rPr>
          <w:b/>
          <w:sz w:val="32"/>
          <w:szCs w:val="32"/>
          <w:lang w:val="en-US"/>
        </w:rPr>
        <w:t>bk</w:t>
      </w:r>
      <w:r w:rsidRPr="006562F3">
        <w:rPr>
          <w:b/>
          <w:sz w:val="32"/>
          <w:szCs w:val="32"/>
        </w:rPr>
        <w:t>.</w:t>
      </w:r>
      <w:r w:rsidRPr="006562F3">
        <w:rPr>
          <w:b/>
          <w:sz w:val="32"/>
          <w:szCs w:val="32"/>
          <w:lang w:val="en-US"/>
        </w:rPr>
        <w:t>ru</w:t>
      </w:r>
    </w:p>
    <w:p w:rsidR="00976464" w:rsidRDefault="00976464" w:rsidP="00976464">
      <w:pPr>
        <w:jc w:val="center"/>
        <w:rPr>
          <w:b/>
          <w:sz w:val="32"/>
          <w:szCs w:val="32"/>
        </w:rPr>
      </w:pPr>
    </w:p>
    <w:p w:rsidR="004952E4" w:rsidRPr="00031FAC" w:rsidRDefault="004952E4" w:rsidP="0035378B">
      <w:pPr>
        <w:widowControl w:val="0"/>
        <w:jc w:val="center"/>
        <w:rPr>
          <w:b/>
          <w:bCs/>
          <w:sz w:val="32"/>
          <w:szCs w:val="32"/>
        </w:rPr>
      </w:pPr>
    </w:p>
    <w:p w:rsidR="00B922F4" w:rsidRDefault="00B922F4">
      <w:pPr>
        <w:suppressAutoHyphens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F05F1" w:rsidRDefault="006853C5" w:rsidP="00B21844">
      <w:pPr>
        <w:suppressAutoHyphens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rect id="_x0000_s1030" style="position:absolute;left:0;text-align:left;margin-left:153.85pt;margin-top:701.8pt;width:163.35pt;height:104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</w:p>
    <w:p w:rsidR="005F05F1" w:rsidRDefault="006853C5" w:rsidP="00B21844">
      <w:pPr>
        <w:suppressAutoHyphens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rect id="_x0000_s1032" style="position:absolute;left:0;text-align:left;margin-left:153.85pt;margin-top:667.8pt;width:163.35pt;height:104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</w:p>
    <w:p w:rsidR="006562F3" w:rsidRDefault="006562F3" w:rsidP="00B21844">
      <w:pPr>
        <w:suppressAutoHyphens w:val="0"/>
        <w:jc w:val="center"/>
        <w:rPr>
          <w:b/>
          <w:sz w:val="32"/>
          <w:szCs w:val="32"/>
        </w:rPr>
      </w:pPr>
    </w:p>
    <w:p w:rsidR="006562F3" w:rsidRDefault="006562F3" w:rsidP="00B21844">
      <w:pPr>
        <w:suppressAutoHyphens w:val="0"/>
        <w:jc w:val="center"/>
        <w:rPr>
          <w:b/>
          <w:sz w:val="32"/>
          <w:szCs w:val="32"/>
        </w:rPr>
      </w:pPr>
    </w:p>
    <w:p w:rsidR="006562F3" w:rsidRDefault="006562F3" w:rsidP="00B21844">
      <w:pPr>
        <w:suppressAutoHyphens w:val="0"/>
        <w:jc w:val="center"/>
        <w:rPr>
          <w:b/>
          <w:sz w:val="32"/>
          <w:szCs w:val="32"/>
        </w:rPr>
      </w:pPr>
    </w:p>
    <w:p w:rsidR="00B922F4" w:rsidRPr="0011431C" w:rsidRDefault="00B922F4" w:rsidP="00B24285">
      <w:pPr>
        <w:jc w:val="center"/>
        <w:rPr>
          <w:b/>
          <w:sz w:val="32"/>
          <w:szCs w:val="32"/>
        </w:rPr>
      </w:pPr>
    </w:p>
    <w:p w:rsidR="00930F89" w:rsidRPr="0011431C" w:rsidRDefault="00930F89" w:rsidP="00B24285">
      <w:pPr>
        <w:jc w:val="center"/>
        <w:rPr>
          <w:b/>
          <w:sz w:val="32"/>
          <w:szCs w:val="32"/>
        </w:rPr>
      </w:pPr>
    </w:p>
    <w:p w:rsidR="00930F89" w:rsidRPr="0011431C" w:rsidRDefault="00930F89" w:rsidP="00B24285">
      <w:pPr>
        <w:jc w:val="center"/>
        <w:rPr>
          <w:b/>
          <w:sz w:val="32"/>
          <w:szCs w:val="32"/>
        </w:rPr>
      </w:pPr>
    </w:p>
    <w:p w:rsidR="00930F89" w:rsidRPr="0011431C" w:rsidRDefault="00930F89" w:rsidP="00B24285">
      <w:pPr>
        <w:jc w:val="center"/>
        <w:rPr>
          <w:b/>
          <w:sz w:val="32"/>
          <w:szCs w:val="32"/>
        </w:rPr>
      </w:pPr>
    </w:p>
    <w:p w:rsidR="00930F89" w:rsidRDefault="00930F89" w:rsidP="00B24285">
      <w:pPr>
        <w:jc w:val="center"/>
        <w:rPr>
          <w:b/>
          <w:sz w:val="32"/>
          <w:szCs w:val="32"/>
        </w:rPr>
      </w:pPr>
    </w:p>
    <w:p w:rsidR="00441460" w:rsidRDefault="00441460" w:rsidP="00B24285">
      <w:pPr>
        <w:jc w:val="center"/>
        <w:rPr>
          <w:b/>
          <w:sz w:val="32"/>
          <w:szCs w:val="32"/>
        </w:rPr>
      </w:pPr>
    </w:p>
    <w:p w:rsidR="008F2A97" w:rsidRDefault="008F2A97" w:rsidP="00B24285">
      <w:pPr>
        <w:jc w:val="center"/>
        <w:rPr>
          <w:b/>
          <w:sz w:val="32"/>
          <w:szCs w:val="32"/>
        </w:rPr>
      </w:pPr>
    </w:p>
    <w:p w:rsidR="008F2A97" w:rsidRDefault="008F2A97" w:rsidP="00B24285">
      <w:pPr>
        <w:jc w:val="center"/>
        <w:rPr>
          <w:b/>
          <w:sz w:val="32"/>
          <w:szCs w:val="32"/>
        </w:rPr>
      </w:pPr>
    </w:p>
    <w:p w:rsidR="008F2A97" w:rsidRDefault="008F2A97" w:rsidP="00B24285">
      <w:pPr>
        <w:jc w:val="center"/>
        <w:rPr>
          <w:b/>
          <w:sz w:val="32"/>
          <w:szCs w:val="32"/>
        </w:rPr>
      </w:pPr>
    </w:p>
    <w:p w:rsidR="008F2A97" w:rsidRDefault="008F2A97" w:rsidP="00B24285">
      <w:pPr>
        <w:jc w:val="center"/>
        <w:rPr>
          <w:b/>
          <w:sz w:val="32"/>
          <w:szCs w:val="32"/>
        </w:rPr>
      </w:pPr>
    </w:p>
    <w:p w:rsidR="008F2A97" w:rsidRPr="0011431C" w:rsidRDefault="008F2A97" w:rsidP="00B24285">
      <w:pPr>
        <w:jc w:val="center"/>
        <w:rPr>
          <w:b/>
          <w:sz w:val="32"/>
          <w:szCs w:val="32"/>
        </w:rPr>
      </w:pPr>
    </w:p>
    <w:p w:rsidR="00930F89" w:rsidRPr="0011431C" w:rsidRDefault="00930F89" w:rsidP="00B24285">
      <w:pPr>
        <w:jc w:val="center"/>
        <w:rPr>
          <w:b/>
          <w:sz w:val="32"/>
          <w:szCs w:val="32"/>
        </w:rPr>
      </w:pPr>
    </w:p>
    <w:p w:rsidR="009743D7" w:rsidRPr="00585380" w:rsidRDefault="009743D7" w:rsidP="00B24285">
      <w:pPr>
        <w:jc w:val="center"/>
        <w:rPr>
          <w:b/>
          <w:sz w:val="32"/>
          <w:szCs w:val="32"/>
        </w:rPr>
      </w:pPr>
    </w:p>
    <w:p w:rsidR="00A53B5C" w:rsidRPr="00976464" w:rsidRDefault="00A53B5C" w:rsidP="00246022">
      <w:pPr>
        <w:jc w:val="center"/>
        <w:rPr>
          <w:b/>
          <w:sz w:val="40"/>
          <w:szCs w:val="32"/>
        </w:rPr>
      </w:pPr>
      <w:r w:rsidRPr="00976464">
        <w:rPr>
          <w:b/>
          <w:sz w:val="40"/>
          <w:szCs w:val="32"/>
        </w:rPr>
        <w:t>Благодарим за участие в конференции!</w:t>
      </w:r>
    </w:p>
    <w:p w:rsidR="00A57E81" w:rsidRDefault="00A57E81" w:rsidP="00246022">
      <w:pPr>
        <w:jc w:val="center"/>
        <w:rPr>
          <w:b/>
          <w:sz w:val="32"/>
          <w:szCs w:val="32"/>
        </w:rPr>
      </w:pPr>
    </w:p>
    <w:p w:rsidR="00976464" w:rsidRDefault="00976464" w:rsidP="00246022">
      <w:pPr>
        <w:jc w:val="center"/>
        <w:rPr>
          <w:b/>
          <w:sz w:val="32"/>
          <w:szCs w:val="32"/>
        </w:rPr>
      </w:pPr>
    </w:p>
    <w:p w:rsidR="00976464" w:rsidRDefault="00976464" w:rsidP="00246022">
      <w:pPr>
        <w:jc w:val="center"/>
        <w:rPr>
          <w:b/>
          <w:sz w:val="32"/>
          <w:szCs w:val="32"/>
        </w:rPr>
      </w:pPr>
    </w:p>
    <w:p w:rsidR="00976464" w:rsidRPr="00585380" w:rsidRDefault="00976464" w:rsidP="00246022">
      <w:pPr>
        <w:jc w:val="center"/>
        <w:rPr>
          <w:b/>
          <w:sz w:val="32"/>
          <w:szCs w:val="32"/>
        </w:rPr>
      </w:pPr>
    </w:p>
    <w:p w:rsidR="00246022" w:rsidRPr="00585380" w:rsidRDefault="00246022" w:rsidP="00246022">
      <w:pPr>
        <w:jc w:val="center"/>
        <w:rPr>
          <w:b/>
          <w:sz w:val="32"/>
          <w:szCs w:val="32"/>
        </w:rPr>
      </w:pPr>
      <w:r w:rsidRPr="00585380">
        <w:rPr>
          <w:b/>
          <w:sz w:val="32"/>
          <w:szCs w:val="32"/>
        </w:rPr>
        <w:t>С</w:t>
      </w:r>
      <w:r w:rsidR="00AA0B7A">
        <w:rPr>
          <w:b/>
          <w:sz w:val="32"/>
          <w:szCs w:val="32"/>
        </w:rPr>
        <w:t xml:space="preserve"> </w:t>
      </w:r>
      <w:r w:rsidRPr="00585380">
        <w:rPr>
          <w:b/>
          <w:sz w:val="32"/>
          <w:szCs w:val="32"/>
        </w:rPr>
        <w:t>материал</w:t>
      </w:r>
      <w:r w:rsidR="00976464">
        <w:rPr>
          <w:b/>
          <w:sz w:val="32"/>
          <w:szCs w:val="32"/>
        </w:rPr>
        <w:t>ы</w:t>
      </w:r>
      <w:r w:rsidRPr="00585380">
        <w:rPr>
          <w:b/>
          <w:sz w:val="32"/>
          <w:szCs w:val="32"/>
        </w:rPr>
        <w:t xml:space="preserve"> </w:t>
      </w:r>
      <w:r w:rsidR="00151138" w:rsidRPr="00585380">
        <w:rPr>
          <w:b/>
          <w:sz w:val="32"/>
          <w:szCs w:val="32"/>
        </w:rPr>
        <w:t>к</w:t>
      </w:r>
      <w:r w:rsidRPr="00585380">
        <w:rPr>
          <w:b/>
          <w:sz w:val="32"/>
          <w:szCs w:val="32"/>
        </w:rPr>
        <w:t xml:space="preserve">онференции </w:t>
      </w:r>
      <w:r w:rsidR="00976464">
        <w:rPr>
          <w:b/>
          <w:sz w:val="32"/>
          <w:szCs w:val="32"/>
        </w:rPr>
        <w:t>будут размещены</w:t>
      </w:r>
      <w:r w:rsidRPr="00585380">
        <w:rPr>
          <w:b/>
          <w:sz w:val="32"/>
          <w:szCs w:val="32"/>
        </w:rPr>
        <w:t xml:space="preserve"> </w:t>
      </w:r>
    </w:p>
    <w:p w:rsidR="00246022" w:rsidRPr="00585380" w:rsidRDefault="00246022" w:rsidP="00246022">
      <w:pPr>
        <w:jc w:val="center"/>
        <w:rPr>
          <w:b/>
          <w:sz w:val="32"/>
          <w:szCs w:val="32"/>
        </w:rPr>
      </w:pPr>
      <w:r w:rsidRPr="00585380">
        <w:rPr>
          <w:b/>
          <w:sz w:val="32"/>
          <w:szCs w:val="32"/>
        </w:rPr>
        <w:t xml:space="preserve">на сайте </w:t>
      </w:r>
      <w:r w:rsidR="00151138" w:rsidRPr="00585380">
        <w:rPr>
          <w:b/>
          <w:sz w:val="32"/>
          <w:szCs w:val="32"/>
        </w:rPr>
        <w:t>н</w:t>
      </w:r>
      <w:r w:rsidRPr="00585380">
        <w:rPr>
          <w:b/>
          <w:sz w:val="32"/>
          <w:szCs w:val="32"/>
        </w:rPr>
        <w:t xml:space="preserve">аучной электронной библиотеки </w:t>
      </w:r>
    </w:p>
    <w:p w:rsidR="00A57E81" w:rsidRPr="00585380" w:rsidRDefault="00246022" w:rsidP="00246022">
      <w:pPr>
        <w:jc w:val="center"/>
        <w:rPr>
          <w:b/>
          <w:sz w:val="32"/>
          <w:szCs w:val="32"/>
        </w:rPr>
      </w:pPr>
      <w:r w:rsidRPr="00585380">
        <w:rPr>
          <w:b/>
          <w:sz w:val="32"/>
          <w:szCs w:val="32"/>
          <w:lang w:val="en-US"/>
        </w:rPr>
        <w:t>www</w:t>
      </w:r>
      <w:r w:rsidRPr="00585380">
        <w:rPr>
          <w:b/>
          <w:sz w:val="32"/>
          <w:szCs w:val="32"/>
        </w:rPr>
        <w:t>.</w:t>
      </w:r>
      <w:r w:rsidRPr="00585380">
        <w:rPr>
          <w:b/>
          <w:sz w:val="32"/>
          <w:szCs w:val="32"/>
          <w:lang w:val="en-US"/>
        </w:rPr>
        <w:t>e</w:t>
      </w:r>
      <w:r w:rsidR="00B33334" w:rsidRPr="00585380">
        <w:rPr>
          <w:b/>
          <w:sz w:val="32"/>
          <w:szCs w:val="32"/>
          <w:lang w:val="en-US"/>
        </w:rPr>
        <w:t>L</w:t>
      </w:r>
      <w:r w:rsidRPr="00585380">
        <w:rPr>
          <w:b/>
          <w:sz w:val="32"/>
          <w:szCs w:val="32"/>
          <w:lang w:val="en-US"/>
        </w:rPr>
        <w:t>ibrary</w:t>
      </w:r>
      <w:r w:rsidRPr="00585380">
        <w:rPr>
          <w:b/>
          <w:sz w:val="32"/>
          <w:szCs w:val="32"/>
        </w:rPr>
        <w:t>.</w:t>
      </w:r>
      <w:r w:rsidRPr="00585380">
        <w:rPr>
          <w:b/>
          <w:sz w:val="32"/>
          <w:szCs w:val="32"/>
          <w:lang w:val="en-US"/>
        </w:rPr>
        <w:t>ru</w:t>
      </w:r>
    </w:p>
    <w:p w:rsidR="00246022" w:rsidRPr="00585380" w:rsidRDefault="00246022" w:rsidP="00246022">
      <w:pPr>
        <w:jc w:val="center"/>
        <w:rPr>
          <w:b/>
          <w:sz w:val="32"/>
          <w:szCs w:val="32"/>
        </w:rPr>
      </w:pPr>
    </w:p>
    <w:p w:rsidR="00A57E81" w:rsidRPr="00585380" w:rsidRDefault="00A57E81" w:rsidP="00246022">
      <w:pPr>
        <w:jc w:val="center"/>
        <w:rPr>
          <w:b/>
          <w:sz w:val="32"/>
          <w:szCs w:val="32"/>
        </w:rPr>
      </w:pPr>
    </w:p>
    <w:p w:rsidR="00A57E81" w:rsidRPr="00585380" w:rsidRDefault="00A57E81" w:rsidP="00246022">
      <w:pPr>
        <w:jc w:val="center"/>
        <w:rPr>
          <w:b/>
          <w:sz w:val="32"/>
          <w:szCs w:val="32"/>
        </w:rPr>
      </w:pPr>
      <w:r w:rsidRPr="00585380">
        <w:rPr>
          <w:b/>
          <w:sz w:val="32"/>
          <w:szCs w:val="32"/>
        </w:rPr>
        <w:t xml:space="preserve">ФГБОУ ВО «Кубанский государственный </w:t>
      </w:r>
      <w:r w:rsidR="00976464">
        <w:rPr>
          <w:b/>
          <w:sz w:val="32"/>
          <w:szCs w:val="32"/>
        </w:rPr>
        <w:t xml:space="preserve">аграрный </w:t>
      </w:r>
      <w:r w:rsidRPr="00585380">
        <w:rPr>
          <w:b/>
          <w:sz w:val="32"/>
          <w:szCs w:val="32"/>
        </w:rPr>
        <w:t>университет</w:t>
      </w:r>
      <w:r w:rsidR="00976464">
        <w:rPr>
          <w:b/>
          <w:sz w:val="32"/>
          <w:szCs w:val="32"/>
        </w:rPr>
        <w:t xml:space="preserve"> имени И.Т. Трубилина</w:t>
      </w:r>
      <w:r w:rsidRPr="00585380">
        <w:rPr>
          <w:b/>
          <w:sz w:val="32"/>
          <w:szCs w:val="32"/>
        </w:rPr>
        <w:t>»</w:t>
      </w:r>
    </w:p>
    <w:p w:rsidR="006413A6" w:rsidRDefault="00976464" w:rsidP="0024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Факультет агрономии и экологии</w:t>
      </w:r>
    </w:p>
    <w:p w:rsidR="00976464" w:rsidRPr="00585380" w:rsidRDefault="00976464" w:rsidP="0024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прикладной экологии</w:t>
      </w:r>
    </w:p>
    <w:p w:rsidR="00A57E81" w:rsidRDefault="00A57E81" w:rsidP="00246022">
      <w:pPr>
        <w:jc w:val="center"/>
        <w:rPr>
          <w:b/>
          <w:sz w:val="32"/>
          <w:szCs w:val="32"/>
        </w:rPr>
      </w:pPr>
    </w:p>
    <w:p w:rsidR="008F2A97" w:rsidRPr="00585380" w:rsidRDefault="008F2A97" w:rsidP="00246022">
      <w:pPr>
        <w:jc w:val="center"/>
        <w:rPr>
          <w:b/>
          <w:sz w:val="32"/>
          <w:szCs w:val="32"/>
        </w:rPr>
      </w:pPr>
    </w:p>
    <w:p w:rsidR="00A57E81" w:rsidRPr="00585380" w:rsidRDefault="00A57E81" w:rsidP="00246022">
      <w:pPr>
        <w:jc w:val="center"/>
        <w:rPr>
          <w:b/>
          <w:sz w:val="32"/>
          <w:szCs w:val="32"/>
        </w:rPr>
      </w:pPr>
      <w:r w:rsidRPr="00585380">
        <w:rPr>
          <w:b/>
          <w:sz w:val="32"/>
          <w:szCs w:val="32"/>
        </w:rPr>
        <w:t xml:space="preserve">350040 г. Краснодар ул. </w:t>
      </w:r>
      <w:r w:rsidR="00976464">
        <w:rPr>
          <w:b/>
          <w:sz w:val="32"/>
          <w:szCs w:val="32"/>
        </w:rPr>
        <w:t>Калинина, 13</w:t>
      </w:r>
      <w:r w:rsidRPr="00585380">
        <w:rPr>
          <w:b/>
          <w:sz w:val="32"/>
          <w:szCs w:val="32"/>
        </w:rPr>
        <w:t>.</w:t>
      </w:r>
    </w:p>
    <w:p w:rsidR="008C2E4F" w:rsidRPr="00CA6BE6" w:rsidRDefault="00A57E81" w:rsidP="006413A6">
      <w:pPr>
        <w:jc w:val="center"/>
        <w:rPr>
          <w:b/>
          <w:sz w:val="32"/>
          <w:szCs w:val="32"/>
        </w:rPr>
      </w:pPr>
      <w:r w:rsidRPr="008F2A97">
        <w:rPr>
          <w:b/>
          <w:sz w:val="32"/>
          <w:szCs w:val="32"/>
          <w:lang w:val="en-US"/>
        </w:rPr>
        <w:t>www</w:t>
      </w:r>
      <w:r w:rsidRPr="008F2A97">
        <w:rPr>
          <w:b/>
          <w:sz w:val="32"/>
          <w:szCs w:val="32"/>
        </w:rPr>
        <w:t>.</w:t>
      </w:r>
      <w:r w:rsidRPr="008F2A97">
        <w:rPr>
          <w:b/>
          <w:sz w:val="32"/>
          <w:szCs w:val="32"/>
          <w:lang w:val="en-US"/>
        </w:rPr>
        <w:t>kubs</w:t>
      </w:r>
      <w:r w:rsidR="00056BC6" w:rsidRPr="008F2A97">
        <w:rPr>
          <w:b/>
          <w:sz w:val="32"/>
          <w:szCs w:val="32"/>
          <w:lang w:val="en-US"/>
        </w:rPr>
        <w:t>a</w:t>
      </w:r>
      <w:r w:rsidRPr="008F2A97">
        <w:rPr>
          <w:b/>
          <w:sz w:val="32"/>
          <w:szCs w:val="32"/>
          <w:lang w:val="en-US"/>
        </w:rPr>
        <w:t>u</w:t>
      </w:r>
      <w:r w:rsidRPr="008F2A97">
        <w:rPr>
          <w:b/>
          <w:sz w:val="32"/>
          <w:szCs w:val="32"/>
        </w:rPr>
        <w:t>.</w:t>
      </w:r>
      <w:r w:rsidRPr="008F2A97">
        <w:rPr>
          <w:b/>
          <w:sz w:val="32"/>
          <w:szCs w:val="32"/>
          <w:lang w:val="en-US"/>
        </w:rPr>
        <w:t>ru</w:t>
      </w:r>
    </w:p>
    <w:p w:rsidR="006562F3" w:rsidRDefault="006853C5">
      <w:pPr>
        <w:suppressAutoHyphens w:val="0"/>
        <w:rPr>
          <w:b/>
          <w:sz w:val="28"/>
        </w:rPr>
      </w:pPr>
      <w:r>
        <w:rPr>
          <w:b/>
          <w:noProof/>
          <w:sz w:val="28"/>
          <w:lang w:eastAsia="ru-RU"/>
        </w:rPr>
        <w:pict>
          <v:rect id="_x0000_s1029" style="position:absolute;margin-left:153.85pt;margin-top:56.05pt;width:163.35pt;height:104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</w:p>
    <w:p w:rsidR="00AC7A73" w:rsidRPr="00585380" w:rsidRDefault="006853C5" w:rsidP="0046632F">
      <w:pPr>
        <w:jc w:val="center"/>
        <w:rPr>
          <w:b/>
          <w:sz w:val="28"/>
        </w:rPr>
      </w:pPr>
      <w:r w:rsidRPr="006853C5">
        <w:rPr>
          <w:b/>
          <w:noProof/>
          <w:sz w:val="32"/>
          <w:szCs w:val="32"/>
          <w:lang w:eastAsia="ru-RU"/>
        </w:rPr>
        <w:pict>
          <v:rect id="Rectangle 6" o:spid="_x0000_s1027" style="position:absolute;left:0;text-align:left;margin-left:141.85pt;margin-top:655.8pt;width:163.35pt;height:10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" strokecolor="white"/>
        </w:pict>
      </w:r>
    </w:p>
    <w:sectPr w:rsidR="00AC7A73" w:rsidRPr="00585380" w:rsidSect="003B42B9">
      <w:footerReference w:type="even" r:id="rId9"/>
      <w:footerReference w:type="default" r:id="rId10"/>
      <w:pgSz w:w="11906" w:h="16838"/>
      <w:pgMar w:top="1418" w:right="1418" w:bottom="1418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715" w:rsidRDefault="000D3715">
      <w:r>
        <w:separator/>
      </w:r>
    </w:p>
  </w:endnote>
  <w:endnote w:type="continuationSeparator" w:id="1">
    <w:p w:rsidR="000D3715" w:rsidRDefault="000D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F3" w:rsidRDefault="006853C5" w:rsidP="00906E9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31F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831F3" w:rsidRDefault="00B831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F3" w:rsidRDefault="006853C5" w:rsidP="00906E9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831F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1844">
      <w:rPr>
        <w:rStyle w:val="a3"/>
        <w:noProof/>
      </w:rPr>
      <w:t>9</w:t>
    </w:r>
    <w:r>
      <w:rPr>
        <w:rStyle w:val="a3"/>
      </w:rPr>
      <w:fldChar w:fldCharType="end"/>
    </w:r>
  </w:p>
  <w:p w:rsidR="00B831F3" w:rsidRDefault="00B831F3" w:rsidP="009F35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715" w:rsidRDefault="000D3715">
      <w:r>
        <w:separator/>
      </w:r>
    </w:p>
  </w:footnote>
  <w:footnote w:type="continuationSeparator" w:id="1">
    <w:p w:rsidR="000D3715" w:rsidRDefault="000D3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3E0974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3231AB"/>
    <w:multiLevelType w:val="hybridMultilevel"/>
    <w:tmpl w:val="6DA2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3AF4"/>
    <w:multiLevelType w:val="multilevel"/>
    <w:tmpl w:val="B93499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C246431"/>
    <w:multiLevelType w:val="hybridMultilevel"/>
    <w:tmpl w:val="3C1EDF56"/>
    <w:lvl w:ilvl="0" w:tplc="D97C2BF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302F3B"/>
    <w:multiLevelType w:val="multilevel"/>
    <w:tmpl w:val="DF045DB4"/>
    <w:lvl w:ilvl="0">
      <w:start w:val="1"/>
      <w:numFmt w:val="decimal"/>
      <w:lvlText w:val="2.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6458C"/>
    <w:multiLevelType w:val="hybridMultilevel"/>
    <w:tmpl w:val="A114EE5C"/>
    <w:lvl w:ilvl="0" w:tplc="6FD840FC">
      <w:start w:val="1"/>
      <w:numFmt w:val="decimal"/>
      <w:lvlText w:val="3.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500D4"/>
    <w:multiLevelType w:val="hybridMultilevel"/>
    <w:tmpl w:val="780E1FA6"/>
    <w:lvl w:ilvl="0" w:tplc="4782C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CD1635"/>
    <w:multiLevelType w:val="multilevel"/>
    <w:tmpl w:val="DF045DB4"/>
    <w:lvl w:ilvl="0">
      <w:start w:val="1"/>
      <w:numFmt w:val="decimal"/>
      <w:lvlText w:val="2.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11B5"/>
    <w:multiLevelType w:val="hybridMultilevel"/>
    <w:tmpl w:val="18CA45C4"/>
    <w:lvl w:ilvl="0" w:tplc="E376DB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B286D"/>
    <w:multiLevelType w:val="hybridMultilevel"/>
    <w:tmpl w:val="0AD03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523403"/>
    <w:multiLevelType w:val="multilevel"/>
    <w:tmpl w:val="DF045DB4"/>
    <w:lvl w:ilvl="0">
      <w:start w:val="1"/>
      <w:numFmt w:val="decimal"/>
      <w:lvlText w:val="2.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1125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C1895"/>
    <w:multiLevelType w:val="hybridMultilevel"/>
    <w:tmpl w:val="66B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A56CF"/>
    <w:multiLevelType w:val="hybridMultilevel"/>
    <w:tmpl w:val="64DE2FEE"/>
    <w:lvl w:ilvl="0" w:tplc="0B726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973B2"/>
    <w:multiLevelType w:val="hybridMultilevel"/>
    <w:tmpl w:val="ACE67484"/>
    <w:lvl w:ilvl="0" w:tplc="91A4A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BE2744"/>
    <w:multiLevelType w:val="hybridMultilevel"/>
    <w:tmpl w:val="5ACA79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906E9A"/>
    <w:rsid w:val="00001F2D"/>
    <w:rsid w:val="00003BD5"/>
    <w:rsid w:val="00006F93"/>
    <w:rsid w:val="0001121F"/>
    <w:rsid w:val="00012141"/>
    <w:rsid w:val="00014D47"/>
    <w:rsid w:val="0001559C"/>
    <w:rsid w:val="00031FAC"/>
    <w:rsid w:val="00036340"/>
    <w:rsid w:val="000363E5"/>
    <w:rsid w:val="0004310C"/>
    <w:rsid w:val="0004706E"/>
    <w:rsid w:val="00050F18"/>
    <w:rsid w:val="0005431D"/>
    <w:rsid w:val="00056BC6"/>
    <w:rsid w:val="000652A5"/>
    <w:rsid w:val="00073BDE"/>
    <w:rsid w:val="00090F10"/>
    <w:rsid w:val="00092922"/>
    <w:rsid w:val="00094B24"/>
    <w:rsid w:val="0009573D"/>
    <w:rsid w:val="000A3D82"/>
    <w:rsid w:val="000A3FF7"/>
    <w:rsid w:val="000B1770"/>
    <w:rsid w:val="000B58B8"/>
    <w:rsid w:val="000C2FAE"/>
    <w:rsid w:val="000C406E"/>
    <w:rsid w:val="000C5A77"/>
    <w:rsid w:val="000D0C25"/>
    <w:rsid w:val="000D2D76"/>
    <w:rsid w:val="000D3715"/>
    <w:rsid w:val="000D3CD8"/>
    <w:rsid w:val="000E2093"/>
    <w:rsid w:val="000E352F"/>
    <w:rsid w:val="000E3A28"/>
    <w:rsid w:val="000F0FD7"/>
    <w:rsid w:val="000F315D"/>
    <w:rsid w:val="000F31CD"/>
    <w:rsid w:val="000F37C4"/>
    <w:rsid w:val="000F3F5D"/>
    <w:rsid w:val="000F633C"/>
    <w:rsid w:val="000F78A5"/>
    <w:rsid w:val="00103DB6"/>
    <w:rsid w:val="0011431C"/>
    <w:rsid w:val="0012518A"/>
    <w:rsid w:val="0012565F"/>
    <w:rsid w:val="00127768"/>
    <w:rsid w:val="0014373D"/>
    <w:rsid w:val="00146712"/>
    <w:rsid w:val="00147096"/>
    <w:rsid w:val="00150E9D"/>
    <w:rsid w:val="00151138"/>
    <w:rsid w:val="001522F5"/>
    <w:rsid w:val="00152ECA"/>
    <w:rsid w:val="0015571E"/>
    <w:rsid w:val="001761C1"/>
    <w:rsid w:val="001806E7"/>
    <w:rsid w:val="00183429"/>
    <w:rsid w:val="001939DC"/>
    <w:rsid w:val="00194593"/>
    <w:rsid w:val="001A7900"/>
    <w:rsid w:val="001B134A"/>
    <w:rsid w:val="001B19E0"/>
    <w:rsid w:val="001B652B"/>
    <w:rsid w:val="001B73D9"/>
    <w:rsid w:val="001C028D"/>
    <w:rsid w:val="001C6ACA"/>
    <w:rsid w:val="001C720A"/>
    <w:rsid w:val="001C7EDC"/>
    <w:rsid w:val="001D699C"/>
    <w:rsid w:val="001D6EC8"/>
    <w:rsid w:val="001D76A2"/>
    <w:rsid w:val="001D781D"/>
    <w:rsid w:val="001E070E"/>
    <w:rsid w:val="001E34F4"/>
    <w:rsid w:val="001E5D93"/>
    <w:rsid w:val="001E6710"/>
    <w:rsid w:val="001E7D54"/>
    <w:rsid w:val="001F25DB"/>
    <w:rsid w:val="001F4B80"/>
    <w:rsid w:val="001F4CD4"/>
    <w:rsid w:val="00203473"/>
    <w:rsid w:val="002064FE"/>
    <w:rsid w:val="00215F35"/>
    <w:rsid w:val="00216050"/>
    <w:rsid w:val="00217A57"/>
    <w:rsid w:val="00220DDD"/>
    <w:rsid w:val="00221215"/>
    <w:rsid w:val="00222A21"/>
    <w:rsid w:val="00230A0F"/>
    <w:rsid w:val="002316BA"/>
    <w:rsid w:val="002414B6"/>
    <w:rsid w:val="0024425C"/>
    <w:rsid w:val="00245B4F"/>
    <w:rsid w:val="00246022"/>
    <w:rsid w:val="00250C61"/>
    <w:rsid w:val="0025381A"/>
    <w:rsid w:val="00260B91"/>
    <w:rsid w:val="00263D50"/>
    <w:rsid w:val="0026401C"/>
    <w:rsid w:val="002650EC"/>
    <w:rsid w:val="00267B06"/>
    <w:rsid w:val="00276255"/>
    <w:rsid w:val="00276526"/>
    <w:rsid w:val="00276FE8"/>
    <w:rsid w:val="00283EB3"/>
    <w:rsid w:val="00290C49"/>
    <w:rsid w:val="002930FA"/>
    <w:rsid w:val="002942E8"/>
    <w:rsid w:val="002952D0"/>
    <w:rsid w:val="002A402D"/>
    <w:rsid w:val="002B486D"/>
    <w:rsid w:val="002C2BDC"/>
    <w:rsid w:val="002C339C"/>
    <w:rsid w:val="002C5A78"/>
    <w:rsid w:val="002D5DF2"/>
    <w:rsid w:val="002E0152"/>
    <w:rsid w:val="002F13C9"/>
    <w:rsid w:val="002F2A9A"/>
    <w:rsid w:val="002F4B80"/>
    <w:rsid w:val="00301368"/>
    <w:rsid w:val="00311E70"/>
    <w:rsid w:val="00327E82"/>
    <w:rsid w:val="0033472D"/>
    <w:rsid w:val="0033665B"/>
    <w:rsid w:val="003454F9"/>
    <w:rsid w:val="003477EB"/>
    <w:rsid w:val="0035378B"/>
    <w:rsid w:val="00356466"/>
    <w:rsid w:val="0036007F"/>
    <w:rsid w:val="003600E0"/>
    <w:rsid w:val="00370C7C"/>
    <w:rsid w:val="003756D4"/>
    <w:rsid w:val="00390961"/>
    <w:rsid w:val="00390CA0"/>
    <w:rsid w:val="003918F8"/>
    <w:rsid w:val="00392153"/>
    <w:rsid w:val="0039474B"/>
    <w:rsid w:val="003973C7"/>
    <w:rsid w:val="003A52D7"/>
    <w:rsid w:val="003A5FD3"/>
    <w:rsid w:val="003A710A"/>
    <w:rsid w:val="003B0649"/>
    <w:rsid w:val="003B148E"/>
    <w:rsid w:val="003B42B9"/>
    <w:rsid w:val="003C4F39"/>
    <w:rsid w:val="003D0AD8"/>
    <w:rsid w:val="003D4A32"/>
    <w:rsid w:val="003D4BA6"/>
    <w:rsid w:val="003E4DEE"/>
    <w:rsid w:val="003E7D11"/>
    <w:rsid w:val="003F1B49"/>
    <w:rsid w:val="003F2EE1"/>
    <w:rsid w:val="003F45F0"/>
    <w:rsid w:val="003F5DB9"/>
    <w:rsid w:val="003F7A4D"/>
    <w:rsid w:val="003F7A66"/>
    <w:rsid w:val="00402084"/>
    <w:rsid w:val="00402135"/>
    <w:rsid w:val="0040374E"/>
    <w:rsid w:val="00406840"/>
    <w:rsid w:val="00407A1B"/>
    <w:rsid w:val="00413063"/>
    <w:rsid w:val="00413C9F"/>
    <w:rsid w:val="00415F3C"/>
    <w:rsid w:val="00417B54"/>
    <w:rsid w:val="00422D09"/>
    <w:rsid w:val="00425852"/>
    <w:rsid w:val="00425879"/>
    <w:rsid w:val="00432822"/>
    <w:rsid w:val="004342DB"/>
    <w:rsid w:val="004403A9"/>
    <w:rsid w:val="00441460"/>
    <w:rsid w:val="00451E5D"/>
    <w:rsid w:val="00460976"/>
    <w:rsid w:val="0046122F"/>
    <w:rsid w:val="00462969"/>
    <w:rsid w:val="00462FF8"/>
    <w:rsid w:val="00464BCB"/>
    <w:rsid w:val="0046632F"/>
    <w:rsid w:val="00466FBA"/>
    <w:rsid w:val="004708C7"/>
    <w:rsid w:val="00472C50"/>
    <w:rsid w:val="00475B88"/>
    <w:rsid w:val="00475EDD"/>
    <w:rsid w:val="00487C52"/>
    <w:rsid w:val="00493EBC"/>
    <w:rsid w:val="004952E4"/>
    <w:rsid w:val="004A0CAD"/>
    <w:rsid w:val="004A163A"/>
    <w:rsid w:val="004A38B3"/>
    <w:rsid w:val="004A46B5"/>
    <w:rsid w:val="004A64BC"/>
    <w:rsid w:val="004C2EE4"/>
    <w:rsid w:val="004C3E9D"/>
    <w:rsid w:val="004C4DC4"/>
    <w:rsid w:val="004D5663"/>
    <w:rsid w:val="004E2CE4"/>
    <w:rsid w:val="004F1482"/>
    <w:rsid w:val="004F3DE6"/>
    <w:rsid w:val="004F3E3F"/>
    <w:rsid w:val="0050025F"/>
    <w:rsid w:val="0050039F"/>
    <w:rsid w:val="00514F4E"/>
    <w:rsid w:val="00515066"/>
    <w:rsid w:val="0051584C"/>
    <w:rsid w:val="00521B74"/>
    <w:rsid w:val="005277B0"/>
    <w:rsid w:val="005327B0"/>
    <w:rsid w:val="00535B7E"/>
    <w:rsid w:val="005440D2"/>
    <w:rsid w:val="00544401"/>
    <w:rsid w:val="0055277B"/>
    <w:rsid w:val="005556AE"/>
    <w:rsid w:val="00560247"/>
    <w:rsid w:val="0056072F"/>
    <w:rsid w:val="00562448"/>
    <w:rsid w:val="00576F02"/>
    <w:rsid w:val="005824C1"/>
    <w:rsid w:val="00583992"/>
    <w:rsid w:val="00585380"/>
    <w:rsid w:val="0058636F"/>
    <w:rsid w:val="00592FB4"/>
    <w:rsid w:val="00594389"/>
    <w:rsid w:val="0059503A"/>
    <w:rsid w:val="005976A3"/>
    <w:rsid w:val="005A7BCC"/>
    <w:rsid w:val="005A7BF6"/>
    <w:rsid w:val="005A7D50"/>
    <w:rsid w:val="005B122B"/>
    <w:rsid w:val="005C3694"/>
    <w:rsid w:val="005C3BE1"/>
    <w:rsid w:val="005C3F78"/>
    <w:rsid w:val="005C534E"/>
    <w:rsid w:val="005D20B6"/>
    <w:rsid w:val="005D476D"/>
    <w:rsid w:val="005D6D99"/>
    <w:rsid w:val="005E34E1"/>
    <w:rsid w:val="005E3768"/>
    <w:rsid w:val="005E560A"/>
    <w:rsid w:val="005E69CF"/>
    <w:rsid w:val="005E716F"/>
    <w:rsid w:val="005F0253"/>
    <w:rsid w:val="005F05F1"/>
    <w:rsid w:val="005F1A6D"/>
    <w:rsid w:val="005F39CE"/>
    <w:rsid w:val="005F50D6"/>
    <w:rsid w:val="005F6E95"/>
    <w:rsid w:val="00602C64"/>
    <w:rsid w:val="006030BC"/>
    <w:rsid w:val="0060484F"/>
    <w:rsid w:val="00605B8B"/>
    <w:rsid w:val="00610927"/>
    <w:rsid w:val="006244F1"/>
    <w:rsid w:val="00627B87"/>
    <w:rsid w:val="006326C4"/>
    <w:rsid w:val="006369F7"/>
    <w:rsid w:val="00637665"/>
    <w:rsid w:val="00637B56"/>
    <w:rsid w:val="006413A6"/>
    <w:rsid w:val="006426F1"/>
    <w:rsid w:val="006479C3"/>
    <w:rsid w:val="00651783"/>
    <w:rsid w:val="006562F3"/>
    <w:rsid w:val="00660960"/>
    <w:rsid w:val="0066513A"/>
    <w:rsid w:val="00666BCA"/>
    <w:rsid w:val="00672C0B"/>
    <w:rsid w:val="0067556D"/>
    <w:rsid w:val="006853C5"/>
    <w:rsid w:val="00685535"/>
    <w:rsid w:val="00685694"/>
    <w:rsid w:val="00690031"/>
    <w:rsid w:val="00691452"/>
    <w:rsid w:val="006934C4"/>
    <w:rsid w:val="00694BA5"/>
    <w:rsid w:val="006A13C2"/>
    <w:rsid w:val="006A2F6E"/>
    <w:rsid w:val="006A62A0"/>
    <w:rsid w:val="006B2CAE"/>
    <w:rsid w:val="006B39A9"/>
    <w:rsid w:val="006B54CB"/>
    <w:rsid w:val="006C0398"/>
    <w:rsid w:val="006C0699"/>
    <w:rsid w:val="006C79AF"/>
    <w:rsid w:val="006D19E6"/>
    <w:rsid w:val="006D7297"/>
    <w:rsid w:val="006E158F"/>
    <w:rsid w:val="006E1968"/>
    <w:rsid w:val="006E5B5F"/>
    <w:rsid w:val="006F2125"/>
    <w:rsid w:val="006F3CAA"/>
    <w:rsid w:val="006F7DCD"/>
    <w:rsid w:val="00702515"/>
    <w:rsid w:val="00707592"/>
    <w:rsid w:val="007150C6"/>
    <w:rsid w:val="00716162"/>
    <w:rsid w:val="00720069"/>
    <w:rsid w:val="00722B53"/>
    <w:rsid w:val="00722CDD"/>
    <w:rsid w:val="00723BB7"/>
    <w:rsid w:val="00723C68"/>
    <w:rsid w:val="00723CE2"/>
    <w:rsid w:val="007258CE"/>
    <w:rsid w:val="00726B77"/>
    <w:rsid w:val="00727A5A"/>
    <w:rsid w:val="0073057A"/>
    <w:rsid w:val="00736953"/>
    <w:rsid w:val="0073750F"/>
    <w:rsid w:val="00744B60"/>
    <w:rsid w:val="00752E83"/>
    <w:rsid w:val="007557F1"/>
    <w:rsid w:val="007667DE"/>
    <w:rsid w:val="00774F4F"/>
    <w:rsid w:val="00782787"/>
    <w:rsid w:val="007927A3"/>
    <w:rsid w:val="007934E0"/>
    <w:rsid w:val="00795C7A"/>
    <w:rsid w:val="00797FC4"/>
    <w:rsid w:val="007A17AC"/>
    <w:rsid w:val="007A4930"/>
    <w:rsid w:val="007B1800"/>
    <w:rsid w:val="007B43CB"/>
    <w:rsid w:val="007B48F6"/>
    <w:rsid w:val="007B6E58"/>
    <w:rsid w:val="007C1B86"/>
    <w:rsid w:val="007C7693"/>
    <w:rsid w:val="007D4BA2"/>
    <w:rsid w:val="007D52E0"/>
    <w:rsid w:val="007E0022"/>
    <w:rsid w:val="007E2B89"/>
    <w:rsid w:val="007E3257"/>
    <w:rsid w:val="007E557E"/>
    <w:rsid w:val="007E5E0A"/>
    <w:rsid w:val="007E62F7"/>
    <w:rsid w:val="007F14B9"/>
    <w:rsid w:val="007F343F"/>
    <w:rsid w:val="007F3DF9"/>
    <w:rsid w:val="007F50AC"/>
    <w:rsid w:val="00805174"/>
    <w:rsid w:val="00810ACE"/>
    <w:rsid w:val="00815996"/>
    <w:rsid w:val="0081719D"/>
    <w:rsid w:val="00821858"/>
    <w:rsid w:val="00821FCA"/>
    <w:rsid w:val="00831161"/>
    <w:rsid w:val="00833182"/>
    <w:rsid w:val="00842BA4"/>
    <w:rsid w:val="00844983"/>
    <w:rsid w:val="008506F5"/>
    <w:rsid w:val="00851D34"/>
    <w:rsid w:val="008520E0"/>
    <w:rsid w:val="008523F1"/>
    <w:rsid w:val="00857CD0"/>
    <w:rsid w:val="00860F72"/>
    <w:rsid w:val="00863F9F"/>
    <w:rsid w:val="008732B3"/>
    <w:rsid w:val="00890734"/>
    <w:rsid w:val="008A10FE"/>
    <w:rsid w:val="008A26B4"/>
    <w:rsid w:val="008A2B41"/>
    <w:rsid w:val="008A37A2"/>
    <w:rsid w:val="008A398A"/>
    <w:rsid w:val="008B1FBB"/>
    <w:rsid w:val="008B34C5"/>
    <w:rsid w:val="008C0782"/>
    <w:rsid w:val="008C2E4F"/>
    <w:rsid w:val="008C2FAC"/>
    <w:rsid w:val="008C3391"/>
    <w:rsid w:val="008C5893"/>
    <w:rsid w:val="008C6C8F"/>
    <w:rsid w:val="008C73D4"/>
    <w:rsid w:val="008D31B1"/>
    <w:rsid w:val="008D4338"/>
    <w:rsid w:val="008D7527"/>
    <w:rsid w:val="008E2150"/>
    <w:rsid w:val="008E2F79"/>
    <w:rsid w:val="008E4C77"/>
    <w:rsid w:val="008F2A97"/>
    <w:rsid w:val="008F4199"/>
    <w:rsid w:val="008F4B13"/>
    <w:rsid w:val="008F6FA3"/>
    <w:rsid w:val="00904A42"/>
    <w:rsid w:val="00905BE0"/>
    <w:rsid w:val="00906558"/>
    <w:rsid w:val="00906E9A"/>
    <w:rsid w:val="00922849"/>
    <w:rsid w:val="00925411"/>
    <w:rsid w:val="009267B8"/>
    <w:rsid w:val="00927FCF"/>
    <w:rsid w:val="00930F89"/>
    <w:rsid w:val="0094586A"/>
    <w:rsid w:val="00947563"/>
    <w:rsid w:val="009477AA"/>
    <w:rsid w:val="00952BBF"/>
    <w:rsid w:val="009574C4"/>
    <w:rsid w:val="00970220"/>
    <w:rsid w:val="009722B1"/>
    <w:rsid w:val="009743D7"/>
    <w:rsid w:val="0097470A"/>
    <w:rsid w:val="00975874"/>
    <w:rsid w:val="00976464"/>
    <w:rsid w:val="009818A6"/>
    <w:rsid w:val="00981A43"/>
    <w:rsid w:val="00983BA3"/>
    <w:rsid w:val="0098585D"/>
    <w:rsid w:val="00985C55"/>
    <w:rsid w:val="0099603E"/>
    <w:rsid w:val="009A1026"/>
    <w:rsid w:val="009A51CB"/>
    <w:rsid w:val="009B0242"/>
    <w:rsid w:val="009B2262"/>
    <w:rsid w:val="009B2D82"/>
    <w:rsid w:val="009B400E"/>
    <w:rsid w:val="009B70D2"/>
    <w:rsid w:val="009C053B"/>
    <w:rsid w:val="009C38E7"/>
    <w:rsid w:val="009C7D84"/>
    <w:rsid w:val="009D43AD"/>
    <w:rsid w:val="009D4A1E"/>
    <w:rsid w:val="009D58D9"/>
    <w:rsid w:val="009D58EF"/>
    <w:rsid w:val="009E0794"/>
    <w:rsid w:val="009E1186"/>
    <w:rsid w:val="009E2A85"/>
    <w:rsid w:val="009E3FE9"/>
    <w:rsid w:val="009E5B08"/>
    <w:rsid w:val="009F304A"/>
    <w:rsid w:val="009F3322"/>
    <w:rsid w:val="009F35B0"/>
    <w:rsid w:val="00A0198D"/>
    <w:rsid w:val="00A04502"/>
    <w:rsid w:val="00A05631"/>
    <w:rsid w:val="00A0693E"/>
    <w:rsid w:val="00A069DB"/>
    <w:rsid w:val="00A07135"/>
    <w:rsid w:val="00A16378"/>
    <w:rsid w:val="00A24B6C"/>
    <w:rsid w:val="00A24CD8"/>
    <w:rsid w:val="00A263DF"/>
    <w:rsid w:val="00A33636"/>
    <w:rsid w:val="00A41DFB"/>
    <w:rsid w:val="00A43397"/>
    <w:rsid w:val="00A4406F"/>
    <w:rsid w:val="00A447A9"/>
    <w:rsid w:val="00A45E86"/>
    <w:rsid w:val="00A47C61"/>
    <w:rsid w:val="00A52324"/>
    <w:rsid w:val="00A53B5C"/>
    <w:rsid w:val="00A552D1"/>
    <w:rsid w:val="00A57E81"/>
    <w:rsid w:val="00A6191E"/>
    <w:rsid w:val="00A6534D"/>
    <w:rsid w:val="00A854FA"/>
    <w:rsid w:val="00A85BA9"/>
    <w:rsid w:val="00A95C11"/>
    <w:rsid w:val="00A9688B"/>
    <w:rsid w:val="00A969E1"/>
    <w:rsid w:val="00AA0B7A"/>
    <w:rsid w:val="00AA2201"/>
    <w:rsid w:val="00AA2752"/>
    <w:rsid w:val="00AB0521"/>
    <w:rsid w:val="00AB0ED6"/>
    <w:rsid w:val="00AB28F3"/>
    <w:rsid w:val="00AB3198"/>
    <w:rsid w:val="00AB4562"/>
    <w:rsid w:val="00AB4CBD"/>
    <w:rsid w:val="00AC2123"/>
    <w:rsid w:val="00AC5308"/>
    <w:rsid w:val="00AC5BDE"/>
    <w:rsid w:val="00AC6532"/>
    <w:rsid w:val="00AC7A73"/>
    <w:rsid w:val="00AC7D91"/>
    <w:rsid w:val="00AD0F63"/>
    <w:rsid w:val="00AE794A"/>
    <w:rsid w:val="00AF0A2E"/>
    <w:rsid w:val="00B01A5B"/>
    <w:rsid w:val="00B03C22"/>
    <w:rsid w:val="00B12541"/>
    <w:rsid w:val="00B16344"/>
    <w:rsid w:val="00B21844"/>
    <w:rsid w:val="00B21CC7"/>
    <w:rsid w:val="00B22A88"/>
    <w:rsid w:val="00B22C71"/>
    <w:rsid w:val="00B24285"/>
    <w:rsid w:val="00B26D3C"/>
    <w:rsid w:val="00B33334"/>
    <w:rsid w:val="00B34D28"/>
    <w:rsid w:val="00B432CE"/>
    <w:rsid w:val="00B449BC"/>
    <w:rsid w:val="00B47CAB"/>
    <w:rsid w:val="00B515C7"/>
    <w:rsid w:val="00B55457"/>
    <w:rsid w:val="00B603BF"/>
    <w:rsid w:val="00B620AE"/>
    <w:rsid w:val="00B64D97"/>
    <w:rsid w:val="00B76AFE"/>
    <w:rsid w:val="00B80B60"/>
    <w:rsid w:val="00B82E84"/>
    <w:rsid w:val="00B8310C"/>
    <w:rsid w:val="00B831F3"/>
    <w:rsid w:val="00B83FFA"/>
    <w:rsid w:val="00B85C98"/>
    <w:rsid w:val="00B876BB"/>
    <w:rsid w:val="00B922F4"/>
    <w:rsid w:val="00B93363"/>
    <w:rsid w:val="00B940D2"/>
    <w:rsid w:val="00BA4A81"/>
    <w:rsid w:val="00BA6CD5"/>
    <w:rsid w:val="00BB3C71"/>
    <w:rsid w:val="00BB7055"/>
    <w:rsid w:val="00BB79E9"/>
    <w:rsid w:val="00BC2D36"/>
    <w:rsid w:val="00BC347E"/>
    <w:rsid w:val="00BC53E9"/>
    <w:rsid w:val="00BD3789"/>
    <w:rsid w:val="00BD4BE4"/>
    <w:rsid w:val="00BE1830"/>
    <w:rsid w:val="00BE405F"/>
    <w:rsid w:val="00BE590C"/>
    <w:rsid w:val="00BF2498"/>
    <w:rsid w:val="00BF57F3"/>
    <w:rsid w:val="00C00CA1"/>
    <w:rsid w:val="00C032CE"/>
    <w:rsid w:val="00C122DA"/>
    <w:rsid w:val="00C17372"/>
    <w:rsid w:val="00C23CAC"/>
    <w:rsid w:val="00C31CB0"/>
    <w:rsid w:val="00C36249"/>
    <w:rsid w:val="00C36C6D"/>
    <w:rsid w:val="00C36FE4"/>
    <w:rsid w:val="00C4155A"/>
    <w:rsid w:val="00C41F98"/>
    <w:rsid w:val="00C42006"/>
    <w:rsid w:val="00C44AB6"/>
    <w:rsid w:val="00C5145E"/>
    <w:rsid w:val="00C565C6"/>
    <w:rsid w:val="00C74B2D"/>
    <w:rsid w:val="00C7609C"/>
    <w:rsid w:val="00C82359"/>
    <w:rsid w:val="00C85C2A"/>
    <w:rsid w:val="00C9022F"/>
    <w:rsid w:val="00C92F4C"/>
    <w:rsid w:val="00C958FD"/>
    <w:rsid w:val="00CA6BE6"/>
    <w:rsid w:val="00CB5F79"/>
    <w:rsid w:val="00CC0E91"/>
    <w:rsid w:val="00CC2ACE"/>
    <w:rsid w:val="00CC62D6"/>
    <w:rsid w:val="00CC6B3F"/>
    <w:rsid w:val="00CC6C9F"/>
    <w:rsid w:val="00CC6F99"/>
    <w:rsid w:val="00CD2171"/>
    <w:rsid w:val="00CD451F"/>
    <w:rsid w:val="00CE3556"/>
    <w:rsid w:val="00CE4A2C"/>
    <w:rsid w:val="00CE7DD5"/>
    <w:rsid w:val="00CF0115"/>
    <w:rsid w:val="00CF2FDD"/>
    <w:rsid w:val="00CF3495"/>
    <w:rsid w:val="00D02552"/>
    <w:rsid w:val="00D05688"/>
    <w:rsid w:val="00D1545B"/>
    <w:rsid w:val="00D2604D"/>
    <w:rsid w:val="00D260BF"/>
    <w:rsid w:val="00D308B4"/>
    <w:rsid w:val="00D42BF1"/>
    <w:rsid w:val="00D42E92"/>
    <w:rsid w:val="00D4559E"/>
    <w:rsid w:val="00D45823"/>
    <w:rsid w:val="00D501AB"/>
    <w:rsid w:val="00D568D2"/>
    <w:rsid w:val="00D57820"/>
    <w:rsid w:val="00D57E8B"/>
    <w:rsid w:val="00D6574F"/>
    <w:rsid w:val="00D70B75"/>
    <w:rsid w:val="00D85615"/>
    <w:rsid w:val="00D91A66"/>
    <w:rsid w:val="00D93B98"/>
    <w:rsid w:val="00DA15D7"/>
    <w:rsid w:val="00DA1F0C"/>
    <w:rsid w:val="00DA390C"/>
    <w:rsid w:val="00DA4A26"/>
    <w:rsid w:val="00DA7C59"/>
    <w:rsid w:val="00DB0C0E"/>
    <w:rsid w:val="00DB198F"/>
    <w:rsid w:val="00DB2FE3"/>
    <w:rsid w:val="00DC1F61"/>
    <w:rsid w:val="00DC24CA"/>
    <w:rsid w:val="00DC5A3C"/>
    <w:rsid w:val="00DD2526"/>
    <w:rsid w:val="00DD433C"/>
    <w:rsid w:val="00DD54D4"/>
    <w:rsid w:val="00DD61E6"/>
    <w:rsid w:val="00DE052A"/>
    <w:rsid w:val="00DE2E03"/>
    <w:rsid w:val="00DE33F6"/>
    <w:rsid w:val="00DE53A8"/>
    <w:rsid w:val="00DE6827"/>
    <w:rsid w:val="00DF0091"/>
    <w:rsid w:val="00DF0D1A"/>
    <w:rsid w:val="00DF1872"/>
    <w:rsid w:val="00DF1DDE"/>
    <w:rsid w:val="00DF3AE5"/>
    <w:rsid w:val="00E01398"/>
    <w:rsid w:val="00E103AB"/>
    <w:rsid w:val="00E23803"/>
    <w:rsid w:val="00E24126"/>
    <w:rsid w:val="00E34305"/>
    <w:rsid w:val="00E43E4B"/>
    <w:rsid w:val="00E453F9"/>
    <w:rsid w:val="00E46D51"/>
    <w:rsid w:val="00E50874"/>
    <w:rsid w:val="00E5212E"/>
    <w:rsid w:val="00E545BA"/>
    <w:rsid w:val="00E554EC"/>
    <w:rsid w:val="00E579F8"/>
    <w:rsid w:val="00E608F1"/>
    <w:rsid w:val="00E60DFF"/>
    <w:rsid w:val="00E6563A"/>
    <w:rsid w:val="00E71829"/>
    <w:rsid w:val="00E75BD6"/>
    <w:rsid w:val="00E75C32"/>
    <w:rsid w:val="00E76A65"/>
    <w:rsid w:val="00E83159"/>
    <w:rsid w:val="00E84188"/>
    <w:rsid w:val="00E85A0F"/>
    <w:rsid w:val="00E85A3C"/>
    <w:rsid w:val="00E86B02"/>
    <w:rsid w:val="00E90097"/>
    <w:rsid w:val="00EA6713"/>
    <w:rsid w:val="00EA75ED"/>
    <w:rsid w:val="00EB0751"/>
    <w:rsid w:val="00EB140B"/>
    <w:rsid w:val="00EB1B62"/>
    <w:rsid w:val="00EB33DA"/>
    <w:rsid w:val="00EB4B87"/>
    <w:rsid w:val="00EC3C08"/>
    <w:rsid w:val="00EC535B"/>
    <w:rsid w:val="00ED0C27"/>
    <w:rsid w:val="00EE0AC7"/>
    <w:rsid w:val="00EE15D6"/>
    <w:rsid w:val="00EE2250"/>
    <w:rsid w:val="00EE4805"/>
    <w:rsid w:val="00EE5A5B"/>
    <w:rsid w:val="00EF2549"/>
    <w:rsid w:val="00EF3F87"/>
    <w:rsid w:val="00EF40A2"/>
    <w:rsid w:val="00EF62FE"/>
    <w:rsid w:val="00F01F10"/>
    <w:rsid w:val="00F043A9"/>
    <w:rsid w:val="00F12764"/>
    <w:rsid w:val="00F17D86"/>
    <w:rsid w:val="00F20C9C"/>
    <w:rsid w:val="00F218C1"/>
    <w:rsid w:val="00F23BD4"/>
    <w:rsid w:val="00F306C5"/>
    <w:rsid w:val="00F33096"/>
    <w:rsid w:val="00F34ACA"/>
    <w:rsid w:val="00F3631C"/>
    <w:rsid w:val="00F367BB"/>
    <w:rsid w:val="00F36BA5"/>
    <w:rsid w:val="00F42BAB"/>
    <w:rsid w:val="00F42DA0"/>
    <w:rsid w:val="00F53BF1"/>
    <w:rsid w:val="00F53D2F"/>
    <w:rsid w:val="00F6075A"/>
    <w:rsid w:val="00F6590E"/>
    <w:rsid w:val="00F66020"/>
    <w:rsid w:val="00F77E13"/>
    <w:rsid w:val="00F91721"/>
    <w:rsid w:val="00F95FAA"/>
    <w:rsid w:val="00FA2C42"/>
    <w:rsid w:val="00FB08EA"/>
    <w:rsid w:val="00FB11E6"/>
    <w:rsid w:val="00FB3761"/>
    <w:rsid w:val="00FB474D"/>
    <w:rsid w:val="00FB6C58"/>
    <w:rsid w:val="00FB779E"/>
    <w:rsid w:val="00FC0BB7"/>
    <w:rsid w:val="00FC1EA1"/>
    <w:rsid w:val="00FC5A1F"/>
    <w:rsid w:val="00FC6AA3"/>
    <w:rsid w:val="00FE1231"/>
    <w:rsid w:val="00FE1428"/>
    <w:rsid w:val="00FF1ACF"/>
    <w:rsid w:val="00FF283F"/>
    <w:rsid w:val="00FF544D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356466"/>
    <w:rPr>
      <w:b/>
      <w:bCs/>
    </w:rPr>
  </w:style>
  <w:style w:type="character" w:customStyle="1" w:styleId="WW8Num2z2">
    <w:name w:val="WW8Num2z2"/>
    <w:rsid w:val="00356466"/>
    <w:rPr>
      <w:b/>
      <w:bCs/>
    </w:rPr>
  </w:style>
  <w:style w:type="character" w:customStyle="1" w:styleId="Absatz-Standardschriftart">
    <w:name w:val="Absatz-Standardschriftart"/>
    <w:rsid w:val="00356466"/>
  </w:style>
  <w:style w:type="character" w:customStyle="1" w:styleId="WW-Absatz-Standardschriftart">
    <w:name w:val="WW-Absatz-Standardschriftart"/>
    <w:rsid w:val="00356466"/>
  </w:style>
  <w:style w:type="character" w:customStyle="1" w:styleId="WW-Absatz-Standardschriftart1">
    <w:name w:val="WW-Absatz-Standardschriftart1"/>
    <w:rsid w:val="00356466"/>
  </w:style>
  <w:style w:type="character" w:customStyle="1" w:styleId="WW8Num6z0">
    <w:name w:val="WW8Num6z0"/>
    <w:rsid w:val="00356466"/>
    <w:rPr>
      <w:rFonts w:ascii="Symbol" w:hAnsi="Symbol"/>
      <w:color w:val="auto"/>
    </w:rPr>
  </w:style>
  <w:style w:type="character" w:customStyle="1" w:styleId="WW8Num6z1">
    <w:name w:val="WW8Num6z1"/>
    <w:rsid w:val="00356466"/>
    <w:rPr>
      <w:rFonts w:ascii="Courier New" w:hAnsi="Courier New" w:cs="Courier New"/>
    </w:rPr>
  </w:style>
  <w:style w:type="character" w:customStyle="1" w:styleId="WW8Num6z2">
    <w:name w:val="WW8Num6z2"/>
    <w:rsid w:val="00356466"/>
    <w:rPr>
      <w:rFonts w:ascii="Wingdings" w:hAnsi="Wingdings"/>
    </w:rPr>
  </w:style>
  <w:style w:type="character" w:customStyle="1" w:styleId="WW8Num6z3">
    <w:name w:val="WW8Num6z3"/>
    <w:rsid w:val="00356466"/>
    <w:rPr>
      <w:rFonts w:ascii="Symbol" w:hAnsi="Symbol"/>
    </w:rPr>
  </w:style>
  <w:style w:type="character" w:customStyle="1" w:styleId="WW8Num7z0">
    <w:name w:val="WW8Num7z0"/>
    <w:rsid w:val="00356466"/>
    <w:rPr>
      <w:rFonts w:ascii="Symbol" w:hAnsi="Symbol"/>
    </w:rPr>
  </w:style>
  <w:style w:type="character" w:customStyle="1" w:styleId="WW8Num7z1">
    <w:name w:val="WW8Num7z1"/>
    <w:rsid w:val="00356466"/>
    <w:rPr>
      <w:rFonts w:ascii="Courier New" w:hAnsi="Courier New" w:cs="Courier New"/>
    </w:rPr>
  </w:style>
  <w:style w:type="character" w:customStyle="1" w:styleId="WW8Num7z2">
    <w:name w:val="WW8Num7z2"/>
    <w:rsid w:val="00356466"/>
    <w:rPr>
      <w:rFonts w:ascii="Wingdings" w:hAnsi="Wingdings"/>
    </w:rPr>
  </w:style>
  <w:style w:type="character" w:customStyle="1" w:styleId="1">
    <w:name w:val="Основной шрифт абзаца1"/>
    <w:rsid w:val="00356466"/>
  </w:style>
  <w:style w:type="character" w:styleId="a3">
    <w:name w:val="page number"/>
    <w:basedOn w:val="1"/>
    <w:rsid w:val="00356466"/>
  </w:style>
  <w:style w:type="character" w:styleId="a4">
    <w:name w:val="Hyperlink"/>
    <w:uiPriority w:val="99"/>
    <w:rsid w:val="00356466"/>
    <w:rPr>
      <w:color w:val="0000FF"/>
      <w:u w:val="single"/>
    </w:rPr>
  </w:style>
  <w:style w:type="character" w:customStyle="1" w:styleId="10">
    <w:name w:val="Знак Знак1"/>
    <w:rsid w:val="00356466"/>
    <w:rPr>
      <w:sz w:val="24"/>
      <w:szCs w:val="24"/>
      <w:lang w:val="ru-RU" w:eastAsia="ar-SA" w:bidi="ar-SA"/>
    </w:rPr>
  </w:style>
  <w:style w:type="character" w:customStyle="1" w:styleId="a5">
    <w:name w:val="Знак Знак"/>
    <w:rsid w:val="00356466"/>
    <w:rPr>
      <w:lang w:val="ru-RU" w:eastAsia="ar-SA" w:bidi="ar-SA"/>
    </w:rPr>
  </w:style>
  <w:style w:type="character" w:customStyle="1" w:styleId="a6">
    <w:name w:val="Символ нумерации"/>
    <w:rsid w:val="00356466"/>
    <w:rPr>
      <w:b/>
      <w:bCs/>
    </w:rPr>
  </w:style>
  <w:style w:type="paragraph" w:customStyle="1" w:styleId="a7">
    <w:name w:val="Заголовок"/>
    <w:basedOn w:val="a"/>
    <w:next w:val="a8"/>
    <w:rsid w:val="003564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link w:val="a9"/>
    <w:rsid w:val="00356466"/>
    <w:pPr>
      <w:spacing w:after="120"/>
    </w:pPr>
  </w:style>
  <w:style w:type="paragraph" w:styleId="aa">
    <w:name w:val="List"/>
    <w:basedOn w:val="a8"/>
    <w:rsid w:val="00356466"/>
    <w:rPr>
      <w:rFonts w:cs="Tahoma"/>
    </w:rPr>
  </w:style>
  <w:style w:type="paragraph" w:customStyle="1" w:styleId="11">
    <w:name w:val="Название1"/>
    <w:basedOn w:val="a"/>
    <w:rsid w:val="003564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56466"/>
    <w:pPr>
      <w:suppressLineNumbers/>
    </w:pPr>
    <w:rPr>
      <w:rFonts w:cs="Tahoma"/>
    </w:rPr>
  </w:style>
  <w:style w:type="paragraph" w:styleId="ab">
    <w:name w:val="footer"/>
    <w:basedOn w:val="a"/>
    <w:link w:val="ac"/>
    <w:rsid w:val="00356466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rsid w:val="00356466"/>
    <w:pPr>
      <w:spacing w:after="120"/>
      <w:ind w:left="283"/>
    </w:pPr>
  </w:style>
  <w:style w:type="paragraph" w:styleId="af">
    <w:name w:val="footnote text"/>
    <w:basedOn w:val="a"/>
    <w:link w:val="af0"/>
    <w:rsid w:val="00356466"/>
    <w:rPr>
      <w:sz w:val="20"/>
      <w:szCs w:val="20"/>
    </w:rPr>
  </w:style>
  <w:style w:type="paragraph" w:customStyle="1" w:styleId="af1">
    <w:name w:val="Содержимое таблицы"/>
    <w:basedOn w:val="a"/>
    <w:rsid w:val="00356466"/>
    <w:pPr>
      <w:suppressLineNumbers/>
    </w:pPr>
  </w:style>
  <w:style w:type="paragraph" w:customStyle="1" w:styleId="af2">
    <w:name w:val="Заголовок таблицы"/>
    <w:basedOn w:val="af1"/>
    <w:rsid w:val="00356466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356466"/>
  </w:style>
  <w:style w:type="paragraph" w:styleId="af4">
    <w:name w:val="header"/>
    <w:basedOn w:val="a"/>
    <w:link w:val="af5"/>
    <w:rsid w:val="00356466"/>
    <w:pPr>
      <w:suppressLineNumbers/>
      <w:tabs>
        <w:tab w:val="center" w:pos="4819"/>
        <w:tab w:val="right" w:pos="9638"/>
      </w:tabs>
    </w:pPr>
  </w:style>
  <w:style w:type="paragraph" w:styleId="af6">
    <w:name w:val="List Paragraph"/>
    <w:basedOn w:val="a"/>
    <w:uiPriority w:val="34"/>
    <w:qFormat/>
    <w:rsid w:val="00DC24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rsid w:val="00A854F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A854FA"/>
    <w:rPr>
      <w:rFonts w:ascii="Tahoma" w:hAnsi="Tahoma" w:cs="Tahoma"/>
      <w:sz w:val="16"/>
      <w:szCs w:val="16"/>
      <w:lang w:eastAsia="ar-SA"/>
    </w:rPr>
  </w:style>
  <w:style w:type="table" w:styleId="af9">
    <w:name w:val="Table Grid"/>
    <w:basedOn w:val="a1"/>
    <w:uiPriority w:val="59"/>
    <w:rsid w:val="00A57E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A57E81"/>
  </w:style>
  <w:style w:type="character" w:customStyle="1" w:styleId="FontStyle12">
    <w:name w:val="Font Style12"/>
    <w:basedOn w:val="a0"/>
    <w:rsid w:val="00A57E81"/>
    <w:rPr>
      <w:rFonts w:ascii="Times New Roman" w:hAnsi="Times New Roman" w:cs="Times New Roman" w:hint="default"/>
      <w:spacing w:val="-10"/>
      <w:sz w:val="36"/>
      <w:szCs w:val="36"/>
    </w:rPr>
  </w:style>
  <w:style w:type="character" w:customStyle="1" w:styleId="apple-converted-space">
    <w:name w:val="apple-converted-space"/>
    <w:basedOn w:val="a0"/>
    <w:rsid w:val="00A57E81"/>
  </w:style>
  <w:style w:type="character" w:customStyle="1" w:styleId="a9">
    <w:name w:val="Основной текст Знак"/>
    <w:basedOn w:val="a0"/>
    <w:link w:val="a8"/>
    <w:rsid w:val="00AC7A73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AC7A73"/>
    <w:rPr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C7A73"/>
    <w:rPr>
      <w:sz w:val="24"/>
      <w:szCs w:val="24"/>
      <w:lang w:eastAsia="ar-SA"/>
    </w:rPr>
  </w:style>
  <w:style w:type="character" w:customStyle="1" w:styleId="af0">
    <w:name w:val="Текст сноски Знак"/>
    <w:basedOn w:val="a0"/>
    <w:link w:val="af"/>
    <w:rsid w:val="00AC7A73"/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AC7A73"/>
    <w:rPr>
      <w:sz w:val="24"/>
      <w:szCs w:val="24"/>
      <w:lang w:eastAsia="ar-SA"/>
    </w:rPr>
  </w:style>
  <w:style w:type="character" w:styleId="afa">
    <w:name w:val="Strong"/>
    <w:basedOn w:val="a0"/>
    <w:uiPriority w:val="22"/>
    <w:qFormat/>
    <w:rsid w:val="00AC7A73"/>
    <w:rPr>
      <w:b/>
      <w:bCs/>
    </w:rPr>
  </w:style>
  <w:style w:type="paragraph" w:styleId="afb">
    <w:name w:val="Title"/>
    <w:basedOn w:val="a"/>
    <w:link w:val="afc"/>
    <w:qFormat/>
    <w:rsid w:val="006413A6"/>
    <w:pPr>
      <w:suppressAutoHyphens w:val="0"/>
      <w:jc w:val="center"/>
    </w:pPr>
    <w:rPr>
      <w:sz w:val="28"/>
      <w:lang w:eastAsia="ru-RU"/>
    </w:rPr>
  </w:style>
  <w:style w:type="character" w:customStyle="1" w:styleId="afc">
    <w:name w:val="Название Знак"/>
    <w:basedOn w:val="a0"/>
    <w:link w:val="afb"/>
    <w:rsid w:val="006413A6"/>
    <w:rPr>
      <w:sz w:val="28"/>
      <w:szCs w:val="24"/>
    </w:rPr>
  </w:style>
  <w:style w:type="paragraph" w:styleId="afd">
    <w:name w:val="Normal (Web)"/>
    <w:basedOn w:val="a"/>
    <w:unhideWhenUsed/>
    <w:rsid w:val="00DF00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No Spacing"/>
    <w:uiPriority w:val="1"/>
    <w:qFormat/>
    <w:rsid w:val="0081719D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A51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ncited41">
    <w:name w:val="noncited41"/>
    <w:uiPriority w:val="99"/>
    <w:rsid w:val="009A51CB"/>
  </w:style>
  <w:style w:type="character" w:styleId="aff">
    <w:name w:val="Emphasis"/>
    <w:uiPriority w:val="20"/>
    <w:qFormat/>
    <w:rsid w:val="009A51CB"/>
    <w:rPr>
      <w:i/>
      <w:iCs/>
    </w:rPr>
  </w:style>
  <w:style w:type="paragraph" w:customStyle="1" w:styleId="Default">
    <w:name w:val="Default"/>
    <w:rsid w:val="0097646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3339-A7EB-463F-AB66-E241E44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КубГУ</Company>
  <LinksUpToDate>false</LinksUpToDate>
  <CharactersWithSpaces>7413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http://www.tourism-kubsu.ru/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Admin</dc:creator>
  <cp:lastModifiedBy>Анна</cp:lastModifiedBy>
  <cp:revision>3</cp:revision>
  <cp:lastPrinted>2022-05-31T15:03:00Z</cp:lastPrinted>
  <dcterms:created xsi:type="dcterms:W3CDTF">2022-05-31T15:04:00Z</dcterms:created>
  <dcterms:modified xsi:type="dcterms:W3CDTF">2022-05-31T15:05:00Z</dcterms:modified>
</cp:coreProperties>
</file>