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008E0E08" w14:textId="17BF0DD8" w:rsidR="00361126" w:rsidRDefault="00361126" w:rsidP="00072E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61126">
        <w:rPr>
          <w:rFonts w:ascii="Times New Roman" w:eastAsia="Calibri" w:hAnsi="Times New Roman" w:cs="Times New Roman"/>
          <w:sz w:val="26"/>
          <w:szCs w:val="26"/>
        </w:rPr>
        <w:object w:dxaOrig="4320" w:dyaOrig="4320" w14:anchorId="5720D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95.25pt" o:ole="">
            <v:imagedata r:id="rId8" o:title=""/>
          </v:shape>
          <o:OLEObject Type="Embed" ProgID="FoxitReader.Document" ShapeID="_x0000_i1025" DrawAspect="Content" ObjectID="_1755507127" r:id="rId9"/>
        </w:object>
      </w:r>
      <w:bookmarkEnd w:id="0"/>
    </w:p>
    <w:p w14:paraId="64BCF3FD" w14:textId="77777777" w:rsidR="00361126" w:rsidRDefault="00361126" w:rsidP="00072E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1827067" w14:textId="5C7C1056" w:rsidR="00072E5B" w:rsidRPr="00F62A48" w:rsidRDefault="00072E5B" w:rsidP="00072E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341F1D99" w14:textId="77777777" w:rsidR="00072E5B" w:rsidRPr="00F62A48" w:rsidRDefault="00072E5B" w:rsidP="00BC3C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8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2"/>
      </w:tblGrid>
      <w:tr w:rsidR="00BC3CE9" w:rsidRPr="00F62A48" w14:paraId="567D9C3B" w14:textId="77777777" w:rsidTr="00966530">
        <w:tc>
          <w:tcPr>
            <w:tcW w:w="9214" w:type="dxa"/>
          </w:tcPr>
          <w:p w14:paraId="28BF4BED" w14:textId="77777777" w:rsidR="00BC3CE9" w:rsidRPr="00F62A48" w:rsidRDefault="00BC3CE9" w:rsidP="00E10B9D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27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Общие положения </w:t>
            </w:r>
            <w:r w:rsidRPr="00F62A48">
              <w:rPr>
                <w:rFonts w:ascii="Times New Roman" w:eastAsia="Times New Roman" w:hAnsi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5E49D1" w:rsidRPr="00F62A4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62A48">
              <w:rPr>
                <w:rFonts w:ascii="Times New Roman" w:eastAsia="Times New Roman" w:hAnsi="Times New Roman"/>
                <w:bCs/>
                <w:sz w:val="24"/>
                <w:szCs w:val="24"/>
              </w:rPr>
              <w:t>….</w:t>
            </w:r>
          </w:p>
        </w:tc>
        <w:tc>
          <w:tcPr>
            <w:tcW w:w="602" w:type="dxa"/>
          </w:tcPr>
          <w:p w14:paraId="4DD098AA" w14:textId="2C62E05C" w:rsidR="00BC3CE9" w:rsidRPr="00F62A48" w:rsidRDefault="00BC3CE9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3CE9" w:rsidRPr="00F62A48" w14:paraId="17189987" w14:textId="77777777" w:rsidTr="00966530">
        <w:tc>
          <w:tcPr>
            <w:tcW w:w="9214" w:type="dxa"/>
          </w:tcPr>
          <w:p w14:paraId="2BDF618C" w14:textId="77777777" w:rsidR="00BC3CE9" w:rsidRPr="00F62A48" w:rsidRDefault="00BC3CE9" w:rsidP="00BC3CE9">
            <w:pPr>
              <w:widowControl w:val="0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 xml:space="preserve">1.1 Основная профессиональная образовательная программа высшего образования (ОПОП ВО) </w:t>
            </w:r>
            <w:r w:rsidRPr="00F62A48">
              <w:rPr>
                <w:spacing w:val="-3"/>
                <w:sz w:val="24"/>
                <w:szCs w:val="24"/>
              </w:rPr>
              <w:t>……………………………………..………………………………………</w:t>
            </w:r>
            <w:r w:rsidR="005E49D1" w:rsidRPr="00F62A48">
              <w:rPr>
                <w:spacing w:val="-3"/>
                <w:sz w:val="24"/>
                <w:szCs w:val="24"/>
              </w:rPr>
              <w:t>……...</w:t>
            </w:r>
            <w:r w:rsidRPr="00F62A4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14:paraId="33ADF0BB" w14:textId="77777777" w:rsidR="00BC3CE9" w:rsidRPr="00F62A48" w:rsidRDefault="00BC3CE9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2F90A9B" w14:textId="6846031C" w:rsidR="00336759" w:rsidRPr="00F62A48" w:rsidRDefault="00336759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3CE9" w:rsidRPr="00F62A48" w14:paraId="1568CCE3" w14:textId="77777777" w:rsidTr="00966530">
        <w:tc>
          <w:tcPr>
            <w:tcW w:w="9214" w:type="dxa"/>
          </w:tcPr>
          <w:p w14:paraId="25C692E2" w14:textId="77777777" w:rsidR="00BC3CE9" w:rsidRPr="00F62A48" w:rsidRDefault="00AB1322" w:rsidP="00AB1322">
            <w:pPr>
              <w:widowControl w:val="0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bCs/>
                <w:sz w:val="24"/>
                <w:szCs w:val="24"/>
              </w:rPr>
              <w:t>1.2 Нормативные документы для разработки ОПОП ВО …………………………</w:t>
            </w:r>
            <w:r w:rsidR="005E49D1" w:rsidRPr="00F62A48">
              <w:rPr>
                <w:bCs/>
                <w:sz w:val="24"/>
                <w:szCs w:val="24"/>
              </w:rPr>
              <w:t>…</w:t>
            </w:r>
            <w:r w:rsidRPr="00F62A48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602" w:type="dxa"/>
          </w:tcPr>
          <w:p w14:paraId="4DFD9C7A" w14:textId="77777777" w:rsidR="00BC3CE9" w:rsidRPr="00F62A48" w:rsidRDefault="00BC3CE9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3CE9" w:rsidRPr="00F62A48" w14:paraId="4202F6F4" w14:textId="77777777" w:rsidTr="00966530">
        <w:tc>
          <w:tcPr>
            <w:tcW w:w="9214" w:type="dxa"/>
          </w:tcPr>
          <w:p w14:paraId="7088EEC3" w14:textId="77777777" w:rsidR="00BC3CE9" w:rsidRPr="00F62A48" w:rsidRDefault="00AB1322" w:rsidP="00BC3CE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bCs/>
                <w:sz w:val="24"/>
                <w:szCs w:val="24"/>
              </w:rPr>
              <w:t>2</w:t>
            </w:r>
            <w:r w:rsidRPr="00F62A48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bCs/>
                <w:sz w:val="24"/>
                <w:szCs w:val="24"/>
              </w:rPr>
              <w:t>Характеристика профессиональной деятельности выпускника</w:t>
            </w:r>
            <w:r w:rsidR="005E49D1" w:rsidRPr="00F62A48">
              <w:rPr>
                <w:b/>
                <w:bCs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602" w:type="dxa"/>
          </w:tcPr>
          <w:p w14:paraId="503CA7EC" w14:textId="77777777" w:rsidR="00BC3CE9" w:rsidRPr="00F62A48" w:rsidRDefault="00BC3CE9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3CE9" w:rsidRPr="00F62A48" w14:paraId="057CB7A1" w14:textId="77777777" w:rsidTr="00966530">
        <w:tc>
          <w:tcPr>
            <w:tcW w:w="9214" w:type="dxa"/>
          </w:tcPr>
          <w:p w14:paraId="06C8CFE7" w14:textId="77777777" w:rsidR="00BC3CE9" w:rsidRPr="00F62A48" w:rsidRDefault="001507F6" w:rsidP="001507F6">
            <w:pPr>
              <w:widowControl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2.1</w:t>
            </w:r>
            <w:r w:rsidRPr="00F62A48">
              <w:rPr>
                <w:sz w:val="24"/>
                <w:szCs w:val="24"/>
                <w:lang w:val="en-US"/>
              </w:rPr>
              <w:t> </w:t>
            </w:r>
            <w:r w:rsidR="005672BC" w:rsidRPr="00F62A48">
              <w:rPr>
                <w:bCs/>
                <w:sz w:val="24"/>
                <w:szCs w:val="24"/>
              </w:rPr>
              <w:t>Общее описание профессиональной деятельности выпускника</w:t>
            </w:r>
            <w:r w:rsidR="005672BC" w:rsidRPr="00F62A48">
              <w:rPr>
                <w:sz w:val="24"/>
                <w:szCs w:val="24"/>
              </w:rPr>
              <w:t xml:space="preserve"> ………………..</w:t>
            </w:r>
            <w:r w:rsidR="005E49D1" w:rsidRPr="00F62A48">
              <w:rPr>
                <w:sz w:val="24"/>
                <w:szCs w:val="24"/>
              </w:rPr>
              <w:t>….</w:t>
            </w:r>
          </w:p>
        </w:tc>
        <w:tc>
          <w:tcPr>
            <w:tcW w:w="602" w:type="dxa"/>
          </w:tcPr>
          <w:p w14:paraId="60DC7B8D" w14:textId="77777777" w:rsidR="00BC3CE9" w:rsidRPr="00F62A48" w:rsidRDefault="00BC3CE9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B1322" w:rsidRPr="00F62A48" w14:paraId="169DC29E" w14:textId="77777777" w:rsidTr="00966530">
        <w:tc>
          <w:tcPr>
            <w:tcW w:w="9214" w:type="dxa"/>
          </w:tcPr>
          <w:p w14:paraId="1C9D4214" w14:textId="77777777" w:rsidR="00AB1322" w:rsidRPr="00F62A48" w:rsidRDefault="001507F6" w:rsidP="005672BC">
            <w:pPr>
              <w:widowControl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2.2</w:t>
            </w:r>
            <w:r w:rsidRPr="00F62A48">
              <w:rPr>
                <w:sz w:val="24"/>
                <w:szCs w:val="24"/>
                <w:lang w:val="en-US"/>
              </w:rPr>
              <w:t> </w:t>
            </w:r>
            <w:r w:rsidR="005672BC" w:rsidRPr="00F62A48">
              <w:rPr>
                <w:bCs/>
                <w:sz w:val="24"/>
                <w:szCs w:val="24"/>
              </w:rPr>
              <w:t>Профессиональные стандарты, соотнесенные с ФГОС ВО</w:t>
            </w:r>
            <w:r w:rsidR="005672BC" w:rsidRPr="00F62A48">
              <w:rPr>
                <w:sz w:val="24"/>
                <w:szCs w:val="24"/>
              </w:rPr>
              <w:t xml:space="preserve"> ……………..</w:t>
            </w:r>
            <w:r w:rsidRPr="00F62A48">
              <w:rPr>
                <w:sz w:val="24"/>
                <w:szCs w:val="24"/>
              </w:rPr>
              <w:t>…</w:t>
            </w:r>
            <w:r w:rsidR="005E49D1" w:rsidRPr="00F62A48">
              <w:rPr>
                <w:sz w:val="24"/>
                <w:szCs w:val="24"/>
              </w:rPr>
              <w:t>………</w:t>
            </w:r>
          </w:p>
        </w:tc>
        <w:tc>
          <w:tcPr>
            <w:tcW w:w="602" w:type="dxa"/>
          </w:tcPr>
          <w:p w14:paraId="57FCC1A5" w14:textId="77777777" w:rsidR="00AB1322" w:rsidRPr="00F62A48" w:rsidRDefault="00AB1322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B1322" w:rsidRPr="00F62A48" w14:paraId="1F287FC4" w14:textId="77777777" w:rsidTr="00966530">
        <w:tc>
          <w:tcPr>
            <w:tcW w:w="9214" w:type="dxa"/>
          </w:tcPr>
          <w:p w14:paraId="3D3FDB8D" w14:textId="77777777" w:rsidR="00AB1322" w:rsidRPr="00F62A48" w:rsidRDefault="001507F6" w:rsidP="005672BC">
            <w:pPr>
              <w:widowControl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2.</w:t>
            </w:r>
            <w:r w:rsidR="005672BC" w:rsidRPr="00F62A48">
              <w:rPr>
                <w:sz w:val="24"/>
                <w:szCs w:val="24"/>
              </w:rPr>
              <w:t>3</w:t>
            </w:r>
            <w:r w:rsidRPr="00F62A48">
              <w:rPr>
                <w:sz w:val="24"/>
                <w:szCs w:val="24"/>
                <w:lang w:val="en-US"/>
              </w:rPr>
              <w:t> </w:t>
            </w:r>
            <w:r w:rsidRPr="00F62A48">
              <w:rPr>
                <w:sz w:val="24"/>
                <w:szCs w:val="24"/>
              </w:rPr>
              <w:t>Задачи профессиональной деятельности выпускника ………………………</w:t>
            </w:r>
            <w:r w:rsidR="005E49D1" w:rsidRPr="00F62A48">
              <w:rPr>
                <w:sz w:val="24"/>
                <w:szCs w:val="24"/>
              </w:rPr>
              <w:t>………</w:t>
            </w:r>
          </w:p>
        </w:tc>
        <w:tc>
          <w:tcPr>
            <w:tcW w:w="602" w:type="dxa"/>
          </w:tcPr>
          <w:p w14:paraId="55D673E2" w14:textId="77777777" w:rsidR="00AB1322" w:rsidRPr="00F62A48" w:rsidRDefault="00AB1322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B1322" w:rsidRPr="00F62A48" w14:paraId="13002984" w14:textId="77777777" w:rsidTr="00966530">
        <w:tc>
          <w:tcPr>
            <w:tcW w:w="9214" w:type="dxa"/>
          </w:tcPr>
          <w:p w14:paraId="6FBA53CC" w14:textId="77777777" w:rsidR="00D27FD8" w:rsidRPr="00F62A48" w:rsidRDefault="005672BC" w:rsidP="001507F6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3</w:t>
            </w:r>
            <w:r w:rsidR="001507F6" w:rsidRPr="00F62A48">
              <w:rPr>
                <w:b/>
                <w:sz w:val="24"/>
                <w:szCs w:val="24"/>
                <w:lang w:val="en-US"/>
              </w:rPr>
              <w:t> </w:t>
            </w:r>
            <w:r w:rsidR="00D27FD8" w:rsidRPr="00F62A48">
              <w:rPr>
                <w:b/>
                <w:bCs/>
                <w:sz w:val="24"/>
                <w:szCs w:val="24"/>
              </w:rPr>
              <w:t xml:space="preserve">Требования к результатам освоения ОПОП ВО </w:t>
            </w:r>
            <w:r w:rsidR="00D27FD8" w:rsidRPr="00F62A48">
              <w:rPr>
                <w:bCs/>
                <w:sz w:val="24"/>
                <w:szCs w:val="24"/>
              </w:rPr>
              <w:t>……………………………………...</w:t>
            </w:r>
          </w:p>
          <w:p w14:paraId="5A2DB1E4" w14:textId="77777777" w:rsidR="00AB1322" w:rsidRPr="00F62A48" w:rsidRDefault="00D27FD8" w:rsidP="00420E55">
            <w:pPr>
              <w:widowControl w:val="0"/>
              <w:spacing w:line="240" w:lineRule="auto"/>
              <w:ind w:firstLine="601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 xml:space="preserve">4 </w:t>
            </w:r>
            <w:r w:rsidRPr="00F62A48">
              <w:rPr>
                <w:b/>
                <w:bCs/>
                <w:sz w:val="24"/>
                <w:szCs w:val="24"/>
              </w:rPr>
              <w:t xml:space="preserve">Документы, регламентирующие содержание и организацию образовательного </w:t>
            </w:r>
            <w:r w:rsidR="00C232CE" w:rsidRPr="00F62A48">
              <w:rPr>
                <w:b/>
                <w:bCs/>
                <w:sz w:val="24"/>
                <w:szCs w:val="24"/>
              </w:rPr>
              <w:t>процесса при реализации</w:t>
            </w:r>
            <w:r w:rsidR="005672BC" w:rsidRPr="00F62A48">
              <w:rPr>
                <w:b/>
                <w:bCs/>
                <w:sz w:val="24"/>
                <w:szCs w:val="24"/>
              </w:rPr>
              <w:t xml:space="preserve"> ОПОП ВО</w:t>
            </w:r>
            <w:r w:rsidR="005672BC" w:rsidRPr="00F62A48">
              <w:rPr>
                <w:sz w:val="24"/>
                <w:szCs w:val="24"/>
              </w:rPr>
              <w:t xml:space="preserve"> ………………</w:t>
            </w:r>
            <w:r w:rsidR="001507F6" w:rsidRPr="00F62A48">
              <w:rPr>
                <w:sz w:val="24"/>
                <w:szCs w:val="24"/>
              </w:rPr>
              <w:t>……</w:t>
            </w:r>
            <w:r w:rsidR="00C232CE" w:rsidRPr="00F62A48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602" w:type="dxa"/>
          </w:tcPr>
          <w:p w14:paraId="260E708A" w14:textId="77777777" w:rsidR="00336759" w:rsidRPr="00F62A48" w:rsidRDefault="00336759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B1322" w:rsidRPr="00F62A48" w14:paraId="329B6455" w14:textId="77777777" w:rsidTr="00966530">
        <w:tc>
          <w:tcPr>
            <w:tcW w:w="9214" w:type="dxa"/>
          </w:tcPr>
          <w:p w14:paraId="08455618" w14:textId="77777777" w:rsidR="00AB1322" w:rsidRPr="00F62A48" w:rsidRDefault="00224A38" w:rsidP="00DA5C00">
            <w:pPr>
              <w:widowControl w:val="0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4</w:t>
            </w:r>
            <w:r w:rsidR="00DA5C00" w:rsidRPr="00F62A48">
              <w:rPr>
                <w:sz w:val="24"/>
                <w:szCs w:val="24"/>
              </w:rPr>
              <w:t>.1</w:t>
            </w:r>
            <w:r w:rsidR="00DA5C00" w:rsidRPr="00F62A48">
              <w:rPr>
                <w:sz w:val="24"/>
                <w:szCs w:val="24"/>
                <w:lang w:val="en-US"/>
              </w:rPr>
              <w:t> </w:t>
            </w:r>
            <w:r w:rsidR="00DA5C00" w:rsidRPr="00F62A48">
              <w:rPr>
                <w:sz w:val="24"/>
                <w:szCs w:val="24"/>
              </w:rPr>
              <w:t>Календарный учебный график ……………………………………</w:t>
            </w:r>
            <w:r w:rsidR="005E49D1" w:rsidRPr="00F62A48">
              <w:rPr>
                <w:sz w:val="24"/>
                <w:szCs w:val="24"/>
              </w:rPr>
              <w:t>……...</w:t>
            </w:r>
            <w:r w:rsidR="00DA5C00" w:rsidRPr="00F62A48">
              <w:rPr>
                <w:sz w:val="24"/>
                <w:szCs w:val="24"/>
              </w:rPr>
              <w:t>…………..</w:t>
            </w:r>
          </w:p>
        </w:tc>
        <w:tc>
          <w:tcPr>
            <w:tcW w:w="602" w:type="dxa"/>
          </w:tcPr>
          <w:p w14:paraId="67047F7A" w14:textId="77777777" w:rsidR="00AB1322" w:rsidRPr="00F62A48" w:rsidRDefault="00AB1322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507F6" w:rsidRPr="00F62A48" w14:paraId="6A0AF1C0" w14:textId="77777777" w:rsidTr="00966530">
        <w:tc>
          <w:tcPr>
            <w:tcW w:w="9214" w:type="dxa"/>
          </w:tcPr>
          <w:p w14:paraId="0E64D1C5" w14:textId="77777777" w:rsidR="001507F6" w:rsidRPr="00F62A48" w:rsidRDefault="00224A38" w:rsidP="00DA5C00">
            <w:pPr>
              <w:widowControl w:val="0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4</w:t>
            </w:r>
            <w:r w:rsidR="00DA5C00" w:rsidRPr="00F62A48">
              <w:rPr>
                <w:sz w:val="24"/>
                <w:szCs w:val="24"/>
              </w:rPr>
              <w:t>.2</w:t>
            </w:r>
            <w:r w:rsidR="00DA5C00" w:rsidRPr="00F62A48">
              <w:rPr>
                <w:sz w:val="24"/>
                <w:szCs w:val="24"/>
                <w:lang w:val="en-US"/>
              </w:rPr>
              <w:t> </w:t>
            </w:r>
            <w:r w:rsidR="00DA5C00" w:rsidRPr="00F62A48">
              <w:rPr>
                <w:sz w:val="24"/>
                <w:szCs w:val="24"/>
              </w:rPr>
              <w:t>Учебный план ……………………………………………………………</w:t>
            </w:r>
            <w:r w:rsidR="005E49D1" w:rsidRPr="00F62A48">
              <w:rPr>
                <w:sz w:val="24"/>
                <w:szCs w:val="24"/>
              </w:rPr>
              <w:t>……...</w:t>
            </w:r>
            <w:r w:rsidR="00DA5C00" w:rsidRPr="00F62A48">
              <w:rPr>
                <w:sz w:val="24"/>
                <w:szCs w:val="24"/>
              </w:rPr>
              <w:t>…….</w:t>
            </w:r>
          </w:p>
        </w:tc>
        <w:tc>
          <w:tcPr>
            <w:tcW w:w="602" w:type="dxa"/>
          </w:tcPr>
          <w:p w14:paraId="4CD03195" w14:textId="77777777" w:rsidR="001507F6" w:rsidRPr="00F62A48" w:rsidRDefault="001507F6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507F6" w:rsidRPr="00F62A48" w14:paraId="61335980" w14:textId="77777777" w:rsidTr="00966530">
        <w:tc>
          <w:tcPr>
            <w:tcW w:w="9214" w:type="dxa"/>
          </w:tcPr>
          <w:p w14:paraId="40E93DAC" w14:textId="77777777" w:rsidR="001507F6" w:rsidRPr="00F62A48" w:rsidRDefault="00224A38" w:rsidP="00A54BBE">
            <w:pPr>
              <w:widowControl w:val="0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4</w:t>
            </w:r>
            <w:r w:rsidR="00DA5C00" w:rsidRPr="00F62A48">
              <w:rPr>
                <w:sz w:val="24"/>
                <w:szCs w:val="24"/>
              </w:rPr>
              <w:t>.3</w:t>
            </w:r>
            <w:r w:rsidR="00DA5C00" w:rsidRPr="00F62A48">
              <w:rPr>
                <w:sz w:val="24"/>
                <w:szCs w:val="24"/>
                <w:lang w:val="en-US"/>
              </w:rPr>
              <w:t> </w:t>
            </w:r>
            <w:r w:rsidR="00DA5C00" w:rsidRPr="00F62A48">
              <w:rPr>
                <w:sz w:val="24"/>
                <w:szCs w:val="24"/>
              </w:rPr>
              <w:t>Рабочие программы дисциплин (модулей) …</w:t>
            </w:r>
            <w:r w:rsidR="00A54BBE" w:rsidRPr="00F62A48">
              <w:rPr>
                <w:sz w:val="24"/>
                <w:szCs w:val="24"/>
              </w:rPr>
              <w:t>…………………………</w:t>
            </w:r>
            <w:r w:rsidR="005E49D1" w:rsidRPr="00F62A48">
              <w:rPr>
                <w:sz w:val="24"/>
                <w:szCs w:val="24"/>
              </w:rPr>
              <w:t>……..</w:t>
            </w:r>
            <w:r w:rsidR="00A54BBE" w:rsidRPr="00F62A48">
              <w:rPr>
                <w:sz w:val="24"/>
                <w:szCs w:val="24"/>
              </w:rPr>
              <w:t>…….</w:t>
            </w:r>
            <w:r w:rsidR="00DA5C00" w:rsidRPr="00F62A48">
              <w:rPr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14:paraId="4EEFD10A" w14:textId="77777777" w:rsidR="001507F6" w:rsidRPr="00F62A48" w:rsidRDefault="001507F6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507F6" w:rsidRPr="00F62A48" w14:paraId="52AEB777" w14:textId="77777777" w:rsidTr="00966530">
        <w:tc>
          <w:tcPr>
            <w:tcW w:w="9214" w:type="dxa"/>
          </w:tcPr>
          <w:p w14:paraId="09FD80C9" w14:textId="77777777" w:rsidR="001507F6" w:rsidRPr="00F62A48" w:rsidRDefault="00224A38" w:rsidP="00DA5C00">
            <w:pPr>
              <w:widowControl w:val="0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4</w:t>
            </w:r>
            <w:r w:rsidR="00DA5C00" w:rsidRPr="00F62A48">
              <w:rPr>
                <w:sz w:val="24"/>
                <w:szCs w:val="24"/>
              </w:rPr>
              <w:t>.4</w:t>
            </w:r>
            <w:r w:rsidR="00DA5C00" w:rsidRPr="00F62A48">
              <w:rPr>
                <w:sz w:val="24"/>
                <w:szCs w:val="24"/>
                <w:lang w:val="en-US"/>
              </w:rPr>
              <w:t> </w:t>
            </w:r>
            <w:r w:rsidR="00DA5C00" w:rsidRPr="00F62A48">
              <w:rPr>
                <w:sz w:val="24"/>
                <w:szCs w:val="24"/>
              </w:rPr>
              <w:t>Программы практик …………………………………………………………</w:t>
            </w:r>
            <w:r w:rsidR="005E49D1" w:rsidRPr="00F62A48">
              <w:rPr>
                <w:sz w:val="24"/>
                <w:szCs w:val="24"/>
              </w:rPr>
              <w:t>………</w:t>
            </w:r>
            <w:r w:rsidR="00DA5C00" w:rsidRPr="00F62A48">
              <w:rPr>
                <w:sz w:val="24"/>
                <w:szCs w:val="24"/>
              </w:rPr>
              <w:t>..</w:t>
            </w:r>
          </w:p>
        </w:tc>
        <w:tc>
          <w:tcPr>
            <w:tcW w:w="602" w:type="dxa"/>
          </w:tcPr>
          <w:p w14:paraId="5D42471B" w14:textId="77777777" w:rsidR="001507F6" w:rsidRPr="00F62A48" w:rsidRDefault="001507F6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507F6" w:rsidRPr="00F62A48" w14:paraId="7A8AE14A" w14:textId="77777777" w:rsidTr="00966530">
        <w:tc>
          <w:tcPr>
            <w:tcW w:w="9214" w:type="dxa"/>
          </w:tcPr>
          <w:p w14:paraId="13C13636" w14:textId="77777777" w:rsidR="001507F6" w:rsidRPr="00F62A48" w:rsidRDefault="00224A38" w:rsidP="00DA5C00">
            <w:pPr>
              <w:widowControl w:val="0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4</w:t>
            </w:r>
            <w:r w:rsidR="00DA5C00" w:rsidRPr="00F62A48">
              <w:rPr>
                <w:sz w:val="24"/>
                <w:szCs w:val="24"/>
              </w:rPr>
              <w:t>.5</w:t>
            </w:r>
            <w:r w:rsidR="00DA5C00" w:rsidRPr="00F62A48">
              <w:rPr>
                <w:sz w:val="24"/>
                <w:szCs w:val="24"/>
                <w:lang w:val="en-US"/>
              </w:rPr>
              <w:t> </w:t>
            </w:r>
            <w:r w:rsidR="00DA5C00" w:rsidRPr="00F62A48">
              <w:rPr>
                <w:sz w:val="24"/>
                <w:szCs w:val="24"/>
              </w:rPr>
              <w:t>Государственная итоговая аттестация ………………………………………</w:t>
            </w:r>
            <w:r w:rsidR="005E49D1" w:rsidRPr="00F62A48">
              <w:rPr>
                <w:sz w:val="24"/>
                <w:szCs w:val="24"/>
              </w:rPr>
              <w:t>……...</w:t>
            </w:r>
            <w:r w:rsidR="00DA5C00" w:rsidRPr="00F62A48">
              <w:rPr>
                <w:sz w:val="24"/>
                <w:szCs w:val="24"/>
              </w:rPr>
              <w:t>..</w:t>
            </w:r>
          </w:p>
        </w:tc>
        <w:tc>
          <w:tcPr>
            <w:tcW w:w="602" w:type="dxa"/>
          </w:tcPr>
          <w:p w14:paraId="76497142" w14:textId="77777777" w:rsidR="001507F6" w:rsidRPr="00F62A48" w:rsidRDefault="001507F6" w:rsidP="00AD627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5C00" w:rsidRPr="00F62A48" w14:paraId="6B50C045" w14:textId="77777777" w:rsidTr="00966530">
        <w:tc>
          <w:tcPr>
            <w:tcW w:w="9214" w:type="dxa"/>
          </w:tcPr>
          <w:p w14:paraId="3CF1DEE0" w14:textId="77777777" w:rsidR="00DA5C00" w:rsidRPr="00F62A48" w:rsidRDefault="005672BC" w:rsidP="007F1F6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5</w:t>
            </w:r>
            <w:r w:rsidR="007F1F6E" w:rsidRPr="00F62A48">
              <w:rPr>
                <w:b/>
                <w:sz w:val="24"/>
                <w:szCs w:val="24"/>
                <w:lang w:val="en-US"/>
              </w:rPr>
              <w:t> </w:t>
            </w:r>
            <w:r w:rsidR="007F1F6E" w:rsidRPr="00F62A48">
              <w:rPr>
                <w:b/>
                <w:sz w:val="24"/>
                <w:szCs w:val="24"/>
              </w:rPr>
              <w:t>Оценочные средства ОПОП ВО</w:t>
            </w:r>
            <w:r w:rsidR="00DB55D7" w:rsidRPr="00F62A48">
              <w:rPr>
                <w:b/>
                <w:sz w:val="24"/>
                <w:szCs w:val="24"/>
              </w:rPr>
              <w:t xml:space="preserve"> </w:t>
            </w:r>
            <w:r w:rsidR="00DB55D7" w:rsidRPr="00F62A48">
              <w:rPr>
                <w:sz w:val="24"/>
                <w:szCs w:val="24"/>
              </w:rPr>
              <w:t>…………………………………………………</w:t>
            </w:r>
            <w:r w:rsidR="005E49D1" w:rsidRPr="00F62A48">
              <w:rPr>
                <w:sz w:val="24"/>
                <w:szCs w:val="24"/>
              </w:rPr>
              <w:t>………</w:t>
            </w:r>
          </w:p>
        </w:tc>
        <w:tc>
          <w:tcPr>
            <w:tcW w:w="602" w:type="dxa"/>
          </w:tcPr>
          <w:p w14:paraId="26000F1E" w14:textId="77777777" w:rsidR="00DA5C00" w:rsidRPr="00F62A48" w:rsidRDefault="00DA5C00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5C00" w:rsidRPr="00F62A48" w14:paraId="5E1ACF23" w14:textId="77777777" w:rsidTr="00966530">
        <w:tc>
          <w:tcPr>
            <w:tcW w:w="9214" w:type="dxa"/>
          </w:tcPr>
          <w:p w14:paraId="13ED171F" w14:textId="77777777" w:rsidR="00DA5C00" w:rsidRPr="00F62A48" w:rsidRDefault="007F1F6E" w:rsidP="007F1F6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6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Условия реализации ОПОП ВО</w:t>
            </w:r>
            <w:r w:rsidR="00DB55D7" w:rsidRPr="00F62A48">
              <w:rPr>
                <w:b/>
                <w:sz w:val="24"/>
                <w:szCs w:val="24"/>
              </w:rPr>
              <w:t xml:space="preserve"> </w:t>
            </w:r>
            <w:r w:rsidR="00DB55D7" w:rsidRPr="00F62A48">
              <w:rPr>
                <w:sz w:val="24"/>
                <w:szCs w:val="24"/>
              </w:rPr>
              <w:t>………………………………………………</w:t>
            </w:r>
            <w:r w:rsidR="005E49D1" w:rsidRPr="00F62A48">
              <w:rPr>
                <w:sz w:val="24"/>
                <w:szCs w:val="24"/>
              </w:rPr>
              <w:t>………</w:t>
            </w:r>
            <w:r w:rsidR="00DB55D7" w:rsidRPr="00F62A48">
              <w:rPr>
                <w:sz w:val="24"/>
                <w:szCs w:val="24"/>
              </w:rPr>
              <w:t>…</w:t>
            </w:r>
          </w:p>
        </w:tc>
        <w:tc>
          <w:tcPr>
            <w:tcW w:w="602" w:type="dxa"/>
          </w:tcPr>
          <w:p w14:paraId="099CC413" w14:textId="77777777" w:rsidR="00DA5C00" w:rsidRPr="00F62A48" w:rsidRDefault="00DA5C00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5C00" w:rsidRPr="00F62A48" w14:paraId="38AB7D71" w14:textId="77777777" w:rsidTr="00966530">
        <w:tc>
          <w:tcPr>
            <w:tcW w:w="9214" w:type="dxa"/>
          </w:tcPr>
          <w:p w14:paraId="4589616F" w14:textId="77777777" w:rsidR="00DA5C00" w:rsidRPr="00F62A48" w:rsidRDefault="00DB55D7" w:rsidP="007F1F6E">
            <w:pPr>
              <w:widowControl w:val="0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6.1 Общесистемные условия реализации ОПОП ВО ……………………………</w:t>
            </w:r>
            <w:r w:rsidR="005E49D1" w:rsidRPr="00F62A48">
              <w:rPr>
                <w:sz w:val="24"/>
                <w:szCs w:val="24"/>
              </w:rPr>
              <w:t>……...</w:t>
            </w:r>
          </w:p>
        </w:tc>
        <w:tc>
          <w:tcPr>
            <w:tcW w:w="602" w:type="dxa"/>
          </w:tcPr>
          <w:p w14:paraId="426BB27F" w14:textId="77777777" w:rsidR="00DA5C00" w:rsidRPr="00F62A48" w:rsidRDefault="00DA5C00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5C00" w:rsidRPr="00F62A48" w14:paraId="0E1B8026" w14:textId="77777777" w:rsidTr="00966530">
        <w:tc>
          <w:tcPr>
            <w:tcW w:w="9214" w:type="dxa"/>
          </w:tcPr>
          <w:p w14:paraId="25F82095" w14:textId="77777777" w:rsidR="00DA5C00" w:rsidRPr="00F62A48" w:rsidRDefault="003344B2" w:rsidP="005672BC">
            <w:pPr>
              <w:widowControl w:val="0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 xml:space="preserve">6.2 </w:t>
            </w:r>
            <w:r w:rsidRPr="00F62A48">
              <w:rPr>
                <w:bCs/>
                <w:sz w:val="24"/>
                <w:szCs w:val="24"/>
              </w:rPr>
              <w:t>Кадровое обеспечение реализации ОПОП ВО……………………………………</w:t>
            </w:r>
          </w:p>
        </w:tc>
        <w:tc>
          <w:tcPr>
            <w:tcW w:w="602" w:type="dxa"/>
          </w:tcPr>
          <w:p w14:paraId="3B06C760" w14:textId="77777777" w:rsidR="00DA5C00" w:rsidRPr="00F62A48" w:rsidRDefault="00DA5C00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498C97DF" w14:textId="77777777" w:rsidTr="00966530">
        <w:trPr>
          <w:trHeight w:val="599"/>
        </w:trPr>
        <w:tc>
          <w:tcPr>
            <w:tcW w:w="9214" w:type="dxa"/>
          </w:tcPr>
          <w:p w14:paraId="500FF637" w14:textId="18930E16" w:rsidR="003344B2" w:rsidRPr="00F62A48" w:rsidRDefault="003344B2" w:rsidP="003344B2">
            <w:pPr>
              <w:widowControl w:val="0"/>
              <w:spacing w:line="240" w:lineRule="auto"/>
              <w:ind w:firstLine="318"/>
              <w:rPr>
                <w:bCs/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6.3</w:t>
            </w:r>
            <w:r w:rsidRPr="00F62A48">
              <w:rPr>
                <w:sz w:val="24"/>
                <w:szCs w:val="24"/>
                <w:lang w:val="en-US"/>
              </w:rPr>
              <w:t> </w:t>
            </w:r>
            <w:r w:rsidR="00295AB6" w:rsidRPr="00F62A48">
              <w:rPr>
                <w:sz w:val="24"/>
                <w:szCs w:val="24"/>
              </w:rPr>
              <w:t>Материально-техническое и у</w:t>
            </w:r>
            <w:r w:rsidRPr="00F62A48">
              <w:rPr>
                <w:sz w:val="24"/>
                <w:szCs w:val="24"/>
              </w:rPr>
              <w:t xml:space="preserve">чебно-методическое обеспечение </w:t>
            </w:r>
            <w:r w:rsidR="00295AB6" w:rsidRPr="00F62A48">
              <w:rPr>
                <w:bCs/>
                <w:sz w:val="24"/>
                <w:szCs w:val="24"/>
              </w:rPr>
              <w:t>ОПОП ВО ……</w:t>
            </w:r>
          </w:p>
          <w:p w14:paraId="417735B2" w14:textId="1E18D3D4" w:rsidR="003344B2" w:rsidRPr="00F62A48" w:rsidRDefault="003344B2" w:rsidP="00295AB6">
            <w:pPr>
              <w:widowControl w:val="0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bCs/>
                <w:sz w:val="24"/>
                <w:szCs w:val="24"/>
              </w:rPr>
              <w:t>6.</w:t>
            </w:r>
            <w:r w:rsidR="00295AB6" w:rsidRPr="00F62A48">
              <w:rPr>
                <w:bCs/>
                <w:sz w:val="24"/>
                <w:szCs w:val="24"/>
              </w:rPr>
              <w:t>4</w:t>
            </w:r>
            <w:r w:rsidRPr="00F62A48">
              <w:rPr>
                <w:bCs/>
                <w:sz w:val="24"/>
                <w:szCs w:val="24"/>
              </w:rPr>
              <w:t xml:space="preserve"> Финансовое обеспечение реализации ОПОП ВО………………………………</w:t>
            </w:r>
          </w:p>
        </w:tc>
        <w:tc>
          <w:tcPr>
            <w:tcW w:w="602" w:type="dxa"/>
          </w:tcPr>
          <w:p w14:paraId="1553C3D6" w14:textId="77777777" w:rsidR="003344B2" w:rsidRPr="00F62A48" w:rsidRDefault="003344B2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42D5DCEF" w14:textId="77777777" w:rsidTr="00966530">
        <w:tc>
          <w:tcPr>
            <w:tcW w:w="9214" w:type="dxa"/>
          </w:tcPr>
          <w:p w14:paraId="31AB2985" w14:textId="79D9EE39" w:rsidR="003344B2" w:rsidRPr="00F62A48" w:rsidRDefault="003344B2" w:rsidP="00295AB6">
            <w:pPr>
              <w:widowControl w:val="0"/>
              <w:shd w:val="clear" w:color="auto" w:fill="FFFFFF"/>
              <w:spacing w:line="240" w:lineRule="auto"/>
              <w:ind w:firstLine="318"/>
              <w:rPr>
                <w:sz w:val="24"/>
                <w:szCs w:val="24"/>
              </w:rPr>
            </w:pPr>
            <w:r w:rsidRPr="00F62A48">
              <w:rPr>
                <w:sz w:val="24"/>
                <w:szCs w:val="24"/>
              </w:rPr>
              <w:t>6.</w:t>
            </w:r>
            <w:r w:rsidR="00295AB6" w:rsidRPr="00F62A48">
              <w:rPr>
                <w:sz w:val="24"/>
                <w:szCs w:val="24"/>
              </w:rPr>
              <w:t>5</w:t>
            </w:r>
            <w:r w:rsidRPr="00F62A48">
              <w:rPr>
                <w:sz w:val="24"/>
                <w:szCs w:val="24"/>
              </w:rPr>
              <w:t xml:space="preserve"> Механизмы оценки качества образовательной деятельности ……………………...</w:t>
            </w:r>
          </w:p>
        </w:tc>
        <w:tc>
          <w:tcPr>
            <w:tcW w:w="602" w:type="dxa"/>
          </w:tcPr>
          <w:p w14:paraId="0E648F30" w14:textId="77777777" w:rsidR="003344B2" w:rsidRPr="00F62A48" w:rsidRDefault="003344B2" w:rsidP="005672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59211875" w14:textId="77777777" w:rsidTr="00966530">
        <w:tc>
          <w:tcPr>
            <w:tcW w:w="9214" w:type="dxa"/>
          </w:tcPr>
          <w:p w14:paraId="21899504" w14:textId="77777777" w:rsidR="003344B2" w:rsidRPr="00F62A48" w:rsidRDefault="003344B2" w:rsidP="00BC3CE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7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 xml:space="preserve">Условия реализации ОПОП ВО для инвалидов и лиц с ограниченными возможностями здоровья </w:t>
            </w:r>
            <w:r w:rsidRPr="00F62A48">
              <w:rPr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602" w:type="dxa"/>
          </w:tcPr>
          <w:p w14:paraId="36268C47" w14:textId="77777777" w:rsidR="003344B2" w:rsidRPr="00F62A48" w:rsidRDefault="003344B2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FE040C1" w14:textId="5FB80380" w:rsidR="003344B2" w:rsidRPr="00F62A48" w:rsidRDefault="003344B2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43C32F3B" w14:textId="77777777" w:rsidTr="00966530">
        <w:tc>
          <w:tcPr>
            <w:tcW w:w="9214" w:type="dxa"/>
          </w:tcPr>
          <w:p w14:paraId="65B43384" w14:textId="09BD0DCB" w:rsidR="003344B2" w:rsidRPr="00F62A48" w:rsidRDefault="003344B2" w:rsidP="005E49D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bCs/>
                <w:sz w:val="24"/>
                <w:szCs w:val="24"/>
              </w:rPr>
              <w:t>8 </w:t>
            </w:r>
            <w:r w:rsidR="00295AB6" w:rsidRPr="00F62A48">
              <w:rPr>
                <w:b/>
                <w:bCs/>
                <w:sz w:val="24"/>
                <w:szCs w:val="24"/>
              </w:rPr>
              <w:t>Характеристики среды университета, обеспечивающие развитие компетенций выпускников</w:t>
            </w:r>
            <w:r w:rsidR="00295AB6" w:rsidRPr="00F62A48">
              <w:rPr>
                <w:bCs/>
                <w:sz w:val="24"/>
                <w:szCs w:val="24"/>
              </w:rPr>
              <w:t xml:space="preserve"> </w:t>
            </w:r>
            <w:r w:rsidRPr="00F62A48">
              <w:rPr>
                <w:bCs/>
                <w:sz w:val="24"/>
                <w:szCs w:val="24"/>
              </w:rPr>
              <w:t>……………………………………</w:t>
            </w:r>
          </w:p>
        </w:tc>
        <w:tc>
          <w:tcPr>
            <w:tcW w:w="602" w:type="dxa"/>
          </w:tcPr>
          <w:p w14:paraId="4D294830" w14:textId="5CF5497A" w:rsidR="003344B2" w:rsidRPr="00F62A48" w:rsidRDefault="003344B2" w:rsidP="00EB262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4AC54EBD" w14:textId="77777777" w:rsidTr="00966530">
        <w:tc>
          <w:tcPr>
            <w:tcW w:w="9214" w:type="dxa"/>
          </w:tcPr>
          <w:p w14:paraId="31F7C373" w14:textId="77777777" w:rsidR="003344B2" w:rsidRPr="00F62A48" w:rsidRDefault="003344B2" w:rsidP="006D4576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Приложение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А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–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sz w:val="24"/>
                <w:szCs w:val="24"/>
              </w:rPr>
              <w:t>Матрица соответствия составных частей ОПОП ВО и формируемых компетенций ………………………………………………………………….…………….....</w:t>
            </w:r>
          </w:p>
        </w:tc>
        <w:tc>
          <w:tcPr>
            <w:tcW w:w="602" w:type="dxa"/>
          </w:tcPr>
          <w:p w14:paraId="0911E487" w14:textId="77777777" w:rsidR="003344B2" w:rsidRPr="00F62A48" w:rsidRDefault="003344B2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E78C90A" w14:textId="51ED8554" w:rsidR="003344B2" w:rsidRPr="00F62A48" w:rsidRDefault="003344B2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52F7D162" w14:textId="77777777" w:rsidTr="00966530">
        <w:tc>
          <w:tcPr>
            <w:tcW w:w="9214" w:type="dxa"/>
          </w:tcPr>
          <w:p w14:paraId="0E6A74CA" w14:textId="77777777" w:rsidR="003344B2" w:rsidRPr="00F62A48" w:rsidRDefault="003344B2" w:rsidP="007E7EF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Приложение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Б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–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sz w:val="24"/>
                <w:szCs w:val="24"/>
              </w:rPr>
              <w:t>Календарный учебный график …………………………………………..</w:t>
            </w:r>
          </w:p>
        </w:tc>
        <w:tc>
          <w:tcPr>
            <w:tcW w:w="602" w:type="dxa"/>
          </w:tcPr>
          <w:p w14:paraId="250F31D7" w14:textId="632F5C89" w:rsidR="003344B2" w:rsidRPr="00F62A48" w:rsidRDefault="003344B2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5FB2F1A0" w14:textId="77777777" w:rsidTr="00966530">
        <w:tc>
          <w:tcPr>
            <w:tcW w:w="9214" w:type="dxa"/>
          </w:tcPr>
          <w:p w14:paraId="082872FF" w14:textId="77777777" w:rsidR="003344B2" w:rsidRPr="00F62A48" w:rsidRDefault="003344B2" w:rsidP="007E7EF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Приложение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В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–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sz w:val="24"/>
                <w:szCs w:val="24"/>
              </w:rPr>
              <w:t>Учебный план ……………………………………………...……………..</w:t>
            </w:r>
          </w:p>
        </w:tc>
        <w:tc>
          <w:tcPr>
            <w:tcW w:w="602" w:type="dxa"/>
          </w:tcPr>
          <w:p w14:paraId="12D064AD" w14:textId="13F68C58" w:rsidR="003344B2" w:rsidRPr="00F62A48" w:rsidRDefault="003344B2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513A91FF" w14:textId="77777777" w:rsidTr="00966530">
        <w:tc>
          <w:tcPr>
            <w:tcW w:w="9214" w:type="dxa"/>
          </w:tcPr>
          <w:p w14:paraId="6EEC6A7A" w14:textId="77777777" w:rsidR="003344B2" w:rsidRPr="00F62A48" w:rsidRDefault="003344B2" w:rsidP="00867B0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Приложение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Г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–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sz w:val="24"/>
                <w:szCs w:val="24"/>
              </w:rPr>
              <w:t>Аннотации рабочих программ дисциплин ……………………………...</w:t>
            </w:r>
          </w:p>
        </w:tc>
        <w:tc>
          <w:tcPr>
            <w:tcW w:w="602" w:type="dxa"/>
          </w:tcPr>
          <w:p w14:paraId="7EBDC4F9" w14:textId="6B8D8642" w:rsidR="003344B2" w:rsidRPr="00F62A48" w:rsidRDefault="003344B2" w:rsidP="0033675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209708E3" w14:textId="77777777" w:rsidTr="00966530">
        <w:tc>
          <w:tcPr>
            <w:tcW w:w="9214" w:type="dxa"/>
          </w:tcPr>
          <w:p w14:paraId="4EFFC21F" w14:textId="77777777" w:rsidR="003344B2" w:rsidRPr="00F62A48" w:rsidRDefault="003344B2" w:rsidP="00867B0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Приложение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Д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–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sz w:val="24"/>
                <w:szCs w:val="24"/>
              </w:rPr>
              <w:t>Аннотации программ практик …………………………………...……...</w:t>
            </w:r>
          </w:p>
        </w:tc>
        <w:tc>
          <w:tcPr>
            <w:tcW w:w="602" w:type="dxa"/>
          </w:tcPr>
          <w:p w14:paraId="44C6FAF9" w14:textId="42C6D781" w:rsidR="003344B2" w:rsidRPr="00F62A48" w:rsidRDefault="003344B2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242832BD" w14:textId="77777777" w:rsidTr="00966530">
        <w:trPr>
          <w:trHeight w:val="367"/>
        </w:trPr>
        <w:tc>
          <w:tcPr>
            <w:tcW w:w="9214" w:type="dxa"/>
          </w:tcPr>
          <w:p w14:paraId="5D3CAB8E" w14:textId="5FC42E69" w:rsidR="003344B2" w:rsidRPr="00F62A48" w:rsidRDefault="003344B2" w:rsidP="00295AB6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Приложение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–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sz w:val="24"/>
                <w:szCs w:val="24"/>
              </w:rPr>
              <w:t xml:space="preserve">Программа государственной итоговой аттестации по </w:t>
            </w:r>
            <w:r w:rsidR="00295AB6" w:rsidRPr="00F62A48">
              <w:rPr>
                <w:sz w:val="24"/>
                <w:szCs w:val="24"/>
              </w:rPr>
              <w:t xml:space="preserve">ОПОП ВО </w:t>
            </w:r>
            <w:r w:rsidRPr="00F62A48">
              <w:rPr>
                <w:sz w:val="24"/>
                <w:szCs w:val="24"/>
              </w:rPr>
              <w:t>…</w:t>
            </w:r>
            <w:r w:rsidR="00295AB6" w:rsidRPr="00F62A48">
              <w:rPr>
                <w:sz w:val="24"/>
                <w:szCs w:val="24"/>
              </w:rPr>
              <w:t>..</w:t>
            </w:r>
          </w:p>
        </w:tc>
        <w:tc>
          <w:tcPr>
            <w:tcW w:w="602" w:type="dxa"/>
          </w:tcPr>
          <w:p w14:paraId="1AF42B27" w14:textId="5CEBFB72" w:rsidR="003344B2" w:rsidRPr="00F62A48" w:rsidRDefault="003344B2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3277CEB9" w14:textId="77777777" w:rsidTr="00966530">
        <w:tc>
          <w:tcPr>
            <w:tcW w:w="9214" w:type="dxa"/>
          </w:tcPr>
          <w:p w14:paraId="352F3FA6" w14:textId="77777777" w:rsidR="003344B2" w:rsidRPr="00F62A48" w:rsidRDefault="003344B2" w:rsidP="007E7EF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Приложение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Ж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–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sz w:val="24"/>
                <w:szCs w:val="24"/>
              </w:rPr>
              <w:t>Фонды оценочных средств …………………………...…………………</w:t>
            </w:r>
          </w:p>
        </w:tc>
        <w:tc>
          <w:tcPr>
            <w:tcW w:w="602" w:type="dxa"/>
          </w:tcPr>
          <w:p w14:paraId="70A9859D" w14:textId="29291B20" w:rsidR="003344B2" w:rsidRPr="00F62A48" w:rsidRDefault="003344B2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66DF530A" w14:textId="77777777" w:rsidTr="00966530">
        <w:tc>
          <w:tcPr>
            <w:tcW w:w="9214" w:type="dxa"/>
          </w:tcPr>
          <w:p w14:paraId="39425E42" w14:textId="77777777" w:rsidR="003344B2" w:rsidRPr="00F62A48" w:rsidRDefault="003344B2" w:rsidP="007E7EF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Приложение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З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–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sz w:val="24"/>
                <w:szCs w:val="24"/>
              </w:rPr>
              <w:t>Сведения о кадровом обеспечении ОПОП ВО …………...…………….</w:t>
            </w:r>
          </w:p>
        </w:tc>
        <w:tc>
          <w:tcPr>
            <w:tcW w:w="602" w:type="dxa"/>
          </w:tcPr>
          <w:p w14:paraId="4226D5A8" w14:textId="2C5E7546" w:rsidR="003344B2" w:rsidRPr="00F62A48" w:rsidRDefault="003344B2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5D9E6296" w14:textId="77777777" w:rsidTr="00966530">
        <w:tc>
          <w:tcPr>
            <w:tcW w:w="9214" w:type="dxa"/>
          </w:tcPr>
          <w:p w14:paraId="20818BA3" w14:textId="3C4457A8" w:rsidR="003344B2" w:rsidRPr="00F62A48" w:rsidRDefault="003344B2" w:rsidP="00097605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Приложение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И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–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="00097605" w:rsidRPr="00F62A48">
              <w:rPr>
                <w:sz w:val="24"/>
                <w:szCs w:val="24"/>
              </w:rPr>
              <w:t xml:space="preserve">Материально-техническое обеспечение ОПОП ВО </w:t>
            </w:r>
            <w:r w:rsidRPr="00F62A48">
              <w:rPr>
                <w:sz w:val="24"/>
                <w:szCs w:val="24"/>
              </w:rPr>
              <w:t>………</w:t>
            </w:r>
            <w:r w:rsidR="00097605" w:rsidRPr="00F62A48">
              <w:rPr>
                <w:sz w:val="24"/>
                <w:szCs w:val="24"/>
              </w:rPr>
              <w:t>………….</w:t>
            </w:r>
          </w:p>
        </w:tc>
        <w:tc>
          <w:tcPr>
            <w:tcW w:w="602" w:type="dxa"/>
          </w:tcPr>
          <w:p w14:paraId="24D6C05C" w14:textId="37B902D5" w:rsidR="003344B2" w:rsidRPr="00F62A48" w:rsidRDefault="003344B2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344B2" w:rsidRPr="00F62A48" w14:paraId="3E5BB216" w14:textId="77777777" w:rsidTr="00966530">
        <w:tc>
          <w:tcPr>
            <w:tcW w:w="9214" w:type="dxa"/>
          </w:tcPr>
          <w:p w14:paraId="2038F42E" w14:textId="2F3308FB" w:rsidR="003344B2" w:rsidRPr="00F62A48" w:rsidRDefault="003344B2" w:rsidP="00097605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62A48">
              <w:rPr>
                <w:b/>
                <w:sz w:val="24"/>
                <w:szCs w:val="24"/>
              </w:rPr>
              <w:t>Приложение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К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Pr="00F62A48">
              <w:rPr>
                <w:b/>
                <w:sz w:val="24"/>
                <w:szCs w:val="24"/>
              </w:rPr>
              <w:t>–</w:t>
            </w:r>
            <w:r w:rsidRPr="00F62A48">
              <w:rPr>
                <w:b/>
                <w:sz w:val="24"/>
                <w:szCs w:val="24"/>
                <w:lang w:val="en-US"/>
              </w:rPr>
              <w:t> </w:t>
            </w:r>
            <w:r w:rsidR="00097605" w:rsidRPr="00F62A48">
              <w:rPr>
                <w:sz w:val="24"/>
                <w:szCs w:val="24"/>
              </w:rPr>
              <w:t xml:space="preserve">Учебно-методическое обеспечение ОПОП ВО </w:t>
            </w:r>
            <w:r w:rsidRPr="00F62A48">
              <w:rPr>
                <w:sz w:val="24"/>
                <w:szCs w:val="24"/>
              </w:rPr>
              <w:t>…………………...</w:t>
            </w:r>
            <w:r w:rsidR="00097605" w:rsidRPr="00F62A48">
              <w:rPr>
                <w:sz w:val="24"/>
                <w:szCs w:val="24"/>
              </w:rPr>
              <w:t>.....</w:t>
            </w:r>
          </w:p>
        </w:tc>
        <w:tc>
          <w:tcPr>
            <w:tcW w:w="602" w:type="dxa"/>
          </w:tcPr>
          <w:p w14:paraId="43FC3A77" w14:textId="4C3E5CC8" w:rsidR="003344B2" w:rsidRPr="00F62A48" w:rsidRDefault="003344B2" w:rsidP="00A54BB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5ECBBB13" w14:textId="77777777" w:rsidR="00BC3CE9" w:rsidRPr="00F62A48" w:rsidRDefault="00BC3CE9" w:rsidP="00BC3C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4B3E0" w14:textId="77777777" w:rsidR="00BC3CE9" w:rsidRPr="00F62A48" w:rsidRDefault="00BC3CE9" w:rsidP="00BC3C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56867" w14:textId="77777777" w:rsidR="00072E5B" w:rsidRPr="00F62A48" w:rsidRDefault="00072E5B" w:rsidP="00072E5B">
      <w:pPr>
        <w:keepNext/>
        <w:widowControl w:val="0"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br w:type="page"/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9C59BF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182EA99" w14:textId="77777777" w:rsidR="00072E5B" w:rsidRPr="00F62A48" w:rsidRDefault="00072E5B" w:rsidP="007769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EA562" w14:textId="77777777" w:rsidR="00072E5B" w:rsidRPr="00F62A48" w:rsidRDefault="009E1A8F" w:rsidP="00E10B9D">
      <w:pPr>
        <w:keepNext/>
        <w:keepLines/>
        <w:widowControl w:val="0"/>
        <w:numPr>
          <w:ilvl w:val="1"/>
          <w:numId w:val="4"/>
        </w:numPr>
        <w:tabs>
          <w:tab w:val="left" w:pos="1134"/>
          <w:tab w:val="left" w:pos="1276"/>
        </w:tabs>
        <w:spacing w:after="0" w:line="322" w:lineRule="exact"/>
        <w:ind w:left="0" w:right="20"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профессиональная образовательная программа высшего образования (ОПОП ВО)</w:t>
      </w:r>
    </w:p>
    <w:p w14:paraId="4DCB641D" w14:textId="77777777" w:rsidR="00072E5B" w:rsidRPr="00F62A48" w:rsidRDefault="00072E5B" w:rsidP="007769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C7944" w14:textId="22574BA6" w:rsidR="00072E5B" w:rsidRPr="00F62A48" w:rsidRDefault="001D62DF" w:rsidP="00072E5B">
      <w:pPr>
        <w:widowControl w:val="0"/>
        <w:tabs>
          <w:tab w:val="left" w:pos="709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бакалавриата, реализуемая ФГБОУ ВО Кубанский ГАУ по направлению подготовки </w:t>
      </w:r>
      <w:r w:rsidR="00C00EA0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36.03.01 Ветеринарно-санитарная экспертиза</w:t>
      </w:r>
      <w:r w:rsidR="00D242D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</w:t>
      </w:r>
      <w:r w:rsidR="00270DE0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(профиль) 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0EA0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Ветеринарно-санитарная экспертиза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600A8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ОПОП ВО) 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систему документов, разработанную и утвержденную университетом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ВО), утвержденного приказом Министерства образования и науки Российской Федерации от</w:t>
      </w:r>
      <w:r w:rsidR="00C00EA0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сентября 2017 № 939.</w:t>
      </w:r>
    </w:p>
    <w:p w14:paraId="5554D92E" w14:textId="77777777" w:rsidR="002131C1" w:rsidRPr="00F62A48" w:rsidRDefault="00F80783" w:rsidP="002131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hAnsi="Times New Roman" w:cs="Times New Roman"/>
          <w:sz w:val="24"/>
          <w:szCs w:val="24"/>
        </w:rPr>
        <w:t>ОПОП ВО</w:t>
      </w:r>
      <w:r w:rsidR="002131C1" w:rsidRPr="00F62A48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программы ГИА, а также оценочных и методических материалов.</w:t>
      </w:r>
    </w:p>
    <w:p w14:paraId="331C8B62" w14:textId="223C350D" w:rsidR="00A56892" w:rsidRPr="00F62A48" w:rsidRDefault="009541C5" w:rsidP="009541C5">
      <w:pPr>
        <w:keepNext/>
        <w:autoSpaceDE w:val="0"/>
        <w:autoSpaceDN w:val="0"/>
        <w:adjustRightInd w:val="0"/>
        <w:spacing w:after="0" w:line="264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по </w:t>
      </w:r>
      <w:r w:rsidRPr="00F62A48">
        <w:rPr>
          <w:rFonts w:ascii="Times New Roman" w:hAnsi="Times New Roman" w:cs="Times New Roman"/>
          <w:sz w:val="24"/>
          <w:szCs w:val="24"/>
        </w:rPr>
        <w:t>ОПОП ВО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очной форм</w:t>
      </w:r>
      <w:r w:rsidR="00C00EA0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56892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6B697F" w14:textId="03BB1398" w:rsidR="009541C5" w:rsidRPr="00F62A48" w:rsidRDefault="009541C5" w:rsidP="00954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C00EA0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освоения ОПОП ВО бакалавриата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очной форме обучения составляет 4 года, включая каникулы, предоставляемые после прохождения государственной итоговой аттестации. </w:t>
      </w:r>
    </w:p>
    <w:p w14:paraId="0B0ACB6D" w14:textId="29950D5D" w:rsidR="00093213" w:rsidRPr="00F62A48" w:rsidRDefault="00093213" w:rsidP="00013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Выпускнику, освоившему ОПОП ВО </w:t>
      </w:r>
      <w:r w:rsidRPr="00F62A48">
        <w:rPr>
          <w:rFonts w:ascii="Times New Roman" w:eastAsia="Times New Roman" w:hAnsi="Times New Roman" w:cs="Times New Roman"/>
          <w:sz w:val="24"/>
          <w:szCs w:val="24"/>
        </w:rPr>
        <w:t>(далее выпускнику)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присваивается квалификация «Бакалавр» по направлению подготовки 36.03.01 Ветеринарно-санитарная экспертиза, выдается диплом бакалавра.</w:t>
      </w:r>
    </w:p>
    <w:p w14:paraId="64F45585" w14:textId="0D7322FF" w:rsidR="009541C5" w:rsidRPr="00F62A48" w:rsidRDefault="009541C5" w:rsidP="0095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ОПОП ВО составляет </w:t>
      </w:r>
      <w:r w:rsidR="0009321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за весь период обучения.</w:t>
      </w:r>
    </w:p>
    <w:p w14:paraId="698D43CC" w14:textId="4E032C14" w:rsidR="00652CCC" w:rsidRPr="00F62A48" w:rsidRDefault="00652CCC" w:rsidP="00FF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F62A48">
        <w:rPr>
          <w:rFonts w:ascii="Times New Roman" w:hAnsi="Times New Roman" w:cs="Times New Roman"/>
          <w:sz w:val="24"/>
          <w:szCs w:val="24"/>
        </w:rPr>
        <w:t>ОПОП ВО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реализуемый за один учебный год, составляет</w:t>
      </w:r>
      <w:r w:rsidR="00860B11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1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0 з.е.</w:t>
      </w:r>
      <w:r w:rsidR="00860B11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ускоренном обучении не более 80 з.е.</w:t>
      </w:r>
    </w:p>
    <w:p w14:paraId="18B476D7" w14:textId="77777777" w:rsidR="00FF43B9" w:rsidRPr="00F62A48" w:rsidRDefault="00FF43B9" w:rsidP="00FF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Зачетная единица эквивалентна 36 академическим часам (при продолжительности академического часа 45 минут).</w:t>
      </w:r>
    </w:p>
    <w:p w14:paraId="5E3FDF75" w14:textId="77777777" w:rsidR="00FF43B9" w:rsidRPr="00F62A48" w:rsidRDefault="00FF43B9" w:rsidP="00FF43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hAnsi="Times New Roman" w:cs="Times New Roman"/>
          <w:sz w:val="24"/>
          <w:szCs w:val="24"/>
        </w:rPr>
        <w:t>Реализация ОПОП ВО осуществляется на государственном языке Российской Федерации – русском языке.</w:t>
      </w:r>
    </w:p>
    <w:p w14:paraId="536C8509" w14:textId="77777777" w:rsidR="00013498" w:rsidRPr="00F62A48" w:rsidRDefault="00013498" w:rsidP="00B35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87C17" w14:textId="77777777" w:rsidR="00072E5B" w:rsidRPr="00F62A48" w:rsidRDefault="00072E5B" w:rsidP="00072E5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="001E336C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документы для разработки </w:t>
      </w:r>
      <w:r w:rsidR="001D62DF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ОПОП 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</w:p>
    <w:p w14:paraId="635D50A0" w14:textId="77777777" w:rsidR="00072E5B" w:rsidRPr="00F62A48" w:rsidRDefault="00072E5B" w:rsidP="00072E5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AF4E7" w14:textId="77777777" w:rsidR="00072E5B" w:rsidRPr="00F62A48" w:rsidRDefault="00072E5B" w:rsidP="00072E5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Нормативную правовую базу разработки </w:t>
      </w:r>
      <w:r w:rsidR="001D62DF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ОПОП ВО 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составляют:</w:t>
      </w:r>
    </w:p>
    <w:p w14:paraId="09C1EF2E" w14:textId="77777777" w:rsidR="00072E5B" w:rsidRPr="00F62A48" w:rsidRDefault="00072E5B" w:rsidP="00072E5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07A2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№</w:t>
      </w:r>
      <w:r w:rsidR="00D242D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273-ФЗ;</w:t>
      </w:r>
    </w:p>
    <w:p w14:paraId="70016018" w14:textId="74AF8A5E" w:rsidR="00072E5B" w:rsidRPr="00F62A48" w:rsidRDefault="00072E5B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C07A2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 Российской Федерации от 5 апреля 2017</w:t>
      </w:r>
      <w:r w:rsidR="00D242D3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D242D3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301</w:t>
      </w:r>
      <w:r w:rsidR="001E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бакалавриата, программам специалитета, программам магистратуры»;</w:t>
      </w:r>
    </w:p>
    <w:p w14:paraId="7FD0753F" w14:textId="5BCD7933" w:rsidR="00072E5B" w:rsidRPr="00F62A48" w:rsidRDefault="00072E5B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07A2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высшего образования</w:t>
      </w:r>
      <w:r w:rsid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бакалавриат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направлению подготовки </w:t>
      </w:r>
      <w:r w:rsidR="00211A9C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36.03.01 Ветеринарно-санитарная экспертиза утвержденный приказом Министерства образования и науки Российской Федерации от 19.09.2017 г № 939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B2EEDE4" w14:textId="77777777" w:rsidR="00072E5B" w:rsidRPr="00F62A48" w:rsidRDefault="00072E5B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07A2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12.09.2013 № 1061 «Об утверждении перечней специальностей и направлений подготовки высшего образования»;</w:t>
      </w:r>
    </w:p>
    <w:p w14:paraId="52693558" w14:textId="77777777" w:rsidR="00072E5B" w:rsidRPr="00F62A48" w:rsidRDefault="00072E5B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-</w:t>
      </w:r>
      <w:r w:rsidR="008C07A2" w:rsidRPr="00F62A4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Приказ Министерства образования и науки Российской Федерации от 29.06.2015 № 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</w:t>
      </w:r>
      <w:r w:rsidRPr="00F62A4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специалитета и программам магистратуры»;</w:t>
      </w:r>
    </w:p>
    <w:p w14:paraId="29305201" w14:textId="77777777" w:rsidR="00072E5B" w:rsidRPr="00F62A48" w:rsidRDefault="00072E5B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07A2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27.11.2015 № 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14:paraId="3DC6AC75" w14:textId="0B03CE43" w:rsidR="00072E5B" w:rsidRPr="00F62A48" w:rsidRDefault="00072E5B" w:rsidP="0007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07A2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1A9C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РФ от 23.08.2018г, №547н «Об утверждении профессионального стандарта «Ветеринарный врач»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D2D1E9" w14:textId="77777777" w:rsidR="00072E5B" w:rsidRPr="00F62A48" w:rsidRDefault="00072E5B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07A2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ФГБОУ ВО «Кубанский государственный аграрный университет имени И.Т.</w:t>
      </w:r>
      <w:r w:rsidR="00D242D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Трубилина», утвержденный приказом Министерства сельского хозяйства РФ </w:t>
      </w:r>
      <w:r w:rsidR="0086592A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2A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6592A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42D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242D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592A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3306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86592A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№3 от 09.01.2019г. приказ №291-у)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CB7D1B" w14:textId="77777777" w:rsidR="006E5CDD" w:rsidRPr="00F62A48" w:rsidRDefault="006E5CDD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B6E1E" w14:textId="77777777" w:rsidR="00072E5B" w:rsidRPr="00F62A48" w:rsidRDefault="00072E5B" w:rsidP="00072E5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336C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Pr="00F62A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профессиональной 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выпускника </w:t>
      </w:r>
    </w:p>
    <w:p w14:paraId="040C51BD" w14:textId="77777777" w:rsidR="00072E5B" w:rsidRPr="00F62A48" w:rsidRDefault="00072E5B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87528" w14:textId="77777777" w:rsidR="00072E5B" w:rsidRPr="00F62A48" w:rsidRDefault="00072E5B" w:rsidP="00072E5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1E336C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900D4E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описание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профессиональной деятельности выпускника</w:t>
      </w:r>
    </w:p>
    <w:p w14:paraId="44A373E5" w14:textId="77777777" w:rsidR="00072E5B" w:rsidRPr="00F62A48" w:rsidRDefault="00072E5B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1F567" w14:textId="77777777" w:rsidR="00E6001B" w:rsidRPr="00F62A48" w:rsidRDefault="00E6001B" w:rsidP="00E6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деятельности, в которых выпускник</w:t>
      </w:r>
      <w:r w:rsidR="00DD4BEB" w:rsidRPr="00F62A48">
        <w:rPr>
          <w:rFonts w:ascii="Times New Roman" w:hAnsi="Times New Roman" w:cs="Times New Roman"/>
          <w:sz w:val="24"/>
          <w:szCs w:val="24"/>
        </w:rPr>
        <w:t>, освоивший ОПОП ВО,</w:t>
      </w:r>
      <w:r w:rsidRPr="00F62A48">
        <w:rPr>
          <w:rFonts w:ascii="Times New Roman" w:hAnsi="Times New Roman" w:cs="Times New Roman"/>
          <w:sz w:val="24"/>
          <w:szCs w:val="24"/>
        </w:rPr>
        <w:t xml:space="preserve"> мо</w:t>
      </w:r>
      <w:r w:rsidR="003B09FB" w:rsidRPr="00F62A48">
        <w:rPr>
          <w:rFonts w:ascii="Times New Roman" w:hAnsi="Times New Roman" w:cs="Times New Roman"/>
          <w:sz w:val="24"/>
          <w:szCs w:val="24"/>
        </w:rPr>
        <w:t>жет</w:t>
      </w:r>
      <w:r w:rsidRPr="00F62A48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деятельность: </w:t>
      </w:r>
    </w:p>
    <w:p w14:paraId="78041A3B" w14:textId="51F88C71" w:rsidR="00DD4BEB" w:rsidRPr="00F62A48" w:rsidRDefault="00211A9C" w:rsidP="00E6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13 Сельское хозяйство (в сферах: организации и проведения контроля при транспортировке продукции животного, растительного происхождения; проведения ветеринарно-санитарной экспертизы продуктов и сырья животного и растительного происхождения; контроля соблюдения ветеринарных и санитарных правил при осуществлении экспортно-импортных операций и транспортировке животных).</w:t>
      </w:r>
    </w:p>
    <w:p w14:paraId="6D738912" w14:textId="77777777" w:rsidR="00836B8D" w:rsidRPr="00F62A48" w:rsidRDefault="00DD4BEB" w:rsidP="00836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В рамках освоения ОПОП ВО выпускник готовится к решению </w:t>
      </w:r>
      <w:r w:rsidR="00836B8D" w:rsidRPr="00F62A48">
        <w:rPr>
          <w:rFonts w:ascii="Times New Roman" w:hAnsi="Times New Roman" w:cs="Times New Roman"/>
          <w:sz w:val="24"/>
          <w:szCs w:val="24"/>
        </w:rPr>
        <w:t xml:space="preserve">задач профессиональной деятельности </w:t>
      </w:r>
      <w:r w:rsidRPr="00F62A48">
        <w:rPr>
          <w:rFonts w:ascii="Times New Roman" w:hAnsi="Times New Roman" w:cs="Times New Roman"/>
          <w:sz w:val="24"/>
          <w:szCs w:val="24"/>
        </w:rPr>
        <w:t>следующих типов</w:t>
      </w:r>
      <w:r w:rsidR="00836B8D" w:rsidRPr="00F62A48">
        <w:rPr>
          <w:rFonts w:ascii="Times New Roman" w:hAnsi="Times New Roman" w:cs="Times New Roman"/>
          <w:sz w:val="24"/>
          <w:szCs w:val="24"/>
        </w:rPr>
        <w:t>:</w:t>
      </w:r>
    </w:p>
    <w:p w14:paraId="63EB1A6A" w14:textId="5A883202" w:rsidR="00211A9C" w:rsidRPr="00F62A48" w:rsidRDefault="00211A9C" w:rsidP="00211A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- производственный;</w:t>
      </w:r>
    </w:p>
    <w:p w14:paraId="4D612EF2" w14:textId="3E1C30C8" w:rsidR="00211A9C" w:rsidRPr="00F62A48" w:rsidRDefault="00211A9C" w:rsidP="00211A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- технологический;</w:t>
      </w:r>
    </w:p>
    <w:p w14:paraId="2452DCF9" w14:textId="7633D917" w:rsidR="00211A9C" w:rsidRPr="00F62A48" w:rsidRDefault="00211A9C" w:rsidP="00211A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- организационно-управленческий.</w:t>
      </w:r>
    </w:p>
    <w:p w14:paraId="3BF4DDC1" w14:textId="77777777" w:rsidR="00836B8D" w:rsidRPr="00F62A48" w:rsidRDefault="00836B8D" w:rsidP="00836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Основные объекты (области знаний) профессиональной деятельности выпускников</w:t>
      </w:r>
      <w:r w:rsidR="003F5430" w:rsidRPr="00F62A48">
        <w:rPr>
          <w:rFonts w:ascii="Times New Roman" w:hAnsi="Times New Roman" w:cs="Times New Roman"/>
          <w:sz w:val="24"/>
          <w:szCs w:val="24"/>
        </w:rPr>
        <w:t xml:space="preserve"> определяющие направленность ОПОП ВО</w:t>
      </w:r>
      <w:r w:rsidRPr="00F62A48">
        <w:rPr>
          <w:rFonts w:ascii="Times New Roman" w:hAnsi="Times New Roman" w:cs="Times New Roman"/>
          <w:sz w:val="24"/>
          <w:szCs w:val="24"/>
        </w:rPr>
        <w:t>:</w:t>
      </w:r>
    </w:p>
    <w:p w14:paraId="0D009478" w14:textId="0DF9BE09" w:rsidR="00211A9C" w:rsidRPr="00F62A48" w:rsidRDefault="00211A9C" w:rsidP="00836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- организация и проведения контроля при транспортировке продукции животного, растительного происхождения; </w:t>
      </w:r>
    </w:p>
    <w:p w14:paraId="13D894D7" w14:textId="519C57C8" w:rsidR="00211A9C" w:rsidRPr="00F62A48" w:rsidRDefault="00211A9C" w:rsidP="00836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- проведение ветеринарно-санитарной экспертизы продуктов и сырья животного и растительного происхождения; </w:t>
      </w:r>
    </w:p>
    <w:p w14:paraId="664C233F" w14:textId="041F744F" w:rsidR="00836B8D" w:rsidRPr="00F62A48" w:rsidRDefault="00211A9C" w:rsidP="00836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- контроль соблюдения ветеринарных и санитарных правил при осуществлении экспортно-импортных операций и транспортировке животных</w:t>
      </w:r>
      <w:r w:rsidR="00C928BC" w:rsidRPr="00F62A48">
        <w:rPr>
          <w:rFonts w:ascii="Times New Roman" w:hAnsi="Times New Roman" w:cs="Times New Roman"/>
          <w:sz w:val="24"/>
          <w:szCs w:val="24"/>
        </w:rPr>
        <w:t>.</w:t>
      </w:r>
    </w:p>
    <w:p w14:paraId="25F96165" w14:textId="77777777" w:rsidR="00836B8D" w:rsidRPr="00F62A48" w:rsidRDefault="00836B8D" w:rsidP="00836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A37F4" w14:textId="77777777" w:rsidR="00F01756" w:rsidRPr="00F62A48" w:rsidRDefault="00F01756" w:rsidP="00F0175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стандарты, соотнесенны</w:t>
      </w:r>
      <w:r w:rsidR="0032456D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ФГОС ВО</w:t>
      </w:r>
    </w:p>
    <w:p w14:paraId="67E18ACB" w14:textId="77777777" w:rsidR="00F01756" w:rsidRPr="00F62A48" w:rsidRDefault="00F01756" w:rsidP="00F01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C271F" w14:textId="77777777" w:rsidR="001E5319" w:rsidRDefault="00F01756" w:rsidP="00F01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стандарты и перечень обобщённых трудовых функций и трудовых функций, имеющих отношение к профессиональной деятельности выпускника:</w:t>
      </w:r>
      <w:r w:rsidR="00B5745A" w:rsidRPr="00B5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967106" w14:textId="05B2803B" w:rsidR="00F01756" w:rsidRPr="00F62A48" w:rsidRDefault="001E5319" w:rsidP="00F01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745A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стандарт</w:t>
      </w:r>
      <w:r w:rsidR="00B5745A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«Ветеринарный врач»</w:t>
      </w:r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РФ от 23.08.2018г, №547н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69C65778" w14:textId="77777777" w:rsidR="00C928BC" w:rsidRPr="00F62A48" w:rsidRDefault="00C928BC" w:rsidP="00C9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ОТФ Проведение ветеринарно-санитарного контроля сырья и продуктов животного и растительного происхождения для защиты жизни и здоровья человека и животных:</w:t>
      </w:r>
    </w:p>
    <w:p w14:paraId="79167EE4" w14:textId="77777777" w:rsidR="00C928BC" w:rsidRPr="00F62A48" w:rsidRDefault="00C928BC" w:rsidP="00C9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ветеринарно-санитарной экспертизы мяса и продуктов убоя, пищевого мясного сырья, мясной продукции, А/01.6;</w:t>
      </w:r>
    </w:p>
    <w:p w14:paraId="6F0EEB09" w14:textId="77777777" w:rsidR="00C928BC" w:rsidRPr="00F62A48" w:rsidRDefault="00C928BC" w:rsidP="00C9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ветеринарно-санитарной экспертизы меда, молока и молочных продуктов, растительных пищевых продуктов, яиц домашней птицы, А/02.6;</w:t>
      </w:r>
    </w:p>
    <w:p w14:paraId="707AE6DE" w14:textId="2A5B9C00" w:rsidR="00F01756" w:rsidRPr="00F62A48" w:rsidRDefault="00C928BC" w:rsidP="00C9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ветеринарно-санитарной экспертизы пресноводной рыбы и раков, морской рыбы и икры, А/03.6.</w:t>
      </w:r>
    </w:p>
    <w:p w14:paraId="35F7BDDF" w14:textId="77777777" w:rsidR="00F01756" w:rsidRPr="00F62A48" w:rsidRDefault="00F01756" w:rsidP="00F0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FA73C8" w14:textId="77777777" w:rsidR="00C928BC" w:rsidRPr="00F62A48" w:rsidRDefault="00C928BC" w:rsidP="00F0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3BEB26" w14:textId="77777777" w:rsidR="00072E5B" w:rsidRPr="00F62A48" w:rsidRDefault="00072E5B" w:rsidP="00072E5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F01756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E336C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профессиональной деятельности выпускника</w:t>
      </w:r>
    </w:p>
    <w:p w14:paraId="21B91A86" w14:textId="77777777" w:rsidR="00072E5B" w:rsidRPr="00F62A48" w:rsidRDefault="00072E5B" w:rsidP="00382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B5B1F" w14:textId="77777777" w:rsidR="006C30EB" w:rsidRPr="00F62A48" w:rsidRDefault="006C30EB" w:rsidP="0038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Перечень основных задач профессиональной деятельнос</w:t>
      </w:r>
      <w:r w:rsidR="00F01756" w:rsidRPr="00F62A48">
        <w:rPr>
          <w:rFonts w:ascii="Times New Roman" w:hAnsi="Times New Roman" w:cs="Times New Roman"/>
          <w:sz w:val="24"/>
          <w:szCs w:val="24"/>
        </w:rPr>
        <w:t>ти выпускников (по типам) представлена в таблице 1.</w:t>
      </w:r>
    </w:p>
    <w:p w14:paraId="6123A94C" w14:textId="77777777" w:rsidR="006C30EB" w:rsidRPr="00F62A48" w:rsidRDefault="006C30EB" w:rsidP="003821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Таблица 1</w:t>
      </w:r>
      <w:r w:rsidR="00382115" w:rsidRPr="00F62A48">
        <w:rPr>
          <w:rFonts w:ascii="Times New Roman" w:hAnsi="Times New Roman" w:cs="Times New Roman"/>
          <w:sz w:val="24"/>
          <w:szCs w:val="24"/>
        </w:rPr>
        <w:t xml:space="preserve"> – Основные задачи профессиональной деятельности выпускников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127"/>
        <w:gridCol w:w="2635"/>
        <w:gridCol w:w="2399"/>
      </w:tblGrid>
      <w:tr w:rsidR="00F01756" w:rsidRPr="00F62A48" w14:paraId="404E7A1D" w14:textId="77777777" w:rsidTr="00C928BC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BE2C" w14:textId="77777777" w:rsidR="00F01756" w:rsidRPr="00F62A48" w:rsidRDefault="00F01756" w:rsidP="00F7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48">
              <w:rPr>
                <w:rFonts w:ascii="Times New Roman" w:hAnsi="Times New Roman" w:cs="Times New Roman"/>
                <w:sz w:val="20"/>
                <w:szCs w:val="20"/>
              </w:rPr>
              <w:t>Область профессиональной деятельности (по Реестру Минтруда)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7799" w14:textId="77777777" w:rsidR="00F01756" w:rsidRPr="00F62A48" w:rsidRDefault="00F01756" w:rsidP="00F7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48">
              <w:rPr>
                <w:rFonts w:ascii="Times New Roman" w:hAnsi="Times New Roman" w:cs="Times New Roman"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0BB7" w14:textId="77777777" w:rsidR="00F01756" w:rsidRPr="00F62A48" w:rsidRDefault="00F01756" w:rsidP="00F7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48">
              <w:rPr>
                <w:rFonts w:ascii="Times New Roman" w:hAnsi="Times New Roman" w:cs="Times New Roman"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ADE" w14:textId="77777777" w:rsidR="00F01756" w:rsidRPr="00F62A48" w:rsidRDefault="00F01756" w:rsidP="00F7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профессиональной деятельности (или области знания)</w:t>
            </w:r>
          </w:p>
        </w:tc>
      </w:tr>
      <w:tr w:rsidR="00F01756" w:rsidRPr="00F62A48" w14:paraId="612E4ED7" w14:textId="77777777" w:rsidTr="00C928BC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80DB" w14:textId="3C226D54" w:rsidR="00F01756" w:rsidRPr="00F62A48" w:rsidRDefault="00C928BC" w:rsidP="00B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A48">
              <w:rPr>
                <w:rFonts w:ascii="Times New Roman" w:hAnsi="Times New Roman" w:cs="Times New Roman"/>
                <w:sz w:val="20"/>
                <w:szCs w:val="20"/>
              </w:rPr>
              <w:t>13 Сельское хозяйство (в сферах: организации и проведения контроля при транспортировке продукции животного, растительного происхождения; проведения ветеринарно-санитарной экспертизы продуктов и сырья животного и растительного происхождения; контроля соблюдения ветеринарных и санитарных правил при осуществлении экспортно-импортных операций и транспортировке животных).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E4D8" w14:textId="14C492EB" w:rsidR="00C928BC" w:rsidRPr="00F62A48" w:rsidRDefault="00C928BC" w:rsidP="00C9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48">
              <w:rPr>
                <w:rFonts w:ascii="Times New Roman" w:hAnsi="Times New Roman" w:cs="Times New Roman"/>
                <w:sz w:val="20"/>
                <w:szCs w:val="20"/>
              </w:rPr>
              <w:t>- производственный;</w:t>
            </w:r>
          </w:p>
          <w:p w14:paraId="65CC0C02" w14:textId="77777777" w:rsidR="00C928BC" w:rsidRPr="00F62A48" w:rsidRDefault="00C928BC" w:rsidP="00C9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48">
              <w:rPr>
                <w:rFonts w:ascii="Times New Roman" w:hAnsi="Times New Roman" w:cs="Times New Roman"/>
                <w:sz w:val="20"/>
                <w:szCs w:val="20"/>
              </w:rPr>
              <w:t>- технологический;</w:t>
            </w:r>
          </w:p>
          <w:p w14:paraId="70EF0E9F" w14:textId="5FF584E3" w:rsidR="00F01756" w:rsidRPr="00F62A48" w:rsidRDefault="00C928BC" w:rsidP="00C9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48">
              <w:rPr>
                <w:rFonts w:ascii="Times New Roman" w:hAnsi="Times New Roman" w:cs="Times New Roman"/>
                <w:sz w:val="20"/>
                <w:szCs w:val="20"/>
              </w:rPr>
              <w:t>- организационно-управленческий.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D954" w14:textId="77777777" w:rsidR="00F01756" w:rsidRPr="00F62A48" w:rsidRDefault="00640B63" w:rsidP="00A30A72">
            <w:pPr>
              <w:pStyle w:val="af8"/>
              <w:tabs>
                <w:tab w:val="left" w:pos="354"/>
              </w:tabs>
              <w:ind w:left="0" w:firstLine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2A48">
              <w:rPr>
                <w:rFonts w:ascii="Times New Roman" w:eastAsiaTheme="minorHAnsi" w:hAnsi="Times New Roman"/>
                <w:sz w:val="20"/>
                <w:szCs w:val="20"/>
              </w:rPr>
              <w:t>– проведение ветеринарно-санитарной экспертизы сырья и продуктов животного происхождения;</w:t>
            </w:r>
          </w:p>
          <w:p w14:paraId="21240923" w14:textId="77777777" w:rsidR="00640B63" w:rsidRPr="00F62A48" w:rsidRDefault="00640B63" w:rsidP="00A30A72">
            <w:pPr>
              <w:pStyle w:val="af8"/>
              <w:tabs>
                <w:tab w:val="left" w:pos="354"/>
              </w:tabs>
              <w:ind w:left="0" w:firstLine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2A48">
              <w:rPr>
                <w:rFonts w:ascii="Times New Roman" w:eastAsiaTheme="minorHAnsi" w:hAnsi="Times New Roman"/>
                <w:sz w:val="20"/>
                <w:szCs w:val="20"/>
              </w:rPr>
              <w:t>- подготовка к практической деятельности в области ветеринарно-санитарной экспертизы и контроля качества и безопасности пищевых продуктов и сырья животного происхождения;</w:t>
            </w:r>
          </w:p>
          <w:p w14:paraId="0A231819" w14:textId="7B7B2842" w:rsidR="00640B63" w:rsidRPr="00F62A48" w:rsidRDefault="00640B63" w:rsidP="00A30A72">
            <w:pPr>
              <w:pStyle w:val="af8"/>
              <w:tabs>
                <w:tab w:val="left" w:pos="354"/>
              </w:tabs>
              <w:ind w:left="0" w:firstLine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2A48">
              <w:rPr>
                <w:rFonts w:ascii="Times New Roman" w:eastAsiaTheme="minorHAnsi" w:hAnsi="Times New Roman"/>
                <w:sz w:val="20"/>
                <w:szCs w:val="20"/>
              </w:rPr>
              <w:t>-организация выполнения ветеринарно-санитарных мероприятий на государственном, региональном, муниципальном уровнях и на предприятиях;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760" w14:textId="77777777" w:rsidR="00640B63" w:rsidRPr="00F62A48" w:rsidRDefault="00640B63" w:rsidP="00640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A48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проведения контроля при транспортировке продукции животного, растительного происхождения; </w:t>
            </w:r>
          </w:p>
          <w:p w14:paraId="3FB7D101" w14:textId="77777777" w:rsidR="00640B63" w:rsidRPr="00F62A48" w:rsidRDefault="00640B63" w:rsidP="00640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A48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ветеринарно-санитарной экспертизы продуктов и сырья животного и растительного происхождения; </w:t>
            </w:r>
          </w:p>
          <w:p w14:paraId="29168D0F" w14:textId="09D9F91F" w:rsidR="00F01756" w:rsidRPr="00F62A48" w:rsidRDefault="00640B63" w:rsidP="00640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A48">
              <w:rPr>
                <w:rFonts w:ascii="Times New Roman" w:hAnsi="Times New Roman" w:cs="Times New Roman"/>
                <w:sz w:val="20"/>
                <w:szCs w:val="20"/>
              </w:rPr>
              <w:t>- контроль соблюдения ветеринарных и санитарных правил при осуществлении экспортно-импортных операций и транспортировке животных.</w:t>
            </w:r>
          </w:p>
        </w:tc>
      </w:tr>
    </w:tbl>
    <w:p w14:paraId="52A3AA43" w14:textId="77777777" w:rsidR="00F10309" w:rsidRPr="00F62A48" w:rsidRDefault="00F10309" w:rsidP="009237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C7B4F0" w14:textId="77777777" w:rsidR="00F10309" w:rsidRPr="00F62A48" w:rsidRDefault="00F10309" w:rsidP="00F1030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 ОПОП ВО </w:t>
      </w:r>
    </w:p>
    <w:p w14:paraId="67754AE7" w14:textId="77777777" w:rsidR="00F10309" w:rsidRPr="00F62A48" w:rsidRDefault="00F10309" w:rsidP="00F103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77987" w14:textId="3F5F3259" w:rsidR="00F10309" w:rsidRPr="00F62A48" w:rsidRDefault="00F10309" w:rsidP="00F103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ВО </w:t>
      </w:r>
      <w:r w:rsidRPr="00F62A48">
        <w:rPr>
          <w:rFonts w:ascii="Times New Roman" w:hAnsi="Times New Roman" w:cs="Times New Roman"/>
          <w:sz w:val="24"/>
          <w:szCs w:val="24"/>
        </w:rPr>
        <w:t>у выпускника должны быть сформированы универсальные, общепрофессиональные и профе</w:t>
      </w:r>
      <w:r w:rsidR="00B5745A">
        <w:rPr>
          <w:rFonts w:ascii="Times New Roman" w:hAnsi="Times New Roman" w:cs="Times New Roman"/>
          <w:sz w:val="24"/>
          <w:szCs w:val="24"/>
        </w:rPr>
        <w:t>ссиональные компетенции (таблицы 2-4</w:t>
      </w:r>
      <w:r w:rsidRPr="00F62A48">
        <w:rPr>
          <w:rFonts w:ascii="Times New Roman" w:hAnsi="Times New Roman" w:cs="Times New Roman"/>
          <w:sz w:val="24"/>
          <w:szCs w:val="24"/>
        </w:rPr>
        <w:t>)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6FBA1D6" w14:textId="77777777" w:rsidR="00F10309" w:rsidRPr="00F62A48" w:rsidRDefault="00F10309" w:rsidP="00F103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625D" w14:textId="42B6784D" w:rsidR="00F10309" w:rsidRPr="00F62A48" w:rsidRDefault="00B5745A" w:rsidP="00F103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F10309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Универсальные компетенции выпускников и индикаторы их достижения </w:t>
      </w:r>
    </w:p>
    <w:p w14:paraId="24D65889" w14:textId="4136AC9A" w:rsidR="007B1A4A" w:rsidRPr="00F62A48" w:rsidRDefault="007B1A4A" w:rsidP="00F103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2"/>
        <w:tblW w:w="5000" w:type="pct"/>
        <w:tblLook w:val="01E0" w:firstRow="1" w:lastRow="1" w:firstColumn="1" w:lastColumn="1" w:noHBand="0" w:noVBand="0"/>
      </w:tblPr>
      <w:tblGrid>
        <w:gridCol w:w="2401"/>
        <w:gridCol w:w="3727"/>
        <w:gridCol w:w="3727"/>
      </w:tblGrid>
      <w:tr w:rsidR="00F62A48" w:rsidRPr="00F62A48" w14:paraId="39EE2B3A" w14:textId="6BF23471" w:rsidTr="00A94C15">
        <w:trPr>
          <w:trHeight w:val="1126"/>
        </w:trPr>
        <w:tc>
          <w:tcPr>
            <w:tcW w:w="1218" w:type="pct"/>
          </w:tcPr>
          <w:p w14:paraId="4FAFA58D" w14:textId="77777777" w:rsidR="00A94C15" w:rsidRPr="00F62A48" w:rsidRDefault="00A94C15" w:rsidP="00F0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06EF8F4" w14:textId="77777777" w:rsidR="00A94C15" w:rsidRPr="00F62A48" w:rsidRDefault="00A94C15" w:rsidP="00F0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категории (группы) универсальных</w:t>
            </w:r>
          </w:p>
          <w:p w14:paraId="5C515D3D" w14:textId="77777777" w:rsidR="00A94C15" w:rsidRPr="00F62A48" w:rsidRDefault="00A94C15" w:rsidP="00F0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891" w:type="pct"/>
            <w:vAlign w:val="center"/>
          </w:tcPr>
          <w:p w14:paraId="293A3ACA" w14:textId="77777777" w:rsidR="00A94C15" w:rsidRPr="00F62A48" w:rsidRDefault="00A94C15" w:rsidP="00A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1891" w:type="pct"/>
            <w:vAlign w:val="center"/>
          </w:tcPr>
          <w:p w14:paraId="45D2C039" w14:textId="36A4B650" w:rsidR="00A94C15" w:rsidRPr="00F62A48" w:rsidRDefault="00A94C15" w:rsidP="00A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iCs/>
              </w:rPr>
              <w:t xml:space="preserve">Код и наименование индикатора достижения </w:t>
            </w:r>
            <w:r w:rsidRPr="00F62A48">
              <w:rPr>
                <w:rFonts w:ascii="Times New Roman" w:hAnsi="Times New Roman" w:cs="Times New Roman"/>
              </w:rPr>
              <w:t xml:space="preserve">универсальной </w:t>
            </w:r>
            <w:r w:rsidRPr="00F62A48">
              <w:rPr>
                <w:rFonts w:ascii="Times New Roman" w:hAnsi="Times New Roman" w:cs="Times New Roman"/>
                <w:iCs/>
              </w:rPr>
              <w:t>компетенции</w:t>
            </w:r>
          </w:p>
        </w:tc>
      </w:tr>
      <w:tr w:rsidR="00F62A48" w:rsidRPr="00F62A48" w14:paraId="4AF52B37" w14:textId="41251736" w:rsidTr="00DB36AC">
        <w:trPr>
          <w:trHeight w:val="415"/>
        </w:trPr>
        <w:tc>
          <w:tcPr>
            <w:tcW w:w="1218" w:type="pct"/>
            <w:vAlign w:val="center"/>
          </w:tcPr>
          <w:p w14:paraId="00FD33BB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</w:t>
            </w:r>
          </w:p>
          <w:p w14:paraId="0CB63061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891" w:type="pct"/>
          </w:tcPr>
          <w:p w14:paraId="446AA97E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УK-1.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891" w:type="pct"/>
          </w:tcPr>
          <w:p w14:paraId="6C6D9579" w14:textId="76697ABE" w:rsidR="00DB36AC" w:rsidRPr="00F62A48" w:rsidRDefault="00DB36AC" w:rsidP="00DB36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A48">
              <w:rPr>
                <w:rFonts w:ascii="Times New Roman" w:hAnsi="Times New Roman" w:cs="Times New Roman"/>
              </w:rPr>
              <w:t>ИД-1 Анализирует задачу, выделяя ее базовые составляющие, осуществляет декомпозицию задачи</w:t>
            </w:r>
          </w:p>
          <w:p w14:paraId="430C384B" w14:textId="77777777" w:rsidR="00DB36AC" w:rsidRPr="00F62A48" w:rsidRDefault="00DB36AC" w:rsidP="00DB36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A48">
              <w:rPr>
                <w:rFonts w:ascii="Times New Roman" w:hAnsi="Times New Roman" w:cs="Times New Roman"/>
              </w:rPr>
              <w:t xml:space="preserve">ИД-2 Находит и критически анализирует информацию, необходимую для решения поставленной задачи </w:t>
            </w:r>
          </w:p>
          <w:p w14:paraId="46D88052" w14:textId="77777777" w:rsidR="00DB36AC" w:rsidRPr="00F62A48" w:rsidRDefault="00DB36AC" w:rsidP="00DB36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A48">
              <w:rPr>
                <w:rFonts w:ascii="Times New Roman" w:hAnsi="Times New Roman" w:cs="Times New Roman"/>
              </w:rPr>
              <w:t>ИД-3 Рассматривает возможные вари-анты решения задачи, оценивая их достоинства и недостатки</w:t>
            </w:r>
          </w:p>
          <w:p w14:paraId="22742600" w14:textId="7BB227D6" w:rsidR="00DB36AC" w:rsidRPr="00F62A48" w:rsidRDefault="00DB36AC" w:rsidP="00DB36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A48">
              <w:rPr>
                <w:rFonts w:ascii="Times New Roman" w:hAnsi="Times New Roman" w:cs="Times New Roman"/>
              </w:rPr>
              <w:t>ИД-4 Грамотно, логично, аргументировано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  <w:p w14:paraId="46F8378D" w14:textId="5CE2A5BD" w:rsidR="00A94C15" w:rsidRPr="00F62A48" w:rsidRDefault="00DB36AC" w:rsidP="00DB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ИД-5 Определяет и оценивает последствия возможных решений задачи</w:t>
            </w:r>
          </w:p>
        </w:tc>
      </w:tr>
      <w:tr w:rsidR="00F62A48" w:rsidRPr="00F62A48" w14:paraId="55AA104D" w14:textId="3B77FA42" w:rsidTr="00A94C15">
        <w:trPr>
          <w:trHeight w:val="973"/>
        </w:trPr>
        <w:tc>
          <w:tcPr>
            <w:tcW w:w="1218" w:type="pct"/>
            <w:vAlign w:val="center"/>
          </w:tcPr>
          <w:p w14:paraId="3A87B672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891" w:type="pct"/>
          </w:tcPr>
          <w:p w14:paraId="036F089D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</w:t>
            </w:r>
            <w:r w:rsidRPr="00F62A48">
              <w:t xml:space="preserve"> </w:t>
            </w: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имеющихся ресурсов и ограничений</w:t>
            </w:r>
          </w:p>
        </w:tc>
        <w:tc>
          <w:tcPr>
            <w:tcW w:w="1891" w:type="pct"/>
          </w:tcPr>
          <w:p w14:paraId="3786E39B" w14:textId="2DA8F96F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2A48">
              <w:rPr>
                <w:rFonts w:ascii="Times New Roman" w:hAnsi="Times New Roman" w:cs="Times New Roman"/>
                <w:sz w:val="20"/>
                <w:szCs w:val="24"/>
              </w:rPr>
              <w:t>ИД-1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  <w:p w14:paraId="4CD682E8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2A48">
              <w:rPr>
                <w:rFonts w:ascii="Times New Roman" w:hAnsi="Times New Roman" w:cs="Times New Roman"/>
                <w:sz w:val="20"/>
                <w:szCs w:val="24"/>
              </w:rPr>
              <w:t>ИД-2 Проектирует решение конкретной задачи проекта, выбирая оптимальный способ ее решения, исходя из действующих правовых норм</w:t>
            </w:r>
          </w:p>
          <w:p w14:paraId="5C68D0B3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2A48">
              <w:rPr>
                <w:rFonts w:ascii="Times New Roman" w:hAnsi="Times New Roman" w:cs="Times New Roman"/>
                <w:sz w:val="20"/>
                <w:szCs w:val="24"/>
              </w:rPr>
              <w:t>и имеющихся ресурсов и ограничений</w:t>
            </w:r>
          </w:p>
          <w:p w14:paraId="72CAE8F5" w14:textId="77777777" w:rsidR="00A94C15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2A48">
              <w:rPr>
                <w:rFonts w:ascii="Times New Roman" w:hAnsi="Times New Roman" w:cs="Times New Roman"/>
                <w:sz w:val="20"/>
                <w:szCs w:val="24"/>
              </w:rPr>
              <w:t>ИД-3 Решает конкретные задачи проекта заявленного качества и за установленное время</w:t>
            </w:r>
          </w:p>
          <w:p w14:paraId="04C88E3F" w14:textId="2FDF3D41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0"/>
                <w:szCs w:val="24"/>
              </w:rPr>
              <w:t>ИД-4 Публично представляет результаты решения конкретной задачи проекта</w:t>
            </w:r>
          </w:p>
        </w:tc>
      </w:tr>
      <w:tr w:rsidR="00F62A48" w:rsidRPr="00F62A48" w14:paraId="1350C1FC" w14:textId="1D05B951" w:rsidTr="00A94C15">
        <w:trPr>
          <w:trHeight w:val="575"/>
        </w:trPr>
        <w:tc>
          <w:tcPr>
            <w:tcW w:w="1218" w:type="pct"/>
            <w:vAlign w:val="center"/>
          </w:tcPr>
          <w:p w14:paraId="78404CAF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Командная работа и</w:t>
            </w:r>
          </w:p>
          <w:p w14:paraId="55CAD94C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лидерство</w:t>
            </w:r>
          </w:p>
        </w:tc>
        <w:tc>
          <w:tcPr>
            <w:tcW w:w="1891" w:type="pct"/>
          </w:tcPr>
          <w:p w14:paraId="61FF1EE2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891" w:type="pct"/>
          </w:tcPr>
          <w:p w14:paraId="6D05042B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ИД-1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14:paraId="747DC84C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ИД-2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</w:t>
            </w:r>
          </w:p>
          <w:p w14:paraId="187A145B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особенностям, по этническому или религиозному признаку, социально незащищенные слои населения и т.п.).</w:t>
            </w:r>
          </w:p>
          <w:p w14:paraId="1E6BAD92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ИД-3 Предвидит результаты (последствия) личных действий и планирует</w:t>
            </w:r>
          </w:p>
          <w:p w14:paraId="23EE6A98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последовательность шагов для достижения заданного результата</w:t>
            </w:r>
          </w:p>
          <w:p w14:paraId="7FA31544" w14:textId="0C7C17AC" w:rsidR="00A94C15" w:rsidRPr="00F62A48" w:rsidRDefault="00DB36AC" w:rsidP="00DB36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ИД-4 Эффективно взаимодействует с другими членами команды, в т. ч. участвует в обмене информацией, знаниями и опытом, и презентации результатов работы команды</w:t>
            </w:r>
          </w:p>
        </w:tc>
      </w:tr>
      <w:tr w:rsidR="00F62A48" w:rsidRPr="00F62A48" w14:paraId="5E2A4AD6" w14:textId="2E73BE6D" w:rsidTr="00A94C15">
        <w:trPr>
          <w:trHeight w:val="838"/>
        </w:trPr>
        <w:tc>
          <w:tcPr>
            <w:tcW w:w="1218" w:type="pct"/>
            <w:vAlign w:val="center"/>
          </w:tcPr>
          <w:p w14:paraId="1C2E9A05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Коммуникация</w:t>
            </w:r>
          </w:p>
        </w:tc>
        <w:tc>
          <w:tcPr>
            <w:tcW w:w="1891" w:type="pct"/>
          </w:tcPr>
          <w:p w14:paraId="42D77181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891" w:type="pct"/>
          </w:tcPr>
          <w:p w14:paraId="66DDFF3D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ИД-1 Выбирает на государственном и иностранном (-ых) языках</w:t>
            </w:r>
          </w:p>
          <w:p w14:paraId="6D95C616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 xml:space="preserve">коммуникативный приемлемый стиль делового общения, вербальные и невербальные средства взаимодействия с партнерами </w:t>
            </w:r>
          </w:p>
          <w:p w14:paraId="25DD2EA8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ИД-2 Использует информационно-коммуникационные технологии при</w:t>
            </w:r>
          </w:p>
          <w:p w14:paraId="3153B5D4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поиске необходимой информации в процессе решения стандартных</w:t>
            </w:r>
          </w:p>
          <w:p w14:paraId="737354D6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коммуникативных задач на государственном и иностранном (-ых) языках</w:t>
            </w:r>
          </w:p>
          <w:p w14:paraId="2A8A993E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ИД-3 Ведет деловую переписку, учитывая особенности стилистики официальных и неофициальных пи-сем, социокультурные различия в</w:t>
            </w:r>
          </w:p>
          <w:p w14:paraId="2225B0F9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формате корреспонденции на государственном и иностранном (-ых) языках</w:t>
            </w:r>
          </w:p>
          <w:p w14:paraId="1B0304F2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lastRenderedPageBreak/>
              <w:t xml:space="preserve">ИД-4 Демонстрирует интегративные умения использовать диалогическое общение для сотрудничества в академической коммуникации общения: </w:t>
            </w:r>
          </w:p>
          <w:p w14:paraId="5DE16C23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 xml:space="preserve">• внимательно слушая и пытаясь понять суть идей других, даже если они противоречат собственным воззрениям; </w:t>
            </w:r>
          </w:p>
          <w:p w14:paraId="2BFE6BB5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• уважая высказывания других как</w:t>
            </w:r>
          </w:p>
          <w:p w14:paraId="5A76D54B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 xml:space="preserve">в плане содержания, так и в плане формы; </w:t>
            </w:r>
          </w:p>
          <w:p w14:paraId="1BE19695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• критикуя аргументировано и конструктивно, не задевая чувств других; адаптируя речь и язык жестов к ситуациям взаимодействия.</w:t>
            </w:r>
          </w:p>
          <w:p w14:paraId="385AA107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ИД-5 Демонстрирует умение выполнять перевод профессиональных</w:t>
            </w:r>
          </w:p>
          <w:p w14:paraId="07E06DA7" w14:textId="77777777" w:rsidR="00DB36AC" w:rsidRPr="00F62A48" w:rsidRDefault="00DB36AC" w:rsidP="00DB3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 xml:space="preserve">текстов с иностранного </w:t>
            </w:r>
          </w:p>
          <w:p w14:paraId="295D24A8" w14:textId="47DB468E" w:rsidR="00A94C15" w:rsidRPr="00F62A48" w:rsidRDefault="00DB36AC" w:rsidP="00DB36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(-ых) на государственный язык и обратно</w:t>
            </w:r>
          </w:p>
        </w:tc>
      </w:tr>
      <w:tr w:rsidR="00F62A48" w:rsidRPr="00F62A48" w14:paraId="6B384F13" w14:textId="7553F853" w:rsidTr="00A94C15">
        <w:trPr>
          <w:trHeight w:val="851"/>
        </w:trPr>
        <w:tc>
          <w:tcPr>
            <w:tcW w:w="1218" w:type="pct"/>
            <w:vAlign w:val="center"/>
          </w:tcPr>
          <w:p w14:paraId="1785DFF1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891" w:type="pct"/>
          </w:tcPr>
          <w:p w14:paraId="05ECDF1F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УК-5. Способен воспринимать межкультурное разнообразие общества в социально-историческом, этическом</w:t>
            </w:r>
            <w:r w:rsidRPr="00F62A48">
              <w:rPr>
                <w:rFonts w:ascii="Times New Roman" w:hAnsi="Times New Roman" w:cs="Times New Roman"/>
                <w:sz w:val="24"/>
              </w:rPr>
              <w:tab/>
              <w:t>и философском контекстах</w:t>
            </w:r>
          </w:p>
        </w:tc>
        <w:tc>
          <w:tcPr>
            <w:tcW w:w="1891" w:type="pct"/>
          </w:tcPr>
          <w:p w14:paraId="769B2A56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14:paraId="39B4260B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ИД-2 Демонстрирует уважительное отношение к историческому наследию</w:t>
            </w:r>
          </w:p>
          <w:p w14:paraId="4F245720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 социокультурным традициям раз-личных социальных групп,</w:t>
            </w:r>
          </w:p>
          <w:p w14:paraId="402F4C61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опирающееся на знание этапов исторического развития России (включая основные события, основных исторических деятелей) в контексте</w:t>
            </w:r>
          </w:p>
          <w:p w14:paraId="7191F256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070AC9ED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ИД-3 Умеет недискриминационно и конструктивно взаимодействовать с людьми с учетом их социокультурных особенностей в целях успешного</w:t>
            </w:r>
          </w:p>
          <w:p w14:paraId="316A8A4E" w14:textId="43F1462A" w:rsidR="00A94C15" w:rsidRPr="00F62A48" w:rsidRDefault="0080776B" w:rsidP="008077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выполнения профессиональных задач и усиления социальной интеграции</w:t>
            </w:r>
          </w:p>
        </w:tc>
      </w:tr>
      <w:tr w:rsidR="00F62A48" w:rsidRPr="00F62A48" w14:paraId="415B9BE5" w14:textId="5F489971" w:rsidTr="00A94C15">
        <w:trPr>
          <w:trHeight w:val="834"/>
        </w:trPr>
        <w:tc>
          <w:tcPr>
            <w:tcW w:w="1218" w:type="pct"/>
            <w:vMerge w:val="restart"/>
            <w:vAlign w:val="center"/>
          </w:tcPr>
          <w:p w14:paraId="6A3E6930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891" w:type="pct"/>
          </w:tcPr>
          <w:p w14:paraId="775635D1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891" w:type="pct"/>
          </w:tcPr>
          <w:p w14:paraId="682D3DD3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ИД-1 Применяет знание о своих ресурсах и их пределах (личностных,</w:t>
            </w:r>
          </w:p>
          <w:p w14:paraId="2AA9B4B6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ситуативных, временных и т.д.), для успешного выполнения порученной</w:t>
            </w:r>
          </w:p>
          <w:p w14:paraId="4B867F4F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работы</w:t>
            </w:r>
          </w:p>
          <w:p w14:paraId="01CEE7B3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ИД-2 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14:paraId="5958CAD1" w14:textId="1D88FCCD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14:paraId="71FD6F0C" w14:textId="66B4191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 xml:space="preserve">ИД-4 Критически оценивает эффективность использования времени </w:t>
            </w:r>
            <w:r w:rsidRPr="00F62A48">
              <w:rPr>
                <w:rFonts w:ascii="Times New Roman" w:hAnsi="Times New Roman" w:cs="Times New Roman"/>
                <w:sz w:val="20"/>
              </w:rPr>
              <w:lastRenderedPageBreak/>
              <w:t>и других ресурсов при решения постав-ленных задач, а также относительно</w:t>
            </w:r>
          </w:p>
          <w:p w14:paraId="229A0424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полученного результата</w:t>
            </w:r>
          </w:p>
          <w:p w14:paraId="7F336C59" w14:textId="099D9865" w:rsidR="00A94C15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ИД-5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F62A48" w:rsidRPr="00F62A48" w14:paraId="79FC8AF7" w14:textId="72D08C8A" w:rsidTr="00A94C15">
        <w:trPr>
          <w:trHeight w:val="847"/>
        </w:trPr>
        <w:tc>
          <w:tcPr>
            <w:tcW w:w="1218" w:type="pct"/>
            <w:vMerge/>
            <w:vAlign w:val="center"/>
          </w:tcPr>
          <w:p w14:paraId="72787B87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1" w:type="pct"/>
          </w:tcPr>
          <w:p w14:paraId="1327D3FF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891" w:type="pct"/>
          </w:tcPr>
          <w:p w14:paraId="45AC6DDD" w14:textId="12E22439" w:rsidR="00A94C15" w:rsidRPr="00F62A48" w:rsidRDefault="0080776B" w:rsidP="008077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62A48" w:rsidRPr="00F62A48" w14:paraId="71F00889" w14:textId="02FF8823" w:rsidTr="00A94C15">
        <w:trPr>
          <w:trHeight w:val="973"/>
        </w:trPr>
        <w:tc>
          <w:tcPr>
            <w:tcW w:w="1218" w:type="pct"/>
            <w:vAlign w:val="center"/>
          </w:tcPr>
          <w:p w14:paraId="686C21CF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Безопасность жизнедеятельности</w:t>
            </w:r>
          </w:p>
        </w:tc>
        <w:tc>
          <w:tcPr>
            <w:tcW w:w="1891" w:type="pct"/>
          </w:tcPr>
          <w:p w14:paraId="1759FA9D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91" w:type="pct"/>
          </w:tcPr>
          <w:p w14:paraId="5A353663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ИД-1 Обеспечивает безопасные и/или комфортные условия труда на рабочем месте, в т.ч. с помощью средств защиты</w:t>
            </w:r>
          </w:p>
          <w:p w14:paraId="46745BD1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ИД-2 Выявляет и устраняет проблемы, связанные с нарушениями техники</w:t>
            </w:r>
          </w:p>
          <w:p w14:paraId="78F33152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безопасности на рабочем месте</w:t>
            </w:r>
          </w:p>
          <w:p w14:paraId="24B8132C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ИД-3 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</w:t>
            </w:r>
          </w:p>
          <w:p w14:paraId="44C4468A" w14:textId="77777777" w:rsidR="0080776B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ИД-4 Принимает участие в спасательных и неотложных аварийно-восстановительных мероприятиях в случае возникновения чрезвычайных</w:t>
            </w:r>
          </w:p>
          <w:p w14:paraId="201659D1" w14:textId="38D307E1" w:rsidR="00A94C15" w:rsidRPr="00F62A48" w:rsidRDefault="0080776B" w:rsidP="008077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2A48">
              <w:rPr>
                <w:rFonts w:ascii="Times New Roman" w:hAnsi="Times New Roman" w:cs="Times New Roman"/>
                <w:sz w:val="20"/>
              </w:rPr>
              <w:t>ситуаций</w:t>
            </w:r>
          </w:p>
        </w:tc>
      </w:tr>
    </w:tbl>
    <w:p w14:paraId="0FA88980" w14:textId="77777777" w:rsidR="00A94C15" w:rsidRPr="00F62A48" w:rsidRDefault="00A94C15" w:rsidP="00F103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6EACE" w14:textId="0CBE1C97" w:rsidR="00F10309" w:rsidRPr="00F62A48" w:rsidRDefault="00B5745A" w:rsidP="00F103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="00F10309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Общепрофессиональные компетенции выпускн</w:t>
      </w:r>
      <w:r w:rsidR="00DB36AC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и индикаторы их достижения</w:t>
      </w:r>
    </w:p>
    <w:tbl>
      <w:tblPr>
        <w:tblStyle w:val="62"/>
        <w:tblW w:w="5000" w:type="pct"/>
        <w:tblLook w:val="01E0" w:firstRow="1" w:lastRow="1" w:firstColumn="1" w:lastColumn="1" w:noHBand="0" w:noVBand="0"/>
      </w:tblPr>
      <w:tblGrid>
        <w:gridCol w:w="2756"/>
        <w:gridCol w:w="3549"/>
        <w:gridCol w:w="3550"/>
      </w:tblGrid>
      <w:tr w:rsidR="00F62A48" w:rsidRPr="00F62A48" w14:paraId="05F2704E" w14:textId="6F7FDBF9" w:rsidTr="00A94C15">
        <w:trPr>
          <w:trHeight w:val="1126"/>
        </w:trPr>
        <w:tc>
          <w:tcPr>
            <w:tcW w:w="1398" w:type="pct"/>
          </w:tcPr>
          <w:p w14:paraId="73B852A0" w14:textId="77777777" w:rsidR="00A94C15" w:rsidRPr="00F62A48" w:rsidRDefault="00A94C15" w:rsidP="00F0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146A9A8" w14:textId="77777777" w:rsidR="00A94C15" w:rsidRPr="00F62A48" w:rsidRDefault="00A94C15" w:rsidP="00F0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категории (группы) общепрофессиональных</w:t>
            </w:r>
          </w:p>
          <w:p w14:paraId="0EE74A4E" w14:textId="77777777" w:rsidR="00A94C15" w:rsidRPr="00F62A48" w:rsidRDefault="00A94C15" w:rsidP="00F0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801" w:type="pct"/>
          </w:tcPr>
          <w:p w14:paraId="5A1A559F" w14:textId="77777777" w:rsidR="00A94C15" w:rsidRPr="00F62A48" w:rsidRDefault="00A94C15" w:rsidP="00F0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9E73" w14:textId="77777777" w:rsidR="00A94C15" w:rsidRPr="00F62A48" w:rsidRDefault="00A94C15" w:rsidP="00F0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общепрофессиональной</w:t>
            </w:r>
            <w:r w:rsidRPr="00F62A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компетенции выпускника</w:t>
            </w:r>
          </w:p>
        </w:tc>
        <w:tc>
          <w:tcPr>
            <w:tcW w:w="1801" w:type="pct"/>
          </w:tcPr>
          <w:p w14:paraId="1726C18A" w14:textId="46F076D1" w:rsidR="00A94C15" w:rsidRPr="00F62A48" w:rsidRDefault="00A94C15" w:rsidP="00F0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iCs/>
              </w:rPr>
              <w:t xml:space="preserve">Код и наименование индикатора достижения </w:t>
            </w:r>
            <w:r w:rsidRPr="00F62A48">
              <w:rPr>
                <w:rFonts w:ascii="Times New Roman" w:hAnsi="Times New Roman" w:cs="Times New Roman"/>
              </w:rPr>
              <w:t xml:space="preserve">общепрофессиональной </w:t>
            </w:r>
            <w:r w:rsidRPr="00F62A48">
              <w:rPr>
                <w:rFonts w:ascii="Times New Roman" w:hAnsi="Times New Roman" w:cs="Times New Roman"/>
                <w:iCs/>
              </w:rPr>
              <w:t>компетенции</w:t>
            </w:r>
          </w:p>
        </w:tc>
      </w:tr>
      <w:tr w:rsidR="00F62A48" w:rsidRPr="00F62A48" w14:paraId="34E8C3F9" w14:textId="44DB9C21" w:rsidTr="00A94C15">
        <w:trPr>
          <w:trHeight w:val="968"/>
        </w:trPr>
        <w:tc>
          <w:tcPr>
            <w:tcW w:w="1398" w:type="pct"/>
            <w:vAlign w:val="center"/>
          </w:tcPr>
          <w:p w14:paraId="40CB2199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навыки</w:t>
            </w:r>
          </w:p>
          <w:p w14:paraId="4BD4CC70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Align w:val="center"/>
          </w:tcPr>
          <w:p w14:paraId="3DB3C712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OПК-1. 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      </w:r>
          </w:p>
        </w:tc>
        <w:tc>
          <w:tcPr>
            <w:tcW w:w="1801" w:type="pct"/>
          </w:tcPr>
          <w:p w14:paraId="4B4045F6" w14:textId="7386CF57" w:rsidR="0080776B" w:rsidRPr="00F62A48" w:rsidRDefault="00627347" w:rsidP="0080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ИД-</w:t>
            </w:r>
            <w:r w:rsidR="00A94C15" w:rsidRPr="00F62A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0776B" w:rsidRPr="00F62A48">
              <w:rPr>
                <w:rFonts w:ascii="Times New Roman" w:hAnsi="Times New Roman" w:cs="Times New Roman"/>
                <w:sz w:val="24"/>
                <w:szCs w:val="24"/>
              </w:rPr>
              <w:t>Обеспечивает порядок определения биологического статуса, нормативные общеклинические показатели органов и систем организма животных, порядок провед</w:t>
            </w: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ения ветеринарно-санитарной экс</w:t>
            </w:r>
            <w:r w:rsidR="0080776B" w:rsidRPr="00F62A48">
              <w:rPr>
                <w:rFonts w:ascii="Times New Roman" w:hAnsi="Times New Roman" w:cs="Times New Roman"/>
                <w:sz w:val="24"/>
                <w:szCs w:val="24"/>
              </w:rPr>
              <w:t>пертизы мяса, продуктов убоя, пищевого мясного сырья, мясной продукции, в том числе послеубойного осмотра, не-обходимых лабораторных исследований, ветеринарно-санитарной оценки;</w:t>
            </w:r>
          </w:p>
          <w:p w14:paraId="7BC8DB89" w14:textId="2582628A" w:rsidR="0080776B" w:rsidRPr="00F62A48" w:rsidRDefault="00627347" w:rsidP="0080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ИД-2 Обеспечивает порядок проведения ветеринар</w:t>
            </w:r>
            <w:r w:rsidR="0080776B" w:rsidRPr="00F62A48">
              <w:rPr>
                <w:rFonts w:ascii="Times New Roman" w:hAnsi="Times New Roman" w:cs="Times New Roman"/>
                <w:sz w:val="24"/>
                <w:szCs w:val="24"/>
              </w:rPr>
              <w:t xml:space="preserve">но-санитарной </w:t>
            </w: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экспертизы меда, молока и молоч</w:t>
            </w:r>
            <w:r w:rsidR="0080776B" w:rsidRPr="00F62A48">
              <w:rPr>
                <w:rFonts w:ascii="Times New Roman" w:hAnsi="Times New Roman" w:cs="Times New Roman"/>
                <w:sz w:val="24"/>
                <w:szCs w:val="24"/>
              </w:rPr>
              <w:t xml:space="preserve">ных продуктов, растительных пищевых </w:t>
            </w:r>
            <w:r w:rsidR="0080776B" w:rsidRPr="00F6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продуктов, яиц домашней птицы, в том числе осмотра, необходимых лабораторных исследований, ветеринарно-санитарной оценк</w:t>
            </w: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и в соответствии с законодательством Российской Федерации в области ветерина</w:t>
            </w:r>
            <w:r w:rsidR="0080776B" w:rsidRPr="00F62A48">
              <w:rPr>
                <w:rFonts w:ascii="Times New Roman" w:hAnsi="Times New Roman" w:cs="Times New Roman"/>
                <w:sz w:val="24"/>
                <w:szCs w:val="24"/>
              </w:rPr>
              <w:t>рии и в сфере безопасности п</w:t>
            </w: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ищевой продук</w:t>
            </w:r>
            <w:r w:rsidR="0080776B" w:rsidRPr="00F62A48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14:paraId="38018564" w14:textId="25273C19" w:rsidR="00A94C15" w:rsidRPr="00F62A48" w:rsidRDefault="00A94C15" w:rsidP="0080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48" w:rsidRPr="00F62A48" w14:paraId="01BB13FB" w14:textId="2D671A48" w:rsidTr="00DB36AC">
        <w:trPr>
          <w:trHeight w:val="416"/>
        </w:trPr>
        <w:tc>
          <w:tcPr>
            <w:tcW w:w="1398" w:type="pct"/>
            <w:vAlign w:val="center"/>
          </w:tcPr>
          <w:p w14:paraId="60B2F767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 факторов внешней среды</w:t>
            </w:r>
          </w:p>
        </w:tc>
        <w:tc>
          <w:tcPr>
            <w:tcW w:w="1801" w:type="pct"/>
            <w:vAlign w:val="center"/>
          </w:tcPr>
          <w:p w14:paraId="4CCA235A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OПK-2. Способен осуществлять профессиональную деятельность с учетом влияния на организм животных природных, социально хозяйственных, генетических и экономических факторов</w:t>
            </w:r>
          </w:p>
        </w:tc>
        <w:tc>
          <w:tcPr>
            <w:tcW w:w="1801" w:type="pct"/>
          </w:tcPr>
          <w:p w14:paraId="1691698C" w14:textId="32BDFFFD" w:rsidR="00627347" w:rsidRPr="00F62A48" w:rsidRDefault="00627347" w:rsidP="0062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ИД-1 Применяет требования ветеринарно-санитарной и пищевой безопасности, предъявляемые к продукции в соответствии с законодательством Российской Федерации в области ветеринарии и в сфере безопасности пищевой продукции</w:t>
            </w:r>
            <w:r w:rsidRPr="00F62A48">
              <w:t xml:space="preserve"> </w:t>
            </w:r>
            <w:r w:rsidRPr="00F62A48">
              <w:rPr>
                <w:rFonts w:ascii="Times New Roman" w:hAnsi="Times New Roman" w:cs="Times New Roman"/>
              </w:rPr>
              <w:t>с учетом</w:t>
            </w:r>
            <w:r w:rsidRPr="00F62A48">
              <w:t xml:space="preserve"> </w:t>
            </w: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природных, социально хозяйственных, генетических и экономических факторов</w:t>
            </w:r>
          </w:p>
          <w:p w14:paraId="67680489" w14:textId="0027CE5B" w:rsidR="00A94C15" w:rsidRPr="00F62A48" w:rsidRDefault="00A94C15" w:rsidP="0062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48" w:rsidRPr="00F62A48" w14:paraId="5797131B" w14:textId="1C82E772" w:rsidTr="00A94C15">
        <w:trPr>
          <w:trHeight w:val="575"/>
        </w:trPr>
        <w:tc>
          <w:tcPr>
            <w:tcW w:w="1398" w:type="pct"/>
            <w:vAlign w:val="center"/>
          </w:tcPr>
          <w:p w14:paraId="00FA4753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</w:t>
            </w:r>
          </w:p>
          <w:p w14:paraId="1C8EE50B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01" w:type="pct"/>
            <w:vAlign w:val="center"/>
          </w:tcPr>
          <w:p w14:paraId="30F58FB6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ОПК-3. Способен осуществлять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  <w:tc>
          <w:tcPr>
            <w:tcW w:w="1801" w:type="pct"/>
          </w:tcPr>
          <w:p w14:paraId="64F5B490" w14:textId="3AC90C40" w:rsidR="00A94C15" w:rsidRPr="00F62A48" w:rsidRDefault="00627347" w:rsidP="0062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ИД-1 Оформляет учетно-отчетную документацию по результатам ветеринарно-санитарной экспертизы</w:t>
            </w:r>
          </w:p>
        </w:tc>
      </w:tr>
      <w:tr w:rsidR="00F62A48" w:rsidRPr="00F62A48" w14:paraId="0E76F3A3" w14:textId="411CE256" w:rsidTr="00A94C15">
        <w:trPr>
          <w:trHeight w:val="838"/>
        </w:trPr>
        <w:tc>
          <w:tcPr>
            <w:tcW w:w="1398" w:type="pct"/>
            <w:vAlign w:val="center"/>
          </w:tcPr>
          <w:p w14:paraId="59C4D26A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14:paraId="6EC92404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  <w:r w:rsidRPr="00F62A48">
              <w:rPr>
                <w:rFonts w:ascii="Times New Roman" w:hAnsi="Times New Roman" w:cs="Times New Roman"/>
                <w:sz w:val="29"/>
                <w:lang w:bidi="ru-RU"/>
              </w:rPr>
              <w:t xml:space="preserve"> </w:t>
            </w:r>
            <w:r w:rsidRPr="00F62A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оборудование и научные основы профессиональной деятельности</w:t>
            </w:r>
          </w:p>
        </w:tc>
        <w:tc>
          <w:tcPr>
            <w:tcW w:w="1801" w:type="pct"/>
            <w:vAlign w:val="center"/>
          </w:tcPr>
          <w:p w14:paraId="49AD0A74" w14:textId="4F128D51" w:rsidR="00A94C15" w:rsidRPr="00F62A48" w:rsidRDefault="00A94C15" w:rsidP="00DB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OПK-4. Способен обосновывать и реализовывать в профессиональной деятельности современные технологии</w:t>
            </w:r>
            <w:r w:rsidRPr="00F62A48">
              <w:t xml:space="preserve"> </w:t>
            </w: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приборно-инструментальной базы и</w:t>
            </w:r>
            <w:r w:rsidR="00DB36AC" w:rsidRPr="00F6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  <w:tc>
          <w:tcPr>
            <w:tcW w:w="1801" w:type="pct"/>
          </w:tcPr>
          <w:p w14:paraId="0C23D7E9" w14:textId="6E046620" w:rsidR="00A94C15" w:rsidRPr="00F62A48" w:rsidRDefault="00627347" w:rsidP="00F0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ИД-1 Применяет систему и структуру информационных и компьютерных технологий в области оформления заключений по результатам ветеринарно-санитарной экспертизы, заключений (актов, постановлений) об обезвреживании (обеззараживании), запрещении использования продукции по назначению, о ее утилизации или уничтожении</w:t>
            </w:r>
          </w:p>
        </w:tc>
      </w:tr>
      <w:tr w:rsidR="00F62A48" w:rsidRPr="00F62A48" w14:paraId="637A3248" w14:textId="561EB0E1" w:rsidTr="00A94C15">
        <w:trPr>
          <w:trHeight w:val="851"/>
        </w:trPr>
        <w:tc>
          <w:tcPr>
            <w:tcW w:w="1398" w:type="pct"/>
            <w:vAlign w:val="center"/>
          </w:tcPr>
          <w:p w14:paraId="046D727C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Представление</w:t>
            </w:r>
          </w:p>
          <w:p w14:paraId="75CDB059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результатов</w:t>
            </w:r>
          </w:p>
          <w:p w14:paraId="6EF33419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профессиональной деятельности</w:t>
            </w:r>
          </w:p>
        </w:tc>
        <w:tc>
          <w:tcPr>
            <w:tcW w:w="1801" w:type="pct"/>
            <w:vAlign w:val="center"/>
          </w:tcPr>
          <w:p w14:paraId="0322A756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OПK-5. Способен оформлять документацию с использованием специализированных баз данных в профессиональной деятельности</w:t>
            </w:r>
          </w:p>
        </w:tc>
        <w:tc>
          <w:tcPr>
            <w:tcW w:w="1801" w:type="pct"/>
          </w:tcPr>
          <w:p w14:paraId="72747A28" w14:textId="1FA56544" w:rsidR="00A94C15" w:rsidRPr="00F62A48" w:rsidRDefault="00627347" w:rsidP="00F063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 xml:space="preserve">ИД-1 Способен оформлять учетно-отчетную документацию по результатам ветеринарно-санитарной экспертизы и применять современные ин-формационные, компьютерные </w:t>
            </w:r>
            <w:r w:rsidRPr="00F62A48">
              <w:rPr>
                <w:rFonts w:ascii="Times New Roman" w:hAnsi="Times New Roman" w:cs="Times New Roman"/>
                <w:sz w:val="24"/>
              </w:rPr>
              <w:lastRenderedPageBreak/>
              <w:t>технологии,  и базы данных в своей предметной области, пакеты прикладных программ для выполнения необходимых расчетов</w:t>
            </w:r>
          </w:p>
        </w:tc>
      </w:tr>
      <w:tr w:rsidR="00F62A48" w:rsidRPr="00F62A48" w14:paraId="531843DF" w14:textId="797F493D" w:rsidTr="00A94C15">
        <w:trPr>
          <w:trHeight w:val="973"/>
        </w:trPr>
        <w:tc>
          <w:tcPr>
            <w:tcW w:w="1398" w:type="pct"/>
            <w:vAlign w:val="center"/>
          </w:tcPr>
          <w:p w14:paraId="61E7DC28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lastRenderedPageBreak/>
              <w:t>Анализ рисков</w:t>
            </w:r>
          </w:p>
          <w:p w14:paraId="16F5DFDF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здоровью человека и</w:t>
            </w:r>
          </w:p>
          <w:p w14:paraId="719A32B8" w14:textId="77777777" w:rsidR="00A94C15" w:rsidRPr="00F62A48" w:rsidRDefault="00A94C15" w:rsidP="00F06338">
            <w:pPr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животных</w:t>
            </w:r>
          </w:p>
        </w:tc>
        <w:tc>
          <w:tcPr>
            <w:tcW w:w="1801" w:type="pct"/>
            <w:vAlign w:val="center"/>
          </w:tcPr>
          <w:p w14:paraId="4398AC56" w14:textId="77777777" w:rsidR="00A94C15" w:rsidRPr="00F62A48" w:rsidRDefault="00A94C15" w:rsidP="00F063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ОПК-6. Способен идентифицировать опасность риска возникновения  и распространения заболеваний различной этиологии</w:t>
            </w:r>
          </w:p>
        </w:tc>
        <w:tc>
          <w:tcPr>
            <w:tcW w:w="1801" w:type="pct"/>
          </w:tcPr>
          <w:p w14:paraId="23299AFA" w14:textId="0573D09F" w:rsidR="00A94C15" w:rsidRPr="00F62A48" w:rsidRDefault="00744894" w:rsidP="007448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ИД-1 Применяет навыки организации обезвреживания, утилизации и уничтожения мяса, продуктов убоя, пищевого мясного сырья, мясной продукции, меда, молока и молочных продуктов, расти-тельных пищевых продуктов, яиц домашней птицы, пресноводной рыбы и раков, морской рыбы и икры, признанных по результатам ветеринарно-санитарной экспертизы некачественными и (или) опасными</w:t>
            </w:r>
          </w:p>
        </w:tc>
      </w:tr>
    </w:tbl>
    <w:p w14:paraId="14144472" w14:textId="77777777" w:rsidR="00A94C15" w:rsidRPr="00F62A48" w:rsidRDefault="00A94C15" w:rsidP="00F103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48C09" w14:textId="76A19FAD" w:rsidR="007B1A4A" w:rsidRPr="00F62A48" w:rsidRDefault="007B1A4A" w:rsidP="007B1A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574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302FC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рофессиональные компетенции выпускников</w:t>
      </w:r>
      <w:r w:rsidR="007302FC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определяемые самостоятельно, </w:t>
      </w:r>
      <w:r w:rsidR="00BC009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индикаторы их достижения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24"/>
        <w:gridCol w:w="1850"/>
        <w:gridCol w:w="2121"/>
        <w:gridCol w:w="2263"/>
        <w:gridCol w:w="1897"/>
      </w:tblGrid>
      <w:tr w:rsidR="00F62A48" w:rsidRPr="007E2883" w14:paraId="43DF0F11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E48D" w14:textId="77777777" w:rsidR="007B1A4A" w:rsidRPr="007E2883" w:rsidRDefault="007B1A4A" w:rsidP="009B4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Задача ПД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C04D" w14:textId="77777777" w:rsidR="007B1A4A" w:rsidRPr="007E2883" w:rsidRDefault="007B1A4A" w:rsidP="009B4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Категории (группы) профессиональных компетенций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23F7" w14:textId="77777777" w:rsidR="007B1A4A" w:rsidRPr="007E2883" w:rsidRDefault="007B1A4A" w:rsidP="009B4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Код и наименование профессиональной компетенции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73FA" w14:textId="77777777" w:rsidR="007B1A4A" w:rsidRPr="007E2883" w:rsidRDefault="007B1A4A" w:rsidP="009B4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iCs/>
                <w:sz w:val="22"/>
              </w:rPr>
              <w:t xml:space="preserve">Код и наименование индикатора достижения 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профессиональной </w:t>
            </w:r>
            <w:r w:rsidRPr="007E2883">
              <w:rPr>
                <w:rFonts w:ascii="Times New Roman" w:hAnsi="Times New Roman" w:cs="Times New Roman"/>
                <w:iCs/>
                <w:sz w:val="22"/>
              </w:rPr>
              <w:t>компетенции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0EF8" w14:textId="77777777" w:rsidR="007B1A4A" w:rsidRPr="007E2883" w:rsidRDefault="007B1A4A" w:rsidP="009B4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7E2883">
              <w:rPr>
                <w:rFonts w:ascii="Times New Roman" w:hAnsi="Times New Roman" w:cs="Times New Roman"/>
                <w:iCs/>
                <w:sz w:val="22"/>
              </w:rPr>
              <w:t>Основание (ПС, анализ опыта)</w:t>
            </w:r>
          </w:p>
        </w:tc>
      </w:tr>
      <w:tr w:rsidR="007B1A4A" w:rsidRPr="007E2883" w14:paraId="64946261" w14:textId="77777777" w:rsidTr="007E28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EA3F" w14:textId="015A7556" w:rsidR="007B1A4A" w:rsidRPr="007E2883" w:rsidRDefault="007B1A4A" w:rsidP="00BC0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Тип задач профессиональной деятельности: </w:t>
            </w:r>
            <w:r w:rsidR="00BC0093" w:rsidRPr="007E2883">
              <w:rPr>
                <w:rFonts w:ascii="Times New Roman" w:hAnsi="Times New Roman" w:cs="Times New Roman"/>
                <w:sz w:val="22"/>
              </w:rPr>
              <w:t>производственный</w:t>
            </w:r>
          </w:p>
        </w:tc>
      </w:tr>
      <w:tr w:rsidR="00F62A48" w:rsidRPr="007E2883" w14:paraId="2E4B6C4F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BAA" w14:textId="2F166200" w:rsidR="0099156B" w:rsidRPr="007E2883" w:rsidRDefault="00F06338" w:rsidP="009915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Проведение </w:t>
            </w:r>
            <w:r w:rsidR="0099156B" w:rsidRPr="007E2883">
              <w:rPr>
                <w:rFonts w:ascii="Times New Roman" w:hAnsi="Times New Roman" w:cs="Times New Roman"/>
                <w:sz w:val="22"/>
              </w:rPr>
              <w:t>ветеринарно-санитарной экспертизы сырья и продуктов животного происхождения;</w:t>
            </w:r>
          </w:p>
          <w:p w14:paraId="2B8F07DE" w14:textId="6CD4CCAE" w:rsidR="007B1A4A" w:rsidRPr="007E2883" w:rsidRDefault="007B1A4A" w:rsidP="009915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A751" w14:textId="40B0F328" w:rsidR="007B1A4A" w:rsidRPr="007E2883" w:rsidRDefault="0099156B" w:rsidP="009B44E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Производственные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95D5" w14:textId="3E6DB2BE" w:rsidR="007B1A4A" w:rsidRPr="007E2883" w:rsidRDefault="007B1A4A" w:rsidP="009B44E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</w:t>
            </w:r>
            <w:r w:rsidR="007302FC" w:rsidRPr="007E2883">
              <w:rPr>
                <w:rFonts w:ascii="Times New Roman" w:hAnsi="Times New Roman" w:cs="Times New Roman"/>
                <w:sz w:val="22"/>
              </w:rPr>
              <w:t>С</w:t>
            </w:r>
            <w:r w:rsidRPr="007E2883">
              <w:rPr>
                <w:rFonts w:ascii="Times New Roman" w:hAnsi="Times New Roman" w:cs="Times New Roman"/>
                <w:sz w:val="22"/>
              </w:rPr>
              <w:t>-</w:t>
            </w:r>
            <w:r w:rsidR="00F06338" w:rsidRPr="007E2883">
              <w:rPr>
                <w:rFonts w:ascii="Times New Roman" w:hAnsi="Times New Roman" w:cs="Times New Roman"/>
                <w:sz w:val="22"/>
              </w:rPr>
              <w:t xml:space="preserve">1 -Способностью </w:t>
            </w:r>
            <w:r w:rsidR="0099156B" w:rsidRPr="007E2883">
              <w:rPr>
                <w:rFonts w:ascii="Times New Roman" w:hAnsi="Times New Roman" w:cs="Times New Roman"/>
                <w:sz w:val="22"/>
              </w:rPr>
              <w:t>проводить ветеринарно-санитарную экспертизу сырья и продуктов животного происхождения, мяса и продуктов убоя, пищевого мясного сырья, мясной продукции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5F2" w14:textId="77777777" w:rsidR="00F06338" w:rsidRPr="007E2883" w:rsidRDefault="007B1A4A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</w:t>
            </w:r>
            <w:r w:rsidR="007302FC" w:rsidRPr="007E2883">
              <w:rPr>
                <w:rFonts w:ascii="Times New Roman" w:hAnsi="Times New Roman" w:cs="Times New Roman"/>
                <w:sz w:val="22"/>
              </w:rPr>
              <w:t>С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-1.1 </w:t>
            </w:r>
          </w:p>
          <w:p w14:paraId="4818EA30" w14:textId="6B0032D5" w:rsidR="007B1A4A" w:rsidRPr="007E2883" w:rsidRDefault="0050690D" w:rsidP="009B44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Знать:</w:t>
            </w:r>
          </w:p>
          <w:p w14:paraId="7EDD1D28" w14:textId="1BA3CF53" w:rsidR="007B1A4A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Порядок проведения ветеринарно-санитарной экспертизы мяса, продуктов убоя, пищевого мясного сырья, мясной продукции, в том числе послеубойного осмотра, необходимых лабораторных исследований, ветеринарно-санитарной оценки</w:t>
            </w:r>
          </w:p>
          <w:p w14:paraId="4DC2F73F" w14:textId="77777777" w:rsidR="00F06338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4B93FC49" w14:textId="77777777" w:rsidR="00F06338" w:rsidRPr="007E2883" w:rsidRDefault="007B1A4A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</w:t>
            </w:r>
            <w:r w:rsidR="007302FC" w:rsidRPr="007E2883">
              <w:rPr>
                <w:rFonts w:ascii="Times New Roman" w:hAnsi="Times New Roman" w:cs="Times New Roman"/>
                <w:sz w:val="22"/>
              </w:rPr>
              <w:t>С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-1.2 </w:t>
            </w:r>
          </w:p>
          <w:p w14:paraId="03B4930D" w14:textId="0742528A" w:rsidR="007B1A4A" w:rsidRPr="007E2883" w:rsidRDefault="0050690D" w:rsidP="009B44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Уметь: </w:t>
            </w:r>
          </w:p>
          <w:p w14:paraId="417A1597" w14:textId="16653FB1" w:rsidR="007B1A4A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Производить послеубойный ветеринарно-санитарный осмотр голов, внутренних органов, туш (тушек)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животных в боенских организациях, специализированных пунктах разделки мяса охотничьих хозяйств (угодий) и организованных местах охоты на диких животных с использованием макроскопических методов патологоанатомических исследований для выявления заболеваний животных</w:t>
            </w:r>
          </w:p>
          <w:p w14:paraId="37A49300" w14:textId="77777777" w:rsidR="008D3624" w:rsidRPr="007E2883" w:rsidRDefault="007B1A4A" w:rsidP="007302F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</w:t>
            </w:r>
            <w:r w:rsidR="007302FC" w:rsidRPr="007E2883">
              <w:rPr>
                <w:rFonts w:ascii="Times New Roman" w:hAnsi="Times New Roman" w:cs="Times New Roman"/>
                <w:sz w:val="22"/>
              </w:rPr>
              <w:t>С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-1.3 </w:t>
            </w:r>
          </w:p>
          <w:p w14:paraId="30B318FC" w14:textId="77777777" w:rsidR="008D3624" w:rsidRPr="007E2883" w:rsidRDefault="0050690D" w:rsidP="007302F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Владеть </w:t>
            </w:r>
          </w:p>
          <w:p w14:paraId="039B20B8" w14:textId="61D23697" w:rsidR="007B1A4A" w:rsidRPr="007E2883" w:rsidRDefault="00F06338" w:rsidP="007302F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Проведением ветеринарно-санитарного осмотра мяса и продуктов убоя, пищевого мясного сырья, мясной продукции для определения возможности их использования и необходимости проведения лабораторных исследований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E4AB" w14:textId="30CFA227" w:rsidR="007B1A4A" w:rsidRPr="007E2883" w:rsidRDefault="0099156B" w:rsidP="009B44E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Приказ Министерства труда и социальной защиты РФ от 23.08.2018г, №547н «Об утверждении профессионального стандарта «Ветеринарный врач»;</w:t>
            </w:r>
          </w:p>
        </w:tc>
      </w:tr>
      <w:tr w:rsidR="00F62A48" w:rsidRPr="007E2883" w14:paraId="212783E7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3AA" w14:textId="77777777" w:rsidR="007B1A4A" w:rsidRPr="007E2883" w:rsidRDefault="007B1A4A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6BE" w14:textId="77777777" w:rsidR="007B1A4A" w:rsidRPr="007E2883" w:rsidRDefault="007B1A4A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387" w14:textId="2F476F34" w:rsidR="007B1A4A" w:rsidRPr="007E2883" w:rsidRDefault="00F06338" w:rsidP="00F06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ПКС-2 Способностью </w:t>
            </w:r>
            <w:r w:rsidR="0099156B" w:rsidRPr="007E2883">
              <w:rPr>
                <w:rFonts w:ascii="Times New Roman" w:hAnsi="Times New Roman" w:cs="Times New Roman"/>
                <w:sz w:val="22"/>
              </w:rPr>
              <w:t>проводить ветеринарно-санитарную экспертизу меда, молока и молочных продуктов, яиц домашней птицы, продуктов раст</w:t>
            </w:r>
            <w:r w:rsidR="00A6548B" w:rsidRPr="007E2883">
              <w:rPr>
                <w:rFonts w:ascii="Times New Roman" w:hAnsi="Times New Roman" w:cs="Times New Roman"/>
                <w:sz w:val="22"/>
              </w:rPr>
              <w:t>ительного происхождения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086D" w14:textId="24E620CE" w:rsidR="00F06338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ПКС-2.1</w:t>
            </w:r>
          </w:p>
          <w:p w14:paraId="4870F101" w14:textId="77777777" w:rsidR="00F06338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Знать.</w:t>
            </w:r>
          </w:p>
          <w:p w14:paraId="70B7FAEB" w14:textId="77777777" w:rsidR="007B1A4A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Порядок проведения ветеринарно-санитарной экспертизы меда, молока и молочных продуктов, растительных пищевых продуктов, яиц домашней птицы, в том числе осмотра, необходимых лабораторных исследований, ветеринарно-санитарной оценки в соответствии с законодательством Российской Федерации в области ветеринарии и в сфере безопасности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пищевой продукции</w:t>
            </w:r>
          </w:p>
          <w:p w14:paraId="44E80258" w14:textId="2B854532" w:rsidR="00F06338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ПКС-2.2</w:t>
            </w:r>
          </w:p>
          <w:p w14:paraId="5D22042D" w14:textId="77777777" w:rsidR="00F06338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</w:t>
            </w:r>
          </w:p>
          <w:p w14:paraId="15E53DFC" w14:textId="69AC858E" w:rsidR="008D3624" w:rsidRPr="007E2883" w:rsidRDefault="008D3624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Определять необходимость и программу проведения лабораторных исследований меда, молока и молочных продуктов, растительных пищевых продуктов, яиц домашней птицы на основе результатов ветеринарно-санитарного осмотра и порядка проведения ветеринарно-санитарной экспертизы каждого вида продукции</w:t>
            </w:r>
          </w:p>
          <w:p w14:paraId="1681B00A" w14:textId="32BC5825" w:rsidR="00F06338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ПКС-2.3</w:t>
            </w:r>
          </w:p>
          <w:p w14:paraId="1A8C8B4E" w14:textId="77777777" w:rsidR="00F06338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Владеть</w:t>
            </w:r>
          </w:p>
          <w:p w14:paraId="7E61A6F9" w14:textId="6EE1F0CE" w:rsidR="008D3624" w:rsidRPr="007E2883" w:rsidRDefault="008D3624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Осуществлением ветеринарно-санитарного анализа и оценки возможности допуска к использованию по назначению меда, молока и молочных продуктов, растительных пищевых продуктов, яиц домашней птицы на основе данных осмотра и лабораторных исследований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2DC" w14:textId="3E588E5D" w:rsidR="007B1A4A" w:rsidRPr="007E2883" w:rsidRDefault="007B1A4A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A48" w:rsidRPr="007E2883" w14:paraId="758EE1CC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B7E" w14:textId="7D072775" w:rsidR="00BC0093" w:rsidRPr="007E2883" w:rsidRDefault="00BC0093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EA8" w14:textId="77777777" w:rsidR="00BC0093" w:rsidRPr="007E2883" w:rsidRDefault="00BC0093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B064" w14:textId="31F1104C" w:rsidR="00BC0093" w:rsidRPr="007E2883" w:rsidRDefault="00F06338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ПКС-3 Способностью </w:t>
            </w:r>
            <w:r w:rsidR="0099156B" w:rsidRPr="007E2883">
              <w:rPr>
                <w:rFonts w:ascii="Times New Roman" w:hAnsi="Times New Roman" w:cs="Times New Roman"/>
                <w:sz w:val="22"/>
              </w:rPr>
              <w:t>проводить ветеринарно-санитарную экспертизу пресноводной рыбы и ра</w:t>
            </w:r>
            <w:r w:rsidR="00A6548B" w:rsidRPr="007E2883">
              <w:rPr>
                <w:rFonts w:ascii="Times New Roman" w:hAnsi="Times New Roman" w:cs="Times New Roman"/>
                <w:sz w:val="22"/>
              </w:rPr>
              <w:t>ков, морской рыбы и икры</w:t>
            </w:r>
          </w:p>
          <w:p w14:paraId="695243B9" w14:textId="5F7CD69D" w:rsidR="0099156B" w:rsidRPr="007E2883" w:rsidRDefault="0099156B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86A0" w14:textId="58E669D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ПКС-3.1</w:t>
            </w:r>
          </w:p>
          <w:p w14:paraId="2B4D63FF" w14:textId="7777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Знать.</w:t>
            </w:r>
          </w:p>
          <w:p w14:paraId="787B8438" w14:textId="7777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Порядок проведения ветеринарно-санитарной экспертизы пресноводной рыбы и раков, морской рыбы и икры, в том числе осмотра, необходимых лабораторных исследований, ветеринарно-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санитарной оценки</w:t>
            </w:r>
          </w:p>
          <w:p w14:paraId="0AE6958C" w14:textId="6A2D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ПКС-3.2</w:t>
            </w:r>
          </w:p>
          <w:p w14:paraId="4B03E49D" w14:textId="358C5301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</w:t>
            </w:r>
          </w:p>
          <w:p w14:paraId="5FD6FBE4" w14:textId="3B59FA33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Определять необходимость и программу проведения лабораторных исследований пресноводной рыбы и раков, морской рыбы и икры на основе результатов ветеринарно-санитарного осмотра и порядка проведения ветеринарно-санитарной экспертизы</w:t>
            </w:r>
          </w:p>
          <w:p w14:paraId="6F66432F" w14:textId="3BF2F83F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ПКС-3.3</w:t>
            </w:r>
          </w:p>
          <w:p w14:paraId="05E03895" w14:textId="77777777" w:rsidR="00BC0093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Владеть</w:t>
            </w:r>
          </w:p>
          <w:p w14:paraId="13FCF13E" w14:textId="37FBBC88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Проведением ветеринарно-санитарного осмотра пресноводной рыбы и раков, морской рыбы и икры для оценки их доброкачественности и необходимости проведения лабораторных исследований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939D" w14:textId="77777777" w:rsidR="00BC0093" w:rsidRPr="007E2883" w:rsidRDefault="00BC0093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A48" w:rsidRPr="007E2883" w14:paraId="468CD220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718" w14:textId="77777777" w:rsidR="0099156B" w:rsidRPr="007E2883" w:rsidRDefault="0099156B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643" w14:textId="77777777" w:rsidR="0099156B" w:rsidRPr="007E2883" w:rsidRDefault="0099156B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811" w14:textId="1E3FCF65" w:rsidR="0099156B" w:rsidRPr="007E2883" w:rsidRDefault="00F06338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ПКС-4 Готовностью </w:t>
            </w:r>
            <w:r w:rsidR="00C85C82" w:rsidRPr="007E2883">
              <w:rPr>
                <w:rFonts w:ascii="Times New Roman" w:hAnsi="Times New Roman" w:cs="Times New Roman"/>
                <w:sz w:val="22"/>
              </w:rPr>
              <w:t>осуществлять лабораторный и производственный ветеринарно-санитарный контроль качества сырья и безопасности продуктов животного происхождения и растительного происхождения непромышленного изготовления для пищевых целей, а также кормов и кормовых добавок рас</w:t>
            </w:r>
            <w:r w:rsidR="00A6548B" w:rsidRPr="007E2883">
              <w:rPr>
                <w:rFonts w:ascii="Times New Roman" w:hAnsi="Times New Roman" w:cs="Times New Roman"/>
                <w:sz w:val="22"/>
              </w:rPr>
              <w:t>тительного происхождения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1F0" w14:textId="3893B3DA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ПКС-4.1</w:t>
            </w:r>
          </w:p>
          <w:p w14:paraId="670DFA92" w14:textId="7777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Знать.</w:t>
            </w:r>
          </w:p>
          <w:p w14:paraId="37221500" w14:textId="5924E183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Знать: методы контроля биологической безопасности животного сырья и продуктов его переработки</w:t>
            </w:r>
          </w:p>
          <w:p w14:paraId="19BEF4FD" w14:textId="3ED61991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ПКС-4.2</w:t>
            </w:r>
          </w:p>
          <w:p w14:paraId="716BE8A7" w14:textId="7537AE8E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осуществлять ветеринарно-санитарный контроль на перерабатывающих предприятиях, </w:t>
            </w:r>
          </w:p>
          <w:p w14:paraId="53C9329F" w14:textId="7777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направленный на обеспечение безопасности человека и животных от заболеваний, передаваемых через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продукты убоя, и охрану окружающей среды</w:t>
            </w:r>
          </w:p>
          <w:p w14:paraId="02A982D9" w14:textId="2317E294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ПКС-4.3</w:t>
            </w:r>
          </w:p>
          <w:p w14:paraId="68A7E370" w14:textId="7777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Владеть: </w:t>
            </w:r>
          </w:p>
          <w:p w14:paraId="0585B1D8" w14:textId="597FF54D" w:rsidR="0099156B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способностью осуществлять лабораторный и производственный ветеринарно-санитарный контроль качества  сырья и безопасности продуктов животного происхождения и продуктов растительного происхождения непромышленного изготовления для пищевых целей, а также кормов и кормовых добавок растительного происхождения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1C0" w14:textId="77777777" w:rsidR="0099156B" w:rsidRPr="007E2883" w:rsidRDefault="0099156B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A48" w:rsidRPr="007E2883" w14:paraId="6A0FCEDB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914" w14:textId="77777777" w:rsidR="0099156B" w:rsidRPr="007E2883" w:rsidRDefault="0099156B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27F" w14:textId="77777777" w:rsidR="0099156B" w:rsidRPr="007E2883" w:rsidRDefault="0099156B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EBF" w14:textId="1AE774DE" w:rsidR="0099156B" w:rsidRPr="007E2883" w:rsidRDefault="00F06338" w:rsidP="00F06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ПКС-5 </w:t>
            </w:r>
            <w:r w:rsidR="00C85C82" w:rsidRPr="007E288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Способностью </w:t>
            </w:r>
            <w:r w:rsidR="00C85C82" w:rsidRPr="007E2883">
              <w:rPr>
                <w:rFonts w:ascii="Times New Roman" w:hAnsi="Times New Roman" w:cs="Times New Roman"/>
                <w:sz w:val="22"/>
              </w:rPr>
              <w:t>проводить эксперименты по заданной методике, обрабатывать результаты и составлять отчеты по выполненному заданию, участвовать во внедрении результатов исследований и разработок в области ветеринарно-санитарной экспертизы и</w:t>
            </w:r>
            <w:r w:rsidR="00A6548B" w:rsidRPr="007E2883">
              <w:rPr>
                <w:rFonts w:ascii="Times New Roman" w:hAnsi="Times New Roman" w:cs="Times New Roman"/>
                <w:sz w:val="22"/>
              </w:rPr>
              <w:t xml:space="preserve"> ветеринарной санитарии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1C8" w14:textId="76A792CE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ПКС-5.1</w:t>
            </w:r>
          </w:p>
          <w:p w14:paraId="7CAFD02B" w14:textId="17EDB6F4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Знать: </w:t>
            </w:r>
            <w:r w:rsidRPr="007E2883">
              <w:rPr>
                <w:rFonts w:ascii="Times New Roman" w:hAnsi="Times New Roman" w:cs="Times New Roman"/>
                <w:sz w:val="22"/>
              </w:rPr>
              <w:t>современные подходы к организации исследовательской работы  при проведении ветеринарно-санитарной экспертизы мяса, продуктов убоя, пищевого мясного сырья, мясной продукции, меда, молока и молочных продуктов, расти-тельных пищевых продуктов, яиц домашне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й птицы, пресноводной рыбы и раков, мор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ской рыбы и икры, 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в том числе послеубойного осмотра, необходимых лаборатор</w:t>
            </w:r>
            <w:r w:rsidRPr="007E2883">
              <w:rPr>
                <w:rFonts w:ascii="Times New Roman" w:hAnsi="Times New Roman" w:cs="Times New Roman"/>
                <w:sz w:val="22"/>
              </w:rPr>
              <w:t>ных исследований, ветери-нарно-санитарной оценки</w:t>
            </w:r>
          </w:p>
          <w:p w14:paraId="7FD1FC46" w14:textId="77777777" w:rsidR="008D3624" w:rsidRPr="007E2883" w:rsidRDefault="008D3624" w:rsidP="001118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Уметь: </w:t>
            </w:r>
          </w:p>
          <w:p w14:paraId="35C816F8" w14:textId="60C0172B" w:rsidR="008D3624" w:rsidRPr="007E2883" w:rsidRDefault="008D3624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оформлять учетно-отчетную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документацию по результатам ветеринарно-санитарной экспе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ртизы и ве</w:t>
            </w:r>
            <w:r w:rsidRPr="007E2883">
              <w:rPr>
                <w:rFonts w:ascii="Times New Roman" w:hAnsi="Times New Roman" w:cs="Times New Roman"/>
                <w:sz w:val="22"/>
              </w:rPr>
              <w:t>теринарной санитарии</w:t>
            </w:r>
          </w:p>
          <w:p w14:paraId="58260694" w14:textId="77777777" w:rsidR="008D3624" w:rsidRPr="007E2883" w:rsidRDefault="008D3624" w:rsidP="001118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Владеть: </w:t>
            </w:r>
          </w:p>
          <w:p w14:paraId="0F44B2B6" w14:textId="6292DC4D" w:rsidR="0099156B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- навыками проводить эксперименты и подготовки в области и по результ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атам ветеринарно-санитарной экспертизы и ветеринарной санитарии документов, под</w:t>
            </w:r>
            <w:r w:rsidRPr="007E2883">
              <w:rPr>
                <w:rFonts w:ascii="Times New Roman" w:hAnsi="Times New Roman" w:cs="Times New Roman"/>
                <w:sz w:val="22"/>
              </w:rPr>
              <w:t>тверждающих безопасн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ость мяса, продуктов убоя, пище</w:t>
            </w:r>
            <w:r w:rsidRPr="007E2883">
              <w:rPr>
                <w:rFonts w:ascii="Times New Roman" w:hAnsi="Times New Roman" w:cs="Times New Roman"/>
                <w:sz w:val="22"/>
              </w:rPr>
              <w:t>вого мясного сырья, мясной продукции, меда, молока и молочных продуктов, расти-тельных пищевых прод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уктов, яиц домашней птицы, пресноводной рыбы и раков, мор</w:t>
            </w:r>
            <w:r w:rsidRPr="007E2883">
              <w:rPr>
                <w:rFonts w:ascii="Times New Roman" w:hAnsi="Times New Roman" w:cs="Times New Roman"/>
                <w:sz w:val="22"/>
              </w:rPr>
              <w:t>ской рыбы и икры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431" w14:textId="77777777" w:rsidR="0099156B" w:rsidRPr="007E2883" w:rsidRDefault="0099156B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A48" w:rsidRPr="007E2883" w14:paraId="4222389F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5C9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AB0" w14:textId="02B63945" w:rsidR="00C85C82" w:rsidRPr="007E2883" w:rsidRDefault="00F06338" w:rsidP="00F06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ПКС-6 </w:t>
            </w:r>
            <w:r w:rsidR="00C85C82" w:rsidRPr="007E2883">
              <w:rPr>
                <w:rFonts w:ascii="Times New Roman" w:hAnsi="Times New Roman" w:cs="Times New Roman"/>
                <w:sz w:val="22"/>
              </w:rPr>
              <w:t>Способностью проведения патоморфологических (анатомо-морфологических) изменений, возникших при жизни животного в результате патологических процессов инфекционного или незаразного происхождения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B95" w14:textId="0A9F4BC5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6</w:t>
            </w:r>
            <w:r w:rsidRPr="007E2883">
              <w:rPr>
                <w:rFonts w:ascii="Times New Roman" w:hAnsi="Times New Roman" w:cs="Times New Roman"/>
                <w:sz w:val="22"/>
              </w:rPr>
              <w:t>.1</w:t>
            </w:r>
          </w:p>
          <w:p w14:paraId="64A7076A" w14:textId="7777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Знать.</w:t>
            </w:r>
          </w:p>
          <w:p w14:paraId="324082E2" w14:textId="77777777" w:rsidR="001118D3" w:rsidRPr="007E2883" w:rsidRDefault="001118D3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Внешние показатели состояния туш и органов, анатомические различия костей и внутренних органов различных видов животных</w:t>
            </w:r>
          </w:p>
          <w:p w14:paraId="4DF7B6FF" w14:textId="3D4206A8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6</w:t>
            </w:r>
            <w:r w:rsidRPr="007E2883">
              <w:rPr>
                <w:rFonts w:ascii="Times New Roman" w:hAnsi="Times New Roman" w:cs="Times New Roman"/>
                <w:sz w:val="22"/>
              </w:rPr>
              <w:t>.2</w:t>
            </w:r>
          </w:p>
          <w:p w14:paraId="33343406" w14:textId="7777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</w:t>
            </w:r>
          </w:p>
          <w:p w14:paraId="7A3EBB63" w14:textId="3E6D11ED" w:rsidR="001118D3" w:rsidRPr="007E2883" w:rsidRDefault="001118D3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Выявлять в ходе осмотра патоморфологические (анатомо-морфологические) изменения, возникшие при жизни животного в результате патологических процессов инфекционного или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незаразного происхождения, а также дефекты, возникшие при хранении мяса и продуктов убоя, мясного сырья и в процессе производства мясной продукции</w:t>
            </w:r>
          </w:p>
          <w:p w14:paraId="74BC866B" w14:textId="6EF057A1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6</w:t>
            </w:r>
            <w:r w:rsidRPr="007E2883">
              <w:rPr>
                <w:rFonts w:ascii="Times New Roman" w:hAnsi="Times New Roman" w:cs="Times New Roman"/>
                <w:sz w:val="22"/>
              </w:rPr>
              <w:t>.3</w:t>
            </w:r>
          </w:p>
          <w:p w14:paraId="795582FE" w14:textId="77777777" w:rsidR="00C85C82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Владеть</w:t>
            </w:r>
          </w:p>
          <w:p w14:paraId="6EF08464" w14:textId="0152B8CA" w:rsidR="001118D3" w:rsidRPr="007E2883" w:rsidRDefault="001118D3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Проведением лабораторных исследований мяса и продуктов убоя, пищевого мясного сырья, мясной продукции для определения показателей их качества и безопасности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418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C4CDD" w:rsidRPr="007E2883" w14:paraId="66ABBE80" w14:textId="77777777" w:rsidTr="007E28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1D6" w14:textId="6B97FEA5" w:rsidR="00BC4CDD" w:rsidRPr="007E2883" w:rsidRDefault="00BC4CDD" w:rsidP="00BC4C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Тип задач профессиональной деятельности: технологический</w:t>
            </w:r>
          </w:p>
        </w:tc>
      </w:tr>
      <w:tr w:rsidR="00F62A48" w:rsidRPr="007E2883" w14:paraId="6E347806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38FC" w14:textId="4877168C" w:rsidR="00C85C82" w:rsidRPr="007E2883" w:rsidRDefault="00C85C82" w:rsidP="009915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подготовка к практической деятельности в области ветеринарно-санитарной экспертизы и контроля качества и безопасности пищевых продуктов и сырья животного происхождения;</w:t>
            </w:r>
          </w:p>
          <w:p w14:paraId="377C15CA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52D" w14:textId="0227DCDB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Технологические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157" w14:textId="661A4368" w:rsidR="00C85C82" w:rsidRPr="007E2883" w:rsidRDefault="00F06338" w:rsidP="00F06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ПКС-7 Способностью </w:t>
            </w:r>
            <w:r w:rsidR="00C85C82" w:rsidRPr="007E2883">
              <w:rPr>
                <w:rFonts w:ascii="Times New Roman" w:hAnsi="Times New Roman" w:cs="Times New Roman"/>
                <w:sz w:val="22"/>
              </w:rPr>
              <w:t>применять на практике базовые знания теории и проводить исследования с использованием современных технологий при решен</w:t>
            </w:r>
            <w:r w:rsidR="00A6548B" w:rsidRPr="007E2883">
              <w:rPr>
                <w:rFonts w:ascii="Times New Roman" w:hAnsi="Times New Roman" w:cs="Times New Roman"/>
                <w:sz w:val="22"/>
              </w:rPr>
              <w:t>ии профессиональных задач</w:t>
            </w:r>
          </w:p>
          <w:p w14:paraId="33396B11" w14:textId="67DC8434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311" w14:textId="25A9F0DD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7</w:t>
            </w:r>
            <w:r w:rsidRPr="007E2883">
              <w:rPr>
                <w:rFonts w:ascii="Times New Roman" w:hAnsi="Times New Roman" w:cs="Times New Roman"/>
                <w:sz w:val="22"/>
              </w:rPr>
              <w:t>.1</w:t>
            </w:r>
          </w:p>
          <w:p w14:paraId="5362778D" w14:textId="7777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Знать.</w:t>
            </w:r>
          </w:p>
          <w:p w14:paraId="25FC9D45" w14:textId="77777777" w:rsidR="001118D3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требования ветеринарно-санитарной и пищевой безопасности, предъявляемые к продукции в соответствии с законодательством Российской Федерации в области ветеринарии и в сфере безопасности пищевой продукции</w:t>
            </w:r>
          </w:p>
          <w:p w14:paraId="15A7AA0A" w14:textId="1AF83BE4" w:rsidR="001118D3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ПКС-7.2</w:t>
            </w:r>
          </w:p>
          <w:p w14:paraId="59FC4AF4" w14:textId="038A0FC7" w:rsidR="001118D3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оформлять учетно-отчетную документацию по результатам ветеринарно-санитарной экспертизы</w:t>
            </w:r>
          </w:p>
          <w:p w14:paraId="401E614F" w14:textId="774FDE77" w:rsidR="001118D3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ПКС-7.3</w:t>
            </w:r>
          </w:p>
          <w:p w14:paraId="3ED44C08" w14:textId="77777777" w:rsidR="001118D3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Владеть:</w:t>
            </w:r>
          </w:p>
          <w:p w14:paraId="3CCD3C19" w14:textId="39B73254" w:rsidR="00C85C82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оформлением по результатам ветеринарно-санитарной экспертизы документов, подтверждающих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безопасность (опасность) сельскохозяйственной продукции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B84" w14:textId="665A611F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Приказ Министерства труда и социальной защиты РФ от 23.08.2018г, №547н «Об утверждении профессионального стандарта «Ветеринарный врач»;</w:t>
            </w:r>
          </w:p>
        </w:tc>
      </w:tr>
      <w:tr w:rsidR="00F62A48" w:rsidRPr="007E2883" w14:paraId="636A95FD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1FB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0A6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1AC" w14:textId="356DC0EF" w:rsidR="00C85C82" w:rsidRPr="007E2883" w:rsidRDefault="00F06338" w:rsidP="00F06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ПКС-8 Способностью </w:t>
            </w:r>
            <w:r w:rsidR="00C85C82" w:rsidRPr="007E2883">
              <w:rPr>
                <w:rFonts w:ascii="Times New Roman" w:hAnsi="Times New Roman" w:cs="Times New Roman"/>
                <w:sz w:val="22"/>
              </w:rPr>
              <w:t>применять современные инновационные технологии в</w:t>
            </w:r>
            <w:r w:rsidR="00A6548B" w:rsidRPr="007E2883">
              <w:rPr>
                <w:rFonts w:ascii="Times New Roman" w:hAnsi="Times New Roman" w:cs="Times New Roman"/>
                <w:sz w:val="22"/>
              </w:rPr>
              <w:t xml:space="preserve"> своей предметной области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068" w14:textId="0B714C6D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1118D3" w:rsidRPr="007E2883">
              <w:rPr>
                <w:rFonts w:ascii="Times New Roman" w:hAnsi="Times New Roman" w:cs="Times New Roman"/>
                <w:sz w:val="22"/>
              </w:rPr>
              <w:t>8</w:t>
            </w:r>
            <w:r w:rsidRPr="007E2883">
              <w:rPr>
                <w:rFonts w:ascii="Times New Roman" w:hAnsi="Times New Roman" w:cs="Times New Roman"/>
                <w:sz w:val="22"/>
              </w:rPr>
              <w:t>.1</w:t>
            </w:r>
          </w:p>
          <w:p w14:paraId="588DE2E4" w14:textId="6F5BA83C" w:rsidR="001118D3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Знать: систему и структуру информационных и компьютерных технологий в области оформления заключений по результатам ветеринарно-санитарной экспертизы, заключений (актов, постановлений) об обезвреживании (обеззараживании), запрещении использования продукции по назначению, о ее утилизации или уничтожении</w:t>
            </w:r>
          </w:p>
          <w:p w14:paraId="1B895E7A" w14:textId="63E54D67" w:rsidR="001118D3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ПКС-8.2</w:t>
            </w:r>
          </w:p>
          <w:p w14:paraId="5D71DC81" w14:textId="2A51F272" w:rsidR="001118D3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оформлять учетно-отчетную документацию по результатам ветеринарно-санитарной экспертизы и применять современные ин-формационные, компьютерные технологии,  и базы данных в своей предметной области, пакеты прикладных программ для выполнения необходимых расчетов</w:t>
            </w:r>
          </w:p>
          <w:p w14:paraId="6ED75EE1" w14:textId="2AA0EE41" w:rsidR="001118D3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ПКС-8.3</w:t>
            </w:r>
          </w:p>
          <w:p w14:paraId="74252710" w14:textId="77777777" w:rsidR="001118D3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Владеть: </w:t>
            </w:r>
          </w:p>
          <w:p w14:paraId="69887681" w14:textId="53A994AD" w:rsidR="00C85C82" w:rsidRPr="007E2883" w:rsidRDefault="001118D3" w:rsidP="00111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навыками подготовки по результатам ветеринарно-санитарной экспертизы документов, подтверждающих безопасность мяса и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продуктов убоя, пищевого мясного сырья, мясной продукции работы с помощью компьютерных технологий и базами данных в своей предметной области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698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A48" w:rsidRPr="007E2883" w14:paraId="326E0833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2FA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794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539" w14:textId="7DEFDE2C" w:rsidR="00C85C82" w:rsidRPr="007E2883" w:rsidRDefault="00C85C82" w:rsidP="00F06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A4F" w14:textId="6648479A" w:rsidR="00C85C82" w:rsidRPr="007E2883" w:rsidRDefault="00C85C82" w:rsidP="009A5F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0EE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A48" w:rsidRPr="007E2883" w14:paraId="136CCE42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6A3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A72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B39" w14:textId="6ADD06CC" w:rsidR="00C85C82" w:rsidRPr="007E2883" w:rsidRDefault="00F06338" w:rsidP="00D135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9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5C82" w:rsidRPr="007E288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E2883">
              <w:rPr>
                <w:rFonts w:ascii="Times New Roman" w:hAnsi="Times New Roman" w:cs="Times New Roman"/>
                <w:sz w:val="22"/>
              </w:rPr>
              <w:t>С</w:t>
            </w:r>
            <w:r w:rsidR="00C85C82" w:rsidRPr="007E2883">
              <w:rPr>
                <w:rFonts w:ascii="Times New Roman" w:hAnsi="Times New Roman" w:cs="Times New Roman"/>
                <w:sz w:val="22"/>
              </w:rPr>
              <w:t>пособностью принимать участие в проведении экспериментальных исследований в области ветеринарно-санитарной экспертизы и ветеринарной санитарии с использованием новой ап</w:t>
            </w:r>
            <w:r w:rsidR="00A6548B" w:rsidRPr="007E2883">
              <w:rPr>
                <w:rFonts w:ascii="Times New Roman" w:hAnsi="Times New Roman" w:cs="Times New Roman"/>
                <w:sz w:val="22"/>
              </w:rPr>
              <w:t>паратуры и оборудования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398" w14:textId="7FB058E5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9</w:t>
            </w:r>
            <w:r w:rsidRPr="007E2883">
              <w:rPr>
                <w:rFonts w:ascii="Times New Roman" w:hAnsi="Times New Roman" w:cs="Times New Roman"/>
                <w:sz w:val="22"/>
              </w:rPr>
              <w:t>.1</w:t>
            </w:r>
          </w:p>
          <w:p w14:paraId="764F1F2E" w14:textId="43382A3B" w:rsidR="008D3624" w:rsidRPr="007E2883" w:rsidRDefault="009A5FA6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Знать:</w:t>
            </w:r>
          </w:p>
          <w:p w14:paraId="24CFE031" w14:textId="031FD844" w:rsidR="009A5FA6" w:rsidRPr="007E2883" w:rsidRDefault="009A5FA6" w:rsidP="009A5F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современные подходы к организации исследовательской работы  при проведении ветеринарно-санитарной экспертизы мяса, продуктов убоя, пищевого мясного сырья, мясной продукции, меда, молока и молочных продуктов, расти-тельных пищевых продуктов, яиц домашней птицы, пресноводной рыбы и раков, морской рыбы и икры, в том числе послеубойного осмотра, необходимых лабораторных исследований, ветеринарно-санитарной оценки</w:t>
            </w:r>
          </w:p>
          <w:p w14:paraId="612C1446" w14:textId="1927773D" w:rsidR="009A5FA6" w:rsidRPr="007E2883" w:rsidRDefault="009A5FA6" w:rsidP="009A5F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9</w:t>
            </w:r>
            <w:r w:rsidRPr="007E2883">
              <w:rPr>
                <w:rFonts w:ascii="Times New Roman" w:hAnsi="Times New Roman" w:cs="Times New Roman"/>
                <w:sz w:val="22"/>
              </w:rPr>
              <w:t>.2</w:t>
            </w:r>
          </w:p>
          <w:p w14:paraId="6D7DF319" w14:textId="5565F7A1" w:rsidR="009A5FA6" w:rsidRPr="007E2883" w:rsidRDefault="009A5FA6" w:rsidP="009A5F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оформлять учетно-отчетную документацию по результатам ветеринарно-санитарной экспертизы и ветеринарной санитарии</w:t>
            </w:r>
          </w:p>
          <w:p w14:paraId="43D9D027" w14:textId="607333BB" w:rsidR="009A5FA6" w:rsidRPr="007E2883" w:rsidRDefault="009A5FA6" w:rsidP="009A5F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9</w:t>
            </w:r>
            <w:r w:rsidRPr="007E2883">
              <w:rPr>
                <w:rFonts w:ascii="Times New Roman" w:hAnsi="Times New Roman" w:cs="Times New Roman"/>
                <w:sz w:val="22"/>
              </w:rPr>
              <w:t>.3</w:t>
            </w:r>
          </w:p>
          <w:p w14:paraId="1406B24F" w14:textId="4262932B" w:rsidR="00C85C82" w:rsidRPr="007E2883" w:rsidRDefault="009A5FA6" w:rsidP="009A5F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Владеть: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навыками проводить эксперименты и подготовки в области и по результатам ветеринарно-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санитарной экспертизы и ветеринарной санитарии документов, подтверждающих безопасность мяса, продуктов убоя, пищевого мясного сырья, мясной продукции, меда, молока и молочных продуктов, расти-тельных пищевых продуктов, яиц домашней птицы, пресноводной рыбы и раков, морской рыбы и икры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A0D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A48" w:rsidRPr="007E2883" w14:paraId="1684FB0E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7E9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6F24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F790" w14:textId="6308B41E" w:rsidR="00C85C82" w:rsidRPr="007E2883" w:rsidRDefault="00F06338" w:rsidP="00C85C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ПКС-1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0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5C82" w:rsidRPr="007E2883">
              <w:rPr>
                <w:rFonts w:ascii="Times New Roman" w:hAnsi="Times New Roman" w:cs="Times New Roman"/>
                <w:sz w:val="22"/>
              </w:rPr>
              <w:t xml:space="preserve">Способностью пользоваться специальными лабораторным оборудованием при проведении </w:t>
            </w:r>
          </w:p>
          <w:p w14:paraId="0A3CAEB1" w14:textId="08AD5EBE" w:rsidR="00C85C82" w:rsidRPr="007E2883" w:rsidRDefault="00C85C82" w:rsidP="00C85C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лабораторных исследований при инфекционных, инвазионных и </w:t>
            </w:r>
            <w:r w:rsidR="00F06338" w:rsidRPr="007E2883">
              <w:rPr>
                <w:rFonts w:ascii="Times New Roman" w:hAnsi="Times New Roman" w:cs="Times New Roman"/>
                <w:sz w:val="22"/>
              </w:rPr>
              <w:t>незаразных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патологиях при экспертизе мяса, продуктов убоя, пищевого мясного сырья, мясной продукции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E6F" w14:textId="03725475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687E1E" w:rsidRPr="007E2883">
              <w:rPr>
                <w:rFonts w:ascii="Times New Roman" w:hAnsi="Times New Roman" w:cs="Times New Roman"/>
                <w:sz w:val="22"/>
              </w:rPr>
              <w:t>1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0</w:t>
            </w:r>
            <w:r w:rsidRPr="007E2883">
              <w:rPr>
                <w:rFonts w:ascii="Times New Roman" w:hAnsi="Times New Roman" w:cs="Times New Roman"/>
                <w:sz w:val="22"/>
              </w:rPr>
              <w:t>.1</w:t>
            </w:r>
          </w:p>
          <w:p w14:paraId="16E8252B" w14:textId="7777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Знать.</w:t>
            </w:r>
          </w:p>
          <w:p w14:paraId="17C47685" w14:textId="77777777" w:rsidR="009A5FA6" w:rsidRPr="007E2883" w:rsidRDefault="009A5FA6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Стандартные методики проведения лабораторных исследований мяса, продуктов убоя, пищевого мясного сырья, мясной продукции на их соответствие требованиям ветеринарно-санитарной и пищевой безопасности по содержанию химических, радиологических веществ и их соединений, биологических организмов, представляющих опасность для здоровья человека и животных</w:t>
            </w:r>
          </w:p>
          <w:p w14:paraId="45ED6E2A" w14:textId="3C2AA12C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687E1E" w:rsidRPr="007E2883">
              <w:rPr>
                <w:rFonts w:ascii="Times New Roman" w:hAnsi="Times New Roman" w:cs="Times New Roman"/>
                <w:sz w:val="22"/>
              </w:rPr>
              <w:t>1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0</w:t>
            </w:r>
            <w:r w:rsidRPr="007E2883">
              <w:rPr>
                <w:rFonts w:ascii="Times New Roman" w:hAnsi="Times New Roman" w:cs="Times New Roman"/>
                <w:sz w:val="22"/>
              </w:rPr>
              <w:t>.2</w:t>
            </w:r>
          </w:p>
          <w:p w14:paraId="40A817F3" w14:textId="77777777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</w:t>
            </w:r>
          </w:p>
          <w:p w14:paraId="0D869232" w14:textId="39B86465" w:rsidR="009A5FA6" w:rsidRPr="007E2883" w:rsidRDefault="00687E1E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Определять пригодность (непригодность) мяса, продуктов убоя, пищевого мясного сырья, мясной продукции к использованию для пищевых, кормовых,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технических целей на основании оценки их соответствия требованиям ветеринарно-санитарной и пищевой безопасности</w:t>
            </w:r>
          </w:p>
          <w:p w14:paraId="0BABA530" w14:textId="2A187DA9" w:rsidR="008D3624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687E1E" w:rsidRPr="007E2883">
              <w:rPr>
                <w:rFonts w:ascii="Times New Roman" w:hAnsi="Times New Roman" w:cs="Times New Roman"/>
                <w:sz w:val="22"/>
              </w:rPr>
              <w:t>1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0</w:t>
            </w:r>
            <w:r w:rsidRPr="007E2883">
              <w:rPr>
                <w:rFonts w:ascii="Times New Roman" w:hAnsi="Times New Roman" w:cs="Times New Roman"/>
                <w:sz w:val="22"/>
              </w:rPr>
              <w:t>.3</w:t>
            </w:r>
          </w:p>
          <w:p w14:paraId="71F04464" w14:textId="77777777" w:rsidR="00C85C82" w:rsidRPr="007E2883" w:rsidRDefault="008D3624" w:rsidP="008D36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Владеть</w:t>
            </w:r>
          </w:p>
          <w:p w14:paraId="55068461" w14:textId="69EB0EE8" w:rsidR="00687E1E" w:rsidRPr="007E2883" w:rsidRDefault="00687E1E" w:rsidP="008D36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Проведение лабораторных исследований мяса и продуктов убоя, пищевого мясного сырья, мясной продукции для определения показателей их качества и безопасности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366" w14:textId="77777777" w:rsidR="00C85C82" w:rsidRPr="007E2883" w:rsidRDefault="00C85C82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85C82" w:rsidRPr="007E2883" w14:paraId="377017F3" w14:textId="77777777" w:rsidTr="007E28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670" w14:textId="0F37BACD" w:rsidR="00C85C82" w:rsidRPr="007E2883" w:rsidRDefault="00C85C82" w:rsidP="00BC4C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Тип задач профессиональной деятельности: организационно-управленческий</w:t>
            </w:r>
          </w:p>
        </w:tc>
      </w:tr>
      <w:tr w:rsidR="008B4E26" w:rsidRPr="007E2883" w14:paraId="5F3F3BDF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2C4" w14:textId="1BA8E5BC" w:rsidR="008B4E26" w:rsidRPr="007E2883" w:rsidRDefault="008B4E26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организация выполнения ветеринарно-санитарных мероприятий на государственном, региональном, муниципальном уровнях и на предприятиях;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2B4" w14:textId="4E50607A" w:rsidR="008B4E26" w:rsidRPr="007E2883" w:rsidRDefault="008B4E26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Организационно-управленческие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C3A3" w14:textId="25AB8BAF" w:rsidR="008B4E26" w:rsidRPr="007E2883" w:rsidRDefault="008B4E26" w:rsidP="00D135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11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владением правилами техники безопасности, производственной санитарии,  пожарной безопасности и охраны труда, в том числе защиты производственного персонала от возможных последствий аварий, катастроф, стихийных бедствий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B8B" w14:textId="33EA2390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11</w:t>
            </w:r>
            <w:r w:rsidRPr="007E2883">
              <w:rPr>
                <w:rFonts w:ascii="Times New Roman" w:hAnsi="Times New Roman" w:cs="Times New Roman"/>
                <w:sz w:val="22"/>
              </w:rPr>
              <w:t>.1</w:t>
            </w:r>
          </w:p>
          <w:p w14:paraId="306E0985" w14:textId="77777777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Знать: </w:t>
            </w:r>
            <w:r w:rsidRPr="007E2883">
              <w:rPr>
                <w:rFonts w:ascii="Times New Roman" w:hAnsi="Times New Roman" w:cs="Times New Roman"/>
                <w:sz w:val="22"/>
              </w:rPr>
              <w:t>требования охраны труда в сельском хозяйстве и порядок обезвреживания, утилизации и уничтожения мяса, продуктов убоя, пищевого мясного сырья, мясной продукции, меда, молока и молочных продуктов, растительных пищевых продуктов, яиц домашней птицы, пресноводной рыбы и раков, морской рыбы и икры, ветеринарно-санитарные требования к ним в соответствии с законодательством Российской Федерации в области ветеринарии и в сфере без-опасности пищевой продукции</w:t>
            </w:r>
          </w:p>
          <w:p w14:paraId="08700BBC" w14:textId="3D6CD3CB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11</w:t>
            </w:r>
            <w:r w:rsidRPr="007E2883">
              <w:rPr>
                <w:rFonts w:ascii="Times New Roman" w:hAnsi="Times New Roman" w:cs="Times New Roman"/>
                <w:sz w:val="22"/>
              </w:rPr>
              <w:t>.2</w:t>
            </w:r>
          </w:p>
          <w:p w14:paraId="4D7EEBA9" w14:textId="77777777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осуществлять контроль соблюдения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ветеринарно-санитарных требований в процессе обезвреживания, утилизации и уничтожения</w:t>
            </w:r>
          </w:p>
          <w:p w14:paraId="19238D5C" w14:textId="178C8114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</w:t>
            </w:r>
            <w:r w:rsidR="00D135EE" w:rsidRPr="007E2883">
              <w:rPr>
                <w:rFonts w:ascii="Times New Roman" w:hAnsi="Times New Roman" w:cs="Times New Roman"/>
                <w:sz w:val="22"/>
              </w:rPr>
              <w:t>11</w:t>
            </w:r>
            <w:r w:rsidRPr="007E2883">
              <w:rPr>
                <w:rFonts w:ascii="Times New Roman" w:hAnsi="Times New Roman" w:cs="Times New Roman"/>
                <w:sz w:val="22"/>
              </w:rPr>
              <w:t>.3</w:t>
            </w:r>
          </w:p>
          <w:p w14:paraId="752532A8" w14:textId="03F2C988" w:rsidR="008B4E26" w:rsidRPr="007E2883" w:rsidRDefault="008B4E26" w:rsidP="00687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Владеть: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навыками организации обезвреживания, утилизации и уничтожения мяса, продуктов убоя, пищевого мясного сырья, мясной продукции, меда, молока и молочных продуктов, растительных пищевых продуктов, яиц домашней птицы, пресноводной рыбы и раков, морской рыбы и икры, признанных по результатам ветеринарно-санитарной экспертизы некачественными и (или) опасными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D32" w14:textId="09E64CF5" w:rsidR="008B4E26" w:rsidRPr="007E2883" w:rsidRDefault="008B4E26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Приказ Министерства труда и социальной защиты РФ от 23.08.2018г, №547н «Об утверждении профессионального стандарта «Ветеринарный врач»;</w:t>
            </w:r>
          </w:p>
        </w:tc>
      </w:tr>
      <w:tr w:rsidR="008B4E26" w:rsidRPr="007E2883" w14:paraId="304F40F8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290" w14:textId="77777777" w:rsidR="008B4E26" w:rsidRPr="007E2883" w:rsidRDefault="008B4E26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8CA" w14:textId="77777777" w:rsidR="008B4E26" w:rsidRPr="007E2883" w:rsidRDefault="008B4E26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BB0" w14:textId="77777777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ПКС-12 Готовностью составлять производственную документацию (графики работ, инструкции, заявки на материалы, оборудование) и установленную отчетность по утвержденным нормам</w:t>
            </w:r>
          </w:p>
          <w:p w14:paraId="0D4A1C5B" w14:textId="77777777" w:rsidR="008B4E26" w:rsidRPr="007E2883" w:rsidRDefault="008B4E26" w:rsidP="00985D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676" w14:textId="77777777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ПКС-12.1</w:t>
            </w:r>
          </w:p>
          <w:p w14:paraId="2B852733" w14:textId="77777777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Знать: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формы и правила оформления заключений по результатам ветеринарно-санитарной экспертизы, заключений (актов, постановлений) формы описи убойных животных, журнала учета результатов предубойного ветеринарного осмотра убойных животных, а также формы и правила оформления журналов учета результатов ветеринарно-санитарной экспертизы,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 xml:space="preserve">лабораторных исследований, регистрации проб; </w:t>
            </w:r>
          </w:p>
          <w:p w14:paraId="2E3D8A33" w14:textId="77777777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ПКС-12.2</w:t>
            </w:r>
          </w:p>
          <w:p w14:paraId="09EB82A0" w14:textId="77777777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оформлять документы о соответствии (несоответствии) продукции ветеринарно-санитарным требованиям, об их обезвреживании (обеззараживании), запрещении использования продукции по назначению, утилизации или уничтожении, а также оформлять учетно-отчетную документацию по результатам ветеринарно-санитарной экспертизы мяса, продуктов убоя, пищевого мясного сырья, мясной продукции, меда, молока и молочных продуктов, растительных пищевых продуктов, яиц домашней птицы, пресноводной рыбы и раков, морской рыбы и икры;</w:t>
            </w:r>
          </w:p>
          <w:p w14:paraId="2AFEDB2A" w14:textId="77777777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ПКС-12.3</w:t>
            </w:r>
          </w:p>
          <w:p w14:paraId="0E2AA617" w14:textId="77777777" w:rsidR="008B4E26" w:rsidRPr="007E2883" w:rsidRDefault="008B4E26" w:rsidP="008B4E2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Владеть:  </w:t>
            </w:r>
          </w:p>
          <w:p w14:paraId="6F2E82E8" w14:textId="15326CF1" w:rsidR="008B4E26" w:rsidRPr="007E2883" w:rsidRDefault="008B4E26" w:rsidP="00985D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 xml:space="preserve">навыками подготовки по результатам ветеринарно-санитарной экспертизы документов, подтверждающих безопасность мяса, продуктов убоя, пищевого мясного сырья, мясной продукции, меда, молока и молочных продуктов,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растительных пищевых продуктов, яиц домашней птицы, пресноводной рыбы и раков, морской рыбы и икры.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2CB" w14:textId="77777777" w:rsidR="008B4E26" w:rsidRPr="007E2883" w:rsidRDefault="008B4E26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B4E26" w:rsidRPr="007E2883" w14:paraId="7AC81300" w14:textId="77777777" w:rsidTr="007E288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35D" w14:textId="77777777" w:rsidR="008B4E26" w:rsidRPr="007E2883" w:rsidRDefault="008B4E26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233" w14:textId="77777777" w:rsidR="008B4E26" w:rsidRPr="007E2883" w:rsidRDefault="008B4E26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778" w14:textId="153715FD" w:rsidR="008B4E26" w:rsidRPr="007E2883" w:rsidRDefault="008B4E26" w:rsidP="00687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ПКС-13 Способностью обобщать научную информацию отечественного и зарубежного опыта по тематике научного исследования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571" w14:textId="6D295EFE" w:rsidR="008B4E26" w:rsidRPr="007E2883" w:rsidRDefault="008B4E26" w:rsidP="00985D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ПКС-13.1</w:t>
            </w:r>
          </w:p>
          <w:p w14:paraId="59F100E9" w14:textId="1903ADD9" w:rsidR="008B4E26" w:rsidRPr="007E2883" w:rsidRDefault="008B4E26" w:rsidP="00687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Знать: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новейшие научные и практические достижения в области проведения ветеринарно-санитарной экспертизы мяса, продуктов убоя, пищевого мясного сырья, мясной продукции, меда, молока и молочных продуктов, растительных пищевых продуктов, яиц домашней птицы, пресноводной рыбы и раков, морской рыбы и икры</w:t>
            </w:r>
          </w:p>
          <w:p w14:paraId="722F009A" w14:textId="4281EAF7" w:rsidR="008B4E26" w:rsidRPr="007E2883" w:rsidRDefault="008B4E26" w:rsidP="00687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ПКС-13.2</w:t>
            </w:r>
          </w:p>
          <w:p w14:paraId="1E269695" w14:textId="3D31156E" w:rsidR="008B4E26" w:rsidRPr="007E2883" w:rsidRDefault="008B4E26" w:rsidP="00687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Уметь: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пользоваться научной литературой при работе со специальными лабораторным оборудованием и средствами измерений при проведении лабораторных исследований</w:t>
            </w:r>
          </w:p>
          <w:p w14:paraId="235C4AF3" w14:textId="15E773E1" w:rsidR="008B4E26" w:rsidRPr="007E2883" w:rsidRDefault="008B4E26" w:rsidP="00687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sz w:val="22"/>
              </w:rPr>
              <w:t>ПКС-13.3</w:t>
            </w:r>
          </w:p>
          <w:p w14:paraId="0C7E5160" w14:textId="5400F48A" w:rsidR="008B4E26" w:rsidRPr="007E2883" w:rsidRDefault="008B4E26" w:rsidP="00687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>Владеть:</w:t>
            </w:r>
            <w:r w:rsidRPr="007E2883">
              <w:rPr>
                <w:rFonts w:ascii="Times New Roman" w:hAnsi="Times New Roman" w:cs="Times New Roman"/>
                <w:sz w:val="22"/>
              </w:rPr>
              <w:t xml:space="preserve"> навыками пользования современной вычисли-тельной техникой, научной и справочной литературой при осуществлении ветеринарно-санитарного анализа и оценки возможности допуска к использованию по назначению </w:t>
            </w:r>
            <w:r w:rsidRPr="007E2883">
              <w:rPr>
                <w:rFonts w:ascii="Times New Roman" w:hAnsi="Times New Roman" w:cs="Times New Roman"/>
                <w:sz w:val="22"/>
              </w:rPr>
              <w:lastRenderedPageBreak/>
              <w:t>продукции на основе данных осмотра и лабораторных исследований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DFD" w14:textId="77777777" w:rsidR="008B4E26" w:rsidRPr="007E2883" w:rsidRDefault="008B4E26" w:rsidP="009B4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3FBEE52" w14:textId="77777777" w:rsidR="007B1A4A" w:rsidRPr="00F62A48" w:rsidRDefault="007B1A4A" w:rsidP="00F10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8BAD5" w14:textId="3EC45FD1" w:rsidR="00CF1057" w:rsidRPr="00F62A48" w:rsidRDefault="00CF1057" w:rsidP="00CF10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В программе бакалавриата</w:t>
      </w:r>
      <w:r w:rsidR="00DD1EFF" w:rsidRPr="00F62A48">
        <w:rPr>
          <w:rFonts w:ascii="Times New Roman" w:hAnsi="Times New Roman" w:cs="Times New Roman"/>
          <w:sz w:val="24"/>
          <w:szCs w:val="24"/>
        </w:rPr>
        <w:t xml:space="preserve">  </w:t>
      </w:r>
      <w:r w:rsidRPr="00F62A48">
        <w:rPr>
          <w:rFonts w:ascii="Times New Roman" w:hAnsi="Times New Roman" w:cs="Times New Roman"/>
          <w:sz w:val="24"/>
          <w:szCs w:val="24"/>
        </w:rPr>
        <w:t xml:space="preserve"> установлены  индикаторы достижения компетенций:</w:t>
      </w:r>
    </w:p>
    <w:p w14:paraId="41E46A1A" w14:textId="468CEBCA" w:rsidR="00CF1057" w:rsidRPr="00F62A48" w:rsidRDefault="00DD1EFF" w:rsidP="00CF10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- </w:t>
      </w:r>
      <w:r w:rsidR="00CF1057" w:rsidRPr="00F62A48">
        <w:rPr>
          <w:rFonts w:ascii="Times New Roman" w:hAnsi="Times New Roman" w:cs="Times New Roman"/>
          <w:sz w:val="24"/>
          <w:szCs w:val="24"/>
        </w:rPr>
        <w:t>унив</w:t>
      </w:r>
      <w:r w:rsidR="003713B3">
        <w:rPr>
          <w:rFonts w:ascii="Times New Roman" w:hAnsi="Times New Roman" w:cs="Times New Roman"/>
          <w:sz w:val="24"/>
          <w:szCs w:val="24"/>
        </w:rPr>
        <w:t>ерсальных, общепрофессиональных</w:t>
      </w:r>
      <w:r w:rsidR="00CF1057" w:rsidRPr="00F62A48">
        <w:rPr>
          <w:rFonts w:ascii="Times New Roman" w:hAnsi="Times New Roman" w:cs="Times New Roman"/>
          <w:sz w:val="24"/>
          <w:szCs w:val="24"/>
        </w:rPr>
        <w:t xml:space="preserve"> </w:t>
      </w:r>
      <w:r w:rsidR="00B5745A">
        <w:rPr>
          <w:rFonts w:ascii="Times New Roman" w:hAnsi="Times New Roman" w:cs="Times New Roman"/>
          <w:sz w:val="24"/>
          <w:szCs w:val="24"/>
        </w:rPr>
        <w:t>и профессиональных компетенций.</w:t>
      </w:r>
    </w:p>
    <w:p w14:paraId="5E999C4A" w14:textId="0E9CA7BA" w:rsidR="00CF1057" w:rsidRPr="00F62A48" w:rsidRDefault="00DD1EFF" w:rsidP="00CF10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Р</w:t>
      </w:r>
      <w:r w:rsidR="00CF1057" w:rsidRPr="00F62A48">
        <w:rPr>
          <w:rFonts w:ascii="Times New Roman" w:hAnsi="Times New Roman" w:cs="Times New Roman"/>
          <w:sz w:val="24"/>
          <w:szCs w:val="24"/>
        </w:rPr>
        <w:t>езультаты обучения по дисциплинам (модулям) и практикам соотнесены с установленными в программе бакалавриата</w:t>
      </w:r>
      <w:r w:rsidRPr="00F62A48">
        <w:rPr>
          <w:rFonts w:ascii="Times New Roman" w:hAnsi="Times New Roman" w:cs="Times New Roman"/>
          <w:sz w:val="24"/>
          <w:szCs w:val="24"/>
        </w:rPr>
        <w:t xml:space="preserve"> </w:t>
      </w:r>
      <w:r w:rsidR="00CF1057" w:rsidRPr="00F62A48">
        <w:rPr>
          <w:rFonts w:ascii="Times New Roman" w:hAnsi="Times New Roman" w:cs="Times New Roman"/>
          <w:sz w:val="24"/>
          <w:szCs w:val="24"/>
        </w:rPr>
        <w:t xml:space="preserve"> индикаторами достижения компетенций.</w:t>
      </w:r>
    </w:p>
    <w:p w14:paraId="460DA2DE" w14:textId="2ADB3309" w:rsidR="00CF1057" w:rsidRPr="00F62A48" w:rsidRDefault="00CF1057" w:rsidP="00CF10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Совокупность запланированных результатов обучения по дисциплинам (модулям) и практикам обеспечива</w:t>
      </w:r>
      <w:r w:rsidR="00DD1EFF" w:rsidRPr="00F62A48">
        <w:rPr>
          <w:rFonts w:ascii="Times New Roman" w:hAnsi="Times New Roman" w:cs="Times New Roman"/>
          <w:sz w:val="24"/>
          <w:szCs w:val="24"/>
        </w:rPr>
        <w:t>ет</w:t>
      </w:r>
      <w:r w:rsidRPr="00F62A48">
        <w:rPr>
          <w:rFonts w:ascii="Times New Roman" w:hAnsi="Times New Roman" w:cs="Times New Roman"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14:paraId="3DCE83D7" w14:textId="77777777" w:rsidR="00F10309" w:rsidRPr="00F62A48" w:rsidRDefault="00F10309" w:rsidP="00F103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соответствия составных частей ОПОП ВО и компетенций, формируемых в результате ее освоения, представлена в Приложении А.</w:t>
      </w:r>
    </w:p>
    <w:p w14:paraId="36A4ACFE" w14:textId="77777777" w:rsidR="00653F00" w:rsidRDefault="00653F00" w:rsidP="009237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4032FA" w14:textId="77777777" w:rsidR="00072E5B" w:rsidRPr="00F62A48" w:rsidRDefault="0069459A" w:rsidP="009237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14F5A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при реализации ОПОП ВО</w:t>
      </w:r>
    </w:p>
    <w:p w14:paraId="54F08346" w14:textId="77777777" w:rsidR="003B44E2" w:rsidRPr="00F62A48" w:rsidRDefault="003B44E2" w:rsidP="009237A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E90832" w14:textId="77777777" w:rsidR="00556F5D" w:rsidRPr="00F62A48" w:rsidRDefault="00556F5D" w:rsidP="00556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 Календарный учебный график</w:t>
      </w:r>
    </w:p>
    <w:p w14:paraId="6BEC31FD" w14:textId="77777777" w:rsidR="00556F5D" w:rsidRPr="00F62A48" w:rsidRDefault="00556F5D" w:rsidP="00556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46B038" w14:textId="77777777" w:rsidR="00556F5D" w:rsidRPr="00F62A48" w:rsidRDefault="00556F5D" w:rsidP="00556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календарном учебном графике указана последовательность реализации ОПОП ВО, включая теоретическое обучение, практики, промежуточную и итоговую аттестацию, периоды каникул, выходных и праздничных дней. График представлен в Приложении Б.</w:t>
      </w:r>
    </w:p>
    <w:p w14:paraId="35E3312E" w14:textId="77777777" w:rsidR="0085696F" w:rsidRPr="00F62A48" w:rsidRDefault="0085696F" w:rsidP="009237A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E28D92" w14:textId="77777777" w:rsidR="00556F5D" w:rsidRPr="00F62A48" w:rsidRDefault="00C57BAD" w:rsidP="00556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56F5D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 Учебный план</w:t>
      </w:r>
    </w:p>
    <w:p w14:paraId="795E0E66" w14:textId="77777777" w:rsidR="0085696F" w:rsidRPr="00F62A48" w:rsidRDefault="0085696F" w:rsidP="009237A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5B62A1" w14:textId="77777777" w:rsidR="006F7471" w:rsidRDefault="006F7471" w:rsidP="006E0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бакалавриата выделяются обязательная часть и часть, формируемая участниками образовательных отношений.</w:t>
      </w:r>
    </w:p>
    <w:p w14:paraId="4CF982A5" w14:textId="76A4DF95" w:rsidR="00EB3D6E" w:rsidRDefault="00EB3D6E" w:rsidP="006E0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объем ОПОП ВО представлена в таблице </w:t>
      </w:r>
      <w:r w:rsidR="002E6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3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E392D4" w14:textId="1B15DDF8" w:rsidR="006E0678" w:rsidRPr="00F62A48" w:rsidRDefault="00D17DB8" w:rsidP="006E0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5 - Распределение трудоемкости освоения ОПОП ВО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0"/>
        <w:gridCol w:w="4443"/>
        <w:gridCol w:w="693"/>
        <w:gridCol w:w="1034"/>
        <w:gridCol w:w="302"/>
        <w:gridCol w:w="2027"/>
      </w:tblGrid>
      <w:tr w:rsidR="00640B63" w:rsidRPr="00F62A48" w14:paraId="13D2F5FD" w14:textId="77777777" w:rsidTr="001B3BC8">
        <w:trPr>
          <w:trHeight w:val="345"/>
        </w:trPr>
        <w:tc>
          <w:tcPr>
            <w:tcW w:w="293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  <w:hideMark/>
          </w:tcPr>
          <w:p w14:paraId="57D02B46" w14:textId="77777777" w:rsidR="00640B63" w:rsidRPr="00F62A48" w:rsidRDefault="00640B63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 бакалавриата</w:t>
            </w:r>
          </w:p>
        </w:tc>
        <w:tc>
          <w:tcPr>
            <w:tcW w:w="206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818F392" w14:textId="77777777" w:rsidR="00640B63" w:rsidRPr="00F62A48" w:rsidRDefault="00640B63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программы </w:t>
            </w:r>
          </w:p>
          <w:p w14:paraId="20450B65" w14:textId="55774D6C" w:rsidR="00640B63" w:rsidRPr="00F62A48" w:rsidRDefault="00640B63" w:rsidP="00640B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бакалавриата, з. е.</w:t>
            </w:r>
          </w:p>
        </w:tc>
      </w:tr>
      <w:tr w:rsidR="00640B63" w:rsidRPr="00F62A48" w14:paraId="3D491F6D" w14:textId="77777777" w:rsidTr="001B3BC8">
        <w:trPr>
          <w:trHeight w:val="329"/>
        </w:trPr>
        <w:tc>
          <w:tcPr>
            <w:tcW w:w="293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F33ABA7" w14:textId="77777777" w:rsidR="00640B63" w:rsidRPr="00F62A48" w:rsidRDefault="00640B63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C4CD6C0" w14:textId="77777777" w:rsidR="00640B63" w:rsidRPr="00F62A48" w:rsidRDefault="00640B63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ВО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AD73640" w14:textId="77777777" w:rsidR="00640B63" w:rsidRPr="00F62A48" w:rsidRDefault="00640B63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 ВО</w:t>
            </w:r>
          </w:p>
        </w:tc>
      </w:tr>
      <w:tr w:rsidR="00D17DB8" w:rsidRPr="00F62A48" w14:paraId="00CAD65F" w14:textId="77777777" w:rsidTr="001B3BC8">
        <w:trPr>
          <w:trHeight w:val="374"/>
        </w:trPr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hideMark/>
          </w:tcPr>
          <w:p w14:paraId="16120B85" w14:textId="77777777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1</w:t>
            </w:r>
          </w:p>
          <w:p w14:paraId="39475AD6" w14:textId="57CB06F5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hideMark/>
          </w:tcPr>
          <w:p w14:paraId="01748D1A" w14:textId="77777777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F55CB40" w14:textId="77777777" w:rsidR="00D17DB8" w:rsidRPr="00F62A48" w:rsidRDefault="00D17DB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не менее 180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96347EB" w14:textId="77777777" w:rsidR="00D17DB8" w:rsidRPr="00F62A48" w:rsidRDefault="00D17DB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207</w:t>
            </w:r>
          </w:p>
        </w:tc>
      </w:tr>
      <w:tr w:rsidR="00D17DB8" w:rsidRPr="00F62A48" w14:paraId="71527317" w14:textId="77777777" w:rsidTr="001B3BC8">
        <w:trPr>
          <w:trHeight w:val="374"/>
        </w:trPr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501606E" w14:textId="0745A686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0DD191A" w14:textId="078E0A8F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D18DCAC" w14:textId="6F37BE41" w:rsidR="00D17DB8" w:rsidRPr="00F62A48" w:rsidRDefault="00D17DB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DD6B7B5" w14:textId="488ABE30" w:rsidR="00D17DB8" w:rsidRPr="00F62A48" w:rsidRDefault="00D17DB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</w:tr>
      <w:tr w:rsidR="00D17DB8" w:rsidRPr="00F62A48" w14:paraId="22E1EE23" w14:textId="77777777" w:rsidTr="001B3BC8">
        <w:trPr>
          <w:trHeight w:val="374"/>
        </w:trPr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271B520" w14:textId="6C39B160" w:rsidR="00D17DB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F3E40D9" w14:textId="257036C6" w:rsidR="00D17DB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24AB5D4" w14:textId="5CF1FEC1" w:rsidR="00D17DB8" w:rsidRDefault="00D17DB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72E3632" w14:textId="4AC719A0" w:rsidR="00D17DB8" w:rsidRDefault="00D17DB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D17DB8" w:rsidRPr="00F62A48" w14:paraId="0231AE48" w14:textId="77777777" w:rsidTr="001B3BC8">
        <w:trPr>
          <w:trHeight w:val="281"/>
        </w:trPr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hideMark/>
          </w:tcPr>
          <w:p w14:paraId="008E9F61" w14:textId="77777777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hideMark/>
          </w:tcPr>
          <w:p w14:paraId="7A850DCC" w14:textId="77777777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D6F5456" w14:textId="77777777" w:rsidR="00D17DB8" w:rsidRPr="00F62A48" w:rsidRDefault="00D17DB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не менее 30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303571D" w14:textId="77777777" w:rsidR="00D17DB8" w:rsidRPr="00F62A48" w:rsidRDefault="00D17DB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17DB8" w:rsidRPr="00F62A48" w14:paraId="37E735F1" w14:textId="77777777" w:rsidTr="001B3BC8">
        <w:trPr>
          <w:trHeight w:val="281"/>
        </w:trPr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753C69F" w14:textId="77777777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3F78413" w14:textId="3E9C309D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9929D3A" w14:textId="4D903C28" w:rsidR="00D17DB8" w:rsidRPr="00F62A48" w:rsidRDefault="00FE1DE7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8A6891F" w14:textId="65E76727" w:rsidR="00D17DB8" w:rsidRPr="00F62A48" w:rsidRDefault="00FE1DE7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17DB8" w:rsidRPr="00F62A48" w14:paraId="1F1E5FB9" w14:textId="77777777" w:rsidTr="001B3BC8">
        <w:trPr>
          <w:trHeight w:val="281"/>
        </w:trPr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4A5B3C1" w14:textId="77777777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3EDF1AB" w14:textId="0901C0FE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A5CFEF2" w14:textId="3160B408" w:rsidR="00D17DB8" w:rsidRPr="00F62A48" w:rsidRDefault="00FE1DE7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CAD4AE0" w14:textId="796D319C" w:rsidR="00D17DB8" w:rsidRPr="00F62A48" w:rsidRDefault="00FE1DE7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17DB8" w:rsidRPr="00F62A48" w14:paraId="50341D24" w14:textId="77777777" w:rsidTr="001B3BC8">
        <w:trPr>
          <w:trHeight w:val="228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hideMark/>
          </w:tcPr>
          <w:p w14:paraId="46F7C338" w14:textId="77777777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hideMark/>
          </w:tcPr>
          <w:p w14:paraId="2A0904A1" w14:textId="77777777" w:rsidR="00D17DB8" w:rsidRPr="00F62A48" w:rsidRDefault="00D17DB8" w:rsidP="00F0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7035155" w14:textId="77777777" w:rsidR="00D17DB8" w:rsidRPr="00F62A48" w:rsidRDefault="00D17DB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не менее 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553F03D" w14:textId="77777777" w:rsidR="00D17DB8" w:rsidRPr="00F62A48" w:rsidRDefault="00D17DB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2A4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B3BC8" w:rsidRPr="00F62A48" w14:paraId="601CA433" w14:textId="77777777" w:rsidTr="001B3BC8">
        <w:trPr>
          <w:trHeight w:val="22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E5B501A" w14:textId="77777777" w:rsidR="001B3BC8" w:rsidRPr="00F62A48" w:rsidRDefault="001B3BC8" w:rsidP="00F063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BC8" w14:paraId="42706604" w14:textId="77777777" w:rsidTr="001B3BC8">
        <w:trPr>
          <w:trHeight w:val="53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BE0FC9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трудоемкости освоения ОПОП ВО по годам обучения (очная форма)</w:t>
            </w:r>
          </w:p>
        </w:tc>
      </w:tr>
      <w:tr w:rsidR="001B3BC8" w14:paraId="1E032266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0672AE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Структура ОПОП ВО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2B6A6523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 </w:t>
            </w: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2BB6C728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программы, з.е.</w:t>
            </w:r>
          </w:p>
        </w:tc>
      </w:tr>
      <w:tr w:rsidR="001B3BC8" w14:paraId="11547876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4B66DD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Дисциплины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5CB614E2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504C11D2" w14:textId="7AA5F5E4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1B3BC8" w14:paraId="042B7FE1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9E122B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Практики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BEA83" w14:textId="77777777" w:rsidR="001B3BC8" w:rsidRPr="002E6EE3" w:rsidRDefault="001B3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5ED09D32" w14:textId="4BD7280F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3BC8" w14:paraId="5F40838A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D57FC2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1 курс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2DE9E" w14:textId="77777777" w:rsidR="001B3BC8" w:rsidRPr="002E6EE3" w:rsidRDefault="001B3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1D72FC29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1B3BC8" w14:paraId="382554F0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0337E3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Дисциплины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1B83CD18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2A5FCC17" w14:textId="1828A796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1B3BC8" w14:paraId="2B9247B0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385914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DF83C" w14:textId="77777777" w:rsidR="001B3BC8" w:rsidRPr="002E6EE3" w:rsidRDefault="001B3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11E8D078" w14:textId="6AB1DAB0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B3BC8" w14:paraId="1F9AC9E8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D4F857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2 курс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7ED6E" w14:textId="77777777" w:rsidR="001B3BC8" w:rsidRPr="002E6EE3" w:rsidRDefault="001B3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406C8E45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1B3BC8" w14:paraId="4DD9B0DD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407EC9" w14:textId="3D916A7F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Дисциплины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154C8CA9" w14:textId="36E1D3FA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34BCE63E" w14:textId="441F90CB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1B3BC8" w14:paraId="7361843E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62EE0B" w14:textId="0EAF712B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5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7552FB14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0B771B5D" w14:textId="0A028315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B3BC8" w14:paraId="4F39C88A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25CB43" w14:textId="093AA340" w:rsidR="001B3BC8" w:rsidRDefault="001B3BC8" w:rsidP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3 курс </w:t>
            </w:r>
          </w:p>
        </w:tc>
        <w:tc>
          <w:tcPr>
            <w:tcW w:w="5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7DF38CEC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037233CC" w14:textId="108DE993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1B3BC8" w14:paraId="4D15289C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1B26F8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Дисциплины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4FB30063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2122BF64" w14:textId="1D6B6D1C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1B3BC8" w14:paraId="22AE5B42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C3B4E0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EC4CC" w14:textId="77777777" w:rsidR="001B3BC8" w:rsidRPr="002E6EE3" w:rsidRDefault="001B3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35D0B4A1" w14:textId="3D4592A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B3BC8" w14:paraId="5D609F25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EFB37E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5AB50" w14:textId="77777777" w:rsidR="001B3BC8" w:rsidRPr="002E6EE3" w:rsidRDefault="001B3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6549DAED" w14:textId="3117F573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3BC8" w14:paraId="6D9E299D" w14:textId="77777777" w:rsidTr="001B3BC8">
        <w:trPr>
          <w:trHeight w:hRule="exact" w:val="536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C6419B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4 курс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FB81D" w14:textId="77777777" w:rsidR="001B3BC8" w:rsidRPr="002E6EE3" w:rsidRDefault="001B3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19D72474" w14:textId="77777777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1B3BC8" w14:paraId="766D2769" w14:textId="77777777" w:rsidTr="001B3BC8">
        <w:trPr>
          <w:trHeight w:hRule="exact" w:val="333"/>
        </w:trPr>
        <w:tc>
          <w:tcPr>
            <w:tcW w:w="3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AF6411" w14:textId="77777777" w:rsidR="001B3BC8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объем ОПОП ВО (очная форма)</w:t>
            </w:r>
          </w:p>
        </w:tc>
        <w:tc>
          <w:tcPr>
            <w:tcW w:w="5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4E9EE014" w14:textId="34AF5EB3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6D5524AE" w14:textId="025048A9" w:rsidR="001B3BC8" w:rsidRPr="002E6EE3" w:rsidRDefault="001B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E3">
              <w:rPr>
                <w:rFonts w:ascii="Times New Roman" w:hAnsi="Times New Roman" w:cs="Times New Roman"/>
                <w:sz w:val="24"/>
              </w:rPr>
              <w:t>240</w:t>
            </w:r>
          </w:p>
        </w:tc>
      </w:tr>
    </w:tbl>
    <w:p w14:paraId="569CE889" w14:textId="77777777" w:rsidR="0050690D" w:rsidRPr="00F62A48" w:rsidRDefault="0050690D" w:rsidP="006E0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74678" w14:textId="6101C698" w:rsidR="004F143B" w:rsidRPr="00F62A48" w:rsidRDefault="006F7471" w:rsidP="00EB3D6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контактной работы по ОПОП ВО составляет </w:t>
      </w:r>
      <w:r w:rsidR="00B57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3851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</w:t>
      </w:r>
    </w:p>
    <w:p w14:paraId="04D8C6CE" w14:textId="77777777" w:rsidR="0085696F" w:rsidRPr="00F62A48" w:rsidRDefault="0085696F" w:rsidP="00EB3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обязательных профессиональных компетенций.</w:t>
      </w:r>
    </w:p>
    <w:p w14:paraId="0B4F838A" w14:textId="5DBD1E6E" w:rsidR="004F143B" w:rsidRPr="00F62A48" w:rsidRDefault="004F143B" w:rsidP="00EB3D6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бакалавриата </w:t>
      </w:r>
      <w:r w:rsidR="00165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реализацию дисциплин (модулей) по 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иностранному языку, истории (истории России, всеобщей истории», философии, экономики, организации, основам маркетинга в перерабатывающей промышленности, латинскому языку с ветеринарной направленностью, русскому языку и культуре речи, введению в специальность», социологии и культурологии, математике, биологической физике, биологической химии, биологии, неорганической и аналитической химии, органическ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физколлоидн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экономик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ветеринарного дела, стандартизаци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метрологи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ветеринарии, анатоми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животных, микробиологи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жизнедеятельности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информатик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основ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делопроизводства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животноводства, ветеринарно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законодательств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основ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 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хирургии, основ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физиологии, правоведени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деонтологи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производственн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ветеринарно-санитарн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аразитологи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инвазионны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пизоотологи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инфекционны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етеринарн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санитари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етеринарно-санитарн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="00854681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</w:t>
      </w:r>
      <w:r w:rsidR="00F506F8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71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Блока 1 «Дисциплины (модули)»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475E92D" w14:textId="19FB2A47" w:rsidR="004F143B" w:rsidRPr="00F62A48" w:rsidRDefault="00165AF1" w:rsidP="004F143B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бакалавриата обеспечивает </w:t>
      </w:r>
      <w:r w:rsidR="004F143B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реализацию дисциплин (модулей) по физической культуре и спорту:</w:t>
      </w:r>
    </w:p>
    <w:p w14:paraId="3A7F24FC" w14:textId="48CEBD2D" w:rsidR="004F143B" w:rsidRPr="00F62A48" w:rsidRDefault="00165AF1" w:rsidP="004F143B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F143B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объеме не</w:t>
      </w:r>
      <w:r w:rsidR="00371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менее 2 з.е. в рамках Блока 1 «Дисциплины (модули)».</w:t>
      </w:r>
    </w:p>
    <w:p w14:paraId="3ABAB5E2" w14:textId="1341AE49" w:rsidR="004F143B" w:rsidRPr="00F62A48" w:rsidRDefault="00165AF1" w:rsidP="004F143B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F143B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14:paraId="27E06CE1" w14:textId="77777777" w:rsidR="004F143B" w:rsidRPr="00F62A48" w:rsidRDefault="004F143B" w:rsidP="004F143B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(модули) по физической культуре и спорту реализуются в порядке, установленном </w:t>
      </w:r>
      <w:r w:rsidR="00653F00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университетом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инвалидов и лиц с ОВЗ </w:t>
      </w:r>
      <w:r w:rsidR="00653F00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устанавливает особый порядок освоения дисциплин (модулей) по физической культуре и спорту с учетом 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состояния их здоровья.</w:t>
      </w:r>
    </w:p>
    <w:p w14:paraId="67BDBC0B" w14:textId="77777777" w:rsidR="0085696F" w:rsidRPr="00F62A48" w:rsidRDefault="0085696F" w:rsidP="0085696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 (модули) и практики, обеспечивающие формирование универсальных компетенций, включаются в обязательную часть программы бакалавриата и в часть, формируемую участниками образовательных отношений.</w:t>
      </w:r>
    </w:p>
    <w:p w14:paraId="74E3D6B2" w14:textId="77777777" w:rsidR="00C57BAD" w:rsidRPr="00F62A48" w:rsidRDefault="00C57BAD" w:rsidP="0085696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программы бакалавриата обучающимся обеспечена возможность освоения элективных дисциплин (модулей) и факультативных дисциплин (модулей).</w:t>
      </w:r>
    </w:p>
    <w:p w14:paraId="63B06FA9" w14:textId="2A9A2C4E" w:rsidR="004F143B" w:rsidRPr="00EB3D6E" w:rsidRDefault="0085696F" w:rsidP="0085696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обязательной части, без учета объема государственной итоговой аттестации, составляет </w:t>
      </w:r>
      <w:r w:rsidR="00EB3D6E" w:rsidRPr="00EB3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68 %</w:t>
      </w:r>
      <w:r w:rsidRPr="00EB3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объема программы бакалавриата.</w:t>
      </w:r>
    </w:p>
    <w:p w14:paraId="5A7138CE" w14:textId="77777777" w:rsidR="00072E5B" w:rsidRPr="00F62A48" w:rsidRDefault="00072E5B" w:rsidP="00072E5B">
      <w:pPr>
        <w:widowControl w:val="0"/>
        <w:tabs>
          <w:tab w:val="left" w:pos="720"/>
          <w:tab w:val="left" w:pos="417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2 «Практик</w:t>
      </w:r>
      <w:r w:rsidR="001308E4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</w:t>
      </w:r>
      <w:r w:rsidR="00642005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учебная и производственная</w:t>
      </w:r>
      <w:r w:rsidR="00A15B66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40B9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9D1EC3" w14:textId="076E8B6B" w:rsidR="00584655" w:rsidRPr="00F62A48" w:rsidRDefault="00072E5B" w:rsidP="00072E5B">
      <w:pPr>
        <w:widowControl w:val="0"/>
        <w:tabs>
          <w:tab w:val="left" w:pos="720"/>
          <w:tab w:val="left" w:pos="417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 3 «Государственная итоговая аттестация» </w:t>
      </w:r>
      <w:r w:rsidR="004A712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584655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3F2126" w14:textId="36E72B64" w:rsidR="00072E5B" w:rsidRPr="00F62A48" w:rsidRDefault="00584655" w:rsidP="004A712B">
      <w:pPr>
        <w:widowControl w:val="0"/>
        <w:tabs>
          <w:tab w:val="left" w:pos="720"/>
          <w:tab w:val="left" w:pos="417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подготовка к сдаче и сдача государственного экзамена </w:t>
      </w:r>
    </w:p>
    <w:p w14:paraId="28E79D1A" w14:textId="77777777" w:rsidR="00072E5B" w:rsidRPr="00F62A48" w:rsidRDefault="00072E5B" w:rsidP="00072E5B">
      <w:pPr>
        <w:widowControl w:val="0"/>
        <w:tabs>
          <w:tab w:val="left" w:pos="720"/>
          <w:tab w:val="left" w:pos="417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представлен в Приложении </w:t>
      </w:r>
      <w:r w:rsidR="0068323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82B04E" w14:textId="77777777" w:rsidR="00072E5B" w:rsidRPr="00F62A48" w:rsidRDefault="00072E5B" w:rsidP="00072E5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B29394" w14:textId="77777777" w:rsidR="00072E5B" w:rsidRPr="00F62A48" w:rsidRDefault="00C57BAD" w:rsidP="00072E5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72E5B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A15B66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72E5B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дисциплин (модулей</w:t>
      </w:r>
      <w:r w:rsidR="00072E5B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65D4562D" w14:textId="77777777" w:rsidR="00072E5B" w:rsidRPr="00F62A48" w:rsidRDefault="00072E5B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AEC25" w14:textId="77777777" w:rsidR="00072E5B" w:rsidRPr="00F62A48" w:rsidRDefault="00072E5B" w:rsidP="00072E5B">
      <w:pPr>
        <w:widowControl w:val="0"/>
        <w:tabs>
          <w:tab w:val="left" w:pos="9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из дисциплин, включенных в учебный план, разработана рабочая программа. 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дисциплины (модуля) включает в себя:</w:t>
      </w:r>
    </w:p>
    <w:p w14:paraId="3E41FB38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дисциплины (модуля);</w:t>
      </w:r>
    </w:p>
    <w:p w14:paraId="044F5A88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планируемых результатов обучения по дисциплине (модулю), соотнесенных с планируемыми результатами освоения </w:t>
      </w:r>
      <w:r w:rsidR="00F80783" w:rsidRPr="00F62A48">
        <w:rPr>
          <w:rFonts w:ascii="Times New Roman" w:hAnsi="Times New Roman" w:cs="Times New Roman"/>
          <w:sz w:val="24"/>
          <w:szCs w:val="24"/>
        </w:rPr>
        <w:t>ОПОП ВО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350B5F2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указание места дисциплины (модуля) в структуре </w:t>
      </w:r>
      <w:r w:rsidR="00F80783" w:rsidRPr="00F62A48">
        <w:rPr>
          <w:rFonts w:ascii="Times New Roman" w:hAnsi="Times New Roman" w:cs="Times New Roman"/>
          <w:sz w:val="24"/>
          <w:szCs w:val="24"/>
        </w:rPr>
        <w:t>ОПОП ВО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A60FAFF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14:paraId="758A1307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занятий;</w:t>
      </w:r>
    </w:p>
    <w:p w14:paraId="4D08E043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учебно-методического обеспечения для самостоятельной работы обучающихся по дисциплине (модулю);</w:t>
      </w:r>
    </w:p>
    <w:p w14:paraId="689059C2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(модулю);</w:t>
      </w:r>
    </w:p>
    <w:p w14:paraId="04D04524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основной и дополнительной учебной литературы, необходимой для освоения дисциплины (модуля);</w:t>
      </w:r>
    </w:p>
    <w:p w14:paraId="44F92B81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ресурсов информационно-телекоммуникационной сети «Интернет», необходимых для освоения дисциплины (модуля);</w:t>
      </w:r>
    </w:p>
    <w:p w14:paraId="2606BAE6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указания для обучающихся по освоению дисциплины (модуля);</w:t>
      </w:r>
    </w:p>
    <w:p w14:paraId="6B3CC485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14:paraId="154C20A6" w14:textId="77777777" w:rsidR="00072E5B" w:rsidRPr="00F62A48" w:rsidRDefault="00072E5B" w:rsidP="0007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067A"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14:paraId="248D3D60" w14:textId="77777777" w:rsidR="00072E5B" w:rsidRPr="00F62A48" w:rsidRDefault="00072E5B" w:rsidP="00072E5B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Рабочие программы всех учебных дисциплин (модулей) как </w:t>
      </w:r>
      <w:r w:rsidR="00C22C05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части и части, формируемой участниками образовательных отношений </w:t>
      </w:r>
      <w:r w:rsidRPr="00F62A48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учебного плана, включая дисциплины по выбору, разработаны</w:t>
      </w:r>
      <w:r w:rsidR="00A15B66" w:rsidRPr="00F62A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основании</w:t>
      </w:r>
      <w:r w:rsidR="00C57BAD" w:rsidRPr="00F62A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ФГОС ВО и </w:t>
      </w:r>
      <w:r w:rsidR="00A15B66" w:rsidRPr="00F62A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ПООП</w:t>
      </w:r>
      <w:r w:rsidRPr="00F62A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57BAD" w:rsidRPr="00F62A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F62A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хранятся на кафедрах-разработчиках и являются составной частью </w:t>
      </w:r>
      <w:r w:rsidR="00CB3D4D" w:rsidRPr="00F62A48">
        <w:rPr>
          <w:rFonts w:ascii="Times New Roman" w:eastAsia="Arial Unicode MS" w:hAnsi="Times New Roman" w:cs="Times New Roman"/>
          <w:sz w:val="24"/>
          <w:szCs w:val="24"/>
          <w:lang w:eastAsia="ru-RU"/>
        </w:rPr>
        <w:t>ОПОП ВО</w:t>
      </w:r>
      <w:r w:rsidRPr="00F62A48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14:paraId="597840C6" w14:textId="77777777" w:rsidR="0034573D" w:rsidRPr="00F62A48" w:rsidRDefault="001F5454" w:rsidP="00A15B66">
      <w:pPr>
        <w:widowControl w:val="0"/>
        <w:tabs>
          <w:tab w:val="left" w:pos="9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 р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дисци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 представлены в Приложении Г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59CEE8" w14:textId="77777777" w:rsidR="00A15B66" w:rsidRPr="00F62A48" w:rsidRDefault="00A15B66" w:rsidP="00A15B66">
      <w:pPr>
        <w:widowControl w:val="0"/>
        <w:tabs>
          <w:tab w:val="left" w:pos="9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39877" w14:textId="77777777" w:rsidR="00072E5B" w:rsidRPr="00F62A48" w:rsidRDefault="00C57BAD" w:rsidP="008A276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72E5B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="00A15B66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72E5B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практик </w:t>
      </w:r>
    </w:p>
    <w:p w14:paraId="34DCBC36" w14:textId="77777777" w:rsidR="00072E5B" w:rsidRPr="00F62A48" w:rsidRDefault="00072E5B" w:rsidP="008A276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D3930" w14:textId="77777777" w:rsidR="00A257F5" w:rsidRPr="00F62A48" w:rsidRDefault="00A257F5" w:rsidP="008A2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В Блок 2 «Практик</w:t>
      </w:r>
      <w:r w:rsidR="00A15B66" w:rsidRPr="00F62A48">
        <w:rPr>
          <w:rFonts w:ascii="Times New Roman" w:hAnsi="Times New Roman" w:cs="Times New Roman"/>
          <w:sz w:val="24"/>
          <w:szCs w:val="24"/>
        </w:rPr>
        <w:t>а</w:t>
      </w:r>
      <w:r w:rsidRPr="00F62A48">
        <w:rPr>
          <w:rFonts w:ascii="Times New Roman" w:hAnsi="Times New Roman" w:cs="Times New Roman"/>
          <w:sz w:val="24"/>
          <w:szCs w:val="24"/>
        </w:rPr>
        <w:t>» вх</w:t>
      </w:r>
      <w:r w:rsidR="00A15B66" w:rsidRPr="00F62A48">
        <w:rPr>
          <w:rFonts w:ascii="Times New Roman" w:hAnsi="Times New Roman" w:cs="Times New Roman"/>
          <w:sz w:val="24"/>
          <w:szCs w:val="24"/>
        </w:rPr>
        <w:t>одят учебная и производственная практики</w:t>
      </w:r>
      <w:r w:rsidRPr="00F62A48">
        <w:rPr>
          <w:rFonts w:ascii="Times New Roman" w:hAnsi="Times New Roman" w:cs="Times New Roman"/>
          <w:sz w:val="24"/>
          <w:szCs w:val="24"/>
        </w:rPr>
        <w:t>.</w:t>
      </w:r>
    </w:p>
    <w:p w14:paraId="60569AF8" w14:textId="1C0997D5" w:rsidR="00A15B66" w:rsidRPr="00F62A48" w:rsidRDefault="004A712B" w:rsidP="00A15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Типы</w:t>
      </w:r>
      <w:r w:rsidR="00A15B66" w:rsidRPr="00F62A48">
        <w:rPr>
          <w:rFonts w:ascii="Times New Roman" w:hAnsi="Times New Roman" w:cs="Times New Roman"/>
          <w:sz w:val="24"/>
          <w:szCs w:val="24"/>
        </w:rPr>
        <w:t xml:space="preserve"> учебной практики:</w:t>
      </w:r>
    </w:p>
    <w:p w14:paraId="62899C46" w14:textId="77777777" w:rsidR="004A712B" w:rsidRPr="00F62A48" w:rsidRDefault="004A712B" w:rsidP="004A71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- общепрофессиональная практика;</w:t>
      </w:r>
    </w:p>
    <w:p w14:paraId="634D9A2F" w14:textId="543D249C" w:rsidR="00C57BAD" w:rsidRPr="00F62A48" w:rsidRDefault="004A712B" w:rsidP="004A71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- научно-исследовательская работа (получение первичных навыков научно- </w:t>
      </w:r>
      <w:r w:rsidRPr="00F62A48">
        <w:rPr>
          <w:rFonts w:ascii="Times New Roman" w:hAnsi="Times New Roman" w:cs="Times New Roman"/>
          <w:sz w:val="24"/>
          <w:szCs w:val="24"/>
        </w:rPr>
        <w:lastRenderedPageBreak/>
        <w:t>исследовательской работы).</w:t>
      </w:r>
    </w:p>
    <w:p w14:paraId="3320E0CE" w14:textId="64221EE2" w:rsidR="00A15B66" w:rsidRPr="00F62A48" w:rsidRDefault="004A712B" w:rsidP="00A15B66">
      <w:pPr>
        <w:widowControl w:val="0"/>
        <w:tabs>
          <w:tab w:val="left" w:pos="720"/>
          <w:tab w:val="left" w:pos="417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Типы </w:t>
      </w:r>
      <w:r w:rsidR="00A15B66" w:rsidRPr="00F62A48">
        <w:rPr>
          <w:rFonts w:ascii="Times New Roman" w:hAnsi="Times New Roman" w:cs="Times New Roman"/>
          <w:sz w:val="24"/>
          <w:szCs w:val="24"/>
        </w:rPr>
        <w:t>производственной практики:</w:t>
      </w:r>
    </w:p>
    <w:p w14:paraId="7B2B1C4E" w14:textId="77777777" w:rsidR="004A712B" w:rsidRPr="00F62A48" w:rsidRDefault="004A712B" w:rsidP="004A71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- технологическая практика; </w:t>
      </w:r>
    </w:p>
    <w:p w14:paraId="3FE9D51F" w14:textId="77777777" w:rsidR="004A712B" w:rsidRPr="00F62A48" w:rsidRDefault="004A712B" w:rsidP="004A71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- ветеринарно-санитарная практика. </w:t>
      </w:r>
    </w:p>
    <w:p w14:paraId="41CAF672" w14:textId="4334EE8D" w:rsidR="00A15B66" w:rsidRPr="00F62A48" w:rsidRDefault="00A257F5" w:rsidP="004C1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Способ</w:t>
      </w:r>
      <w:r w:rsidR="00165AF1">
        <w:rPr>
          <w:rFonts w:ascii="Times New Roman" w:hAnsi="Times New Roman" w:cs="Times New Roman"/>
          <w:sz w:val="24"/>
          <w:szCs w:val="24"/>
        </w:rPr>
        <w:t>ы</w:t>
      </w:r>
      <w:r w:rsidRPr="00F62A48">
        <w:rPr>
          <w:rFonts w:ascii="Times New Roman" w:hAnsi="Times New Roman" w:cs="Times New Roman"/>
          <w:sz w:val="24"/>
          <w:szCs w:val="24"/>
        </w:rPr>
        <w:t xml:space="preserve"> проведения учебной практики</w:t>
      </w:r>
      <w:r w:rsidR="00165AF1">
        <w:rPr>
          <w:rFonts w:ascii="Times New Roman" w:hAnsi="Times New Roman" w:cs="Times New Roman"/>
          <w:sz w:val="24"/>
          <w:szCs w:val="24"/>
        </w:rPr>
        <w:t>:</w:t>
      </w:r>
      <w:r w:rsidR="00A15B66" w:rsidRPr="00F62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320A7" w14:textId="77777777" w:rsidR="00A257F5" w:rsidRPr="00F62A48" w:rsidRDefault="008A2763" w:rsidP="008A2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- </w:t>
      </w:r>
      <w:r w:rsidR="00A257F5" w:rsidRPr="00F62A48">
        <w:rPr>
          <w:rFonts w:ascii="Times New Roman" w:hAnsi="Times New Roman" w:cs="Times New Roman"/>
          <w:sz w:val="24"/>
          <w:szCs w:val="24"/>
        </w:rPr>
        <w:t xml:space="preserve">выездная; </w:t>
      </w:r>
    </w:p>
    <w:p w14:paraId="05D89976" w14:textId="77777777" w:rsidR="00A257F5" w:rsidRPr="00F62A48" w:rsidRDefault="008A2763" w:rsidP="008A2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- </w:t>
      </w:r>
      <w:r w:rsidR="00A257F5" w:rsidRPr="00F62A48">
        <w:rPr>
          <w:rFonts w:ascii="Times New Roman" w:hAnsi="Times New Roman" w:cs="Times New Roman"/>
          <w:sz w:val="24"/>
          <w:szCs w:val="24"/>
        </w:rPr>
        <w:t>стационарная.</w:t>
      </w:r>
    </w:p>
    <w:p w14:paraId="618401D5" w14:textId="2A90C224" w:rsidR="006E1C04" w:rsidRPr="00F62A48" w:rsidRDefault="00A257F5" w:rsidP="004C1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</w:t>
      </w:r>
      <w:r w:rsidR="00EB3D6E">
        <w:rPr>
          <w:rFonts w:ascii="Times New Roman" w:hAnsi="Times New Roman" w:cs="Times New Roman"/>
          <w:sz w:val="24"/>
          <w:szCs w:val="24"/>
        </w:rPr>
        <w:t>:</w:t>
      </w:r>
      <w:r w:rsidR="004C1ED2" w:rsidRPr="00F62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7A1A9" w14:textId="77777777" w:rsidR="00A257F5" w:rsidRPr="00F62A48" w:rsidRDefault="008A2763" w:rsidP="008A2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- </w:t>
      </w:r>
      <w:r w:rsidR="00A257F5" w:rsidRPr="00F62A48">
        <w:rPr>
          <w:rFonts w:ascii="Times New Roman" w:hAnsi="Times New Roman" w:cs="Times New Roman"/>
          <w:sz w:val="24"/>
          <w:szCs w:val="24"/>
        </w:rPr>
        <w:t>стационарная;</w:t>
      </w:r>
    </w:p>
    <w:p w14:paraId="2241ACB5" w14:textId="77777777" w:rsidR="00A257F5" w:rsidRPr="00F62A48" w:rsidRDefault="008A2763" w:rsidP="008A2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- </w:t>
      </w:r>
      <w:r w:rsidR="00A257F5" w:rsidRPr="00F62A48">
        <w:rPr>
          <w:rFonts w:ascii="Times New Roman" w:hAnsi="Times New Roman" w:cs="Times New Roman"/>
          <w:sz w:val="24"/>
          <w:szCs w:val="24"/>
        </w:rPr>
        <w:t>выездная.</w:t>
      </w:r>
    </w:p>
    <w:p w14:paraId="1BE92861" w14:textId="2FC3CF6D" w:rsidR="00A257F5" w:rsidRPr="00F62A48" w:rsidRDefault="00A257F5" w:rsidP="009D4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Учебная и производственная практики могут проводиться в структурных подразделениях организации.</w:t>
      </w:r>
    </w:p>
    <w:p w14:paraId="5ABEC576" w14:textId="77777777" w:rsidR="00072E5B" w:rsidRPr="00F62A48" w:rsidRDefault="00072E5B" w:rsidP="0007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практики включает в себя:</w:t>
      </w:r>
    </w:p>
    <w:p w14:paraId="63AA30DB" w14:textId="77777777" w:rsidR="00072E5B" w:rsidRPr="00F62A48" w:rsidRDefault="00072E5B" w:rsidP="00E10B9D">
      <w:pPr>
        <w:pStyle w:val="af8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>указание вида практики,</w:t>
      </w:r>
      <w:r w:rsidR="00CB3D4D" w:rsidRPr="00F62A48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практики,</w:t>
      </w: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</w:t>
      </w:r>
      <w:r w:rsidR="00AB1A72" w:rsidRPr="00F62A4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в соответствии со стандартами</w:t>
      </w: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формы (форм) ее проведения;</w:t>
      </w:r>
    </w:p>
    <w:p w14:paraId="13213E78" w14:textId="77777777" w:rsidR="00072E5B" w:rsidRPr="00F62A48" w:rsidRDefault="00072E5B" w:rsidP="00E10B9D">
      <w:pPr>
        <w:pStyle w:val="af8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="00F80783" w:rsidRPr="00F62A48">
        <w:rPr>
          <w:rFonts w:ascii="Times New Roman" w:hAnsi="Times New Roman"/>
          <w:sz w:val="24"/>
          <w:szCs w:val="24"/>
        </w:rPr>
        <w:t>ОПОП ВО</w:t>
      </w: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D662D33" w14:textId="77777777" w:rsidR="00072E5B" w:rsidRPr="00F62A48" w:rsidRDefault="00072E5B" w:rsidP="00E10B9D">
      <w:pPr>
        <w:pStyle w:val="af8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>указание места практики в струк</w:t>
      </w:r>
      <w:r w:rsidR="00BB2E43" w:rsidRPr="00F62A48">
        <w:rPr>
          <w:rFonts w:ascii="Times New Roman" w:eastAsia="Times New Roman" w:hAnsi="Times New Roman"/>
          <w:sz w:val="24"/>
          <w:szCs w:val="24"/>
          <w:lang w:eastAsia="ru-RU"/>
        </w:rPr>
        <w:t xml:space="preserve">туре </w:t>
      </w:r>
      <w:r w:rsidR="00F80783" w:rsidRPr="00F62A48">
        <w:rPr>
          <w:rFonts w:ascii="Times New Roman" w:hAnsi="Times New Roman"/>
          <w:sz w:val="24"/>
          <w:szCs w:val="24"/>
        </w:rPr>
        <w:t>ОПОП ВО</w:t>
      </w:r>
      <w:r w:rsidR="00BB2E43" w:rsidRPr="00F62A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3E0F2CA" w14:textId="77777777" w:rsidR="00072E5B" w:rsidRPr="00F62A48" w:rsidRDefault="00072E5B" w:rsidP="00E10B9D">
      <w:pPr>
        <w:pStyle w:val="af8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>содержание практики</w:t>
      </w:r>
      <w:r w:rsidR="005D7DB8" w:rsidRPr="00F62A4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BB2E43" w:rsidRPr="00F62A48">
        <w:rPr>
          <w:rFonts w:ascii="Times New Roman" w:eastAsia="Times New Roman" w:hAnsi="Times New Roman"/>
          <w:sz w:val="24"/>
          <w:szCs w:val="24"/>
          <w:lang w:eastAsia="ru-RU"/>
        </w:rPr>
        <w:t>указанием объема практики в зачетных единицах и ее продолжительности в неделях либо в академических или астрономических часах</w:t>
      </w: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7CF138F" w14:textId="77777777" w:rsidR="00072E5B" w:rsidRPr="00F62A48" w:rsidRDefault="00072E5B" w:rsidP="00E10B9D">
      <w:pPr>
        <w:pStyle w:val="af8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>указание форм отчетности по практике;</w:t>
      </w:r>
    </w:p>
    <w:p w14:paraId="5E2E4F88" w14:textId="77777777" w:rsidR="00072E5B" w:rsidRPr="00F62A48" w:rsidRDefault="00072E5B" w:rsidP="00E10B9D">
      <w:pPr>
        <w:pStyle w:val="af8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>фонд оценочных средств для проведения промежуточной аттестации обучающихся по практике;</w:t>
      </w:r>
    </w:p>
    <w:p w14:paraId="31ADF48A" w14:textId="77777777" w:rsidR="00072E5B" w:rsidRPr="00F62A48" w:rsidRDefault="00072E5B" w:rsidP="00E10B9D">
      <w:pPr>
        <w:pStyle w:val="af8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>перечень учебной литературы и ресурсов сети «Интернет», необходимых для проведения практики;</w:t>
      </w:r>
    </w:p>
    <w:p w14:paraId="798B2DB1" w14:textId="77777777" w:rsidR="00072E5B" w:rsidRPr="00F62A48" w:rsidRDefault="00072E5B" w:rsidP="00E10B9D">
      <w:pPr>
        <w:pStyle w:val="af8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14:paraId="6B64DE27" w14:textId="77777777" w:rsidR="00072E5B" w:rsidRPr="00F62A48" w:rsidRDefault="00072E5B" w:rsidP="00E10B9D">
      <w:pPr>
        <w:pStyle w:val="af8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/>
          <w:sz w:val="24"/>
          <w:szCs w:val="24"/>
          <w:lang w:eastAsia="ru-RU"/>
        </w:rPr>
        <w:t>описание материально-технической базы, необходимой для проведения практики.</w:t>
      </w:r>
    </w:p>
    <w:p w14:paraId="17AB6BF1" w14:textId="28FAD289" w:rsidR="00731326" w:rsidRPr="00F62A48" w:rsidRDefault="00072E5B" w:rsidP="00AA3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Порядок проведения практики для инвалидов и лиц с ограниченными возможностями здоровья</w:t>
      </w:r>
      <w:r w:rsidR="00165AF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62A48">
        <w:rPr>
          <w:rFonts w:ascii="Times New Roman" w:hAnsi="Times New Roman" w:cs="Times New Roman"/>
          <w:sz w:val="24"/>
          <w:szCs w:val="24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165AF1">
        <w:rPr>
          <w:rFonts w:ascii="Times New Roman" w:hAnsi="Times New Roman" w:cs="Times New Roman"/>
          <w:sz w:val="24"/>
          <w:szCs w:val="24"/>
        </w:rPr>
        <w:t>.</w:t>
      </w:r>
      <w:r w:rsidRPr="00F62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8B413" w14:textId="77777777" w:rsidR="00072E5B" w:rsidRPr="00F62A48" w:rsidRDefault="00072E5B" w:rsidP="0007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14:paraId="3401073B" w14:textId="77777777" w:rsidR="00072E5B" w:rsidRPr="00F62A48" w:rsidRDefault="00375140" w:rsidP="00072E5B">
      <w:pPr>
        <w:widowControl w:val="0"/>
        <w:tabs>
          <w:tab w:val="left" w:pos="9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Аннотации 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практик представлены в Приложении 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2E5B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F4378" w14:textId="77777777" w:rsidR="00072E5B" w:rsidRPr="00F62A48" w:rsidRDefault="00072E5B" w:rsidP="00072E5B">
      <w:pPr>
        <w:widowControl w:val="0"/>
        <w:tabs>
          <w:tab w:val="left" w:pos="8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C0EAF" w14:textId="77777777" w:rsidR="007A1692" w:rsidRPr="00F62A48" w:rsidRDefault="00072E5B" w:rsidP="00F369AA">
      <w:pPr>
        <w:widowControl w:val="0"/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 </w:t>
      </w:r>
      <w:r w:rsidR="00F369AA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Государственная итоговая </w:t>
      </w:r>
      <w:r w:rsidR="007A1692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</w:t>
      </w:r>
    </w:p>
    <w:p w14:paraId="2FDC4357" w14:textId="77777777" w:rsidR="00072E5B" w:rsidRPr="00F62A48" w:rsidRDefault="00072E5B" w:rsidP="00762B88">
      <w:pPr>
        <w:widowControl w:val="0"/>
        <w:tabs>
          <w:tab w:val="left" w:pos="8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3A5CB" w14:textId="77777777" w:rsidR="007E2883" w:rsidRPr="007E2883" w:rsidRDefault="007E2883" w:rsidP="007E288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3 «Государственная итоговая аттестация» входит подготовка к сдаче и сдача государственного экзамена.</w:t>
      </w:r>
    </w:p>
    <w:p w14:paraId="45CC262D" w14:textId="77777777" w:rsidR="007E2883" w:rsidRPr="007E2883" w:rsidRDefault="007E2883" w:rsidP="007E288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ОПОП ВО требованиям ФГОС ВО.</w:t>
      </w:r>
    </w:p>
    <w:p w14:paraId="43E1667D" w14:textId="77777777" w:rsidR="007E2883" w:rsidRPr="007E2883" w:rsidRDefault="007E2883" w:rsidP="007E288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государственной итоговой аттестации, включает программу государственного экзамена, критерии оценки результатов сдачи государственного экзамена.</w:t>
      </w:r>
    </w:p>
    <w:p w14:paraId="39259098" w14:textId="77777777" w:rsidR="007E2883" w:rsidRPr="007E2883" w:rsidRDefault="007E2883" w:rsidP="007E288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экзамен проводится по нескольким дисциплинам, результаты освоения которых, имеют определяющее значение для профессиональной деятельности выпускников. </w:t>
      </w:r>
    </w:p>
    <w:p w14:paraId="7128E01F" w14:textId="77777777" w:rsidR="007E2883" w:rsidRPr="007E2883" w:rsidRDefault="007E2883" w:rsidP="007E288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государственной итоговой аттестации составляет 3 зачетных единицы.</w:t>
      </w:r>
    </w:p>
    <w:p w14:paraId="482AFB59" w14:textId="77777777" w:rsidR="007E2883" w:rsidRPr="007E2883" w:rsidRDefault="007E2883" w:rsidP="007E288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государственной итоговой аттестации устанавливается в </w:t>
      </w:r>
      <w:r w:rsidRPr="007E2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календарным учебным графиком.</w:t>
      </w:r>
    </w:p>
    <w:p w14:paraId="33F9695D" w14:textId="77777777" w:rsidR="007E2883" w:rsidRPr="007E2883" w:rsidRDefault="007E2883" w:rsidP="007E288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</w:t>
      </w:r>
    </w:p>
    <w:p w14:paraId="024BDB12" w14:textId="77777777" w:rsidR="007E2883" w:rsidRPr="007E2883" w:rsidRDefault="007E2883" w:rsidP="007E288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из числа инвалидов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здоровья.</w:t>
      </w:r>
    </w:p>
    <w:p w14:paraId="1F2B5FBD" w14:textId="3320038D" w:rsidR="004028E1" w:rsidRPr="000F719D" w:rsidRDefault="007E2883" w:rsidP="007E288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государственной итоговой аттестации по ОПОП ВО представлена в приложении Е.</w:t>
      </w:r>
    </w:p>
    <w:p w14:paraId="5127EC9D" w14:textId="77777777" w:rsidR="006E1C04" w:rsidRPr="00F62A48" w:rsidRDefault="006E1C04" w:rsidP="007B615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0B911E" w14:textId="77777777" w:rsidR="00072E5B" w:rsidRPr="00F62A48" w:rsidRDefault="005672BC" w:rsidP="007B615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</w:t>
      </w:r>
      <w:r w:rsidR="004C3EFC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ОПОП ВО</w:t>
      </w:r>
    </w:p>
    <w:p w14:paraId="0DCAFA80" w14:textId="77777777" w:rsidR="00072E5B" w:rsidRPr="00F62A48" w:rsidRDefault="00072E5B" w:rsidP="007B6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94FB0" w14:textId="77777777" w:rsidR="00BF183A" w:rsidRPr="00800974" w:rsidRDefault="00BF183A" w:rsidP="00BF1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степени сформированности компетенций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ОПОП ВО</w:t>
      </w: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</w:t>
      </w:r>
      <w:r w:rsidRPr="008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оценочными средствами.</w:t>
      </w:r>
    </w:p>
    <w:p w14:paraId="7D72DDB6" w14:textId="77777777" w:rsidR="00BF183A" w:rsidRDefault="00BF183A" w:rsidP="00BF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Нормативно-методическое обеспечение </w:t>
      </w:r>
      <w:r w:rsidRPr="00072E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успеваемости и промежуточной аттестации обучающихся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ВО </w:t>
      </w: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Положением системы менеджмента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Пл</w:t>
      </w: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КубГАУ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2.5.1</w:t>
      </w: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«Текущий контроль успеваемости и промежуточная аттестация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Пл</w:t>
      </w: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КубГАУ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</w:t>
      </w: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оценочных средств». </w:t>
      </w:r>
    </w:p>
    <w:p w14:paraId="3AB099F6" w14:textId="77777777" w:rsidR="00BF183A" w:rsidRPr="00B05E91" w:rsidRDefault="00BF183A" w:rsidP="00BF1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E91">
        <w:rPr>
          <w:rFonts w:ascii="Times New Roman" w:hAnsi="Times New Roman" w:cs="Times New Roman"/>
          <w:sz w:val="24"/>
          <w:szCs w:val="24"/>
        </w:rPr>
        <w:t>Формы промежуточной аттестации, ее периодичность и порядок ее проведения, а также порядок и сроки ликвидации академической задолженности устанавливаются в соответствии с Пл КубГАУ 2.5.1 «Текущий контроль успеваемости и промежуточная аттестация обучающихся» и календарным учебным графиком ОПОП ВО.</w:t>
      </w:r>
    </w:p>
    <w:p w14:paraId="240F3C2C" w14:textId="77777777" w:rsidR="00BF183A" w:rsidRDefault="00BF183A" w:rsidP="00BF183A">
      <w:pPr>
        <w:widowControl w:val="0"/>
        <w:spacing w:after="0" w:line="240" w:lineRule="auto"/>
        <w:ind w:right="23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72E5B">
        <w:rPr>
          <w:rFonts w:ascii="Times New Roman" w:eastAsia="Arial Unicode MS" w:hAnsi="Times New Roman" w:cs="Times New Roman"/>
          <w:sz w:val="24"/>
          <w:szCs w:val="24"/>
          <w:lang w:eastAsia="ru-RU"/>
        </w:rPr>
        <w:t>Фонд оценочных средств для проведения промежуточной аттестации обучающихся по дисциплине или практике, входящий в состав рабочей программы дис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циплины, программы практики, включает в себя:</w:t>
      </w:r>
    </w:p>
    <w:p w14:paraId="77843A99" w14:textId="77777777" w:rsidR="00BF183A" w:rsidRDefault="00BF183A" w:rsidP="00BF183A">
      <w:pPr>
        <w:pStyle w:val="af8"/>
        <w:widowControl w:val="0"/>
        <w:numPr>
          <w:ilvl w:val="0"/>
          <w:numId w:val="8"/>
        </w:numPr>
        <w:tabs>
          <w:tab w:val="left" w:pos="908"/>
        </w:tabs>
        <w:ind w:left="0" w:right="23" w:firstLine="709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ОПОП ВО;</w:t>
      </w:r>
    </w:p>
    <w:p w14:paraId="26C8FEE3" w14:textId="77777777" w:rsidR="00BF183A" w:rsidRDefault="00BF183A" w:rsidP="00BF183A">
      <w:pPr>
        <w:pStyle w:val="af8"/>
        <w:widowControl w:val="0"/>
        <w:numPr>
          <w:ilvl w:val="0"/>
          <w:numId w:val="8"/>
        </w:numPr>
        <w:tabs>
          <w:tab w:val="left" w:pos="927"/>
        </w:tabs>
        <w:ind w:left="0" w:right="23" w:firstLine="709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14:paraId="07E71552" w14:textId="77777777" w:rsidR="00BF183A" w:rsidRDefault="00BF183A" w:rsidP="00BF183A">
      <w:pPr>
        <w:pStyle w:val="af8"/>
        <w:widowControl w:val="0"/>
        <w:numPr>
          <w:ilvl w:val="0"/>
          <w:numId w:val="8"/>
        </w:numPr>
        <w:tabs>
          <w:tab w:val="left" w:pos="932"/>
        </w:tabs>
        <w:ind w:left="0" w:right="23" w:firstLine="709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ВО;</w:t>
      </w:r>
    </w:p>
    <w:p w14:paraId="4729AFDF" w14:textId="77777777" w:rsidR="00BF183A" w:rsidRDefault="00BF183A" w:rsidP="00BF183A">
      <w:pPr>
        <w:pStyle w:val="af8"/>
        <w:widowControl w:val="0"/>
        <w:numPr>
          <w:ilvl w:val="0"/>
          <w:numId w:val="8"/>
        </w:numPr>
        <w:tabs>
          <w:tab w:val="left" w:pos="966"/>
        </w:tabs>
        <w:ind w:left="0" w:right="23" w:firstLine="709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254CE9FC" w14:textId="77777777" w:rsidR="00BF183A" w:rsidRPr="00072E5B" w:rsidRDefault="00BF183A" w:rsidP="00BF183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текущей и промежуточной аттестации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ограниченными возможностями здоровья (при их наличии)</w:t>
      </w:r>
      <w:r w:rsidRPr="0007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обучающемуся предоставляется дополнительное время для подготовки ответа на зачете или экзамене.</w:t>
      </w:r>
    </w:p>
    <w:p w14:paraId="12B93893" w14:textId="77777777" w:rsidR="00BF183A" w:rsidRPr="00B05E91" w:rsidRDefault="00BF183A" w:rsidP="00BF183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ОПОП ВО</w:t>
      </w:r>
      <w:r w:rsidRPr="00B0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Pr="00B0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Ж.</w:t>
      </w:r>
    </w:p>
    <w:p w14:paraId="714EF7C8" w14:textId="4EAF87CB" w:rsidR="00072E5B" w:rsidRPr="00F62A48" w:rsidRDefault="00072E5B" w:rsidP="00072E5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4B2E2" w14:textId="77777777" w:rsidR="00B05E91" w:rsidRPr="00F62A48" w:rsidRDefault="00B05E91" w:rsidP="0007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CF726C" w14:textId="77777777" w:rsidR="00072E5B" w:rsidRPr="00F62A48" w:rsidRDefault="005672BC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2974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63A8C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</w:t>
      </w:r>
      <w:r w:rsidR="00072E5B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62DF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 ВО </w:t>
      </w:r>
    </w:p>
    <w:p w14:paraId="3F658FD9" w14:textId="77777777" w:rsidR="00072E5B" w:rsidRPr="00F62A48" w:rsidRDefault="00072E5B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C3FEA" w14:textId="3F10C27A" w:rsidR="00363A8C" w:rsidRPr="00F62A48" w:rsidRDefault="005672BC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63A8C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 Общесистемные условия реализации ОПОП ВО</w:t>
      </w:r>
    </w:p>
    <w:p w14:paraId="1499FC85" w14:textId="77777777" w:rsidR="00F12DAD" w:rsidRDefault="00F12DAD" w:rsidP="00072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2D3E6" w14:textId="1DAF0425" w:rsidR="00964E73" w:rsidRDefault="00097605" w:rsidP="009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2A48">
        <w:rPr>
          <w:rFonts w:ascii="Times New Roman" w:hAnsi="Times New Roman" w:cs="Times New Roman"/>
          <w:iCs/>
          <w:sz w:val="24"/>
          <w:szCs w:val="24"/>
        </w:rPr>
        <w:t>Университет располагае</w:t>
      </w:r>
      <w:r w:rsidR="00080DC2" w:rsidRPr="00F62A48">
        <w:rPr>
          <w:rFonts w:ascii="Times New Roman" w:hAnsi="Times New Roman" w:cs="Times New Roman"/>
          <w:iCs/>
          <w:sz w:val="24"/>
          <w:szCs w:val="24"/>
        </w:rPr>
        <w:t>т</w:t>
      </w:r>
      <w:r w:rsidRPr="00F62A48">
        <w:rPr>
          <w:rFonts w:ascii="Times New Roman" w:hAnsi="Times New Roman" w:cs="Times New Roman"/>
          <w:iCs/>
          <w:sz w:val="24"/>
          <w:szCs w:val="24"/>
        </w:rPr>
        <w:t xml:space="preserve"> на праве собственности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r:id="rId10" w:history="1">
        <w:r w:rsidRPr="00F62A48">
          <w:rPr>
            <w:rFonts w:ascii="Times New Roman" w:hAnsi="Times New Roman" w:cs="Times New Roman"/>
            <w:iCs/>
            <w:sz w:val="24"/>
            <w:szCs w:val="24"/>
          </w:rPr>
          <w:t>Блоку 1</w:t>
        </w:r>
      </w:hyperlink>
      <w:r w:rsidR="00964E73">
        <w:rPr>
          <w:rFonts w:ascii="Times New Roman" w:hAnsi="Times New Roman" w:cs="Times New Roman"/>
          <w:iCs/>
          <w:sz w:val="24"/>
          <w:szCs w:val="24"/>
        </w:rPr>
        <w:t xml:space="preserve"> «Дисциплины (модули)»</w:t>
      </w:r>
      <w:r w:rsidRPr="00F62A48">
        <w:rPr>
          <w:rFonts w:ascii="Times New Roman" w:hAnsi="Times New Roman" w:cs="Times New Roman"/>
          <w:iCs/>
          <w:sz w:val="24"/>
          <w:szCs w:val="24"/>
        </w:rPr>
        <w:t xml:space="preserve"> и </w:t>
      </w:r>
      <w:hyperlink r:id="rId11" w:history="1">
        <w:r w:rsidRPr="00F62A48">
          <w:rPr>
            <w:rFonts w:ascii="Times New Roman" w:hAnsi="Times New Roman" w:cs="Times New Roman"/>
            <w:iCs/>
            <w:sz w:val="24"/>
            <w:szCs w:val="24"/>
          </w:rPr>
          <w:t>Блоку 3</w:t>
        </w:r>
      </w:hyperlink>
      <w:r w:rsidR="00964E7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F62A48">
        <w:rPr>
          <w:rFonts w:ascii="Times New Roman" w:hAnsi="Times New Roman" w:cs="Times New Roman"/>
          <w:iCs/>
          <w:sz w:val="24"/>
          <w:szCs w:val="24"/>
        </w:rPr>
        <w:t>Госу</w:t>
      </w:r>
      <w:r w:rsidR="00964E73">
        <w:rPr>
          <w:rFonts w:ascii="Times New Roman" w:hAnsi="Times New Roman" w:cs="Times New Roman"/>
          <w:iCs/>
          <w:sz w:val="24"/>
          <w:szCs w:val="24"/>
        </w:rPr>
        <w:t>дарственная итоговая аттестация»</w:t>
      </w:r>
      <w:r w:rsidRPr="00F62A48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964E73">
        <w:rPr>
          <w:rFonts w:ascii="Times New Roman" w:hAnsi="Times New Roman" w:cs="Times New Roman"/>
          <w:iCs/>
          <w:sz w:val="24"/>
          <w:szCs w:val="24"/>
        </w:rPr>
        <w:t xml:space="preserve"> соответствии с учебным планом.</w:t>
      </w:r>
    </w:p>
    <w:p w14:paraId="29BB4C81" w14:textId="14425385" w:rsidR="00964E73" w:rsidRDefault="00097605" w:rsidP="009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2A48">
        <w:rPr>
          <w:rFonts w:ascii="Times New Roman" w:hAnsi="Times New Roman" w:cs="Times New Roman"/>
          <w:iCs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Pr="00F62A4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университета из любой точки, в которой имеется доступ к информационно-телекоммуникационной сети </w:t>
      </w:r>
      <w:r w:rsidR="00EB3D6E">
        <w:rPr>
          <w:rFonts w:ascii="Times New Roman" w:hAnsi="Times New Roman" w:cs="Times New Roman"/>
          <w:iCs/>
          <w:sz w:val="24"/>
          <w:szCs w:val="24"/>
        </w:rPr>
        <w:t>«</w:t>
      </w:r>
      <w:r w:rsidRPr="00F62A48">
        <w:rPr>
          <w:rFonts w:ascii="Times New Roman" w:hAnsi="Times New Roman" w:cs="Times New Roman"/>
          <w:iCs/>
          <w:sz w:val="24"/>
          <w:szCs w:val="24"/>
        </w:rPr>
        <w:t>Интернет</w:t>
      </w:r>
      <w:r w:rsidR="00EB3D6E">
        <w:rPr>
          <w:rFonts w:ascii="Times New Roman" w:hAnsi="Times New Roman" w:cs="Times New Roman"/>
          <w:iCs/>
          <w:sz w:val="24"/>
          <w:szCs w:val="24"/>
        </w:rPr>
        <w:t>»</w:t>
      </w:r>
      <w:r w:rsidRPr="00F62A48">
        <w:rPr>
          <w:rFonts w:ascii="Times New Roman" w:hAnsi="Times New Roman" w:cs="Times New Roman"/>
          <w:iCs/>
          <w:sz w:val="24"/>
          <w:szCs w:val="24"/>
        </w:rPr>
        <w:t xml:space="preserve"> (далее - сеть </w:t>
      </w:r>
      <w:r w:rsidR="00EB3D6E">
        <w:rPr>
          <w:rFonts w:ascii="Times New Roman" w:hAnsi="Times New Roman" w:cs="Times New Roman"/>
          <w:iCs/>
          <w:sz w:val="24"/>
          <w:szCs w:val="24"/>
        </w:rPr>
        <w:t>«</w:t>
      </w:r>
      <w:r w:rsidRPr="00F62A48">
        <w:rPr>
          <w:rFonts w:ascii="Times New Roman" w:hAnsi="Times New Roman" w:cs="Times New Roman"/>
          <w:iCs/>
          <w:sz w:val="24"/>
          <w:szCs w:val="24"/>
        </w:rPr>
        <w:t>Интернет</w:t>
      </w:r>
      <w:r w:rsidR="00EB3D6E">
        <w:rPr>
          <w:rFonts w:ascii="Times New Roman" w:hAnsi="Times New Roman" w:cs="Times New Roman"/>
          <w:iCs/>
          <w:sz w:val="24"/>
          <w:szCs w:val="24"/>
        </w:rPr>
        <w:t>»</w:t>
      </w:r>
      <w:r w:rsidRPr="00F62A48">
        <w:rPr>
          <w:rFonts w:ascii="Times New Roman" w:hAnsi="Times New Roman" w:cs="Times New Roman"/>
          <w:iCs/>
          <w:sz w:val="24"/>
          <w:szCs w:val="24"/>
        </w:rPr>
        <w:t xml:space="preserve">), как на территории университета, так и вне ее. </w:t>
      </w:r>
    </w:p>
    <w:p w14:paraId="36900EC2" w14:textId="77777777" w:rsidR="00964E73" w:rsidRDefault="00097605" w:rsidP="009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2A48">
        <w:rPr>
          <w:rFonts w:ascii="Times New Roman" w:hAnsi="Times New Roman" w:cs="Times New Roman"/>
          <w:iCs/>
          <w:sz w:val="24"/>
          <w:szCs w:val="24"/>
        </w:rPr>
        <w:t>Электронная информационно-образовательная сре</w:t>
      </w:r>
      <w:r w:rsidR="00964E73">
        <w:rPr>
          <w:rFonts w:ascii="Times New Roman" w:hAnsi="Times New Roman" w:cs="Times New Roman"/>
          <w:iCs/>
          <w:sz w:val="24"/>
          <w:szCs w:val="24"/>
        </w:rPr>
        <w:t>да университета обеспечивает:</w:t>
      </w:r>
    </w:p>
    <w:p w14:paraId="64CD1676" w14:textId="77777777" w:rsidR="00964E73" w:rsidRDefault="00964E73" w:rsidP="009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97605" w:rsidRPr="00F62A48">
        <w:rPr>
          <w:rFonts w:ascii="Times New Roman" w:hAnsi="Times New Roman" w:cs="Times New Roman"/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14:paraId="44945182" w14:textId="77777777" w:rsidR="00964E73" w:rsidRDefault="00964E73" w:rsidP="009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97605" w:rsidRPr="00F62A48">
        <w:rPr>
          <w:rFonts w:ascii="Times New Roman" w:hAnsi="Times New Roman" w:cs="Times New Roman"/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15350577" w14:textId="77777777" w:rsidR="00BF183A" w:rsidRPr="00BF183A" w:rsidRDefault="00BF183A" w:rsidP="00BF1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83A">
        <w:rPr>
          <w:rFonts w:ascii="Times New Roman" w:hAnsi="Times New Roman" w:cs="Times New Roman"/>
          <w:iCs/>
          <w:sz w:val="24"/>
          <w:szCs w:val="24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2E1F6F70" w14:textId="77777777" w:rsidR="00BF183A" w:rsidRPr="00BF183A" w:rsidRDefault="00BF183A" w:rsidP="00BF1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83A">
        <w:rPr>
          <w:rFonts w:ascii="Times New Roman" w:hAnsi="Times New Roman" w:cs="Times New Roman"/>
          <w:iCs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0702E0ED" w14:textId="77777777" w:rsidR="00BF183A" w:rsidRPr="00BF183A" w:rsidRDefault="00BF183A" w:rsidP="00BF1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83A">
        <w:rPr>
          <w:rFonts w:ascii="Times New Roman" w:hAnsi="Times New Roman" w:cs="Times New Roman"/>
          <w:iCs/>
          <w:sz w:val="24"/>
          <w:szCs w:val="24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BAB9FAD" w14:textId="147B9148" w:rsidR="00BF183A" w:rsidRDefault="00BF183A" w:rsidP="00BF1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83A">
        <w:rPr>
          <w:rFonts w:ascii="Times New Roman" w:hAnsi="Times New Roman" w:cs="Times New Roman"/>
          <w:iCs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40D653A3" w14:textId="0907B7E1" w:rsidR="00097605" w:rsidRPr="00F62A48" w:rsidRDefault="00097605" w:rsidP="009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2A48">
        <w:rPr>
          <w:rFonts w:ascii="Times New Roman" w:hAnsi="Times New Roman" w:cs="Times New Roman"/>
          <w:iCs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</w:t>
      </w:r>
      <w:r w:rsidR="00F12DAD" w:rsidRPr="00F62A48">
        <w:rPr>
          <w:rFonts w:ascii="Times New Roman" w:hAnsi="Times New Roman" w:cs="Times New Roman"/>
          <w:iCs/>
          <w:sz w:val="24"/>
          <w:szCs w:val="24"/>
        </w:rPr>
        <w:t>соответствует</w:t>
      </w:r>
      <w:r w:rsidRPr="00F62A48">
        <w:rPr>
          <w:rFonts w:ascii="Times New Roman" w:hAnsi="Times New Roman" w:cs="Times New Roman"/>
          <w:iCs/>
          <w:sz w:val="24"/>
          <w:szCs w:val="24"/>
        </w:rPr>
        <w:t xml:space="preserve"> законодательству Российской Федерации.</w:t>
      </w:r>
    </w:p>
    <w:p w14:paraId="5C8CDEA1" w14:textId="77777777" w:rsidR="00072E5B" w:rsidRPr="00F62A48" w:rsidRDefault="00072E5B" w:rsidP="00506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45A187" w14:textId="77777777" w:rsidR="00320F65" w:rsidRDefault="005672BC" w:rsidP="00320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20F65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4A38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0F65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20F65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реализации ОПОП ВО</w:t>
      </w:r>
    </w:p>
    <w:p w14:paraId="0825E971" w14:textId="77777777" w:rsidR="00964E73" w:rsidRPr="00F62A48" w:rsidRDefault="00964E73" w:rsidP="00320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F01115" w14:textId="77777777" w:rsidR="00320F65" w:rsidRPr="00F62A48" w:rsidRDefault="00320F65" w:rsidP="0032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Реализация ОПОП ВО обеспечивается</w:t>
      </w:r>
      <w:r w:rsidR="00052D24" w:rsidRPr="00F62A48">
        <w:rPr>
          <w:rFonts w:ascii="Times New Roman" w:hAnsi="Times New Roman" w:cs="Times New Roman"/>
          <w:sz w:val="24"/>
          <w:szCs w:val="24"/>
        </w:rPr>
        <w:t xml:space="preserve"> </w:t>
      </w:r>
      <w:r w:rsidRPr="00F62A48">
        <w:rPr>
          <w:rFonts w:ascii="Times New Roman" w:hAnsi="Times New Roman" w:cs="Times New Roman"/>
          <w:sz w:val="24"/>
          <w:szCs w:val="24"/>
        </w:rPr>
        <w:t>педагогическими работниками университета, а также лицами, привлекаемыми к реализации ОПОП ВО на</w:t>
      </w:r>
      <w:r w:rsidR="00052D24" w:rsidRPr="00F62A48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F62A48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14:paraId="35CC007C" w14:textId="02EBE6CA" w:rsidR="007E484A" w:rsidRPr="00F62A48" w:rsidRDefault="007E484A" w:rsidP="007E48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университета соответствует квалификационным требованиям,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(зарегистрирован Министерством юстиции Российской Федерации 23 марта 2011г., регистрационный №20237), </w:t>
      </w:r>
      <w:r w:rsidR="00080DC2" w:rsidRPr="00F62A48">
        <w:rPr>
          <w:rFonts w:ascii="Times New Roman" w:hAnsi="Times New Roman" w:cs="Times New Roman"/>
          <w:sz w:val="24"/>
          <w:szCs w:val="24"/>
        </w:rPr>
        <w:t>и профессионального стандарта «Ветеринарный врач», утвержденного Приказом Министерства труда и социальной защиты РФ №547н от 23.08.2018 г.</w:t>
      </w:r>
    </w:p>
    <w:p w14:paraId="6E3B752D" w14:textId="1BC65213" w:rsidR="00320F65" w:rsidRPr="00F62A48" w:rsidRDefault="00320F65" w:rsidP="0032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Доля</w:t>
      </w:r>
      <w:r w:rsidR="00C24D2E" w:rsidRPr="00F62A48">
        <w:rPr>
          <w:rFonts w:ascii="Times New Roman" w:hAnsi="Times New Roman" w:cs="Times New Roman"/>
          <w:sz w:val="24"/>
          <w:szCs w:val="24"/>
        </w:rPr>
        <w:t xml:space="preserve"> </w:t>
      </w:r>
      <w:r w:rsidRPr="00F62A48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C24D2E" w:rsidRPr="00F62A48">
        <w:rPr>
          <w:rFonts w:ascii="Times New Roman" w:hAnsi="Times New Roman" w:cs="Times New Roman"/>
          <w:sz w:val="24"/>
          <w:szCs w:val="24"/>
        </w:rPr>
        <w:t xml:space="preserve">и лиц, привлекаемых к образовательной деятельности университета на иных условиях </w:t>
      </w:r>
      <w:r w:rsidRPr="00F62A48">
        <w:rPr>
          <w:rFonts w:ascii="Times New Roman" w:hAnsi="Times New Roman" w:cs="Times New Roman"/>
          <w:sz w:val="24"/>
          <w:szCs w:val="24"/>
        </w:rPr>
        <w:t>(</w:t>
      </w:r>
      <w:r w:rsidR="00C24D2E" w:rsidRPr="00F62A48">
        <w:rPr>
          <w:rFonts w:ascii="Times New Roman" w:hAnsi="Times New Roman" w:cs="Times New Roman"/>
          <w:sz w:val="24"/>
          <w:szCs w:val="24"/>
        </w:rPr>
        <w:t>исходя из количества замещаемых ставок, приведенного к целочисленным значениям</w:t>
      </w:r>
      <w:r w:rsidRPr="00F62A48">
        <w:rPr>
          <w:rFonts w:ascii="Times New Roman" w:hAnsi="Times New Roman" w:cs="Times New Roman"/>
          <w:sz w:val="24"/>
          <w:szCs w:val="24"/>
        </w:rPr>
        <w:t xml:space="preserve">), </w:t>
      </w:r>
      <w:r w:rsidR="00C24D2E" w:rsidRPr="00F62A48">
        <w:rPr>
          <w:rFonts w:ascii="Times New Roman" w:hAnsi="Times New Roman" w:cs="Times New Roman"/>
          <w:sz w:val="24"/>
          <w:szCs w:val="24"/>
        </w:rPr>
        <w:t>ведут научную, учебно-методическую и (или) практическую работу, соответствующую профилю преподаваемой дисциплины (модулю)</w:t>
      </w:r>
      <w:r w:rsidRPr="00F62A48">
        <w:rPr>
          <w:rFonts w:ascii="Times New Roman" w:hAnsi="Times New Roman" w:cs="Times New Roman"/>
          <w:sz w:val="24"/>
          <w:szCs w:val="24"/>
        </w:rPr>
        <w:t xml:space="preserve">, </w:t>
      </w:r>
      <w:r w:rsidR="00C24D2E" w:rsidRPr="00F62A48">
        <w:rPr>
          <w:rFonts w:ascii="Times New Roman" w:hAnsi="Times New Roman" w:cs="Times New Roman"/>
          <w:sz w:val="24"/>
          <w:szCs w:val="24"/>
        </w:rPr>
        <w:t xml:space="preserve"> </w:t>
      </w:r>
      <w:r w:rsidRPr="00F62A4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35307" w:rsidRPr="00F62A48">
        <w:rPr>
          <w:rFonts w:ascii="Times New Roman" w:hAnsi="Times New Roman" w:cs="Times New Roman"/>
          <w:sz w:val="24"/>
          <w:szCs w:val="24"/>
        </w:rPr>
        <w:t xml:space="preserve">70 </w:t>
      </w:r>
      <w:r w:rsidRPr="00F62A48">
        <w:rPr>
          <w:rFonts w:ascii="Times New Roman" w:hAnsi="Times New Roman" w:cs="Times New Roman"/>
          <w:sz w:val="24"/>
          <w:szCs w:val="24"/>
        </w:rPr>
        <w:t>%.</w:t>
      </w:r>
    </w:p>
    <w:p w14:paraId="1CD3F313" w14:textId="23C10795" w:rsidR="00320F65" w:rsidRPr="00F62A48" w:rsidRDefault="00320F65" w:rsidP="0032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Доля</w:t>
      </w:r>
      <w:r w:rsidR="007E484A" w:rsidRPr="00F62A48">
        <w:rPr>
          <w:rFonts w:ascii="Times New Roman" w:hAnsi="Times New Roman" w:cs="Times New Roman"/>
          <w:sz w:val="24"/>
          <w:szCs w:val="24"/>
        </w:rPr>
        <w:t xml:space="preserve"> </w:t>
      </w:r>
      <w:r w:rsidRPr="00F62A48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7E484A" w:rsidRPr="00F62A48">
        <w:rPr>
          <w:rFonts w:ascii="Times New Roman" w:hAnsi="Times New Roman" w:cs="Times New Roman"/>
          <w:sz w:val="24"/>
          <w:szCs w:val="24"/>
        </w:rPr>
        <w:t xml:space="preserve"> и лиц, привлекаемых к образовательной деятельности университета на иных</w:t>
      </w:r>
      <w:r w:rsidR="004B37EF" w:rsidRPr="00F62A48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7E484A" w:rsidRPr="00F62A48">
        <w:rPr>
          <w:rFonts w:ascii="Times New Roman" w:hAnsi="Times New Roman" w:cs="Times New Roman"/>
          <w:sz w:val="24"/>
          <w:szCs w:val="24"/>
        </w:rPr>
        <w:t xml:space="preserve"> (</w:t>
      </w:r>
      <w:r w:rsidR="004B37EF" w:rsidRPr="00F62A48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7E484A" w:rsidRPr="00F62A48">
        <w:rPr>
          <w:rFonts w:ascii="Times New Roman" w:hAnsi="Times New Roman" w:cs="Times New Roman"/>
          <w:sz w:val="24"/>
          <w:szCs w:val="24"/>
        </w:rPr>
        <w:t xml:space="preserve">из </w:t>
      </w:r>
      <w:r w:rsidR="004B37EF" w:rsidRPr="00F62A48">
        <w:rPr>
          <w:rFonts w:ascii="Times New Roman" w:hAnsi="Times New Roman" w:cs="Times New Roman"/>
          <w:sz w:val="24"/>
          <w:szCs w:val="24"/>
        </w:rPr>
        <w:t xml:space="preserve">количества замещаемых ставок, </w:t>
      </w:r>
      <w:r w:rsidRPr="00F62A48">
        <w:rPr>
          <w:rFonts w:ascii="Times New Roman" w:hAnsi="Times New Roman" w:cs="Times New Roman"/>
          <w:sz w:val="24"/>
          <w:szCs w:val="24"/>
        </w:rPr>
        <w:t>приведенн</w:t>
      </w:r>
      <w:r w:rsidR="004B37EF" w:rsidRPr="00F62A48">
        <w:rPr>
          <w:rFonts w:ascii="Times New Roman" w:hAnsi="Times New Roman" w:cs="Times New Roman"/>
          <w:sz w:val="24"/>
          <w:szCs w:val="24"/>
        </w:rPr>
        <w:t>ого</w:t>
      </w:r>
      <w:r w:rsidRPr="00F62A48">
        <w:rPr>
          <w:rFonts w:ascii="Times New Roman" w:hAnsi="Times New Roman" w:cs="Times New Roman"/>
          <w:sz w:val="24"/>
          <w:szCs w:val="24"/>
        </w:rPr>
        <w:t xml:space="preserve"> к целочисленным значения</w:t>
      </w:r>
      <w:r w:rsidR="004B37EF" w:rsidRPr="00F62A48">
        <w:rPr>
          <w:rFonts w:ascii="Times New Roman" w:hAnsi="Times New Roman" w:cs="Times New Roman"/>
          <w:sz w:val="24"/>
          <w:szCs w:val="24"/>
        </w:rPr>
        <w:t>м</w:t>
      </w:r>
      <w:r w:rsidRPr="00F62A48">
        <w:rPr>
          <w:rFonts w:ascii="Times New Roman" w:hAnsi="Times New Roman" w:cs="Times New Roman"/>
          <w:sz w:val="24"/>
          <w:szCs w:val="24"/>
        </w:rPr>
        <w:t xml:space="preserve">), имеющих ученую степень (в том числе ученую степень, присвоенную </w:t>
      </w:r>
      <w:r w:rsidR="004B37EF" w:rsidRPr="00F62A48">
        <w:rPr>
          <w:rFonts w:ascii="Times New Roman" w:hAnsi="Times New Roman" w:cs="Times New Roman"/>
          <w:sz w:val="24"/>
          <w:szCs w:val="24"/>
        </w:rPr>
        <w:t>в иностранном государстве</w:t>
      </w:r>
      <w:r w:rsidRPr="00F62A48">
        <w:rPr>
          <w:rFonts w:ascii="Times New Roman" w:hAnsi="Times New Roman" w:cs="Times New Roman"/>
          <w:sz w:val="24"/>
          <w:szCs w:val="24"/>
        </w:rPr>
        <w:t xml:space="preserve"> и признаваемую в Российской Федерации) и (или) ученое звание (в том числе ученое звание, полученное </w:t>
      </w:r>
      <w:r w:rsidR="004B37EF" w:rsidRPr="00F62A48">
        <w:rPr>
          <w:rFonts w:ascii="Times New Roman" w:hAnsi="Times New Roman" w:cs="Times New Roman"/>
          <w:sz w:val="24"/>
          <w:szCs w:val="24"/>
        </w:rPr>
        <w:t>в иностранном государстве</w:t>
      </w:r>
      <w:r w:rsidRPr="00F62A48">
        <w:rPr>
          <w:rFonts w:ascii="Times New Roman" w:hAnsi="Times New Roman" w:cs="Times New Roman"/>
          <w:sz w:val="24"/>
          <w:szCs w:val="24"/>
        </w:rPr>
        <w:t xml:space="preserve"> и признаваемое в Российской Федерации), </w:t>
      </w:r>
      <w:r w:rsidR="004B37EF" w:rsidRPr="00F62A48">
        <w:rPr>
          <w:rFonts w:ascii="Times New Roman" w:hAnsi="Times New Roman" w:cs="Times New Roman"/>
          <w:sz w:val="24"/>
          <w:szCs w:val="24"/>
        </w:rPr>
        <w:t>составляет</w:t>
      </w:r>
      <w:r w:rsidRPr="00F62A48">
        <w:rPr>
          <w:rFonts w:ascii="Times New Roman" w:hAnsi="Times New Roman" w:cs="Times New Roman"/>
          <w:sz w:val="24"/>
          <w:szCs w:val="24"/>
        </w:rPr>
        <w:t xml:space="preserve"> </w:t>
      </w:r>
      <w:r w:rsidR="00A35307" w:rsidRPr="00F62A48">
        <w:rPr>
          <w:rFonts w:ascii="Times New Roman" w:hAnsi="Times New Roman" w:cs="Times New Roman"/>
          <w:sz w:val="24"/>
          <w:szCs w:val="24"/>
        </w:rPr>
        <w:t xml:space="preserve"> 70 </w:t>
      </w:r>
      <w:r w:rsidRPr="00F62A48">
        <w:rPr>
          <w:rFonts w:ascii="Times New Roman" w:hAnsi="Times New Roman" w:cs="Times New Roman"/>
          <w:sz w:val="24"/>
          <w:szCs w:val="24"/>
        </w:rPr>
        <w:t>%.</w:t>
      </w:r>
    </w:p>
    <w:p w14:paraId="27AD89AC" w14:textId="7790DC2F" w:rsidR="00320F65" w:rsidRPr="00F62A48" w:rsidRDefault="00320F65" w:rsidP="0032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 xml:space="preserve">Доля </w:t>
      </w:r>
      <w:r w:rsidR="004B37EF" w:rsidRPr="00F62A48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лиц, привлекаемых к образовательной деятельности университета на иных условиях </w:t>
      </w:r>
      <w:r w:rsidRPr="00F62A48">
        <w:rPr>
          <w:rFonts w:ascii="Times New Roman" w:hAnsi="Times New Roman" w:cs="Times New Roman"/>
          <w:sz w:val="24"/>
          <w:szCs w:val="24"/>
        </w:rPr>
        <w:t>(</w:t>
      </w:r>
      <w:r w:rsidR="004B37EF" w:rsidRPr="00F62A48">
        <w:rPr>
          <w:rFonts w:ascii="Times New Roman" w:hAnsi="Times New Roman" w:cs="Times New Roman"/>
          <w:sz w:val="24"/>
          <w:szCs w:val="24"/>
        </w:rPr>
        <w:t xml:space="preserve">исходя из количества замещаемых ставок, </w:t>
      </w:r>
      <w:r w:rsidR="004B37EF" w:rsidRPr="00F62A48">
        <w:rPr>
          <w:rFonts w:ascii="Times New Roman" w:hAnsi="Times New Roman" w:cs="Times New Roman"/>
          <w:sz w:val="24"/>
          <w:szCs w:val="24"/>
        </w:rPr>
        <w:lastRenderedPageBreak/>
        <w:t>приведенного к целочисленным значениям</w:t>
      </w:r>
      <w:r w:rsidRPr="00F62A48">
        <w:rPr>
          <w:rFonts w:ascii="Times New Roman" w:hAnsi="Times New Roman" w:cs="Times New Roman"/>
          <w:sz w:val="24"/>
          <w:szCs w:val="24"/>
        </w:rPr>
        <w:t>)</w:t>
      </w:r>
      <w:r w:rsidR="00224A38" w:rsidRPr="00F62A48">
        <w:rPr>
          <w:rFonts w:ascii="Times New Roman" w:hAnsi="Times New Roman" w:cs="Times New Roman"/>
          <w:sz w:val="24"/>
          <w:szCs w:val="24"/>
        </w:rPr>
        <w:t>,</w:t>
      </w:r>
      <w:r w:rsidRPr="00F62A48">
        <w:rPr>
          <w:rFonts w:ascii="Times New Roman" w:hAnsi="Times New Roman" w:cs="Times New Roman"/>
          <w:sz w:val="24"/>
          <w:szCs w:val="24"/>
        </w:rPr>
        <w:t xml:space="preserve"> </w:t>
      </w:r>
      <w:r w:rsidR="004B37EF" w:rsidRPr="00F62A48">
        <w:rPr>
          <w:rFonts w:ascii="Times New Roman" w:hAnsi="Times New Roman" w:cs="Times New Roman"/>
          <w:sz w:val="24"/>
          <w:szCs w:val="24"/>
        </w:rPr>
        <w:t>явля</w:t>
      </w:r>
      <w:r w:rsidR="00224A38" w:rsidRPr="00F62A48">
        <w:rPr>
          <w:rFonts w:ascii="Times New Roman" w:hAnsi="Times New Roman" w:cs="Times New Roman"/>
          <w:sz w:val="24"/>
          <w:szCs w:val="24"/>
        </w:rPr>
        <w:t>ющих</w:t>
      </w:r>
      <w:r w:rsidR="004B37EF" w:rsidRPr="00F62A48">
        <w:rPr>
          <w:rFonts w:ascii="Times New Roman" w:hAnsi="Times New Roman" w:cs="Times New Roman"/>
          <w:sz w:val="24"/>
          <w:szCs w:val="24"/>
        </w:rPr>
        <w:t>ся</w:t>
      </w:r>
      <w:r w:rsidRPr="00F62A4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4B37EF" w:rsidRPr="00F62A48">
        <w:rPr>
          <w:rFonts w:ascii="Times New Roman" w:hAnsi="Times New Roman" w:cs="Times New Roman"/>
          <w:sz w:val="24"/>
          <w:szCs w:val="24"/>
        </w:rPr>
        <w:t>ями</w:t>
      </w:r>
      <w:r w:rsidRPr="00F62A48">
        <w:rPr>
          <w:rFonts w:ascii="Times New Roman" w:hAnsi="Times New Roman" w:cs="Times New Roman"/>
          <w:sz w:val="24"/>
          <w:szCs w:val="24"/>
        </w:rPr>
        <w:t xml:space="preserve"> и</w:t>
      </w:r>
      <w:r w:rsidR="004B37EF" w:rsidRPr="00F62A48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F62A48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B37EF" w:rsidRPr="00F62A48">
        <w:rPr>
          <w:rFonts w:ascii="Times New Roman" w:hAnsi="Times New Roman" w:cs="Times New Roman"/>
          <w:sz w:val="24"/>
          <w:szCs w:val="24"/>
        </w:rPr>
        <w:t>ами</w:t>
      </w:r>
      <w:r w:rsidRPr="00F62A48">
        <w:rPr>
          <w:rFonts w:ascii="Times New Roman" w:hAnsi="Times New Roman" w:cs="Times New Roman"/>
          <w:sz w:val="24"/>
          <w:szCs w:val="24"/>
        </w:rPr>
        <w:t xml:space="preserve"> </w:t>
      </w:r>
      <w:r w:rsidR="004B37EF" w:rsidRPr="00F62A48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F62A48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4B37EF" w:rsidRPr="00F62A48">
        <w:rPr>
          <w:rFonts w:ascii="Times New Roman" w:hAnsi="Times New Roman" w:cs="Times New Roman"/>
          <w:sz w:val="24"/>
          <w:szCs w:val="24"/>
        </w:rPr>
        <w:t>осуществляю</w:t>
      </w:r>
      <w:r w:rsidR="00224A38" w:rsidRPr="00F62A48">
        <w:rPr>
          <w:rFonts w:ascii="Times New Roman" w:hAnsi="Times New Roman" w:cs="Times New Roman"/>
          <w:sz w:val="24"/>
          <w:szCs w:val="24"/>
        </w:rPr>
        <w:t>щих</w:t>
      </w:r>
      <w:r w:rsidR="004B37EF" w:rsidRPr="00F62A48">
        <w:rPr>
          <w:rFonts w:ascii="Times New Roman" w:hAnsi="Times New Roman" w:cs="Times New Roman"/>
          <w:sz w:val="24"/>
          <w:szCs w:val="24"/>
        </w:rPr>
        <w:t xml:space="preserve"> трудовую </w:t>
      </w:r>
      <w:r w:rsidRPr="00F62A4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B37EF" w:rsidRPr="00F62A48">
        <w:rPr>
          <w:rFonts w:ascii="Times New Roman" w:hAnsi="Times New Roman" w:cs="Times New Roman"/>
          <w:sz w:val="24"/>
          <w:szCs w:val="24"/>
        </w:rPr>
        <w:t xml:space="preserve">в профессиональной сфере, соответствующей профессиональной деятельности к которой готовится выпускник  </w:t>
      </w:r>
      <w:r w:rsidRPr="00F62A48">
        <w:rPr>
          <w:rFonts w:ascii="Times New Roman" w:hAnsi="Times New Roman" w:cs="Times New Roman"/>
          <w:sz w:val="24"/>
          <w:szCs w:val="24"/>
        </w:rPr>
        <w:t xml:space="preserve">(имеющих стаж работы в данной профессиональной </w:t>
      </w:r>
      <w:r w:rsidR="004B37EF" w:rsidRPr="00F62A48">
        <w:rPr>
          <w:rFonts w:ascii="Times New Roman" w:hAnsi="Times New Roman" w:cs="Times New Roman"/>
          <w:sz w:val="24"/>
          <w:szCs w:val="24"/>
        </w:rPr>
        <w:t>сфере</w:t>
      </w:r>
      <w:r w:rsidRPr="00F62A48">
        <w:rPr>
          <w:rFonts w:ascii="Times New Roman" w:hAnsi="Times New Roman" w:cs="Times New Roman"/>
          <w:sz w:val="24"/>
          <w:szCs w:val="24"/>
        </w:rPr>
        <w:t xml:space="preserve"> не менее 3 лет) </w:t>
      </w:r>
      <w:r w:rsidR="00C24D2E" w:rsidRPr="00F62A4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35307" w:rsidRPr="00F62A48">
        <w:rPr>
          <w:rFonts w:ascii="Times New Roman" w:hAnsi="Times New Roman" w:cs="Times New Roman"/>
          <w:sz w:val="24"/>
          <w:szCs w:val="24"/>
        </w:rPr>
        <w:t xml:space="preserve"> 5 </w:t>
      </w:r>
      <w:r w:rsidRPr="00F62A48">
        <w:rPr>
          <w:rFonts w:ascii="Times New Roman" w:hAnsi="Times New Roman" w:cs="Times New Roman"/>
          <w:sz w:val="24"/>
          <w:szCs w:val="24"/>
        </w:rPr>
        <w:t>%.</w:t>
      </w:r>
    </w:p>
    <w:p w14:paraId="2D055855" w14:textId="77777777" w:rsidR="00320F65" w:rsidRPr="00F62A48" w:rsidRDefault="00320F65" w:rsidP="00320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кадровом обеспечении ОПОП ВО представлены в Приложении З.</w:t>
      </w:r>
    </w:p>
    <w:p w14:paraId="411A6DC0" w14:textId="77777777" w:rsidR="00320F65" w:rsidRPr="00F62A48" w:rsidRDefault="00320F65" w:rsidP="00320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E7374" w14:textId="0BEC266C" w:rsidR="00224A38" w:rsidRPr="00F62A48" w:rsidRDefault="00224A38" w:rsidP="00224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6.3 </w:t>
      </w:r>
      <w:r w:rsidR="00041CDA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и </w:t>
      </w:r>
      <w:r w:rsidR="00437A56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</w:t>
      </w: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ОПОП ВО</w:t>
      </w:r>
    </w:p>
    <w:p w14:paraId="71AFEBF9" w14:textId="77777777" w:rsidR="00224A38" w:rsidRPr="00F62A48" w:rsidRDefault="00224A38" w:rsidP="00224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4B5E95" w14:textId="19C5E865" w:rsidR="004D3DCE" w:rsidRPr="00F62A48" w:rsidRDefault="004D3DCE" w:rsidP="004D3D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964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7C78311F" w14:textId="7D4E3E30" w:rsidR="004D3DCE" w:rsidRPr="00F62A48" w:rsidRDefault="004D3DCE" w:rsidP="004D3D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</w:t>
      </w:r>
      <w:r w:rsidR="0096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подключения к сети «Интернет»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обеспечением доступа в электронную информационно-о</w:t>
      </w:r>
      <w:r w:rsidR="00964E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бразовательную среду университета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017EE7" w14:textId="77777777" w:rsidR="004D3DCE" w:rsidRPr="00F62A48" w:rsidRDefault="004D3DCE" w:rsidP="004D3D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замена оборудования его виртуальными аналогами.</w:t>
      </w:r>
    </w:p>
    <w:p w14:paraId="166E3B83" w14:textId="72A917A3" w:rsidR="004D3DCE" w:rsidRPr="00F62A48" w:rsidRDefault="00964E73" w:rsidP="004D3D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обеспечен</w:t>
      </w:r>
      <w:r w:rsidR="004D3DCE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1DEDD108" w14:textId="4B8777A4" w:rsidR="004D3DCE" w:rsidRPr="00F62A48" w:rsidRDefault="004D3DCE" w:rsidP="004D3D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(удаленный доступ</w:t>
      </w:r>
      <w:r w:rsidR="0096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68879D81" w14:textId="77777777" w:rsidR="004D3DCE" w:rsidRPr="00F62A48" w:rsidRDefault="004D3DCE" w:rsidP="004D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классы оснащены следующими программными продуктами: </w:t>
      </w:r>
    </w:p>
    <w:p w14:paraId="7DAD3C8A" w14:textId="77777777" w:rsidR="00F675CA" w:rsidRPr="003F1A93" w:rsidRDefault="00F675CA" w:rsidP="00F675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2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Abby</w:t>
      </w:r>
      <w:r w:rsidRPr="003F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Fine</w:t>
      </w:r>
      <w:r w:rsidRPr="003F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Reader</w:t>
      </w:r>
      <w:r w:rsidRPr="003F1A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F87862" w14:textId="77777777" w:rsidR="00F675CA" w:rsidRPr="00F62A48" w:rsidRDefault="00F675CA" w:rsidP="00F675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Microsoft Windows;</w:t>
      </w:r>
    </w:p>
    <w:p w14:paraId="4C2F4A5A" w14:textId="77777777" w:rsidR="00F675CA" w:rsidRPr="00F62A48" w:rsidRDefault="00F675CA" w:rsidP="00F675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Microsoft Office (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F62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Word, Excel, Power Point);</w:t>
      </w:r>
    </w:p>
    <w:p w14:paraId="7947AC77" w14:textId="2705B768" w:rsidR="004D3DCE" w:rsidRPr="00F62A48" w:rsidRDefault="00F675CA" w:rsidP="00F675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cистема тестирования Indigo.</w:t>
      </w:r>
      <w:r w:rsidR="004D3DCE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B057E0" w14:textId="79DEE27E" w:rsidR="004D3DCE" w:rsidRPr="00F62A48" w:rsidRDefault="004D3DCE" w:rsidP="004D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реализации ОПОП ВО представлено в Приложении И.</w:t>
      </w:r>
    </w:p>
    <w:p w14:paraId="22217E7E" w14:textId="3B3E1CDA" w:rsidR="003344B2" w:rsidRPr="00F62A48" w:rsidRDefault="00437A56" w:rsidP="00964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48">
        <w:rPr>
          <w:rFonts w:ascii="Times New Roman" w:hAnsi="Times New Roman" w:cs="Times New Roman"/>
          <w:sz w:val="24"/>
          <w:szCs w:val="24"/>
        </w:rPr>
        <w:t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</w:t>
      </w:r>
      <w:r w:rsidR="00F675CA" w:rsidRPr="00F62A48">
        <w:rPr>
          <w:rFonts w:ascii="Times New Roman" w:hAnsi="Times New Roman" w:cs="Times New Roman"/>
          <w:sz w:val="24"/>
          <w:szCs w:val="24"/>
        </w:rPr>
        <w:t>.</w:t>
      </w:r>
    </w:p>
    <w:p w14:paraId="79FE64E9" w14:textId="6CACC63E" w:rsidR="003344B2" w:rsidRPr="00F62A48" w:rsidRDefault="003344B2" w:rsidP="003344B2">
      <w:pPr>
        <w:widowControl w:val="0"/>
        <w:spacing w:after="0" w:line="240" w:lineRule="auto"/>
        <w:ind w:left="1418" w:right="-7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964E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2A48">
        <w:rPr>
          <w:rFonts w:ascii="Times New Roman" w:hAnsi="Times New Roman" w:cs="Times New Roman"/>
          <w:sz w:val="24"/>
          <w:szCs w:val="24"/>
        </w:rPr>
        <w:t>Электронно-библиотечные системы, информационные справочные системы, профессиональные базы данных, используемы при реализации ОПОП ВО</w:t>
      </w: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562"/>
        <w:gridCol w:w="3391"/>
      </w:tblGrid>
      <w:tr w:rsidR="003344B2" w:rsidRPr="00F62A48" w14:paraId="5D067E70" w14:textId="77777777" w:rsidTr="009B44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473D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CE18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4DE1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доступа</w:t>
            </w:r>
          </w:p>
        </w:tc>
      </w:tr>
      <w:tr w:rsidR="003344B2" w:rsidRPr="00F62A48" w14:paraId="34239CCA" w14:textId="77777777" w:rsidTr="009B44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663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Электронно-библиотечные системы</w:t>
            </w:r>
          </w:p>
        </w:tc>
      </w:tr>
      <w:tr w:rsidR="003344B2" w:rsidRPr="00F62A48" w14:paraId="1DD137AE" w14:textId="77777777" w:rsidTr="009B44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FA4" w14:textId="77777777" w:rsidR="003344B2" w:rsidRPr="00F62A48" w:rsidRDefault="003344B2" w:rsidP="009B44EA">
            <w:pPr>
              <w:pStyle w:val="af8"/>
              <w:widowControl w:val="0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B3BF" w14:textId="77777777" w:rsidR="003344B2" w:rsidRPr="00F62A48" w:rsidRDefault="003344B2" w:rsidP="009B4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«Лань»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992D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доступ</w:t>
            </w:r>
          </w:p>
        </w:tc>
      </w:tr>
      <w:tr w:rsidR="003344B2" w:rsidRPr="00F62A48" w14:paraId="7F412A69" w14:textId="77777777" w:rsidTr="009B44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A00" w14:textId="77777777" w:rsidR="003344B2" w:rsidRPr="00F62A48" w:rsidRDefault="003344B2" w:rsidP="009B44EA">
            <w:pPr>
              <w:pStyle w:val="af8"/>
              <w:widowControl w:val="0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042" w14:textId="77777777" w:rsidR="003344B2" w:rsidRPr="00F62A48" w:rsidRDefault="003344B2" w:rsidP="009B4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IPRbook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A01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доступ</w:t>
            </w:r>
          </w:p>
        </w:tc>
      </w:tr>
      <w:tr w:rsidR="003344B2" w:rsidRPr="00F62A48" w14:paraId="3BE31F1C" w14:textId="77777777" w:rsidTr="009B44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B3D" w14:textId="77777777" w:rsidR="003344B2" w:rsidRPr="00F62A48" w:rsidRDefault="003344B2" w:rsidP="009B44EA">
            <w:pPr>
              <w:pStyle w:val="af8"/>
              <w:widowControl w:val="0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7D6" w14:textId="77777777" w:rsidR="003344B2" w:rsidRPr="00F62A48" w:rsidRDefault="003344B2" w:rsidP="009B4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Znanium.com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AD2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доступ</w:t>
            </w:r>
          </w:p>
        </w:tc>
      </w:tr>
      <w:tr w:rsidR="00BF183A" w:rsidRPr="00F62A48" w14:paraId="7FB64728" w14:textId="77777777" w:rsidTr="009B44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A267" w14:textId="77777777" w:rsidR="00BF183A" w:rsidRPr="00F62A48" w:rsidRDefault="00BF183A" w:rsidP="009B44EA">
            <w:pPr>
              <w:pStyle w:val="af8"/>
              <w:widowControl w:val="0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F84" w14:textId="5B5771AD" w:rsidR="00BF183A" w:rsidRPr="00F62A48" w:rsidRDefault="00BF183A" w:rsidP="009B4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83A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31D" w14:textId="468CD616" w:rsidR="00BF183A" w:rsidRPr="00F62A48" w:rsidRDefault="00BF183A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доступ</w:t>
            </w:r>
          </w:p>
        </w:tc>
      </w:tr>
      <w:tr w:rsidR="003344B2" w:rsidRPr="00F62A48" w14:paraId="6C8930CC" w14:textId="77777777" w:rsidTr="009B44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0D4" w14:textId="77777777" w:rsidR="003344B2" w:rsidRPr="00F62A48" w:rsidRDefault="003344B2" w:rsidP="009B44EA">
            <w:pPr>
              <w:pStyle w:val="af8"/>
              <w:widowControl w:val="0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151E" w14:textId="77777777" w:rsidR="003344B2" w:rsidRPr="00F62A48" w:rsidRDefault="003344B2" w:rsidP="009B4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КубГАУ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145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доступ </w:t>
            </w:r>
          </w:p>
        </w:tc>
      </w:tr>
      <w:tr w:rsidR="003344B2" w:rsidRPr="00F62A48" w14:paraId="3E868DDA" w14:textId="77777777" w:rsidTr="009B44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CCE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sz w:val="24"/>
                <w:szCs w:val="24"/>
              </w:rPr>
              <w:t>Профессиональные базы данных и информационные справочные системы</w:t>
            </w:r>
          </w:p>
        </w:tc>
      </w:tr>
      <w:tr w:rsidR="003344B2" w:rsidRPr="00F62A48" w14:paraId="1C45D6EC" w14:textId="77777777" w:rsidTr="009B44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711" w14:textId="77777777" w:rsidR="003344B2" w:rsidRPr="00F62A48" w:rsidRDefault="003344B2" w:rsidP="009B44EA">
            <w:pPr>
              <w:pStyle w:val="af8"/>
              <w:widowControl w:val="0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CF8" w14:textId="77777777" w:rsidR="003344B2" w:rsidRPr="00F62A48" w:rsidRDefault="003344B2" w:rsidP="009B4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EF1C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доступ</w:t>
            </w:r>
          </w:p>
        </w:tc>
      </w:tr>
      <w:tr w:rsidR="003344B2" w:rsidRPr="00F62A48" w14:paraId="301EB94C" w14:textId="77777777" w:rsidTr="009B44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5BB" w14:textId="77777777" w:rsidR="003344B2" w:rsidRPr="00F62A48" w:rsidRDefault="003344B2" w:rsidP="009B44EA">
            <w:pPr>
              <w:pStyle w:val="af8"/>
              <w:widowControl w:val="0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10B" w14:textId="77777777" w:rsidR="003344B2" w:rsidRPr="00F62A48" w:rsidRDefault="003344B2" w:rsidP="009B4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8C3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доступ</w:t>
            </w:r>
          </w:p>
        </w:tc>
      </w:tr>
      <w:tr w:rsidR="003344B2" w:rsidRPr="00F62A48" w14:paraId="48009B25" w14:textId="77777777" w:rsidTr="009B44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4E3" w14:textId="77777777" w:rsidR="003344B2" w:rsidRPr="00F62A48" w:rsidRDefault="003344B2" w:rsidP="009B44EA">
            <w:pPr>
              <w:pStyle w:val="af8"/>
              <w:widowControl w:val="0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2EDC" w14:textId="77777777" w:rsidR="003344B2" w:rsidRPr="00F62A48" w:rsidRDefault="003344B2" w:rsidP="009B44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>Научная электронная библиотека eLibrary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71F6" w14:textId="77777777" w:rsidR="003344B2" w:rsidRPr="00F62A48" w:rsidRDefault="003344B2" w:rsidP="009B44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доступ, ссылка </w:t>
            </w:r>
          </w:p>
        </w:tc>
      </w:tr>
    </w:tbl>
    <w:p w14:paraId="59F6087D" w14:textId="77777777" w:rsidR="003344B2" w:rsidRPr="00F62A48" w:rsidRDefault="003344B2" w:rsidP="004D3D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BE6F85" w14:textId="00076976" w:rsidR="00224A38" w:rsidRPr="00F62A48" w:rsidRDefault="00224A38" w:rsidP="00964E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ОПОП ВО представлено в Приложении </w:t>
      </w:r>
      <w:r w:rsidR="004D3DCE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C92B0B" w14:textId="43AFA647" w:rsidR="00224A38" w:rsidRPr="00F62A48" w:rsidRDefault="00437A56" w:rsidP="00437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448AD0F4" w14:textId="77777777" w:rsidR="00437A56" w:rsidRPr="00F62A48" w:rsidRDefault="00437A56" w:rsidP="003344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827CC" w14:textId="5285B7FB" w:rsidR="00072E5B" w:rsidRPr="00F62A48" w:rsidRDefault="00072E5B" w:rsidP="00D033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295AB6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B3E33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обеспечение реализации </w:t>
      </w:r>
      <w:r w:rsidR="00036A0F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ОПОП ВО</w:t>
      </w:r>
    </w:p>
    <w:p w14:paraId="1FEB9FF1" w14:textId="77777777" w:rsidR="00072E5B" w:rsidRPr="00F62A48" w:rsidRDefault="00072E5B" w:rsidP="00D033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39EAD" w14:textId="2B063D71" w:rsidR="00BB3E33" w:rsidRDefault="00072E5B" w:rsidP="00964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</w:t>
      </w:r>
      <w:r w:rsidR="00BB3E3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C24D2E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объеме не ниже базовых норматив</w:t>
      </w:r>
      <w:r w:rsidR="00C24D2E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оказание государственной услуги</w:t>
      </w:r>
      <w:r w:rsidR="00C24D2E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образовательных программ высшего образования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478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 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r w:rsidR="00B65478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E3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478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значений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корректирующих коэффициентов</w:t>
      </w:r>
      <w:r w:rsidR="00B65478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базовым нормативам затрат, определяемых Министерством образования и науки Российской Федерации</w:t>
      </w:r>
      <w:r w:rsidR="0096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E8FB86" w14:textId="77777777" w:rsidR="00964E73" w:rsidRPr="00F62A48" w:rsidRDefault="00964E73" w:rsidP="00964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445D" w14:textId="08244AD6" w:rsidR="00B65478" w:rsidRPr="00F62A48" w:rsidRDefault="00B65478" w:rsidP="00072E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48">
        <w:rPr>
          <w:rFonts w:ascii="Times New Roman" w:hAnsi="Times New Roman" w:cs="Times New Roman"/>
          <w:b/>
          <w:sz w:val="24"/>
          <w:szCs w:val="24"/>
        </w:rPr>
        <w:t>6.</w:t>
      </w:r>
      <w:r w:rsidR="00295AB6" w:rsidRPr="00F62A48">
        <w:rPr>
          <w:rFonts w:ascii="Times New Roman" w:hAnsi="Times New Roman" w:cs="Times New Roman"/>
          <w:b/>
          <w:sz w:val="24"/>
          <w:szCs w:val="24"/>
        </w:rPr>
        <w:t>5</w:t>
      </w:r>
      <w:r w:rsidRPr="00F62A48">
        <w:rPr>
          <w:rFonts w:ascii="Times New Roman" w:hAnsi="Times New Roman" w:cs="Times New Roman"/>
          <w:b/>
          <w:sz w:val="24"/>
          <w:szCs w:val="24"/>
        </w:rPr>
        <w:t xml:space="preserve"> Механизмы оценки качества образовательной деятельности</w:t>
      </w:r>
    </w:p>
    <w:p w14:paraId="296A84BE" w14:textId="77777777" w:rsidR="00B65478" w:rsidRPr="00F62A48" w:rsidRDefault="00B65478" w:rsidP="00072E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34882" w14:textId="4D15AF31" w:rsidR="00B65478" w:rsidRPr="00F62A48" w:rsidRDefault="00B65478" w:rsidP="00964E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 внешней оценки, в которой университет принимает участие на добровольной осно</w:t>
      </w:r>
      <w:r w:rsidR="00382141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в соответствии с </w:t>
      </w:r>
      <w:r w:rsidR="00964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382141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КубГАУ 1.8.6 «Организация и проведение внутренней независимой оценки качества образования по основным профессиональным образовательными программам высшего образования». </w:t>
      </w:r>
    </w:p>
    <w:p w14:paraId="3FB19B1D" w14:textId="77777777" w:rsidR="00B65478" w:rsidRPr="00F62A48" w:rsidRDefault="00B65478" w:rsidP="00072E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1B9872FE" w14:textId="77777777" w:rsidR="00B65478" w:rsidRPr="00F62A48" w:rsidRDefault="007777B2" w:rsidP="00072E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42802A61" w14:textId="77777777" w:rsidR="007777B2" w:rsidRPr="00F62A48" w:rsidRDefault="007777B2" w:rsidP="00072E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качества образовательной деятельности по ОПОП ВО в рамках процедуры государственной аккредитации осуществляется с целью подтверждения соответствия образовательной деятельности по ОПОП ВО требованиям ФГОС ВО с учетом соответствующей ОПОП ВО.</w:t>
      </w:r>
    </w:p>
    <w:p w14:paraId="389BE294" w14:textId="77777777" w:rsidR="00366544" w:rsidRDefault="007777B2" w:rsidP="007777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оценка качества образовательной деятельности и подготовки обучающихся по ОПОП ВО осуществляется в рамках профессионально-общественной аккредитации с целью признания качества и уровня подготовки выпускников, отвечающим требованиям профессиональных стандартов </w:t>
      </w:r>
      <w:r w:rsidR="000403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4E73"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РФ от 23.08.2018г, №547н «Об утверждении профессионального стандарта «Ветеринарный врач»</w:t>
      </w:r>
      <w:r w:rsidR="0004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рынка труда и специалистам соответствующего профиля.</w:t>
      </w:r>
    </w:p>
    <w:p w14:paraId="49E6963E" w14:textId="4F502A12" w:rsidR="00B65478" w:rsidRPr="00F62A48" w:rsidRDefault="007777B2" w:rsidP="007777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1C0CD7" w14:textId="77777777" w:rsidR="00072E5B" w:rsidRPr="00F62A48" w:rsidRDefault="00072E5B" w:rsidP="00072E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Условия реализации </w:t>
      </w:r>
      <w:r w:rsidR="001D62DF"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 ВО </w:t>
      </w: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инвалидов и лиц с ограниченными</w:t>
      </w:r>
    </w:p>
    <w:p w14:paraId="2E258CF7" w14:textId="77777777" w:rsidR="00072E5B" w:rsidRPr="00F62A48" w:rsidRDefault="00072E5B" w:rsidP="00072E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возможностями здоровья </w:t>
      </w:r>
    </w:p>
    <w:p w14:paraId="719DB91E" w14:textId="77777777" w:rsidR="00072E5B" w:rsidRPr="00F62A48" w:rsidRDefault="00072E5B" w:rsidP="00072E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36946" w14:textId="77777777" w:rsidR="00BF183A" w:rsidRPr="00BF183A" w:rsidRDefault="00BF183A" w:rsidP="00BF18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>В соответствии с</w:t>
      </w:r>
      <w:r w:rsidRPr="00BF183A">
        <w:rPr>
          <w:rFonts w:ascii="Times New Roman" w:eastAsia="HiddenHorzOCR" w:hAnsi="Times New Roman" w:cs="Times New Roman"/>
          <w:bCs/>
          <w:sz w:val="24"/>
          <w:szCs w:val="24"/>
        </w:rPr>
        <w:t xml:space="preserve"> Приказом Министерства образования и науки Российской Федерации от 5 апреля 2017г. № 301 «Об 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бакалавриата, программам специалитета, программам магистратуры»;</w:t>
      </w:r>
      <w:r w:rsidRPr="00BF183A">
        <w:rPr>
          <w:rFonts w:ascii="Times New Roman" w:eastAsia="HiddenHorzOCR" w:hAnsi="Times New Roman" w:cs="Times New Roman"/>
          <w:sz w:val="24"/>
          <w:szCs w:val="24"/>
        </w:rPr>
        <w:t xml:space="preserve"> для обучающихся с ограниченными возможностями здоровья предлагается адаптированная программа, которая осуществляется с учетом особенностей психофизического развития, индивидуальных возможностей и состояния здоровья обучающихся. Для обучающихся-инвалидов программа адаптируется в соответствии с индивидуальной программой реабилитации инвалида (при наличии). </w:t>
      </w:r>
    </w:p>
    <w:p w14:paraId="753A5DD8" w14:textId="77777777" w:rsidR="00BF183A" w:rsidRPr="00BF183A" w:rsidRDefault="00BF183A" w:rsidP="00BF18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 xml:space="preserve">Университет, по заявлению обучающегося, создает специальные условия для </w:t>
      </w:r>
      <w:r w:rsidRPr="00BF183A">
        <w:rPr>
          <w:rFonts w:ascii="Times New Roman" w:eastAsia="HiddenHorzOCR" w:hAnsi="Times New Roman" w:cs="Times New Roman"/>
          <w:sz w:val="24"/>
          <w:szCs w:val="24"/>
        </w:rPr>
        <w:lastRenderedPageBreak/>
        <w:t>получения высшего образования инвалидами и лицам с ограниченными возможностями здоровья:</w:t>
      </w:r>
    </w:p>
    <w:p w14:paraId="5B2F293E" w14:textId="77777777" w:rsidR="00BF183A" w:rsidRPr="00BF183A" w:rsidRDefault="00BF183A" w:rsidP="00BF183A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>использование специальных ОПОП ВО и методов обучения и воспитания, включая наличие альтернативной версии официального сайта организации в сети «Интернет» для слабовидящих;</w:t>
      </w:r>
    </w:p>
    <w:p w14:paraId="3B4E2071" w14:textId="77777777" w:rsidR="00BF183A" w:rsidRPr="00BF183A" w:rsidRDefault="00BF183A" w:rsidP="00BF183A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 xml:space="preserve">использование специальных учебников, учебных пособий и дидактических материалов, включая альтернативные форматы печатных материалов (крупный шрифт или аудиофайлы); </w:t>
      </w:r>
    </w:p>
    <w:p w14:paraId="3F3F5EA0" w14:textId="77777777" w:rsidR="00BF183A" w:rsidRPr="00BF183A" w:rsidRDefault="00BF183A" w:rsidP="00BF183A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пользования, включая установку мониторов с возможностью трансляции субтитров, обеспечение надлежащими звуковыми средствами воспроизведения информации;</w:t>
      </w:r>
    </w:p>
    <w:p w14:paraId="7D1DF637" w14:textId="77777777" w:rsidR="00BF183A" w:rsidRPr="00BF183A" w:rsidRDefault="00BF183A" w:rsidP="00BF183A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>предоставление услуг ассистента, оказывающего обучающимся необходимую техническую помощь или услуги сурдопереводчиков/тифлосурдо-переводчиков;</w:t>
      </w:r>
    </w:p>
    <w:p w14:paraId="017B90DF" w14:textId="77777777" w:rsidR="00BF183A" w:rsidRPr="00BF183A" w:rsidRDefault="00BF183A" w:rsidP="00BF183A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>проведение групповых и индивидуальных коррекционных занятий;</w:t>
      </w:r>
    </w:p>
    <w:p w14:paraId="7C717C45" w14:textId="77777777" w:rsidR="00BF183A" w:rsidRPr="00BF183A" w:rsidRDefault="00BF183A" w:rsidP="00BF183A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>обеспечение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приспособлений);</w:t>
      </w:r>
    </w:p>
    <w:p w14:paraId="28B96B4A" w14:textId="77777777" w:rsidR="00BF183A" w:rsidRPr="00BF183A" w:rsidRDefault="00BF183A" w:rsidP="00BF183A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>и другие условия, без которых невозможно или затруднено освоение образовательных программ инвалидами и лицами с ограниченными возможностями здоровья.</w:t>
      </w:r>
    </w:p>
    <w:p w14:paraId="6C55BD70" w14:textId="77777777" w:rsidR="00BF183A" w:rsidRPr="00BF183A" w:rsidRDefault="00BF183A" w:rsidP="00BF18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 xml:space="preserve">В целях реализации ОПОП ВО в университете оборудована безбарьерная среда. Территория соответствует условиям беспрепятственного, безопасного и удобного передвижения маломобильных обучающихся, обеспечения доступа к зданию и помещениям, расположенным в нем. Вход в учебные корпуса оборудованы пандусами, стекла входных дверей обозначены специальными знаками для слабовидящих. Сотрудники охраны знают порядок действий при прибытии в университет лица с ограниченными возможностями. </w:t>
      </w:r>
    </w:p>
    <w:p w14:paraId="30515D70" w14:textId="77777777" w:rsidR="00BF183A" w:rsidRPr="00BF183A" w:rsidRDefault="00BF183A" w:rsidP="00BF18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 xml:space="preserve">В зависимости от индивидуальных особенностей обучающихся используется имеющееся в университете специализированное оборудование, для обеспечения учебного процесса и самостоятельной работы лиц с ограниченными возможностями здоровья. 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здоровья. </w:t>
      </w:r>
    </w:p>
    <w:p w14:paraId="3C7A4CF5" w14:textId="77777777" w:rsidR="00BF183A" w:rsidRPr="00BF183A" w:rsidRDefault="00BF183A" w:rsidP="00BF18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>Для инвалидов и лиц с ограниченными возможностями здоровья Кубанский ГАУ устанавливает особый порядок освоения дисциплин (модулей) по дисциплинам «Физическая культура и спорт» и «Элективный курс по физической культуре и спорту» с учётом состояния их здоровья.</w:t>
      </w:r>
    </w:p>
    <w:p w14:paraId="3AE7207B" w14:textId="77777777" w:rsidR="00BF183A" w:rsidRPr="00BF183A" w:rsidRDefault="00BF183A" w:rsidP="00BF18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ОПОП ВО. Это могут быть дисциплины социально-гуманитарного назначения, профессионализирующего профиля, а также для коррекции коммуникативных умений, в том числе путем освоения специальной информационно-компенсаторной техники приема-передачи учебной информации.</w:t>
      </w:r>
    </w:p>
    <w:p w14:paraId="4FD5E17B" w14:textId="77777777" w:rsidR="00BF183A" w:rsidRPr="00BF183A" w:rsidRDefault="00BF183A" w:rsidP="00BF18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>Набор этих специфических дисциплин определяется,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14:paraId="5B37FA82" w14:textId="77777777" w:rsidR="00BF183A" w:rsidRPr="00BF183A" w:rsidRDefault="00BF183A" w:rsidP="00BF18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183A">
        <w:rPr>
          <w:rFonts w:ascii="Times New Roman" w:eastAsia="HiddenHorzOCR" w:hAnsi="Times New Roman" w:cs="Times New Roman"/>
          <w:sz w:val="24"/>
          <w:szCs w:val="24"/>
        </w:rPr>
        <w:t xml:space="preserve">ОПОП ВО обеспечивает специализированные условия инвалидам и лицам с ограниченными возможностями здоровья для освоения дисциплин (модулей). Выбор мест прохождения практики осуществляется с учетом состояния здоровья инвалидов и лиц с </w:t>
      </w:r>
      <w:r w:rsidRPr="00BF183A">
        <w:rPr>
          <w:rFonts w:ascii="Times New Roman" w:eastAsia="HiddenHorzOCR" w:hAnsi="Times New Roman" w:cs="Times New Roman"/>
          <w:sz w:val="24"/>
          <w:szCs w:val="24"/>
        </w:rPr>
        <w:lastRenderedPageBreak/>
        <w:t>ограниченными возможностями здоровья и при условии выполнения требований по доступности. Текущий контроль успеваемости, промежуточной и государственной итоговой аттестации обучающихся осуществляется с учетом особенностей нарушений их здоровья. В университете создана толерантная социокультурная среда, при необходимости предоставляется волонтерская помощь обучающимся с ограниченными возможностями здоровья и инвалидам. Осуществляется необходимое сопровождение образовательного процесса.</w:t>
      </w:r>
    </w:p>
    <w:p w14:paraId="2DB1E59C" w14:textId="408092FA" w:rsidR="00072E5B" w:rsidRPr="00F62A48" w:rsidRDefault="00072E5B" w:rsidP="00072E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26AEA" w14:textId="77777777" w:rsidR="00B578F0" w:rsidRPr="00F62A48" w:rsidRDefault="00B578F0" w:rsidP="00FD774F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8C534B" w14:textId="77777777" w:rsidR="00072E5B" w:rsidRDefault="00072E5B" w:rsidP="00FD774F">
      <w:pPr>
        <w:keepNext/>
        <w:widowControl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D774F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Характеристики среды </w:t>
      </w:r>
      <w:r w:rsidR="00036A0F"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университета,</w:t>
      </w:r>
      <w:r w:rsidRPr="00F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обеспечивающие развитие компетенций выпускников</w:t>
      </w:r>
    </w:p>
    <w:p w14:paraId="0AFBE953" w14:textId="77777777" w:rsidR="00040367" w:rsidRPr="007E2883" w:rsidRDefault="00040367" w:rsidP="00FD774F">
      <w:pPr>
        <w:keepNext/>
        <w:widowControl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14:paraId="64A38FC5" w14:textId="77777777" w:rsidR="00BF183A" w:rsidRPr="00BF183A" w:rsidRDefault="00BF183A" w:rsidP="00BF18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Кубанском ГАУ сформировано управленческое и нормативно-правовое обеспечение осуществления воспитательной деятельности.</w:t>
      </w:r>
    </w:p>
    <w:p w14:paraId="71CF5AA5" w14:textId="77777777" w:rsidR="00BF183A" w:rsidRPr="00BF183A" w:rsidRDefault="00BF183A" w:rsidP="00BF18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воспитательной работы в университете осуществляется через функционирование ряда структурных подразделений вуза и его общественных организаций. Координирующим, направляющим органом по воспитательной работе со студентами является совет по воспитательной работе и совет кураторов. </w:t>
      </w:r>
    </w:p>
    <w:p w14:paraId="3AD5633A" w14:textId="77777777" w:rsidR="00BF183A" w:rsidRPr="00BF183A" w:rsidRDefault="00BF183A" w:rsidP="00BF18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усиления влияния преподавательского корпуса на личностное и профессиональное становление будущих специалистов, обеспечение эффективной адаптации студентов к условиям обучения в вузе в университете функционирует институт кураторов. </w:t>
      </w:r>
    </w:p>
    <w:p w14:paraId="274C8881" w14:textId="77777777" w:rsidR="00BF183A" w:rsidRPr="00BF183A" w:rsidRDefault="00BF183A" w:rsidP="00BF18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университете создана инфраструктура работы со студенческой молодежью. Первичная профсоюзная организация студентов Кубанского ГАУ, Центр эстетического воспитания студентов. У студентов есть возможность заниматься творчеством – научным и художественным, заниматься общественной работой, иметь открытый доступ в сеть Интернет, пользоваться современной библиотекой, спортивным залом, спортивными площадками и т.д.</w:t>
      </w:r>
    </w:p>
    <w:p w14:paraId="07596EA9" w14:textId="3E1D8DF0" w:rsidR="00072E5B" w:rsidRPr="003713B3" w:rsidRDefault="00BF183A" w:rsidP="00BF18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 досуговой деятельности вуз располагает значительной материально-технической базой: актовый зал для проведения культурно-массовых мероприятий, зал для занятий хореографических групп. Имеется необходимое оборудование и технические средства, способствующее эффективному проведению культурно-массовых мероприятий.</w:t>
      </w:r>
    </w:p>
    <w:p w14:paraId="0CF70BA2" w14:textId="77777777" w:rsidR="00264D21" w:rsidRPr="003713B3" w:rsidRDefault="00264D21" w:rsidP="00072E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</w:pPr>
    </w:p>
    <w:p w14:paraId="3E02376D" w14:textId="5761152C" w:rsidR="00072E5B" w:rsidRPr="00F62A48" w:rsidRDefault="00072E5B" w:rsidP="00072E5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72E5B" w:rsidRPr="00F62A48" w:rsidSect="00072E5B">
          <w:headerReference w:type="default" r:id="rId12"/>
          <w:pgSz w:w="11907" w:h="16840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6447F14A" w14:textId="77777777" w:rsidR="004B1CA4" w:rsidRPr="00FB6FBB" w:rsidRDefault="004B1CA4" w:rsidP="003F1A93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4B1CA4" w:rsidRPr="00FB6FBB" w:rsidSect="004028E1">
      <w:headerReference w:type="default" r:id="rId13"/>
      <w:pgSz w:w="16840" w:h="11907" w:orient="landscape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612F1" w14:textId="77777777" w:rsidR="00F92D2F" w:rsidRDefault="00F92D2F">
      <w:pPr>
        <w:spacing w:after="0" w:line="240" w:lineRule="auto"/>
      </w:pPr>
      <w:r>
        <w:separator/>
      </w:r>
    </w:p>
  </w:endnote>
  <w:endnote w:type="continuationSeparator" w:id="0">
    <w:p w14:paraId="6EB7074E" w14:textId="77777777" w:rsidR="00F92D2F" w:rsidRDefault="00F9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BED01" w14:textId="77777777" w:rsidR="00F92D2F" w:rsidRDefault="00F92D2F">
      <w:pPr>
        <w:spacing w:after="0" w:line="240" w:lineRule="auto"/>
      </w:pPr>
      <w:r>
        <w:separator/>
      </w:r>
    </w:p>
  </w:footnote>
  <w:footnote w:type="continuationSeparator" w:id="0">
    <w:p w14:paraId="6EC7B5B3" w14:textId="77777777" w:rsidR="00F92D2F" w:rsidRDefault="00F9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4D481" w14:textId="77777777" w:rsidR="00BF183A" w:rsidRDefault="00BF183A" w:rsidP="0051587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361126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4594"/>
      <w:docPartObj>
        <w:docPartGallery w:val="Page Numbers (Top of Page)"/>
        <w:docPartUnique/>
      </w:docPartObj>
    </w:sdtPr>
    <w:sdtEndPr/>
    <w:sdtContent>
      <w:p w14:paraId="63392EB1" w14:textId="77777777" w:rsidR="00BF183A" w:rsidRDefault="00BF183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A93">
          <w:rPr>
            <w:noProof/>
          </w:rPr>
          <w:t>346</w:t>
        </w:r>
        <w:r>
          <w:rPr>
            <w:noProof/>
          </w:rPr>
          <w:fldChar w:fldCharType="end"/>
        </w:r>
      </w:p>
    </w:sdtContent>
  </w:sdt>
  <w:p w14:paraId="23C11937" w14:textId="77777777" w:rsidR="00BF183A" w:rsidRDefault="00BF183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56ACC0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1CA4C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9568CF8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825C6D2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0EA9FA2"/>
    <w:styleLink w:val="113"/>
    <w:lvl w:ilvl="0">
      <w:start w:val="1"/>
      <w:numFmt w:val="bullet"/>
      <w:pStyle w:val="a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488786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0000001"/>
    <w:multiLevelType w:val="hybridMultilevel"/>
    <w:tmpl w:val="228230C8"/>
    <w:lvl w:ilvl="0" w:tplc="CE7CED4A">
      <w:start w:val="1"/>
      <w:numFmt w:val="bullet"/>
      <w:lvlText w:val="В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5"/>
    <w:multiLevelType w:val="multilevel"/>
    <w:tmpl w:val="00000005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47"/>
    <w:multiLevelType w:val="hybridMultilevel"/>
    <w:tmpl w:val="E870C286"/>
    <w:lvl w:ilvl="0" w:tplc="12DE37FE">
      <w:numFmt w:val="decimal"/>
      <w:lvlText w:val="%1."/>
      <w:lvlJc w:val="left"/>
    </w:lvl>
    <w:lvl w:ilvl="1" w:tplc="98965992">
      <w:start w:val="1"/>
      <w:numFmt w:val="bullet"/>
      <w:lvlText w:val="В"/>
      <w:lvlJc w:val="left"/>
    </w:lvl>
    <w:lvl w:ilvl="2" w:tplc="953A770C">
      <w:numFmt w:val="decimal"/>
      <w:lvlText w:val=""/>
      <w:lvlJc w:val="left"/>
    </w:lvl>
    <w:lvl w:ilvl="3" w:tplc="6C3258AC">
      <w:numFmt w:val="decimal"/>
      <w:lvlText w:val=""/>
      <w:lvlJc w:val="left"/>
    </w:lvl>
    <w:lvl w:ilvl="4" w:tplc="2366480E">
      <w:numFmt w:val="decimal"/>
      <w:lvlText w:val=""/>
      <w:lvlJc w:val="left"/>
    </w:lvl>
    <w:lvl w:ilvl="5" w:tplc="C772F0D0">
      <w:numFmt w:val="decimal"/>
      <w:lvlText w:val=""/>
      <w:lvlJc w:val="left"/>
    </w:lvl>
    <w:lvl w:ilvl="6" w:tplc="EC4E33CE">
      <w:numFmt w:val="decimal"/>
      <w:lvlText w:val=""/>
      <w:lvlJc w:val="left"/>
    </w:lvl>
    <w:lvl w:ilvl="7" w:tplc="DCC89266">
      <w:numFmt w:val="decimal"/>
      <w:lvlText w:val=""/>
      <w:lvlJc w:val="left"/>
    </w:lvl>
    <w:lvl w:ilvl="8" w:tplc="BBCE86DE">
      <w:numFmt w:val="decimal"/>
      <w:lvlText w:val=""/>
      <w:lvlJc w:val="left"/>
    </w:lvl>
  </w:abstractNum>
  <w:abstractNum w:abstractNumId="13">
    <w:nsid w:val="0000491C"/>
    <w:multiLevelType w:val="hybridMultilevel"/>
    <w:tmpl w:val="34D05724"/>
    <w:lvl w:ilvl="0" w:tplc="62B8B436">
      <w:start w:val="1"/>
      <w:numFmt w:val="bullet"/>
      <w:lvlText w:val="-"/>
      <w:lvlJc w:val="left"/>
    </w:lvl>
    <w:lvl w:ilvl="1" w:tplc="FF3AEF1E">
      <w:numFmt w:val="decimal"/>
      <w:lvlText w:val=""/>
      <w:lvlJc w:val="left"/>
    </w:lvl>
    <w:lvl w:ilvl="2" w:tplc="04160838">
      <w:numFmt w:val="decimal"/>
      <w:lvlText w:val=""/>
      <w:lvlJc w:val="left"/>
    </w:lvl>
    <w:lvl w:ilvl="3" w:tplc="B9D0E7D6">
      <w:numFmt w:val="decimal"/>
      <w:lvlText w:val=""/>
      <w:lvlJc w:val="left"/>
    </w:lvl>
    <w:lvl w:ilvl="4" w:tplc="9C283A3A">
      <w:numFmt w:val="decimal"/>
      <w:lvlText w:val=""/>
      <w:lvlJc w:val="left"/>
    </w:lvl>
    <w:lvl w:ilvl="5" w:tplc="53C28B40">
      <w:numFmt w:val="decimal"/>
      <w:lvlText w:val=""/>
      <w:lvlJc w:val="left"/>
    </w:lvl>
    <w:lvl w:ilvl="6" w:tplc="A8600608">
      <w:numFmt w:val="decimal"/>
      <w:lvlText w:val=""/>
      <w:lvlJc w:val="left"/>
    </w:lvl>
    <w:lvl w:ilvl="7" w:tplc="CDE8F04C">
      <w:numFmt w:val="decimal"/>
      <w:lvlText w:val=""/>
      <w:lvlJc w:val="left"/>
    </w:lvl>
    <w:lvl w:ilvl="8" w:tplc="584CF5E6">
      <w:numFmt w:val="decimal"/>
      <w:lvlText w:val=""/>
      <w:lvlJc w:val="left"/>
    </w:lvl>
  </w:abstractNum>
  <w:abstractNum w:abstractNumId="14">
    <w:nsid w:val="00004D06"/>
    <w:multiLevelType w:val="hybridMultilevel"/>
    <w:tmpl w:val="C94E3DF4"/>
    <w:lvl w:ilvl="0" w:tplc="35EE73C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20385ED4">
      <w:start w:val="1"/>
      <w:numFmt w:val="bullet"/>
      <w:lvlText w:val="-"/>
      <w:lvlJc w:val="left"/>
    </w:lvl>
    <w:lvl w:ilvl="2" w:tplc="645ED154">
      <w:numFmt w:val="decimal"/>
      <w:lvlText w:val=""/>
      <w:lvlJc w:val="left"/>
    </w:lvl>
    <w:lvl w:ilvl="3" w:tplc="1ABE6BF2">
      <w:numFmt w:val="decimal"/>
      <w:lvlText w:val=""/>
      <w:lvlJc w:val="left"/>
    </w:lvl>
    <w:lvl w:ilvl="4" w:tplc="B770F6F4">
      <w:numFmt w:val="decimal"/>
      <w:lvlText w:val=""/>
      <w:lvlJc w:val="left"/>
    </w:lvl>
    <w:lvl w:ilvl="5" w:tplc="74BCF136">
      <w:numFmt w:val="decimal"/>
      <w:lvlText w:val=""/>
      <w:lvlJc w:val="left"/>
    </w:lvl>
    <w:lvl w:ilvl="6" w:tplc="30905716">
      <w:numFmt w:val="decimal"/>
      <w:lvlText w:val=""/>
      <w:lvlJc w:val="left"/>
    </w:lvl>
    <w:lvl w:ilvl="7" w:tplc="5ED45938">
      <w:numFmt w:val="decimal"/>
      <w:lvlText w:val=""/>
      <w:lvlJc w:val="left"/>
    </w:lvl>
    <w:lvl w:ilvl="8" w:tplc="12103628">
      <w:numFmt w:val="decimal"/>
      <w:lvlText w:val=""/>
      <w:lvlJc w:val="left"/>
    </w:lvl>
  </w:abstractNum>
  <w:abstractNum w:abstractNumId="15">
    <w:nsid w:val="00004DB7"/>
    <w:multiLevelType w:val="hybridMultilevel"/>
    <w:tmpl w:val="0B308C9C"/>
    <w:lvl w:ilvl="0" w:tplc="DE448CE2">
      <w:start w:val="1"/>
      <w:numFmt w:val="bullet"/>
      <w:lvlText w:val="В"/>
      <w:lvlJc w:val="left"/>
    </w:lvl>
    <w:lvl w:ilvl="1" w:tplc="21145C48">
      <w:numFmt w:val="decimal"/>
      <w:lvlText w:val=""/>
      <w:lvlJc w:val="left"/>
    </w:lvl>
    <w:lvl w:ilvl="2" w:tplc="D34CB054">
      <w:numFmt w:val="decimal"/>
      <w:lvlText w:val=""/>
      <w:lvlJc w:val="left"/>
    </w:lvl>
    <w:lvl w:ilvl="3" w:tplc="18A82484">
      <w:numFmt w:val="decimal"/>
      <w:lvlText w:val=""/>
      <w:lvlJc w:val="left"/>
    </w:lvl>
    <w:lvl w:ilvl="4" w:tplc="34A623C6">
      <w:numFmt w:val="decimal"/>
      <w:lvlText w:val=""/>
      <w:lvlJc w:val="left"/>
    </w:lvl>
    <w:lvl w:ilvl="5" w:tplc="D0A4D3C6">
      <w:numFmt w:val="decimal"/>
      <w:lvlText w:val=""/>
      <w:lvlJc w:val="left"/>
    </w:lvl>
    <w:lvl w:ilvl="6" w:tplc="0DDE7864">
      <w:numFmt w:val="decimal"/>
      <w:lvlText w:val=""/>
      <w:lvlJc w:val="left"/>
    </w:lvl>
    <w:lvl w:ilvl="7" w:tplc="280CC6D4">
      <w:numFmt w:val="decimal"/>
      <w:lvlText w:val=""/>
      <w:lvlJc w:val="left"/>
    </w:lvl>
    <w:lvl w:ilvl="8" w:tplc="67EC2E5C">
      <w:numFmt w:val="decimal"/>
      <w:lvlText w:val=""/>
      <w:lvlJc w:val="left"/>
    </w:lvl>
  </w:abstractNum>
  <w:abstractNum w:abstractNumId="16">
    <w:nsid w:val="000054DE"/>
    <w:multiLevelType w:val="hybridMultilevel"/>
    <w:tmpl w:val="78860834"/>
    <w:lvl w:ilvl="0" w:tplc="065C6BA2">
      <w:start w:val="1"/>
      <w:numFmt w:val="bullet"/>
      <w:lvlText w:val=""/>
      <w:lvlJc w:val="left"/>
    </w:lvl>
    <w:lvl w:ilvl="1" w:tplc="9198ECEE">
      <w:numFmt w:val="decimal"/>
      <w:lvlText w:val=""/>
      <w:lvlJc w:val="left"/>
    </w:lvl>
    <w:lvl w:ilvl="2" w:tplc="24620AB0">
      <w:numFmt w:val="decimal"/>
      <w:lvlText w:val=""/>
      <w:lvlJc w:val="left"/>
    </w:lvl>
    <w:lvl w:ilvl="3" w:tplc="7F36A642">
      <w:numFmt w:val="decimal"/>
      <w:lvlText w:val=""/>
      <w:lvlJc w:val="left"/>
    </w:lvl>
    <w:lvl w:ilvl="4" w:tplc="C55E2B5E">
      <w:numFmt w:val="decimal"/>
      <w:lvlText w:val=""/>
      <w:lvlJc w:val="left"/>
    </w:lvl>
    <w:lvl w:ilvl="5" w:tplc="4134E706">
      <w:numFmt w:val="decimal"/>
      <w:lvlText w:val=""/>
      <w:lvlJc w:val="left"/>
    </w:lvl>
    <w:lvl w:ilvl="6" w:tplc="8944922E">
      <w:numFmt w:val="decimal"/>
      <w:lvlText w:val=""/>
      <w:lvlJc w:val="left"/>
    </w:lvl>
    <w:lvl w:ilvl="7" w:tplc="7742B9FE">
      <w:numFmt w:val="decimal"/>
      <w:lvlText w:val=""/>
      <w:lvlJc w:val="left"/>
    </w:lvl>
    <w:lvl w:ilvl="8" w:tplc="F172272C">
      <w:numFmt w:val="decimal"/>
      <w:lvlText w:val=""/>
      <w:lvlJc w:val="left"/>
    </w:lvl>
  </w:abstractNum>
  <w:abstractNum w:abstractNumId="17">
    <w:nsid w:val="00B25765"/>
    <w:multiLevelType w:val="hybridMultilevel"/>
    <w:tmpl w:val="2C287A20"/>
    <w:lvl w:ilvl="0" w:tplc="B7860388">
      <w:start w:val="1"/>
      <w:numFmt w:val="decimal"/>
      <w:lvlText w:val="%1."/>
      <w:lvlJc w:val="left"/>
      <w:pPr>
        <w:ind w:left="113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A164BB0">
      <w:numFmt w:val="bullet"/>
      <w:lvlText w:val="•"/>
      <w:lvlJc w:val="left"/>
      <w:pPr>
        <w:ind w:left="1982" w:hanging="181"/>
      </w:pPr>
      <w:rPr>
        <w:lang w:val="ru-RU" w:eastAsia="ru-RU" w:bidi="ru-RU"/>
      </w:rPr>
    </w:lvl>
    <w:lvl w:ilvl="2" w:tplc="3662DEFC">
      <w:numFmt w:val="bullet"/>
      <w:lvlText w:val="•"/>
      <w:lvlJc w:val="left"/>
      <w:pPr>
        <w:ind w:left="2825" w:hanging="181"/>
      </w:pPr>
      <w:rPr>
        <w:lang w:val="ru-RU" w:eastAsia="ru-RU" w:bidi="ru-RU"/>
      </w:rPr>
    </w:lvl>
    <w:lvl w:ilvl="3" w:tplc="286AB452">
      <w:numFmt w:val="bullet"/>
      <w:lvlText w:val="•"/>
      <w:lvlJc w:val="left"/>
      <w:pPr>
        <w:ind w:left="3667" w:hanging="181"/>
      </w:pPr>
      <w:rPr>
        <w:lang w:val="ru-RU" w:eastAsia="ru-RU" w:bidi="ru-RU"/>
      </w:rPr>
    </w:lvl>
    <w:lvl w:ilvl="4" w:tplc="1EFE5A2E">
      <w:numFmt w:val="bullet"/>
      <w:lvlText w:val="•"/>
      <w:lvlJc w:val="left"/>
      <w:pPr>
        <w:ind w:left="4510" w:hanging="181"/>
      </w:pPr>
      <w:rPr>
        <w:lang w:val="ru-RU" w:eastAsia="ru-RU" w:bidi="ru-RU"/>
      </w:rPr>
    </w:lvl>
    <w:lvl w:ilvl="5" w:tplc="1D943C4C">
      <w:numFmt w:val="bullet"/>
      <w:lvlText w:val="•"/>
      <w:lvlJc w:val="left"/>
      <w:pPr>
        <w:ind w:left="5353" w:hanging="181"/>
      </w:pPr>
      <w:rPr>
        <w:lang w:val="ru-RU" w:eastAsia="ru-RU" w:bidi="ru-RU"/>
      </w:rPr>
    </w:lvl>
    <w:lvl w:ilvl="6" w:tplc="A7CA9456">
      <w:numFmt w:val="bullet"/>
      <w:lvlText w:val="•"/>
      <w:lvlJc w:val="left"/>
      <w:pPr>
        <w:ind w:left="6195" w:hanging="181"/>
      </w:pPr>
      <w:rPr>
        <w:lang w:val="ru-RU" w:eastAsia="ru-RU" w:bidi="ru-RU"/>
      </w:rPr>
    </w:lvl>
    <w:lvl w:ilvl="7" w:tplc="1A9636EC">
      <w:numFmt w:val="bullet"/>
      <w:lvlText w:val="•"/>
      <w:lvlJc w:val="left"/>
      <w:pPr>
        <w:ind w:left="7038" w:hanging="181"/>
      </w:pPr>
      <w:rPr>
        <w:lang w:val="ru-RU" w:eastAsia="ru-RU" w:bidi="ru-RU"/>
      </w:rPr>
    </w:lvl>
    <w:lvl w:ilvl="8" w:tplc="7AF6ACA8">
      <w:numFmt w:val="bullet"/>
      <w:lvlText w:val="•"/>
      <w:lvlJc w:val="left"/>
      <w:pPr>
        <w:ind w:left="7881" w:hanging="181"/>
      </w:pPr>
      <w:rPr>
        <w:lang w:val="ru-RU" w:eastAsia="ru-RU" w:bidi="ru-RU"/>
      </w:rPr>
    </w:lvl>
  </w:abstractNum>
  <w:abstractNum w:abstractNumId="18">
    <w:nsid w:val="01A9529C"/>
    <w:multiLevelType w:val="hybridMultilevel"/>
    <w:tmpl w:val="D36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7B51B9"/>
    <w:multiLevelType w:val="hybridMultilevel"/>
    <w:tmpl w:val="0960F538"/>
    <w:lvl w:ilvl="0" w:tplc="0419000F">
      <w:start w:val="7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2B100A8"/>
    <w:multiLevelType w:val="hybridMultilevel"/>
    <w:tmpl w:val="772C6500"/>
    <w:lvl w:ilvl="0" w:tplc="3AB8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6DD01D4"/>
    <w:multiLevelType w:val="hybridMultilevel"/>
    <w:tmpl w:val="21C83BBA"/>
    <w:lvl w:ilvl="0" w:tplc="B8FAE4F2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8"/>
        <w:lang w:val="ru-RU" w:eastAsia="ru-RU" w:bidi="ru-RU"/>
      </w:rPr>
    </w:lvl>
    <w:lvl w:ilvl="1" w:tplc="82488D0A">
      <w:numFmt w:val="bullet"/>
      <w:lvlText w:val="•"/>
      <w:lvlJc w:val="left"/>
      <w:pPr>
        <w:ind w:left="1625" w:hanging="281"/>
      </w:pPr>
      <w:rPr>
        <w:lang w:val="ru-RU" w:eastAsia="ru-RU" w:bidi="ru-RU"/>
      </w:rPr>
    </w:lvl>
    <w:lvl w:ilvl="2" w:tplc="2D5EF65E">
      <w:numFmt w:val="bullet"/>
      <w:lvlText w:val="•"/>
      <w:lvlJc w:val="left"/>
      <w:pPr>
        <w:ind w:left="2510" w:hanging="281"/>
      </w:pPr>
      <w:rPr>
        <w:lang w:val="ru-RU" w:eastAsia="ru-RU" w:bidi="ru-RU"/>
      </w:rPr>
    </w:lvl>
    <w:lvl w:ilvl="3" w:tplc="25A6DA10">
      <w:numFmt w:val="bullet"/>
      <w:lvlText w:val="•"/>
      <w:lvlJc w:val="left"/>
      <w:pPr>
        <w:ind w:left="3395" w:hanging="281"/>
      </w:pPr>
      <w:rPr>
        <w:lang w:val="ru-RU" w:eastAsia="ru-RU" w:bidi="ru-RU"/>
      </w:rPr>
    </w:lvl>
    <w:lvl w:ilvl="4" w:tplc="4378D0A4">
      <w:numFmt w:val="bullet"/>
      <w:lvlText w:val="•"/>
      <w:lvlJc w:val="left"/>
      <w:pPr>
        <w:ind w:left="4280" w:hanging="281"/>
      </w:pPr>
      <w:rPr>
        <w:lang w:val="ru-RU" w:eastAsia="ru-RU" w:bidi="ru-RU"/>
      </w:rPr>
    </w:lvl>
    <w:lvl w:ilvl="5" w:tplc="D1FEB6F8">
      <w:numFmt w:val="bullet"/>
      <w:lvlText w:val="•"/>
      <w:lvlJc w:val="left"/>
      <w:pPr>
        <w:ind w:left="5165" w:hanging="281"/>
      </w:pPr>
      <w:rPr>
        <w:lang w:val="ru-RU" w:eastAsia="ru-RU" w:bidi="ru-RU"/>
      </w:rPr>
    </w:lvl>
    <w:lvl w:ilvl="6" w:tplc="ED661A46">
      <w:numFmt w:val="bullet"/>
      <w:lvlText w:val="•"/>
      <w:lvlJc w:val="left"/>
      <w:pPr>
        <w:ind w:left="6050" w:hanging="281"/>
      </w:pPr>
      <w:rPr>
        <w:lang w:val="ru-RU" w:eastAsia="ru-RU" w:bidi="ru-RU"/>
      </w:rPr>
    </w:lvl>
    <w:lvl w:ilvl="7" w:tplc="5E9033C8">
      <w:numFmt w:val="bullet"/>
      <w:lvlText w:val="•"/>
      <w:lvlJc w:val="left"/>
      <w:pPr>
        <w:ind w:left="6935" w:hanging="281"/>
      </w:pPr>
      <w:rPr>
        <w:lang w:val="ru-RU" w:eastAsia="ru-RU" w:bidi="ru-RU"/>
      </w:rPr>
    </w:lvl>
    <w:lvl w:ilvl="8" w:tplc="F58C8224">
      <w:numFmt w:val="bullet"/>
      <w:lvlText w:val="•"/>
      <w:lvlJc w:val="left"/>
      <w:pPr>
        <w:ind w:left="7820" w:hanging="281"/>
      </w:pPr>
      <w:rPr>
        <w:lang w:val="ru-RU" w:eastAsia="ru-RU" w:bidi="ru-RU"/>
      </w:rPr>
    </w:lvl>
  </w:abstractNum>
  <w:abstractNum w:abstractNumId="22">
    <w:nsid w:val="0AF51710"/>
    <w:multiLevelType w:val="hybridMultilevel"/>
    <w:tmpl w:val="C8EECA36"/>
    <w:lvl w:ilvl="0" w:tplc="0596C610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9288C9A">
      <w:numFmt w:val="bullet"/>
      <w:lvlText w:val="•"/>
      <w:lvlJc w:val="left"/>
      <w:pPr>
        <w:ind w:left="1373" w:hanging="284"/>
      </w:pPr>
      <w:rPr>
        <w:lang w:val="ru-RU" w:eastAsia="ru-RU" w:bidi="ru-RU"/>
      </w:rPr>
    </w:lvl>
    <w:lvl w:ilvl="2" w:tplc="7B46AE1A">
      <w:numFmt w:val="bullet"/>
      <w:lvlText w:val="•"/>
      <w:lvlJc w:val="left"/>
      <w:pPr>
        <w:ind w:left="2286" w:hanging="284"/>
      </w:pPr>
      <w:rPr>
        <w:lang w:val="ru-RU" w:eastAsia="ru-RU" w:bidi="ru-RU"/>
      </w:rPr>
    </w:lvl>
    <w:lvl w:ilvl="3" w:tplc="A08EE352">
      <w:numFmt w:val="bullet"/>
      <w:lvlText w:val="•"/>
      <w:lvlJc w:val="left"/>
      <w:pPr>
        <w:ind w:left="3199" w:hanging="284"/>
      </w:pPr>
      <w:rPr>
        <w:lang w:val="ru-RU" w:eastAsia="ru-RU" w:bidi="ru-RU"/>
      </w:rPr>
    </w:lvl>
    <w:lvl w:ilvl="4" w:tplc="816A481C">
      <w:numFmt w:val="bullet"/>
      <w:lvlText w:val="•"/>
      <w:lvlJc w:val="left"/>
      <w:pPr>
        <w:ind w:left="4112" w:hanging="284"/>
      </w:pPr>
      <w:rPr>
        <w:lang w:val="ru-RU" w:eastAsia="ru-RU" w:bidi="ru-RU"/>
      </w:rPr>
    </w:lvl>
    <w:lvl w:ilvl="5" w:tplc="C0EEEDDE">
      <w:numFmt w:val="bullet"/>
      <w:lvlText w:val="•"/>
      <w:lvlJc w:val="left"/>
      <w:pPr>
        <w:ind w:left="5025" w:hanging="284"/>
      </w:pPr>
      <w:rPr>
        <w:lang w:val="ru-RU" w:eastAsia="ru-RU" w:bidi="ru-RU"/>
      </w:rPr>
    </w:lvl>
    <w:lvl w:ilvl="6" w:tplc="E0768B0C">
      <w:numFmt w:val="bullet"/>
      <w:lvlText w:val="•"/>
      <w:lvlJc w:val="left"/>
      <w:pPr>
        <w:ind w:left="5938" w:hanging="284"/>
      </w:pPr>
      <w:rPr>
        <w:lang w:val="ru-RU" w:eastAsia="ru-RU" w:bidi="ru-RU"/>
      </w:rPr>
    </w:lvl>
    <w:lvl w:ilvl="7" w:tplc="C3B0DBE8">
      <w:numFmt w:val="bullet"/>
      <w:lvlText w:val="•"/>
      <w:lvlJc w:val="left"/>
      <w:pPr>
        <w:ind w:left="6851" w:hanging="284"/>
      </w:pPr>
      <w:rPr>
        <w:lang w:val="ru-RU" w:eastAsia="ru-RU" w:bidi="ru-RU"/>
      </w:rPr>
    </w:lvl>
    <w:lvl w:ilvl="8" w:tplc="17CE9144">
      <w:numFmt w:val="bullet"/>
      <w:lvlText w:val="•"/>
      <w:lvlJc w:val="left"/>
      <w:pPr>
        <w:ind w:left="7764" w:hanging="284"/>
      </w:pPr>
      <w:rPr>
        <w:lang w:val="ru-RU" w:eastAsia="ru-RU" w:bidi="ru-RU"/>
      </w:rPr>
    </w:lvl>
  </w:abstractNum>
  <w:abstractNum w:abstractNumId="23">
    <w:nsid w:val="0BC36E09"/>
    <w:multiLevelType w:val="hybridMultilevel"/>
    <w:tmpl w:val="D408B86A"/>
    <w:styleLink w:val="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BE45219"/>
    <w:multiLevelType w:val="hybridMultilevel"/>
    <w:tmpl w:val="AC42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C01ED9"/>
    <w:multiLevelType w:val="hybridMultilevel"/>
    <w:tmpl w:val="4DCE5250"/>
    <w:lvl w:ilvl="0" w:tplc="2C0EA32C">
      <w:start w:val="1"/>
      <w:numFmt w:val="decimal"/>
      <w:lvlText w:val="%1."/>
      <w:lvlJc w:val="left"/>
      <w:pPr>
        <w:ind w:left="109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787C20">
      <w:numFmt w:val="bullet"/>
      <w:lvlText w:val="•"/>
      <w:lvlJc w:val="left"/>
      <w:pPr>
        <w:ind w:left="1946" w:hanging="428"/>
      </w:pPr>
      <w:rPr>
        <w:lang w:val="ru-RU" w:eastAsia="ru-RU" w:bidi="ru-RU"/>
      </w:rPr>
    </w:lvl>
    <w:lvl w:ilvl="2" w:tplc="52F62208">
      <w:numFmt w:val="bullet"/>
      <w:lvlText w:val="•"/>
      <w:lvlJc w:val="left"/>
      <w:pPr>
        <w:ind w:left="2793" w:hanging="428"/>
      </w:pPr>
      <w:rPr>
        <w:lang w:val="ru-RU" w:eastAsia="ru-RU" w:bidi="ru-RU"/>
      </w:rPr>
    </w:lvl>
    <w:lvl w:ilvl="3" w:tplc="09F8C64E">
      <w:numFmt w:val="bullet"/>
      <w:lvlText w:val="•"/>
      <w:lvlJc w:val="left"/>
      <w:pPr>
        <w:ind w:left="3639" w:hanging="428"/>
      </w:pPr>
      <w:rPr>
        <w:lang w:val="ru-RU" w:eastAsia="ru-RU" w:bidi="ru-RU"/>
      </w:rPr>
    </w:lvl>
    <w:lvl w:ilvl="4" w:tplc="234449A4">
      <w:numFmt w:val="bullet"/>
      <w:lvlText w:val="•"/>
      <w:lvlJc w:val="left"/>
      <w:pPr>
        <w:ind w:left="4486" w:hanging="428"/>
      </w:pPr>
      <w:rPr>
        <w:lang w:val="ru-RU" w:eastAsia="ru-RU" w:bidi="ru-RU"/>
      </w:rPr>
    </w:lvl>
    <w:lvl w:ilvl="5" w:tplc="71E49520">
      <w:numFmt w:val="bullet"/>
      <w:lvlText w:val="•"/>
      <w:lvlJc w:val="left"/>
      <w:pPr>
        <w:ind w:left="5333" w:hanging="428"/>
      </w:pPr>
      <w:rPr>
        <w:lang w:val="ru-RU" w:eastAsia="ru-RU" w:bidi="ru-RU"/>
      </w:rPr>
    </w:lvl>
    <w:lvl w:ilvl="6" w:tplc="99442BF6">
      <w:numFmt w:val="bullet"/>
      <w:lvlText w:val="•"/>
      <w:lvlJc w:val="left"/>
      <w:pPr>
        <w:ind w:left="6179" w:hanging="428"/>
      </w:pPr>
      <w:rPr>
        <w:lang w:val="ru-RU" w:eastAsia="ru-RU" w:bidi="ru-RU"/>
      </w:rPr>
    </w:lvl>
    <w:lvl w:ilvl="7" w:tplc="E29C1044">
      <w:numFmt w:val="bullet"/>
      <w:lvlText w:val="•"/>
      <w:lvlJc w:val="left"/>
      <w:pPr>
        <w:ind w:left="7026" w:hanging="428"/>
      </w:pPr>
      <w:rPr>
        <w:lang w:val="ru-RU" w:eastAsia="ru-RU" w:bidi="ru-RU"/>
      </w:rPr>
    </w:lvl>
    <w:lvl w:ilvl="8" w:tplc="4A7CECCA">
      <w:numFmt w:val="bullet"/>
      <w:lvlText w:val="•"/>
      <w:lvlJc w:val="left"/>
      <w:pPr>
        <w:ind w:left="7873" w:hanging="428"/>
      </w:pPr>
      <w:rPr>
        <w:lang w:val="ru-RU" w:eastAsia="ru-RU" w:bidi="ru-RU"/>
      </w:rPr>
    </w:lvl>
  </w:abstractNum>
  <w:abstractNum w:abstractNumId="27">
    <w:nsid w:val="0DCC0F20"/>
    <w:multiLevelType w:val="hybridMultilevel"/>
    <w:tmpl w:val="CCC0875E"/>
    <w:lvl w:ilvl="0" w:tplc="9FBA29C6">
      <w:start w:val="1"/>
      <w:numFmt w:val="decimal"/>
      <w:pStyle w:val="a1"/>
      <w:lvlText w:val="%1."/>
      <w:lvlJc w:val="left"/>
      <w:pPr>
        <w:ind w:left="0" w:firstLine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100B3A5F"/>
    <w:multiLevelType w:val="hybridMultilevel"/>
    <w:tmpl w:val="3EA2473A"/>
    <w:lvl w:ilvl="0" w:tplc="04190011">
      <w:start w:val="1"/>
      <w:numFmt w:val="decimal"/>
      <w:pStyle w:val="4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AD634A"/>
    <w:multiLevelType w:val="hybridMultilevel"/>
    <w:tmpl w:val="33C45ABA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15761E8"/>
    <w:multiLevelType w:val="hybridMultilevel"/>
    <w:tmpl w:val="33C45ABA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F50479"/>
    <w:multiLevelType w:val="hybridMultilevel"/>
    <w:tmpl w:val="603A0860"/>
    <w:lvl w:ilvl="0" w:tplc="DEF05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9B14313"/>
    <w:multiLevelType w:val="hybridMultilevel"/>
    <w:tmpl w:val="B2BC74BA"/>
    <w:lvl w:ilvl="0" w:tplc="3F18EB1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037308"/>
    <w:multiLevelType w:val="hybridMultilevel"/>
    <w:tmpl w:val="878A2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1E747D2A"/>
    <w:multiLevelType w:val="multilevel"/>
    <w:tmpl w:val="18C8E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FA7F35"/>
    <w:multiLevelType w:val="hybridMultilevel"/>
    <w:tmpl w:val="4AB4679A"/>
    <w:lvl w:ilvl="0" w:tplc="10864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09D5E9A"/>
    <w:multiLevelType w:val="hybridMultilevel"/>
    <w:tmpl w:val="2F009446"/>
    <w:lvl w:ilvl="0" w:tplc="D5BC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0DF431E"/>
    <w:multiLevelType w:val="hybridMultilevel"/>
    <w:tmpl w:val="A19E96E6"/>
    <w:lvl w:ilvl="0" w:tplc="25023A00">
      <w:start w:val="1"/>
      <w:numFmt w:val="decimal"/>
      <w:pStyle w:val="a2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1E32A18"/>
    <w:multiLevelType w:val="hybridMultilevel"/>
    <w:tmpl w:val="8F74DAC0"/>
    <w:lvl w:ilvl="0" w:tplc="730281E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9">
    <w:nsid w:val="220832CC"/>
    <w:multiLevelType w:val="hybridMultilevel"/>
    <w:tmpl w:val="B6D47EC6"/>
    <w:styleLink w:val="124"/>
    <w:lvl w:ilvl="0" w:tplc="FF6C7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C87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695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265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C2DE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8840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A0CF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DC85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4E30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22350592"/>
    <w:multiLevelType w:val="hybridMultilevel"/>
    <w:tmpl w:val="D5DA87A4"/>
    <w:lvl w:ilvl="0" w:tplc="235E0F6A">
      <w:start w:val="1"/>
      <w:numFmt w:val="decimal"/>
      <w:lvlText w:val="%1."/>
      <w:lvlJc w:val="left"/>
      <w:pPr>
        <w:ind w:left="1135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CDEA1626">
      <w:numFmt w:val="bullet"/>
      <w:lvlText w:val="•"/>
      <w:lvlJc w:val="left"/>
      <w:pPr>
        <w:ind w:left="1982" w:hanging="181"/>
      </w:pPr>
      <w:rPr>
        <w:lang w:val="ru-RU" w:eastAsia="ru-RU" w:bidi="ru-RU"/>
      </w:rPr>
    </w:lvl>
    <w:lvl w:ilvl="2" w:tplc="182A4A4C">
      <w:numFmt w:val="bullet"/>
      <w:lvlText w:val="•"/>
      <w:lvlJc w:val="left"/>
      <w:pPr>
        <w:ind w:left="2825" w:hanging="181"/>
      </w:pPr>
      <w:rPr>
        <w:lang w:val="ru-RU" w:eastAsia="ru-RU" w:bidi="ru-RU"/>
      </w:rPr>
    </w:lvl>
    <w:lvl w:ilvl="3" w:tplc="D43A6138">
      <w:numFmt w:val="bullet"/>
      <w:lvlText w:val="•"/>
      <w:lvlJc w:val="left"/>
      <w:pPr>
        <w:ind w:left="3667" w:hanging="181"/>
      </w:pPr>
      <w:rPr>
        <w:lang w:val="ru-RU" w:eastAsia="ru-RU" w:bidi="ru-RU"/>
      </w:rPr>
    </w:lvl>
    <w:lvl w:ilvl="4" w:tplc="F874331E">
      <w:numFmt w:val="bullet"/>
      <w:lvlText w:val="•"/>
      <w:lvlJc w:val="left"/>
      <w:pPr>
        <w:ind w:left="4510" w:hanging="181"/>
      </w:pPr>
      <w:rPr>
        <w:lang w:val="ru-RU" w:eastAsia="ru-RU" w:bidi="ru-RU"/>
      </w:rPr>
    </w:lvl>
    <w:lvl w:ilvl="5" w:tplc="8F80B668">
      <w:numFmt w:val="bullet"/>
      <w:lvlText w:val="•"/>
      <w:lvlJc w:val="left"/>
      <w:pPr>
        <w:ind w:left="5353" w:hanging="181"/>
      </w:pPr>
      <w:rPr>
        <w:lang w:val="ru-RU" w:eastAsia="ru-RU" w:bidi="ru-RU"/>
      </w:rPr>
    </w:lvl>
    <w:lvl w:ilvl="6" w:tplc="60309DB6">
      <w:numFmt w:val="bullet"/>
      <w:lvlText w:val="•"/>
      <w:lvlJc w:val="left"/>
      <w:pPr>
        <w:ind w:left="6195" w:hanging="181"/>
      </w:pPr>
      <w:rPr>
        <w:lang w:val="ru-RU" w:eastAsia="ru-RU" w:bidi="ru-RU"/>
      </w:rPr>
    </w:lvl>
    <w:lvl w:ilvl="7" w:tplc="DF86D258">
      <w:numFmt w:val="bullet"/>
      <w:lvlText w:val="•"/>
      <w:lvlJc w:val="left"/>
      <w:pPr>
        <w:ind w:left="7038" w:hanging="181"/>
      </w:pPr>
      <w:rPr>
        <w:lang w:val="ru-RU" w:eastAsia="ru-RU" w:bidi="ru-RU"/>
      </w:rPr>
    </w:lvl>
    <w:lvl w:ilvl="8" w:tplc="F158460A">
      <w:numFmt w:val="bullet"/>
      <w:lvlText w:val="•"/>
      <w:lvlJc w:val="left"/>
      <w:pPr>
        <w:ind w:left="7881" w:hanging="181"/>
      </w:pPr>
      <w:rPr>
        <w:lang w:val="ru-RU" w:eastAsia="ru-RU" w:bidi="ru-RU"/>
      </w:rPr>
    </w:lvl>
  </w:abstractNum>
  <w:abstractNum w:abstractNumId="41">
    <w:nsid w:val="24F6281A"/>
    <w:multiLevelType w:val="hybridMultilevel"/>
    <w:tmpl w:val="3EB04362"/>
    <w:lvl w:ilvl="0" w:tplc="A7ECB9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42">
    <w:nsid w:val="25295DD8"/>
    <w:multiLevelType w:val="hybridMultilevel"/>
    <w:tmpl w:val="FBEC2A46"/>
    <w:lvl w:ilvl="0" w:tplc="174E6212">
      <w:numFmt w:val="bullet"/>
      <w:lvlText w:val=""/>
      <w:lvlJc w:val="left"/>
      <w:pPr>
        <w:ind w:left="302" w:hanging="34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4940B88">
      <w:numFmt w:val="bullet"/>
      <w:lvlText w:val="•"/>
      <w:lvlJc w:val="left"/>
      <w:pPr>
        <w:ind w:left="1266" w:hanging="341"/>
      </w:pPr>
      <w:rPr>
        <w:lang w:val="ru-RU" w:eastAsia="ru-RU" w:bidi="ru-RU"/>
      </w:rPr>
    </w:lvl>
    <w:lvl w:ilvl="2" w:tplc="BF0E23BE">
      <w:numFmt w:val="bullet"/>
      <w:lvlText w:val="•"/>
      <w:lvlJc w:val="left"/>
      <w:pPr>
        <w:ind w:left="2233" w:hanging="341"/>
      </w:pPr>
      <w:rPr>
        <w:lang w:val="ru-RU" w:eastAsia="ru-RU" w:bidi="ru-RU"/>
      </w:rPr>
    </w:lvl>
    <w:lvl w:ilvl="3" w:tplc="AA9A60DA">
      <w:numFmt w:val="bullet"/>
      <w:lvlText w:val="•"/>
      <w:lvlJc w:val="left"/>
      <w:pPr>
        <w:ind w:left="3199" w:hanging="341"/>
      </w:pPr>
      <w:rPr>
        <w:lang w:val="ru-RU" w:eastAsia="ru-RU" w:bidi="ru-RU"/>
      </w:rPr>
    </w:lvl>
    <w:lvl w:ilvl="4" w:tplc="02FA9380">
      <w:numFmt w:val="bullet"/>
      <w:lvlText w:val="•"/>
      <w:lvlJc w:val="left"/>
      <w:pPr>
        <w:ind w:left="4166" w:hanging="341"/>
      </w:pPr>
      <w:rPr>
        <w:lang w:val="ru-RU" w:eastAsia="ru-RU" w:bidi="ru-RU"/>
      </w:rPr>
    </w:lvl>
    <w:lvl w:ilvl="5" w:tplc="385698A8">
      <w:numFmt w:val="bullet"/>
      <w:lvlText w:val="•"/>
      <w:lvlJc w:val="left"/>
      <w:pPr>
        <w:ind w:left="5133" w:hanging="341"/>
      </w:pPr>
      <w:rPr>
        <w:lang w:val="ru-RU" w:eastAsia="ru-RU" w:bidi="ru-RU"/>
      </w:rPr>
    </w:lvl>
    <w:lvl w:ilvl="6" w:tplc="04440430">
      <w:numFmt w:val="bullet"/>
      <w:lvlText w:val="•"/>
      <w:lvlJc w:val="left"/>
      <w:pPr>
        <w:ind w:left="6099" w:hanging="341"/>
      </w:pPr>
      <w:rPr>
        <w:lang w:val="ru-RU" w:eastAsia="ru-RU" w:bidi="ru-RU"/>
      </w:rPr>
    </w:lvl>
    <w:lvl w:ilvl="7" w:tplc="E2486FB6">
      <w:numFmt w:val="bullet"/>
      <w:lvlText w:val="•"/>
      <w:lvlJc w:val="left"/>
      <w:pPr>
        <w:ind w:left="7066" w:hanging="341"/>
      </w:pPr>
      <w:rPr>
        <w:lang w:val="ru-RU" w:eastAsia="ru-RU" w:bidi="ru-RU"/>
      </w:rPr>
    </w:lvl>
    <w:lvl w:ilvl="8" w:tplc="25404CAA">
      <w:numFmt w:val="bullet"/>
      <w:lvlText w:val="•"/>
      <w:lvlJc w:val="left"/>
      <w:pPr>
        <w:ind w:left="8033" w:hanging="341"/>
      </w:pPr>
      <w:rPr>
        <w:lang w:val="ru-RU" w:eastAsia="ru-RU" w:bidi="ru-RU"/>
      </w:rPr>
    </w:lvl>
  </w:abstractNum>
  <w:abstractNum w:abstractNumId="43">
    <w:nsid w:val="25794232"/>
    <w:multiLevelType w:val="hybridMultilevel"/>
    <w:tmpl w:val="DA7EA2DC"/>
    <w:lvl w:ilvl="0" w:tplc="46269954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8"/>
        <w:lang w:val="ru-RU" w:eastAsia="ru-RU" w:bidi="ru-RU"/>
      </w:rPr>
    </w:lvl>
    <w:lvl w:ilvl="1" w:tplc="F4947A2E">
      <w:numFmt w:val="bullet"/>
      <w:lvlText w:val="•"/>
      <w:lvlJc w:val="left"/>
      <w:pPr>
        <w:ind w:left="1625" w:hanging="281"/>
      </w:pPr>
      <w:rPr>
        <w:lang w:val="ru-RU" w:eastAsia="ru-RU" w:bidi="ru-RU"/>
      </w:rPr>
    </w:lvl>
    <w:lvl w:ilvl="2" w:tplc="A36E2BE2">
      <w:numFmt w:val="bullet"/>
      <w:lvlText w:val="•"/>
      <w:lvlJc w:val="left"/>
      <w:pPr>
        <w:ind w:left="2510" w:hanging="281"/>
      </w:pPr>
      <w:rPr>
        <w:lang w:val="ru-RU" w:eastAsia="ru-RU" w:bidi="ru-RU"/>
      </w:rPr>
    </w:lvl>
    <w:lvl w:ilvl="3" w:tplc="D3E82C8E">
      <w:numFmt w:val="bullet"/>
      <w:lvlText w:val="•"/>
      <w:lvlJc w:val="left"/>
      <w:pPr>
        <w:ind w:left="3395" w:hanging="281"/>
      </w:pPr>
      <w:rPr>
        <w:lang w:val="ru-RU" w:eastAsia="ru-RU" w:bidi="ru-RU"/>
      </w:rPr>
    </w:lvl>
    <w:lvl w:ilvl="4" w:tplc="C3C4C7A8">
      <w:numFmt w:val="bullet"/>
      <w:lvlText w:val="•"/>
      <w:lvlJc w:val="left"/>
      <w:pPr>
        <w:ind w:left="4280" w:hanging="281"/>
      </w:pPr>
      <w:rPr>
        <w:lang w:val="ru-RU" w:eastAsia="ru-RU" w:bidi="ru-RU"/>
      </w:rPr>
    </w:lvl>
    <w:lvl w:ilvl="5" w:tplc="F4B8F9D8">
      <w:numFmt w:val="bullet"/>
      <w:lvlText w:val="•"/>
      <w:lvlJc w:val="left"/>
      <w:pPr>
        <w:ind w:left="5165" w:hanging="281"/>
      </w:pPr>
      <w:rPr>
        <w:lang w:val="ru-RU" w:eastAsia="ru-RU" w:bidi="ru-RU"/>
      </w:rPr>
    </w:lvl>
    <w:lvl w:ilvl="6" w:tplc="5C14F270">
      <w:numFmt w:val="bullet"/>
      <w:lvlText w:val="•"/>
      <w:lvlJc w:val="left"/>
      <w:pPr>
        <w:ind w:left="6050" w:hanging="281"/>
      </w:pPr>
      <w:rPr>
        <w:lang w:val="ru-RU" w:eastAsia="ru-RU" w:bidi="ru-RU"/>
      </w:rPr>
    </w:lvl>
    <w:lvl w:ilvl="7" w:tplc="398E8A56">
      <w:numFmt w:val="bullet"/>
      <w:lvlText w:val="•"/>
      <w:lvlJc w:val="left"/>
      <w:pPr>
        <w:ind w:left="6935" w:hanging="281"/>
      </w:pPr>
      <w:rPr>
        <w:lang w:val="ru-RU" w:eastAsia="ru-RU" w:bidi="ru-RU"/>
      </w:rPr>
    </w:lvl>
    <w:lvl w:ilvl="8" w:tplc="82789786">
      <w:numFmt w:val="bullet"/>
      <w:lvlText w:val="•"/>
      <w:lvlJc w:val="left"/>
      <w:pPr>
        <w:ind w:left="7820" w:hanging="281"/>
      </w:pPr>
      <w:rPr>
        <w:lang w:val="ru-RU" w:eastAsia="ru-RU" w:bidi="ru-RU"/>
      </w:rPr>
    </w:lvl>
  </w:abstractNum>
  <w:abstractNum w:abstractNumId="44">
    <w:nsid w:val="25973BCE"/>
    <w:multiLevelType w:val="hybridMultilevel"/>
    <w:tmpl w:val="3B0C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26251CEC"/>
    <w:multiLevelType w:val="hybridMultilevel"/>
    <w:tmpl w:val="2ECA6798"/>
    <w:styleLink w:val="11"/>
    <w:lvl w:ilvl="0" w:tplc="A74C8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2D1F9C"/>
    <w:multiLevelType w:val="hybridMultilevel"/>
    <w:tmpl w:val="D09C79E6"/>
    <w:lvl w:ilvl="0" w:tplc="044C1D26">
      <w:start w:val="1"/>
      <w:numFmt w:val="decimal"/>
      <w:lvlText w:val="%1."/>
      <w:lvlJc w:val="left"/>
      <w:pPr>
        <w:ind w:left="95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6166562">
      <w:numFmt w:val="bullet"/>
      <w:lvlText w:val="•"/>
      <w:lvlJc w:val="left"/>
      <w:pPr>
        <w:ind w:left="1820" w:hanging="181"/>
      </w:pPr>
      <w:rPr>
        <w:lang w:val="ru-RU" w:eastAsia="ru-RU" w:bidi="ru-RU"/>
      </w:rPr>
    </w:lvl>
    <w:lvl w:ilvl="2" w:tplc="C33EABC4">
      <w:numFmt w:val="bullet"/>
      <w:lvlText w:val="•"/>
      <w:lvlJc w:val="left"/>
      <w:pPr>
        <w:ind w:left="2681" w:hanging="181"/>
      </w:pPr>
      <w:rPr>
        <w:lang w:val="ru-RU" w:eastAsia="ru-RU" w:bidi="ru-RU"/>
      </w:rPr>
    </w:lvl>
    <w:lvl w:ilvl="3" w:tplc="FCDACE0C">
      <w:numFmt w:val="bullet"/>
      <w:lvlText w:val="•"/>
      <w:lvlJc w:val="left"/>
      <w:pPr>
        <w:ind w:left="3541" w:hanging="181"/>
      </w:pPr>
      <w:rPr>
        <w:lang w:val="ru-RU" w:eastAsia="ru-RU" w:bidi="ru-RU"/>
      </w:rPr>
    </w:lvl>
    <w:lvl w:ilvl="4" w:tplc="5C523288">
      <w:numFmt w:val="bullet"/>
      <w:lvlText w:val="•"/>
      <w:lvlJc w:val="left"/>
      <w:pPr>
        <w:ind w:left="4402" w:hanging="181"/>
      </w:pPr>
      <w:rPr>
        <w:lang w:val="ru-RU" w:eastAsia="ru-RU" w:bidi="ru-RU"/>
      </w:rPr>
    </w:lvl>
    <w:lvl w:ilvl="5" w:tplc="1BA25FF4">
      <w:numFmt w:val="bullet"/>
      <w:lvlText w:val="•"/>
      <w:lvlJc w:val="left"/>
      <w:pPr>
        <w:ind w:left="5263" w:hanging="181"/>
      </w:pPr>
      <w:rPr>
        <w:lang w:val="ru-RU" w:eastAsia="ru-RU" w:bidi="ru-RU"/>
      </w:rPr>
    </w:lvl>
    <w:lvl w:ilvl="6" w:tplc="AFD658E6">
      <w:numFmt w:val="bullet"/>
      <w:lvlText w:val="•"/>
      <w:lvlJc w:val="left"/>
      <w:pPr>
        <w:ind w:left="6123" w:hanging="181"/>
      </w:pPr>
      <w:rPr>
        <w:lang w:val="ru-RU" w:eastAsia="ru-RU" w:bidi="ru-RU"/>
      </w:rPr>
    </w:lvl>
    <w:lvl w:ilvl="7" w:tplc="C9BCD9D6">
      <w:numFmt w:val="bullet"/>
      <w:lvlText w:val="•"/>
      <w:lvlJc w:val="left"/>
      <w:pPr>
        <w:ind w:left="6984" w:hanging="181"/>
      </w:pPr>
      <w:rPr>
        <w:lang w:val="ru-RU" w:eastAsia="ru-RU" w:bidi="ru-RU"/>
      </w:rPr>
    </w:lvl>
    <w:lvl w:ilvl="8" w:tplc="747639DE">
      <w:numFmt w:val="bullet"/>
      <w:lvlText w:val="•"/>
      <w:lvlJc w:val="left"/>
      <w:pPr>
        <w:ind w:left="7845" w:hanging="181"/>
      </w:pPr>
      <w:rPr>
        <w:lang w:val="ru-RU" w:eastAsia="ru-RU" w:bidi="ru-RU"/>
      </w:rPr>
    </w:lvl>
  </w:abstractNum>
  <w:abstractNum w:abstractNumId="47">
    <w:nsid w:val="2BC57123"/>
    <w:multiLevelType w:val="hybridMultilevel"/>
    <w:tmpl w:val="52B8D03E"/>
    <w:lvl w:ilvl="0" w:tplc="6DEA0E86">
      <w:numFmt w:val="bullet"/>
      <w:lvlText w:val=""/>
      <w:lvlJc w:val="left"/>
      <w:pPr>
        <w:ind w:left="119" w:hanging="409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7A602FF0">
      <w:numFmt w:val="bullet"/>
      <w:lvlText w:val="•"/>
      <w:lvlJc w:val="left"/>
      <w:pPr>
        <w:ind w:left="1066" w:hanging="409"/>
      </w:pPr>
      <w:rPr>
        <w:lang w:val="ru-RU" w:eastAsia="ru-RU" w:bidi="ru-RU"/>
      </w:rPr>
    </w:lvl>
    <w:lvl w:ilvl="2" w:tplc="594AC3B8">
      <w:numFmt w:val="bullet"/>
      <w:lvlText w:val="•"/>
      <w:lvlJc w:val="left"/>
      <w:pPr>
        <w:ind w:left="2012" w:hanging="409"/>
      </w:pPr>
      <w:rPr>
        <w:lang w:val="ru-RU" w:eastAsia="ru-RU" w:bidi="ru-RU"/>
      </w:rPr>
    </w:lvl>
    <w:lvl w:ilvl="3" w:tplc="F006BC90">
      <w:numFmt w:val="bullet"/>
      <w:lvlText w:val="•"/>
      <w:lvlJc w:val="left"/>
      <w:pPr>
        <w:ind w:left="2959" w:hanging="409"/>
      </w:pPr>
      <w:rPr>
        <w:lang w:val="ru-RU" w:eastAsia="ru-RU" w:bidi="ru-RU"/>
      </w:rPr>
    </w:lvl>
    <w:lvl w:ilvl="4" w:tplc="50B802E6">
      <w:numFmt w:val="bullet"/>
      <w:lvlText w:val="•"/>
      <w:lvlJc w:val="left"/>
      <w:pPr>
        <w:ind w:left="3905" w:hanging="409"/>
      </w:pPr>
      <w:rPr>
        <w:lang w:val="ru-RU" w:eastAsia="ru-RU" w:bidi="ru-RU"/>
      </w:rPr>
    </w:lvl>
    <w:lvl w:ilvl="5" w:tplc="7FE611AE">
      <w:numFmt w:val="bullet"/>
      <w:lvlText w:val="•"/>
      <w:lvlJc w:val="left"/>
      <w:pPr>
        <w:ind w:left="4852" w:hanging="409"/>
      </w:pPr>
      <w:rPr>
        <w:lang w:val="ru-RU" w:eastAsia="ru-RU" w:bidi="ru-RU"/>
      </w:rPr>
    </w:lvl>
    <w:lvl w:ilvl="6" w:tplc="BA549B7E">
      <w:numFmt w:val="bullet"/>
      <w:lvlText w:val="•"/>
      <w:lvlJc w:val="left"/>
      <w:pPr>
        <w:ind w:left="5798" w:hanging="409"/>
      </w:pPr>
      <w:rPr>
        <w:lang w:val="ru-RU" w:eastAsia="ru-RU" w:bidi="ru-RU"/>
      </w:rPr>
    </w:lvl>
    <w:lvl w:ilvl="7" w:tplc="A852F5FA">
      <w:numFmt w:val="bullet"/>
      <w:lvlText w:val="•"/>
      <w:lvlJc w:val="left"/>
      <w:pPr>
        <w:ind w:left="6744" w:hanging="409"/>
      </w:pPr>
      <w:rPr>
        <w:lang w:val="ru-RU" w:eastAsia="ru-RU" w:bidi="ru-RU"/>
      </w:rPr>
    </w:lvl>
    <w:lvl w:ilvl="8" w:tplc="15629C98">
      <w:numFmt w:val="bullet"/>
      <w:lvlText w:val="•"/>
      <w:lvlJc w:val="left"/>
      <w:pPr>
        <w:ind w:left="7691" w:hanging="409"/>
      </w:pPr>
      <w:rPr>
        <w:lang w:val="ru-RU" w:eastAsia="ru-RU" w:bidi="ru-RU"/>
      </w:rPr>
    </w:lvl>
  </w:abstractNum>
  <w:abstractNum w:abstractNumId="48">
    <w:nsid w:val="2D567A78"/>
    <w:multiLevelType w:val="hybridMultilevel"/>
    <w:tmpl w:val="A4AC0380"/>
    <w:lvl w:ilvl="0" w:tplc="5EDED608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49">
    <w:nsid w:val="2E2A2E1F"/>
    <w:multiLevelType w:val="hybridMultilevel"/>
    <w:tmpl w:val="40184440"/>
    <w:lvl w:ilvl="0" w:tplc="CE367468">
      <w:numFmt w:val="bullet"/>
      <w:lvlText w:val="–"/>
      <w:lvlJc w:val="left"/>
      <w:pPr>
        <w:ind w:left="3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F8A010">
      <w:numFmt w:val="bullet"/>
      <w:lvlText w:val="•"/>
      <w:lvlJc w:val="left"/>
      <w:pPr>
        <w:ind w:left="1296" w:hanging="310"/>
      </w:pPr>
      <w:rPr>
        <w:lang w:val="ru-RU" w:eastAsia="ru-RU" w:bidi="ru-RU"/>
      </w:rPr>
    </w:lvl>
    <w:lvl w:ilvl="2" w:tplc="30BE69D0">
      <w:numFmt w:val="bullet"/>
      <w:lvlText w:val="•"/>
      <w:lvlJc w:val="left"/>
      <w:pPr>
        <w:ind w:left="2273" w:hanging="310"/>
      </w:pPr>
      <w:rPr>
        <w:lang w:val="ru-RU" w:eastAsia="ru-RU" w:bidi="ru-RU"/>
      </w:rPr>
    </w:lvl>
    <w:lvl w:ilvl="3" w:tplc="C204AA66">
      <w:numFmt w:val="bullet"/>
      <w:lvlText w:val="•"/>
      <w:lvlJc w:val="left"/>
      <w:pPr>
        <w:ind w:left="3249" w:hanging="310"/>
      </w:pPr>
      <w:rPr>
        <w:lang w:val="ru-RU" w:eastAsia="ru-RU" w:bidi="ru-RU"/>
      </w:rPr>
    </w:lvl>
    <w:lvl w:ilvl="4" w:tplc="9B20BC32">
      <w:numFmt w:val="bullet"/>
      <w:lvlText w:val="•"/>
      <w:lvlJc w:val="left"/>
      <w:pPr>
        <w:ind w:left="4226" w:hanging="310"/>
      </w:pPr>
      <w:rPr>
        <w:lang w:val="ru-RU" w:eastAsia="ru-RU" w:bidi="ru-RU"/>
      </w:rPr>
    </w:lvl>
    <w:lvl w:ilvl="5" w:tplc="73F637F4">
      <w:numFmt w:val="bullet"/>
      <w:lvlText w:val="•"/>
      <w:lvlJc w:val="left"/>
      <w:pPr>
        <w:ind w:left="5203" w:hanging="310"/>
      </w:pPr>
      <w:rPr>
        <w:lang w:val="ru-RU" w:eastAsia="ru-RU" w:bidi="ru-RU"/>
      </w:rPr>
    </w:lvl>
    <w:lvl w:ilvl="6" w:tplc="048006B8">
      <w:numFmt w:val="bullet"/>
      <w:lvlText w:val="•"/>
      <w:lvlJc w:val="left"/>
      <w:pPr>
        <w:ind w:left="6179" w:hanging="310"/>
      </w:pPr>
      <w:rPr>
        <w:lang w:val="ru-RU" w:eastAsia="ru-RU" w:bidi="ru-RU"/>
      </w:rPr>
    </w:lvl>
    <w:lvl w:ilvl="7" w:tplc="0F860B3C">
      <w:numFmt w:val="bullet"/>
      <w:lvlText w:val="•"/>
      <w:lvlJc w:val="left"/>
      <w:pPr>
        <w:ind w:left="7156" w:hanging="310"/>
      </w:pPr>
      <w:rPr>
        <w:lang w:val="ru-RU" w:eastAsia="ru-RU" w:bidi="ru-RU"/>
      </w:rPr>
    </w:lvl>
    <w:lvl w:ilvl="8" w:tplc="3AE2474A">
      <w:numFmt w:val="bullet"/>
      <w:lvlText w:val="•"/>
      <w:lvlJc w:val="left"/>
      <w:pPr>
        <w:ind w:left="8133" w:hanging="310"/>
      </w:pPr>
      <w:rPr>
        <w:lang w:val="ru-RU" w:eastAsia="ru-RU" w:bidi="ru-RU"/>
      </w:rPr>
    </w:lvl>
  </w:abstractNum>
  <w:abstractNum w:abstractNumId="50">
    <w:nsid w:val="330F7AD9"/>
    <w:multiLevelType w:val="hybridMultilevel"/>
    <w:tmpl w:val="419C5B86"/>
    <w:lvl w:ilvl="0" w:tplc="8E98E4AE">
      <w:start w:val="1"/>
      <w:numFmt w:val="decimal"/>
      <w:lvlText w:val="%1."/>
      <w:lvlJc w:val="left"/>
      <w:pPr>
        <w:ind w:left="119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7C681BA">
      <w:numFmt w:val="bullet"/>
      <w:lvlText w:val="•"/>
      <w:lvlJc w:val="left"/>
      <w:pPr>
        <w:ind w:left="2036" w:hanging="240"/>
      </w:pPr>
      <w:rPr>
        <w:lang w:val="ru-RU" w:eastAsia="ru-RU" w:bidi="ru-RU"/>
      </w:rPr>
    </w:lvl>
    <w:lvl w:ilvl="2" w:tplc="397819D6">
      <w:numFmt w:val="bullet"/>
      <w:lvlText w:val="•"/>
      <w:lvlJc w:val="left"/>
      <w:pPr>
        <w:ind w:left="2873" w:hanging="240"/>
      </w:pPr>
      <w:rPr>
        <w:lang w:val="ru-RU" w:eastAsia="ru-RU" w:bidi="ru-RU"/>
      </w:rPr>
    </w:lvl>
    <w:lvl w:ilvl="3" w:tplc="65E20220">
      <w:numFmt w:val="bullet"/>
      <w:lvlText w:val="•"/>
      <w:lvlJc w:val="left"/>
      <w:pPr>
        <w:ind w:left="3709" w:hanging="240"/>
      </w:pPr>
      <w:rPr>
        <w:lang w:val="ru-RU" w:eastAsia="ru-RU" w:bidi="ru-RU"/>
      </w:rPr>
    </w:lvl>
    <w:lvl w:ilvl="4" w:tplc="ECE00590">
      <w:numFmt w:val="bullet"/>
      <w:lvlText w:val="•"/>
      <w:lvlJc w:val="left"/>
      <w:pPr>
        <w:ind w:left="4546" w:hanging="240"/>
      </w:pPr>
      <w:rPr>
        <w:lang w:val="ru-RU" w:eastAsia="ru-RU" w:bidi="ru-RU"/>
      </w:rPr>
    </w:lvl>
    <w:lvl w:ilvl="5" w:tplc="C784B200">
      <w:numFmt w:val="bullet"/>
      <w:lvlText w:val="•"/>
      <w:lvlJc w:val="left"/>
      <w:pPr>
        <w:ind w:left="5383" w:hanging="240"/>
      </w:pPr>
      <w:rPr>
        <w:lang w:val="ru-RU" w:eastAsia="ru-RU" w:bidi="ru-RU"/>
      </w:rPr>
    </w:lvl>
    <w:lvl w:ilvl="6" w:tplc="53D21CB2">
      <w:numFmt w:val="bullet"/>
      <w:lvlText w:val="•"/>
      <w:lvlJc w:val="left"/>
      <w:pPr>
        <w:ind w:left="6219" w:hanging="240"/>
      </w:pPr>
      <w:rPr>
        <w:lang w:val="ru-RU" w:eastAsia="ru-RU" w:bidi="ru-RU"/>
      </w:rPr>
    </w:lvl>
    <w:lvl w:ilvl="7" w:tplc="309C3BE0">
      <w:numFmt w:val="bullet"/>
      <w:lvlText w:val="•"/>
      <w:lvlJc w:val="left"/>
      <w:pPr>
        <w:ind w:left="7056" w:hanging="240"/>
      </w:pPr>
      <w:rPr>
        <w:lang w:val="ru-RU" w:eastAsia="ru-RU" w:bidi="ru-RU"/>
      </w:rPr>
    </w:lvl>
    <w:lvl w:ilvl="8" w:tplc="859C33EA">
      <w:numFmt w:val="bullet"/>
      <w:lvlText w:val="•"/>
      <w:lvlJc w:val="left"/>
      <w:pPr>
        <w:ind w:left="7893" w:hanging="240"/>
      </w:pPr>
      <w:rPr>
        <w:lang w:val="ru-RU" w:eastAsia="ru-RU" w:bidi="ru-RU"/>
      </w:rPr>
    </w:lvl>
  </w:abstractNum>
  <w:abstractNum w:abstractNumId="51">
    <w:nsid w:val="36AC2E85"/>
    <w:multiLevelType w:val="hybridMultilevel"/>
    <w:tmpl w:val="A712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F8048E"/>
    <w:multiLevelType w:val="hybridMultilevel"/>
    <w:tmpl w:val="DF4AB31A"/>
    <w:lvl w:ilvl="0" w:tplc="A3E4F7E2">
      <w:start w:val="1"/>
      <w:numFmt w:val="decimal"/>
      <w:lvlText w:val="%1."/>
      <w:lvlJc w:val="left"/>
      <w:pPr>
        <w:ind w:left="1135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4BEE4680">
      <w:numFmt w:val="bullet"/>
      <w:lvlText w:val="•"/>
      <w:lvlJc w:val="left"/>
      <w:pPr>
        <w:ind w:left="1982" w:hanging="181"/>
      </w:pPr>
      <w:rPr>
        <w:lang w:val="ru-RU" w:eastAsia="ru-RU" w:bidi="ru-RU"/>
      </w:rPr>
    </w:lvl>
    <w:lvl w:ilvl="2" w:tplc="09FC8BD8">
      <w:numFmt w:val="bullet"/>
      <w:lvlText w:val="•"/>
      <w:lvlJc w:val="left"/>
      <w:pPr>
        <w:ind w:left="2825" w:hanging="181"/>
      </w:pPr>
      <w:rPr>
        <w:lang w:val="ru-RU" w:eastAsia="ru-RU" w:bidi="ru-RU"/>
      </w:rPr>
    </w:lvl>
    <w:lvl w:ilvl="3" w:tplc="5A2E2A00">
      <w:numFmt w:val="bullet"/>
      <w:lvlText w:val="•"/>
      <w:lvlJc w:val="left"/>
      <w:pPr>
        <w:ind w:left="3667" w:hanging="181"/>
      </w:pPr>
      <w:rPr>
        <w:lang w:val="ru-RU" w:eastAsia="ru-RU" w:bidi="ru-RU"/>
      </w:rPr>
    </w:lvl>
    <w:lvl w:ilvl="4" w:tplc="92A2C7B0">
      <w:numFmt w:val="bullet"/>
      <w:lvlText w:val="•"/>
      <w:lvlJc w:val="left"/>
      <w:pPr>
        <w:ind w:left="4510" w:hanging="181"/>
      </w:pPr>
      <w:rPr>
        <w:lang w:val="ru-RU" w:eastAsia="ru-RU" w:bidi="ru-RU"/>
      </w:rPr>
    </w:lvl>
    <w:lvl w:ilvl="5" w:tplc="1E86747A">
      <w:numFmt w:val="bullet"/>
      <w:lvlText w:val="•"/>
      <w:lvlJc w:val="left"/>
      <w:pPr>
        <w:ind w:left="5353" w:hanging="181"/>
      </w:pPr>
      <w:rPr>
        <w:lang w:val="ru-RU" w:eastAsia="ru-RU" w:bidi="ru-RU"/>
      </w:rPr>
    </w:lvl>
    <w:lvl w:ilvl="6" w:tplc="0C6E32CA">
      <w:numFmt w:val="bullet"/>
      <w:lvlText w:val="•"/>
      <w:lvlJc w:val="left"/>
      <w:pPr>
        <w:ind w:left="6195" w:hanging="181"/>
      </w:pPr>
      <w:rPr>
        <w:lang w:val="ru-RU" w:eastAsia="ru-RU" w:bidi="ru-RU"/>
      </w:rPr>
    </w:lvl>
    <w:lvl w:ilvl="7" w:tplc="C2BACD1E">
      <w:numFmt w:val="bullet"/>
      <w:lvlText w:val="•"/>
      <w:lvlJc w:val="left"/>
      <w:pPr>
        <w:ind w:left="7038" w:hanging="181"/>
      </w:pPr>
      <w:rPr>
        <w:lang w:val="ru-RU" w:eastAsia="ru-RU" w:bidi="ru-RU"/>
      </w:rPr>
    </w:lvl>
    <w:lvl w:ilvl="8" w:tplc="8A72C05E">
      <w:numFmt w:val="bullet"/>
      <w:lvlText w:val="•"/>
      <w:lvlJc w:val="left"/>
      <w:pPr>
        <w:ind w:left="7881" w:hanging="181"/>
      </w:pPr>
      <w:rPr>
        <w:lang w:val="ru-RU" w:eastAsia="ru-RU" w:bidi="ru-RU"/>
      </w:rPr>
    </w:lvl>
  </w:abstractNum>
  <w:abstractNum w:abstractNumId="53">
    <w:nsid w:val="3BFD29AD"/>
    <w:multiLevelType w:val="hybridMultilevel"/>
    <w:tmpl w:val="101A06C0"/>
    <w:lvl w:ilvl="0" w:tplc="6BA0630A">
      <w:start w:val="1"/>
      <w:numFmt w:val="decimal"/>
      <w:lvlText w:val="%1"/>
      <w:lvlJc w:val="left"/>
      <w:pPr>
        <w:ind w:left="1074" w:hanging="245"/>
      </w:pPr>
      <w:rPr>
        <w:b/>
        <w:bCs/>
        <w:w w:val="100"/>
        <w:lang w:val="ru-RU" w:eastAsia="ru-RU" w:bidi="ru-RU"/>
      </w:rPr>
    </w:lvl>
    <w:lvl w:ilvl="1" w:tplc="D8ACFC7E">
      <w:numFmt w:val="bullet"/>
      <w:lvlText w:val="•"/>
      <w:lvlJc w:val="left"/>
      <w:pPr>
        <w:ind w:left="1930" w:hanging="245"/>
      </w:pPr>
      <w:rPr>
        <w:lang w:val="ru-RU" w:eastAsia="ru-RU" w:bidi="ru-RU"/>
      </w:rPr>
    </w:lvl>
    <w:lvl w:ilvl="2" w:tplc="08364DFA">
      <w:numFmt w:val="bullet"/>
      <w:lvlText w:val="•"/>
      <w:lvlJc w:val="left"/>
      <w:pPr>
        <w:ind w:left="2780" w:hanging="245"/>
      </w:pPr>
      <w:rPr>
        <w:lang w:val="ru-RU" w:eastAsia="ru-RU" w:bidi="ru-RU"/>
      </w:rPr>
    </w:lvl>
    <w:lvl w:ilvl="3" w:tplc="D4AEB488">
      <w:numFmt w:val="bullet"/>
      <w:lvlText w:val="•"/>
      <w:lvlJc w:val="left"/>
      <w:pPr>
        <w:ind w:left="3631" w:hanging="245"/>
      </w:pPr>
      <w:rPr>
        <w:lang w:val="ru-RU" w:eastAsia="ru-RU" w:bidi="ru-RU"/>
      </w:rPr>
    </w:lvl>
    <w:lvl w:ilvl="4" w:tplc="3B7A3FCA">
      <w:numFmt w:val="bullet"/>
      <w:lvlText w:val="•"/>
      <w:lvlJc w:val="left"/>
      <w:pPr>
        <w:ind w:left="4481" w:hanging="245"/>
      </w:pPr>
      <w:rPr>
        <w:lang w:val="ru-RU" w:eastAsia="ru-RU" w:bidi="ru-RU"/>
      </w:rPr>
    </w:lvl>
    <w:lvl w:ilvl="5" w:tplc="930EF09C">
      <w:numFmt w:val="bullet"/>
      <w:lvlText w:val="•"/>
      <w:lvlJc w:val="left"/>
      <w:pPr>
        <w:ind w:left="5332" w:hanging="245"/>
      </w:pPr>
      <w:rPr>
        <w:lang w:val="ru-RU" w:eastAsia="ru-RU" w:bidi="ru-RU"/>
      </w:rPr>
    </w:lvl>
    <w:lvl w:ilvl="6" w:tplc="22EADE40">
      <w:numFmt w:val="bullet"/>
      <w:lvlText w:val="•"/>
      <w:lvlJc w:val="left"/>
      <w:pPr>
        <w:ind w:left="6182" w:hanging="245"/>
      </w:pPr>
      <w:rPr>
        <w:lang w:val="ru-RU" w:eastAsia="ru-RU" w:bidi="ru-RU"/>
      </w:rPr>
    </w:lvl>
    <w:lvl w:ilvl="7" w:tplc="F7946B80">
      <w:numFmt w:val="bullet"/>
      <w:lvlText w:val="•"/>
      <w:lvlJc w:val="left"/>
      <w:pPr>
        <w:ind w:left="7032" w:hanging="245"/>
      </w:pPr>
      <w:rPr>
        <w:lang w:val="ru-RU" w:eastAsia="ru-RU" w:bidi="ru-RU"/>
      </w:rPr>
    </w:lvl>
    <w:lvl w:ilvl="8" w:tplc="93A0F906">
      <w:numFmt w:val="bullet"/>
      <w:lvlText w:val="•"/>
      <w:lvlJc w:val="left"/>
      <w:pPr>
        <w:ind w:left="7883" w:hanging="245"/>
      </w:pPr>
      <w:rPr>
        <w:lang w:val="ru-RU" w:eastAsia="ru-RU" w:bidi="ru-RU"/>
      </w:rPr>
    </w:lvl>
  </w:abstractNum>
  <w:abstractNum w:abstractNumId="54">
    <w:nsid w:val="3D4C4B1F"/>
    <w:multiLevelType w:val="hybridMultilevel"/>
    <w:tmpl w:val="2D36DEAA"/>
    <w:lvl w:ilvl="0" w:tplc="D212A31C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1AB2740C">
      <w:numFmt w:val="bullet"/>
      <w:lvlText w:val="•"/>
      <w:lvlJc w:val="left"/>
      <w:pPr>
        <w:ind w:left="1046" w:hanging="181"/>
      </w:pPr>
      <w:rPr>
        <w:lang w:val="ru-RU" w:eastAsia="ru-RU" w:bidi="ru-RU"/>
      </w:rPr>
    </w:lvl>
    <w:lvl w:ilvl="2" w:tplc="872070B0">
      <w:numFmt w:val="bullet"/>
      <w:lvlText w:val="•"/>
      <w:lvlJc w:val="left"/>
      <w:pPr>
        <w:ind w:left="1993" w:hanging="181"/>
      </w:pPr>
      <w:rPr>
        <w:lang w:val="ru-RU" w:eastAsia="ru-RU" w:bidi="ru-RU"/>
      </w:rPr>
    </w:lvl>
    <w:lvl w:ilvl="3" w:tplc="92AEB566">
      <w:numFmt w:val="bullet"/>
      <w:lvlText w:val="•"/>
      <w:lvlJc w:val="left"/>
      <w:pPr>
        <w:ind w:left="2939" w:hanging="181"/>
      </w:pPr>
      <w:rPr>
        <w:lang w:val="ru-RU" w:eastAsia="ru-RU" w:bidi="ru-RU"/>
      </w:rPr>
    </w:lvl>
    <w:lvl w:ilvl="4" w:tplc="B48CFE50">
      <w:numFmt w:val="bullet"/>
      <w:lvlText w:val="•"/>
      <w:lvlJc w:val="left"/>
      <w:pPr>
        <w:ind w:left="3886" w:hanging="181"/>
      </w:pPr>
      <w:rPr>
        <w:lang w:val="ru-RU" w:eastAsia="ru-RU" w:bidi="ru-RU"/>
      </w:rPr>
    </w:lvl>
    <w:lvl w:ilvl="5" w:tplc="D842FF86">
      <w:numFmt w:val="bullet"/>
      <w:lvlText w:val="•"/>
      <w:lvlJc w:val="left"/>
      <w:pPr>
        <w:ind w:left="4833" w:hanging="181"/>
      </w:pPr>
      <w:rPr>
        <w:lang w:val="ru-RU" w:eastAsia="ru-RU" w:bidi="ru-RU"/>
      </w:rPr>
    </w:lvl>
    <w:lvl w:ilvl="6" w:tplc="843ED548">
      <w:numFmt w:val="bullet"/>
      <w:lvlText w:val="•"/>
      <w:lvlJc w:val="left"/>
      <w:pPr>
        <w:ind w:left="5779" w:hanging="181"/>
      </w:pPr>
      <w:rPr>
        <w:lang w:val="ru-RU" w:eastAsia="ru-RU" w:bidi="ru-RU"/>
      </w:rPr>
    </w:lvl>
    <w:lvl w:ilvl="7" w:tplc="D3F048D0">
      <w:numFmt w:val="bullet"/>
      <w:lvlText w:val="•"/>
      <w:lvlJc w:val="left"/>
      <w:pPr>
        <w:ind w:left="6726" w:hanging="181"/>
      </w:pPr>
      <w:rPr>
        <w:lang w:val="ru-RU" w:eastAsia="ru-RU" w:bidi="ru-RU"/>
      </w:rPr>
    </w:lvl>
    <w:lvl w:ilvl="8" w:tplc="E81E7172">
      <w:numFmt w:val="bullet"/>
      <w:lvlText w:val="•"/>
      <w:lvlJc w:val="left"/>
      <w:pPr>
        <w:ind w:left="7673" w:hanging="181"/>
      </w:pPr>
      <w:rPr>
        <w:lang w:val="ru-RU" w:eastAsia="ru-RU" w:bidi="ru-RU"/>
      </w:rPr>
    </w:lvl>
  </w:abstractNum>
  <w:abstractNum w:abstractNumId="55">
    <w:nsid w:val="3EC3095C"/>
    <w:multiLevelType w:val="hybridMultilevel"/>
    <w:tmpl w:val="2F288966"/>
    <w:lvl w:ilvl="0" w:tplc="B4580656">
      <w:start w:val="1"/>
      <w:numFmt w:val="decimal"/>
      <w:lvlText w:val="%1."/>
      <w:lvlJc w:val="left"/>
      <w:pPr>
        <w:ind w:left="565" w:hanging="28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8"/>
        <w:lang w:val="ru-RU" w:eastAsia="ru-RU" w:bidi="ru-RU"/>
      </w:rPr>
    </w:lvl>
    <w:lvl w:ilvl="1" w:tplc="4ED49DE6">
      <w:numFmt w:val="bullet"/>
      <w:lvlText w:val="•"/>
      <w:lvlJc w:val="left"/>
      <w:pPr>
        <w:ind w:left="1450" w:hanging="281"/>
      </w:pPr>
      <w:rPr>
        <w:lang w:val="ru-RU" w:eastAsia="ru-RU" w:bidi="ru-RU"/>
      </w:rPr>
    </w:lvl>
    <w:lvl w:ilvl="2" w:tplc="EC60A73E">
      <w:numFmt w:val="bullet"/>
      <w:lvlText w:val="•"/>
      <w:lvlJc w:val="left"/>
      <w:pPr>
        <w:ind w:left="2335" w:hanging="281"/>
      </w:pPr>
      <w:rPr>
        <w:lang w:val="ru-RU" w:eastAsia="ru-RU" w:bidi="ru-RU"/>
      </w:rPr>
    </w:lvl>
    <w:lvl w:ilvl="3" w:tplc="872C3E94">
      <w:numFmt w:val="bullet"/>
      <w:lvlText w:val="•"/>
      <w:lvlJc w:val="left"/>
      <w:pPr>
        <w:ind w:left="3220" w:hanging="281"/>
      </w:pPr>
      <w:rPr>
        <w:lang w:val="ru-RU" w:eastAsia="ru-RU" w:bidi="ru-RU"/>
      </w:rPr>
    </w:lvl>
    <w:lvl w:ilvl="4" w:tplc="3F867344">
      <w:numFmt w:val="bullet"/>
      <w:lvlText w:val="•"/>
      <w:lvlJc w:val="left"/>
      <w:pPr>
        <w:ind w:left="4105" w:hanging="281"/>
      </w:pPr>
      <w:rPr>
        <w:lang w:val="ru-RU" w:eastAsia="ru-RU" w:bidi="ru-RU"/>
      </w:rPr>
    </w:lvl>
    <w:lvl w:ilvl="5" w:tplc="7986A222">
      <w:numFmt w:val="bullet"/>
      <w:lvlText w:val="•"/>
      <w:lvlJc w:val="left"/>
      <w:pPr>
        <w:ind w:left="4990" w:hanging="281"/>
      </w:pPr>
      <w:rPr>
        <w:lang w:val="ru-RU" w:eastAsia="ru-RU" w:bidi="ru-RU"/>
      </w:rPr>
    </w:lvl>
    <w:lvl w:ilvl="6" w:tplc="9FA4FFDE">
      <w:numFmt w:val="bullet"/>
      <w:lvlText w:val="•"/>
      <w:lvlJc w:val="left"/>
      <w:pPr>
        <w:ind w:left="5875" w:hanging="281"/>
      </w:pPr>
      <w:rPr>
        <w:lang w:val="ru-RU" w:eastAsia="ru-RU" w:bidi="ru-RU"/>
      </w:rPr>
    </w:lvl>
    <w:lvl w:ilvl="7" w:tplc="8FD42F10">
      <w:numFmt w:val="bullet"/>
      <w:lvlText w:val="•"/>
      <w:lvlJc w:val="left"/>
      <w:pPr>
        <w:ind w:left="6760" w:hanging="281"/>
      </w:pPr>
      <w:rPr>
        <w:lang w:val="ru-RU" w:eastAsia="ru-RU" w:bidi="ru-RU"/>
      </w:rPr>
    </w:lvl>
    <w:lvl w:ilvl="8" w:tplc="088EAA84">
      <w:numFmt w:val="bullet"/>
      <w:lvlText w:val="•"/>
      <w:lvlJc w:val="left"/>
      <w:pPr>
        <w:ind w:left="7645" w:hanging="281"/>
      </w:pPr>
      <w:rPr>
        <w:lang w:val="ru-RU" w:eastAsia="ru-RU" w:bidi="ru-RU"/>
      </w:rPr>
    </w:lvl>
  </w:abstractNum>
  <w:abstractNum w:abstractNumId="56">
    <w:nsid w:val="3EE061EA"/>
    <w:multiLevelType w:val="hybridMultilevel"/>
    <w:tmpl w:val="5298FAEA"/>
    <w:lvl w:ilvl="0" w:tplc="D5BC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4646A24"/>
    <w:multiLevelType w:val="hybridMultilevel"/>
    <w:tmpl w:val="1F12447A"/>
    <w:lvl w:ilvl="0" w:tplc="491AD372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8"/>
        <w:lang w:val="ru-RU" w:eastAsia="ru-RU" w:bidi="ru-RU"/>
      </w:rPr>
    </w:lvl>
    <w:lvl w:ilvl="1" w:tplc="43A6A71E">
      <w:numFmt w:val="bullet"/>
      <w:lvlText w:val="•"/>
      <w:lvlJc w:val="left"/>
      <w:pPr>
        <w:ind w:left="1625" w:hanging="281"/>
      </w:pPr>
      <w:rPr>
        <w:lang w:val="ru-RU" w:eastAsia="ru-RU" w:bidi="ru-RU"/>
      </w:rPr>
    </w:lvl>
    <w:lvl w:ilvl="2" w:tplc="D17C2236">
      <w:numFmt w:val="bullet"/>
      <w:lvlText w:val="•"/>
      <w:lvlJc w:val="left"/>
      <w:pPr>
        <w:ind w:left="2510" w:hanging="281"/>
      </w:pPr>
      <w:rPr>
        <w:lang w:val="ru-RU" w:eastAsia="ru-RU" w:bidi="ru-RU"/>
      </w:rPr>
    </w:lvl>
    <w:lvl w:ilvl="3" w:tplc="BE44B8FE">
      <w:numFmt w:val="bullet"/>
      <w:lvlText w:val="•"/>
      <w:lvlJc w:val="left"/>
      <w:pPr>
        <w:ind w:left="3395" w:hanging="281"/>
      </w:pPr>
      <w:rPr>
        <w:lang w:val="ru-RU" w:eastAsia="ru-RU" w:bidi="ru-RU"/>
      </w:rPr>
    </w:lvl>
    <w:lvl w:ilvl="4" w:tplc="8236E496">
      <w:numFmt w:val="bullet"/>
      <w:lvlText w:val="•"/>
      <w:lvlJc w:val="left"/>
      <w:pPr>
        <w:ind w:left="4280" w:hanging="281"/>
      </w:pPr>
      <w:rPr>
        <w:lang w:val="ru-RU" w:eastAsia="ru-RU" w:bidi="ru-RU"/>
      </w:rPr>
    </w:lvl>
    <w:lvl w:ilvl="5" w:tplc="F056D21A">
      <w:numFmt w:val="bullet"/>
      <w:lvlText w:val="•"/>
      <w:lvlJc w:val="left"/>
      <w:pPr>
        <w:ind w:left="5165" w:hanging="281"/>
      </w:pPr>
      <w:rPr>
        <w:lang w:val="ru-RU" w:eastAsia="ru-RU" w:bidi="ru-RU"/>
      </w:rPr>
    </w:lvl>
    <w:lvl w:ilvl="6" w:tplc="D5968818">
      <w:numFmt w:val="bullet"/>
      <w:lvlText w:val="•"/>
      <w:lvlJc w:val="left"/>
      <w:pPr>
        <w:ind w:left="6050" w:hanging="281"/>
      </w:pPr>
      <w:rPr>
        <w:lang w:val="ru-RU" w:eastAsia="ru-RU" w:bidi="ru-RU"/>
      </w:rPr>
    </w:lvl>
    <w:lvl w:ilvl="7" w:tplc="7F9049DC">
      <w:numFmt w:val="bullet"/>
      <w:lvlText w:val="•"/>
      <w:lvlJc w:val="left"/>
      <w:pPr>
        <w:ind w:left="6935" w:hanging="281"/>
      </w:pPr>
      <w:rPr>
        <w:lang w:val="ru-RU" w:eastAsia="ru-RU" w:bidi="ru-RU"/>
      </w:rPr>
    </w:lvl>
    <w:lvl w:ilvl="8" w:tplc="EFB0C2D6">
      <w:numFmt w:val="bullet"/>
      <w:lvlText w:val="•"/>
      <w:lvlJc w:val="left"/>
      <w:pPr>
        <w:ind w:left="7820" w:hanging="281"/>
      </w:pPr>
      <w:rPr>
        <w:lang w:val="ru-RU" w:eastAsia="ru-RU" w:bidi="ru-RU"/>
      </w:rPr>
    </w:lvl>
  </w:abstractNum>
  <w:abstractNum w:abstractNumId="58">
    <w:nsid w:val="46DD4735"/>
    <w:multiLevelType w:val="multilevel"/>
    <w:tmpl w:val="6DBA1498"/>
    <w:styleLink w:val="123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90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59">
    <w:nsid w:val="48577A76"/>
    <w:multiLevelType w:val="hybridMultilevel"/>
    <w:tmpl w:val="964EAE96"/>
    <w:lvl w:ilvl="0" w:tplc="D5BC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90F79FD"/>
    <w:multiLevelType w:val="hybridMultilevel"/>
    <w:tmpl w:val="8D7EB4EA"/>
    <w:lvl w:ilvl="0" w:tplc="F5A42D92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61">
    <w:nsid w:val="4C5B7796"/>
    <w:multiLevelType w:val="hybridMultilevel"/>
    <w:tmpl w:val="3182D4E2"/>
    <w:lvl w:ilvl="0" w:tplc="0A40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5E4BBA"/>
    <w:multiLevelType w:val="hybridMultilevel"/>
    <w:tmpl w:val="EB56CC18"/>
    <w:lvl w:ilvl="0" w:tplc="7AD82AB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63">
    <w:nsid w:val="4DF27BED"/>
    <w:multiLevelType w:val="hybridMultilevel"/>
    <w:tmpl w:val="07E2B69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64">
    <w:nsid w:val="4F0B285A"/>
    <w:multiLevelType w:val="hybridMultilevel"/>
    <w:tmpl w:val="778A5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4FFE0659"/>
    <w:multiLevelType w:val="multilevel"/>
    <w:tmpl w:val="8C728C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519C0E50"/>
    <w:multiLevelType w:val="hybridMultilevel"/>
    <w:tmpl w:val="8C2C0022"/>
    <w:lvl w:ilvl="0" w:tplc="5BF64228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52374C68"/>
    <w:multiLevelType w:val="hybridMultilevel"/>
    <w:tmpl w:val="C550FF64"/>
    <w:lvl w:ilvl="0" w:tplc="2E6EA884">
      <w:start w:val="1"/>
      <w:numFmt w:val="decimal"/>
      <w:pStyle w:val="a3"/>
      <w:lvlText w:val="%1."/>
      <w:lvlJc w:val="left"/>
      <w:pPr>
        <w:ind w:left="167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3DB496D"/>
    <w:multiLevelType w:val="hybridMultilevel"/>
    <w:tmpl w:val="ECBEF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FAFA2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59458B7"/>
    <w:multiLevelType w:val="hybridMultilevel"/>
    <w:tmpl w:val="5CFEE812"/>
    <w:lvl w:ilvl="0" w:tplc="FDEE1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702BBA"/>
    <w:multiLevelType w:val="hybridMultilevel"/>
    <w:tmpl w:val="D9D0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81A24FD"/>
    <w:multiLevelType w:val="hybridMultilevel"/>
    <w:tmpl w:val="848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547E09"/>
    <w:multiLevelType w:val="hybridMultilevel"/>
    <w:tmpl w:val="D8FCC2D0"/>
    <w:styleLink w:val="112"/>
    <w:lvl w:ilvl="0" w:tplc="60481AE8">
      <w:start w:val="1"/>
      <w:numFmt w:val="decimal"/>
      <w:lvlText w:val="%1."/>
      <w:lvlJc w:val="left"/>
      <w:pPr>
        <w:ind w:left="58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4808B72">
      <w:start w:val="1"/>
      <w:numFmt w:val="decimal"/>
      <w:lvlText w:val="%2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2FED670">
      <w:start w:val="1"/>
      <w:numFmt w:val="decimal"/>
      <w:lvlText w:val="%3."/>
      <w:lvlJc w:val="left"/>
      <w:pPr>
        <w:ind w:left="1009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097C19BC">
      <w:start w:val="1"/>
      <w:numFmt w:val="decimal"/>
      <w:lvlText w:val="%4."/>
      <w:lvlJc w:val="left"/>
      <w:pPr>
        <w:ind w:left="7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 w:tplc="A1B2DBA8">
      <w:numFmt w:val="bullet"/>
      <w:lvlText w:val="•"/>
      <w:lvlJc w:val="left"/>
      <w:pPr>
        <w:ind w:left="3246" w:hanging="564"/>
      </w:pPr>
      <w:rPr>
        <w:rFonts w:hint="default"/>
        <w:lang w:val="ru-RU" w:eastAsia="ru-RU" w:bidi="ru-RU"/>
      </w:rPr>
    </w:lvl>
    <w:lvl w:ilvl="5" w:tplc="71A442E8">
      <w:numFmt w:val="bullet"/>
      <w:lvlText w:val="•"/>
      <w:lvlJc w:val="left"/>
      <w:pPr>
        <w:ind w:left="4369" w:hanging="564"/>
      </w:pPr>
      <w:rPr>
        <w:rFonts w:hint="default"/>
        <w:lang w:val="ru-RU" w:eastAsia="ru-RU" w:bidi="ru-RU"/>
      </w:rPr>
    </w:lvl>
    <w:lvl w:ilvl="6" w:tplc="0E067168">
      <w:numFmt w:val="bullet"/>
      <w:lvlText w:val="•"/>
      <w:lvlJc w:val="left"/>
      <w:pPr>
        <w:ind w:left="5493" w:hanging="564"/>
      </w:pPr>
      <w:rPr>
        <w:rFonts w:hint="default"/>
        <w:lang w:val="ru-RU" w:eastAsia="ru-RU" w:bidi="ru-RU"/>
      </w:rPr>
    </w:lvl>
    <w:lvl w:ilvl="7" w:tplc="2D5C78C4">
      <w:numFmt w:val="bullet"/>
      <w:lvlText w:val="•"/>
      <w:lvlJc w:val="left"/>
      <w:pPr>
        <w:ind w:left="6616" w:hanging="564"/>
      </w:pPr>
      <w:rPr>
        <w:rFonts w:hint="default"/>
        <w:lang w:val="ru-RU" w:eastAsia="ru-RU" w:bidi="ru-RU"/>
      </w:rPr>
    </w:lvl>
    <w:lvl w:ilvl="8" w:tplc="7FC8A434">
      <w:numFmt w:val="bullet"/>
      <w:lvlText w:val="•"/>
      <w:lvlJc w:val="left"/>
      <w:pPr>
        <w:ind w:left="7739" w:hanging="564"/>
      </w:pPr>
      <w:rPr>
        <w:rFonts w:hint="default"/>
        <w:lang w:val="ru-RU" w:eastAsia="ru-RU" w:bidi="ru-RU"/>
      </w:rPr>
    </w:lvl>
  </w:abstractNum>
  <w:abstractNum w:abstractNumId="73">
    <w:nsid w:val="5BA22B74"/>
    <w:multiLevelType w:val="hybridMultilevel"/>
    <w:tmpl w:val="0222131C"/>
    <w:lvl w:ilvl="0" w:tplc="FC82C21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74">
    <w:nsid w:val="5BEC3D72"/>
    <w:multiLevelType w:val="hybridMultilevel"/>
    <w:tmpl w:val="D1B802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75">
    <w:nsid w:val="5CA330C7"/>
    <w:multiLevelType w:val="hybridMultilevel"/>
    <w:tmpl w:val="16F2B6DA"/>
    <w:lvl w:ilvl="0" w:tplc="51A0C2C8">
      <w:start w:val="1"/>
      <w:numFmt w:val="bullet"/>
      <w:pStyle w:val="a4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D733E65"/>
    <w:multiLevelType w:val="hybridMultilevel"/>
    <w:tmpl w:val="55B8F170"/>
    <w:lvl w:ilvl="0" w:tplc="DA1602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81DCB"/>
    <w:multiLevelType w:val="hybridMultilevel"/>
    <w:tmpl w:val="4CF6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0D4A23"/>
    <w:multiLevelType w:val="hybridMultilevel"/>
    <w:tmpl w:val="8892C2EA"/>
    <w:lvl w:ilvl="0" w:tplc="A410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9">
    <w:nsid w:val="614A278A"/>
    <w:multiLevelType w:val="hybridMultilevel"/>
    <w:tmpl w:val="23CE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942280"/>
    <w:multiLevelType w:val="hybridMultilevel"/>
    <w:tmpl w:val="4CA0153A"/>
    <w:lvl w:ilvl="0" w:tplc="965E03A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81">
    <w:nsid w:val="62FD4AA4"/>
    <w:multiLevelType w:val="multilevel"/>
    <w:tmpl w:val="62FD4AA4"/>
    <w:lvl w:ilvl="0">
      <w:numFmt w:val="bullet"/>
      <w:lvlText w:val=""/>
      <w:lvlJc w:val="left"/>
      <w:pPr>
        <w:ind w:left="302" w:hanging="34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88" w:hanging="346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277" w:hanging="3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65" w:hanging="3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54" w:hanging="3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43" w:hanging="3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31" w:hanging="3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20" w:hanging="3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09" w:hanging="346"/>
      </w:pPr>
      <w:rPr>
        <w:lang w:val="ru-RU" w:eastAsia="ru-RU" w:bidi="ru-RU"/>
      </w:rPr>
    </w:lvl>
  </w:abstractNum>
  <w:abstractNum w:abstractNumId="82">
    <w:nsid w:val="632B3DA3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3CD0C7D"/>
    <w:multiLevelType w:val="hybridMultilevel"/>
    <w:tmpl w:val="E0AA5FAC"/>
    <w:styleLink w:val="12"/>
    <w:lvl w:ilvl="0" w:tplc="0419000F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B65867"/>
    <w:multiLevelType w:val="hybridMultilevel"/>
    <w:tmpl w:val="40926DAA"/>
    <w:lvl w:ilvl="0" w:tplc="7F3ED142">
      <w:numFmt w:val="bullet"/>
      <w:lvlText w:val="–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1C48B84">
      <w:numFmt w:val="bullet"/>
      <w:lvlText w:val="•"/>
      <w:lvlJc w:val="left"/>
      <w:pPr>
        <w:ind w:left="1066" w:hanging="284"/>
      </w:pPr>
      <w:rPr>
        <w:lang w:val="ru-RU" w:eastAsia="ru-RU" w:bidi="ru-RU"/>
      </w:rPr>
    </w:lvl>
    <w:lvl w:ilvl="2" w:tplc="B472EE02">
      <w:numFmt w:val="bullet"/>
      <w:lvlText w:val="•"/>
      <w:lvlJc w:val="left"/>
      <w:pPr>
        <w:ind w:left="2012" w:hanging="284"/>
      </w:pPr>
      <w:rPr>
        <w:lang w:val="ru-RU" w:eastAsia="ru-RU" w:bidi="ru-RU"/>
      </w:rPr>
    </w:lvl>
    <w:lvl w:ilvl="3" w:tplc="5AA848F6">
      <w:numFmt w:val="bullet"/>
      <w:lvlText w:val="•"/>
      <w:lvlJc w:val="left"/>
      <w:pPr>
        <w:ind w:left="2959" w:hanging="284"/>
      </w:pPr>
      <w:rPr>
        <w:lang w:val="ru-RU" w:eastAsia="ru-RU" w:bidi="ru-RU"/>
      </w:rPr>
    </w:lvl>
    <w:lvl w:ilvl="4" w:tplc="6DFE03B0">
      <w:numFmt w:val="bullet"/>
      <w:lvlText w:val="•"/>
      <w:lvlJc w:val="left"/>
      <w:pPr>
        <w:ind w:left="3905" w:hanging="284"/>
      </w:pPr>
      <w:rPr>
        <w:lang w:val="ru-RU" w:eastAsia="ru-RU" w:bidi="ru-RU"/>
      </w:rPr>
    </w:lvl>
    <w:lvl w:ilvl="5" w:tplc="DF9CEA3E">
      <w:numFmt w:val="bullet"/>
      <w:lvlText w:val="•"/>
      <w:lvlJc w:val="left"/>
      <w:pPr>
        <w:ind w:left="4852" w:hanging="284"/>
      </w:pPr>
      <w:rPr>
        <w:lang w:val="ru-RU" w:eastAsia="ru-RU" w:bidi="ru-RU"/>
      </w:rPr>
    </w:lvl>
    <w:lvl w:ilvl="6" w:tplc="D3F0172A">
      <w:numFmt w:val="bullet"/>
      <w:lvlText w:val="•"/>
      <w:lvlJc w:val="left"/>
      <w:pPr>
        <w:ind w:left="5798" w:hanging="284"/>
      </w:pPr>
      <w:rPr>
        <w:lang w:val="ru-RU" w:eastAsia="ru-RU" w:bidi="ru-RU"/>
      </w:rPr>
    </w:lvl>
    <w:lvl w:ilvl="7" w:tplc="25326E7C">
      <w:numFmt w:val="bullet"/>
      <w:lvlText w:val="•"/>
      <w:lvlJc w:val="left"/>
      <w:pPr>
        <w:ind w:left="6744" w:hanging="284"/>
      </w:pPr>
      <w:rPr>
        <w:lang w:val="ru-RU" w:eastAsia="ru-RU" w:bidi="ru-RU"/>
      </w:rPr>
    </w:lvl>
    <w:lvl w:ilvl="8" w:tplc="F1F625B2">
      <w:numFmt w:val="bullet"/>
      <w:lvlText w:val="•"/>
      <w:lvlJc w:val="left"/>
      <w:pPr>
        <w:ind w:left="7691" w:hanging="284"/>
      </w:pPr>
      <w:rPr>
        <w:lang w:val="ru-RU" w:eastAsia="ru-RU" w:bidi="ru-RU"/>
      </w:rPr>
    </w:lvl>
  </w:abstractNum>
  <w:abstractNum w:abstractNumId="85">
    <w:nsid w:val="64DC1F2B"/>
    <w:multiLevelType w:val="hybridMultilevel"/>
    <w:tmpl w:val="81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5F65F0"/>
    <w:multiLevelType w:val="hybridMultilevel"/>
    <w:tmpl w:val="057CE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79C1525"/>
    <w:multiLevelType w:val="hybridMultilevel"/>
    <w:tmpl w:val="CA686BDE"/>
    <w:lvl w:ilvl="0" w:tplc="0419000F">
      <w:start w:val="1"/>
      <w:numFmt w:val="decimal"/>
      <w:pStyle w:val="5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493D41"/>
    <w:multiLevelType w:val="hybridMultilevel"/>
    <w:tmpl w:val="450409A0"/>
    <w:lvl w:ilvl="0" w:tplc="A71ED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6571AD"/>
    <w:multiLevelType w:val="hybridMultilevel"/>
    <w:tmpl w:val="AD7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8712A6"/>
    <w:multiLevelType w:val="hybridMultilevel"/>
    <w:tmpl w:val="E1B47554"/>
    <w:lvl w:ilvl="0" w:tplc="4E14C29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91">
    <w:nsid w:val="6A992E03"/>
    <w:multiLevelType w:val="hybridMultilevel"/>
    <w:tmpl w:val="A9128052"/>
    <w:lvl w:ilvl="0" w:tplc="37286654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FAC8A84">
      <w:numFmt w:val="bullet"/>
      <w:lvlText w:val="•"/>
      <w:lvlJc w:val="left"/>
      <w:pPr>
        <w:ind w:left="1874" w:hanging="212"/>
      </w:pPr>
      <w:rPr>
        <w:lang w:val="ru-RU" w:eastAsia="ru-RU" w:bidi="ru-RU"/>
      </w:rPr>
    </w:lvl>
    <w:lvl w:ilvl="2" w:tplc="94E0CCFE">
      <w:numFmt w:val="bullet"/>
      <w:lvlText w:val="•"/>
      <w:lvlJc w:val="left"/>
      <w:pPr>
        <w:ind w:left="2729" w:hanging="212"/>
      </w:pPr>
      <w:rPr>
        <w:lang w:val="ru-RU" w:eastAsia="ru-RU" w:bidi="ru-RU"/>
      </w:rPr>
    </w:lvl>
    <w:lvl w:ilvl="3" w:tplc="A22030A6">
      <w:numFmt w:val="bullet"/>
      <w:lvlText w:val="•"/>
      <w:lvlJc w:val="left"/>
      <w:pPr>
        <w:ind w:left="3583" w:hanging="212"/>
      </w:pPr>
      <w:rPr>
        <w:lang w:val="ru-RU" w:eastAsia="ru-RU" w:bidi="ru-RU"/>
      </w:rPr>
    </w:lvl>
    <w:lvl w:ilvl="4" w:tplc="C62061AC">
      <w:numFmt w:val="bullet"/>
      <w:lvlText w:val="•"/>
      <w:lvlJc w:val="left"/>
      <w:pPr>
        <w:ind w:left="4438" w:hanging="212"/>
      </w:pPr>
      <w:rPr>
        <w:lang w:val="ru-RU" w:eastAsia="ru-RU" w:bidi="ru-RU"/>
      </w:rPr>
    </w:lvl>
    <w:lvl w:ilvl="5" w:tplc="7964807A">
      <w:numFmt w:val="bullet"/>
      <w:lvlText w:val="•"/>
      <w:lvlJc w:val="left"/>
      <w:pPr>
        <w:ind w:left="5293" w:hanging="212"/>
      </w:pPr>
      <w:rPr>
        <w:lang w:val="ru-RU" w:eastAsia="ru-RU" w:bidi="ru-RU"/>
      </w:rPr>
    </w:lvl>
    <w:lvl w:ilvl="6" w:tplc="5718BE16">
      <w:numFmt w:val="bullet"/>
      <w:lvlText w:val="•"/>
      <w:lvlJc w:val="left"/>
      <w:pPr>
        <w:ind w:left="6147" w:hanging="212"/>
      </w:pPr>
      <w:rPr>
        <w:lang w:val="ru-RU" w:eastAsia="ru-RU" w:bidi="ru-RU"/>
      </w:rPr>
    </w:lvl>
    <w:lvl w:ilvl="7" w:tplc="E1E0DB5C">
      <w:numFmt w:val="bullet"/>
      <w:lvlText w:val="•"/>
      <w:lvlJc w:val="left"/>
      <w:pPr>
        <w:ind w:left="7002" w:hanging="212"/>
      </w:pPr>
      <w:rPr>
        <w:lang w:val="ru-RU" w:eastAsia="ru-RU" w:bidi="ru-RU"/>
      </w:rPr>
    </w:lvl>
    <w:lvl w:ilvl="8" w:tplc="1652AEEA">
      <w:numFmt w:val="bullet"/>
      <w:lvlText w:val="•"/>
      <w:lvlJc w:val="left"/>
      <w:pPr>
        <w:ind w:left="7857" w:hanging="212"/>
      </w:pPr>
      <w:rPr>
        <w:lang w:val="ru-RU" w:eastAsia="ru-RU" w:bidi="ru-RU"/>
      </w:rPr>
    </w:lvl>
  </w:abstractNum>
  <w:abstractNum w:abstractNumId="92">
    <w:nsid w:val="6AF44FC0"/>
    <w:multiLevelType w:val="hybridMultilevel"/>
    <w:tmpl w:val="F09ACE26"/>
    <w:lvl w:ilvl="0" w:tplc="186C62EC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D97C1164">
      <w:numFmt w:val="bullet"/>
      <w:lvlText w:val="•"/>
      <w:lvlJc w:val="left"/>
      <w:pPr>
        <w:ind w:left="1625" w:hanging="281"/>
      </w:pPr>
      <w:rPr>
        <w:lang w:val="ru-RU" w:eastAsia="ru-RU" w:bidi="ru-RU"/>
      </w:rPr>
    </w:lvl>
    <w:lvl w:ilvl="2" w:tplc="6BA86B40">
      <w:numFmt w:val="bullet"/>
      <w:lvlText w:val="•"/>
      <w:lvlJc w:val="left"/>
      <w:pPr>
        <w:ind w:left="2510" w:hanging="281"/>
      </w:pPr>
      <w:rPr>
        <w:lang w:val="ru-RU" w:eastAsia="ru-RU" w:bidi="ru-RU"/>
      </w:rPr>
    </w:lvl>
    <w:lvl w:ilvl="3" w:tplc="D31A31FE">
      <w:numFmt w:val="bullet"/>
      <w:lvlText w:val="•"/>
      <w:lvlJc w:val="left"/>
      <w:pPr>
        <w:ind w:left="3395" w:hanging="281"/>
      </w:pPr>
      <w:rPr>
        <w:lang w:val="ru-RU" w:eastAsia="ru-RU" w:bidi="ru-RU"/>
      </w:rPr>
    </w:lvl>
    <w:lvl w:ilvl="4" w:tplc="59E06F3A">
      <w:numFmt w:val="bullet"/>
      <w:lvlText w:val="•"/>
      <w:lvlJc w:val="left"/>
      <w:pPr>
        <w:ind w:left="4280" w:hanging="281"/>
      </w:pPr>
      <w:rPr>
        <w:lang w:val="ru-RU" w:eastAsia="ru-RU" w:bidi="ru-RU"/>
      </w:rPr>
    </w:lvl>
    <w:lvl w:ilvl="5" w:tplc="7CE24628">
      <w:numFmt w:val="bullet"/>
      <w:lvlText w:val="•"/>
      <w:lvlJc w:val="left"/>
      <w:pPr>
        <w:ind w:left="5165" w:hanging="281"/>
      </w:pPr>
      <w:rPr>
        <w:lang w:val="ru-RU" w:eastAsia="ru-RU" w:bidi="ru-RU"/>
      </w:rPr>
    </w:lvl>
    <w:lvl w:ilvl="6" w:tplc="DB04C4E8">
      <w:numFmt w:val="bullet"/>
      <w:lvlText w:val="•"/>
      <w:lvlJc w:val="left"/>
      <w:pPr>
        <w:ind w:left="6050" w:hanging="281"/>
      </w:pPr>
      <w:rPr>
        <w:lang w:val="ru-RU" w:eastAsia="ru-RU" w:bidi="ru-RU"/>
      </w:rPr>
    </w:lvl>
    <w:lvl w:ilvl="7" w:tplc="6BECA00C">
      <w:numFmt w:val="bullet"/>
      <w:lvlText w:val="•"/>
      <w:lvlJc w:val="left"/>
      <w:pPr>
        <w:ind w:left="6935" w:hanging="281"/>
      </w:pPr>
      <w:rPr>
        <w:lang w:val="ru-RU" w:eastAsia="ru-RU" w:bidi="ru-RU"/>
      </w:rPr>
    </w:lvl>
    <w:lvl w:ilvl="8" w:tplc="9036E55E">
      <w:numFmt w:val="bullet"/>
      <w:lvlText w:val="•"/>
      <w:lvlJc w:val="left"/>
      <w:pPr>
        <w:ind w:left="7820" w:hanging="281"/>
      </w:pPr>
      <w:rPr>
        <w:lang w:val="ru-RU" w:eastAsia="ru-RU" w:bidi="ru-RU"/>
      </w:rPr>
    </w:lvl>
  </w:abstractNum>
  <w:abstractNum w:abstractNumId="93">
    <w:nsid w:val="6D5D4950"/>
    <w:multiLevelType w:val="hybridMultilevel"/>
    <w:tmpl w:val="716A8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56158E"/>
    <w:multiLevelType w:val="hybridMultilevel"/>
    <w:tmpl w:val="C8E8FA60"/>
    <w:lvl w:ilvl="0" w:tplc="25860366">
      <w:start w:val="3"/>
      <w:numFmt w:val="decimal"/>
      <w:lvlText w:val="%1"/>
      <w:lvlJc w:val="left"/>
      <w:pPr>
        <w:ind w:left="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71855539"/>
    <w:multiLevelType w:val="hybridMultilevel"/>
    <w:tmpl w:val="8496ED00"/>
    <w:lvl w:ilvl="0" w:tplc="C9069216">
      <w:start w:val="1"/>
      <w:numFmt w:val="decimal"/>
      <w:lvlText w:val="%1."/>
      <w:lvlJc w:val="left"/>
      <w:pPr>
        <w:ind w:left="5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AC278B4">
      <w:numFmt w:val="bullet"/>
      <w:lvlText w:val="•"/>
      <w:lvlJc w:val="left"/>
      <w:pPr>
        <w:ind w:left="1498" w:hanging="360"/>
      </w:pPr>
      <w:rPr>
        <w:lang w:val="ru-RU" w:eastAsia="ru-RU" w:bidi="ru-RU"/>
      </w:rPr>
    </w:lvl>
    <w:lvl w:ilvl="2" w:tplc="1F788EF8">
      <w:numFmt w:val="bullet"/>
      <w:lvlText w:val="•"/>
      <w:lvlJc w:val="left"/>
      <w:pPr>
        <w:ind w:left="2396" w:hanging="360"/>
      </w:pPr>
      <w:rPr>
        <w:lang w:val="ru-RU" w:eastAsia="ru-RU" w:bidi="ru-RU"/>
      </w:rPr>
    </w:lvl>
    <w:lvl w:ilvl="3" w:tplc="235852C4">
      <w:numFmt w:val="bullet"/>
      <w:lvlText w:val="•"/>
      <w:lvlJc w:val="left"/>
      <w:pPr>
        <w:ind w:left="3295" w:hanging="360"/>
      </w:pPr>
      <w:rPr>
        <w:lang w:val="ru-RU" w:eastAsia="ru-RU" w:bidi="ru-RU"/>
      </w:rPr>
    </w:lvl>
    <w:lvl w:ilvl="4" w:tplc="8F7AC8BE">
      <w:numFmt w:val="bullet"/>
      <w:lvlText w:val="•"/>
      <w:lvlJc w:val="left"/>
      <w:pPr>
        <w:ind w:left="4193" w:hanging="360"/>
      </w:pPr>
      <w:rPr>
        <w:lang w:val="ru-RU" w:eastAsia="ru-RU" w:bidi="ru-RU"/>
      </w:rPr>
    </w:lvl>
    <w:lvl w:ilvl="5" w:tplc="D692422A">
      <w:numFmt w:val="bullet"/>
      <w:lvlText w:val="•"/>
      <w:lvlJc w:val="left"/>
      <w:pPr>
        <w:ind w:left="5092" w:hanging="360"/>
      </w:pPr>
      <w:rPr>
        <w:lang w:val="ru-RU" w:eastAsia="ru-RU" w:bidi="ru-RU"/>
      </w:rPr>
    </w:lvl>
    <w:lvl w:ilvl="6" w:tplc="DB26C8DC">
      <w:numFmt w:val="bullet"/>
      <w:lvlText w:val="•"/>
      <w:lvlJc w:val="left"/>
      <w:pPr>
        <w:ind w:left="5990" w:hanging="360"/>
      </w:pPr>
      <w:rPr>
        <w:lang w:val="ru-RU" w:eastAsia="ru-RU" w:bidi="ru-RU"/>
      </w:rPr>
    </w:lvl>
    <w:lvl w:ilvl="7" w:tplc="3CDEA55E">
      <w:numFmt w:val="bullet"/>
      <w:lvlText w:val="•"/>
      <w:lvlJc w:val="left"/>
      <w:pPr>
        <w:ind w:left="6888" w:hanging="360"/>
      </w:pPr>
      <w:rPr>
        <w:lang w:val="ru-RU" w:eastAsia="ru-RU" w:bidi="ru-RU"/>
      </w:rPr>
    </w:lvl>
    <w:lvl w:ilvl="8" w:tplc="9BC2FDCC">
      <w:numFmt w:val="bullet"/>
      <w:lvlText w:val="•"/>
      <w:lvlJc w:val="left"/>
      <w:pPr>
        <w:ind w:left="7787" w:hanging="360"/>
      </w:pPr>
      <w:rPr>
        <w:lang w:val="ru-RU" w:eastAsia="ru-RU" w:bidi="ru-RU"/>
      </w:rPr>
    </w:lvl>
  </w:abstractNum>
  <w:abstractNum w:abstractNumId="96">
    <w:nsid w:val="71DE2037"/>
    <w:multiLevelType w:val="hybridMultilevel"/>
    <w:tmpl w:val="1D0A5FCC"/>
    <w:lvl w:ilvl="0" w:tplc="357E9608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97">
    <w:nsid w:val="72382D32"/>
    <w:multiLevelType w:val="hybridMultilevel"/>
    <w:tmpl w:val="3BA0F360"/>
    <w:lvl w:ilvl="0" w:tplc="7B4C9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74D55637"/>
    <w:multiLevelType w:val="hybridMultilevel"/>
    <w:tmpl w:val="96386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74EC444D"/>
    <w:multiLevelType w:val="hybridMultilevel"/>
    <w:tmpl w:val="1368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F61D62"/>
    <w:multiLevelType w:val="hybridMultilevel"/>
    <w:tmpl w:val="57CA5316"/>
    <w:lvl w:ilvl="0" w:tplc="F810010E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AC4A3F32">
      <w:numFmt w:val="bullet"/>
      <w:lvlText w:val="•"/>
      <w:lvlJc w:val="left"/>
      <w:pPr>
        <w:ind w:left="1625" w:hanging="281"/>
      </w:pPr>
      <w:rPr>
        <w:lang w:val="ru-RU" w:eastAsia="ru-RU" w:bidi="ru-RU"/>
      </w:rPr>
    </w:lvl>
    <w:lvl w:ilvl="2" w:tplc="DE368228">
      <w:numFmt w:val="bullet"/>
      <w:lvlText w:val="•"/>
      <w:lvlJc w:val="left"/>
      <w:pPr>
        <w:ind w:left="2510" w:hanging="281"/>
      </w:pPr>
      <w:rPr>
        <w:lang w:val="ru-RU" w:eastAsia="ru-RU" w:bidi="ru-RU"/>
      </w:rPr>
    </w:lvl>
    <w:lvl w:ilvl="3" w:tplc="A0205D72">
      <w:numFmt w:val="bullet"/>
      <w:lvlText w:val="•"/>
      <w:lvlJc w:val="left"/>
      <w:pPr>
        <w:ind w:left="3395" w:hanging="281"/>
      </w:pPr>
      <w:rPr>
        <w:lang w:val="ru-RU" w:eastAsia="ru-RU" w:bidi="ru-RU"/>
      </w:rPr>
    </w:lvl>
    <w:lvl w:ilvl="4" w:tplc="41B4298E">
      <w:numFmt w:val="bullet"/>
      <w:lvlText w:val="•"/>
      <w:lvlJc w:val="left"/>
      <w:pPr>
        <w:ind w:left="4280" w:hanging="281"/>
      </w:pPr>
      <w:rPr>
        <w:lang w:val="ru-RU" w:eastAsia="ru-RU" w:bidi="ru-RU"/>
      </w:rPr>
    </w:lvl>
    <w:lvl w:ilvl="5" w:tplc="91AAC654">
      <w:numFmt w:val="bullet"/>
      <w:lvlText w:val="•"/>
      <w:lvlJc w:val="left"/>
      <w:pPr>
        <w:ind w:left="5165" w:hanging="281"/>
      </w:pPr>
      <w:rPr>
        <w:lang w:val="ru-RU" w:eastAsia="ru-RU" w:bidi="ru-RU"/>
      </w:rPr>
    </w:lvl>
    <w:lvl w:ilvl="6" w:tplc="FA50947A">
      <w:numFmt w:val="bullet"/>
      <w:lvlText w:val="•"/>
      <w:lvlJc w:val="left"/>
      <w:pPr>
        <w:ind w:left="6050" w:hanging="281"/>
      </w:pPr>
      <w:rPr>
        <w:lang w:val="ru-RU" w:eastAsia="ru-RU" w:bidi="ru-RU"/>
      </w:rPr>
    </w:lvl>
    <w:lvl w:ilvl="7" w:tplc="96BC4E56">
      <w:numFmt w:val="bullet"/>
      <w:lvlText w:val="•"/>
      <w:lvlJc w:val="left"/>
      <w:pPr>
        <w:ind w:left="6935" w:hanging="281"/>
      </w:pPr>
      <w:rPr>
        <w:lang w:val="ru-RU" w:eastAsia="ru-RU" w:bidi="ru-RU"/>
      </w:rPr>
    </w:lvl>
    <w:lvl w:ilvl="8" w:tplc="A4E8F42A">
      <w:numFmt w:val="bullet"/>
      <w:lvlText w:val="•"/>
      <w:lvlJc w:val="left"/>
      <w:pPr>
        <w:ind w:left="7820" w:hanging="281"/>
      </w:pPr>
      <w:rPr>
        <w:lang w:val="ru-RU" w:eastAsia="ru-RU" w:bidi="ru-RU"/>
      </w:rPr>
    </w:lvl>
  </w:abstractNum>
  <w:abstractNum w:abstractNumId="101">
    <w:nsid w:val="776364E6"/>
    <w:multiLevelType w:val="hybridMultilevel"/>
    <w:tmpl w:val="1AD48D96"/>
    <w:lvl w:ilvl="0" w:tplc="0419000F">
      <w:start w:val="1"/>
      <w:numFmt w:val="decimal"/>
      <w:pStyle w:val="2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78B4E9E"/>
    <w:multiLevelType w:val="hybridMultilevel"/>
    <w:tmpl w:val="AB0A4B3C"/>
    <w:lvl w:ilvl="0" w:tplc="A216AB0E">
      <w:numFmt w:val="bullet"/>
      <w:lvlText w:val="•"/>
      <w:lvlJc w:val="left"/>
      <w:pPr>
        <w:ind w:left="123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D0940E">
      <w:numFmt w:val="bullet"/>
      <w:lvlText w:val="•"/>
      <w:lvlJc w:val="left"/>
      <w:pPr>
        <w:ind w:left="2072" w:hanging="425"/>
      </w:pPr>
      <w:rPr>
        <w:lang w:val="ru-RU" w:eastAsia="ru-RU" w:bidi="ru-RU"/>
      </w:rPr>
    </w:lvl>
    <w:lvl w:ilvl="2" w:tplc="5E60EC14">
      <w:numFmt w:val="bullet"/>
      <w:lvlText w:val="•"/>
      <w:lvlJc w:val="left"/>
      <w:pPr>
        <w:ind w:left="2905" w:hanging="425"/>
      </w:pPr>
      <w:rPr>
        <w:lang w:val="ru-RU" w:eastAsia="ru-RU" w:bidi="ru-RU"/>
      </w:rPr>
    </w:lvl>
    <w:lvl w:ilvl="3" w:tplc="6D96AB36">
      <w:numFmt w:val="bullet"/>
      <w:lvlText w:val="•"/>
      <w:lvlJc w:val="left"/>
      <w:pPr>
        <w:ind w:left="3737" w:hanging="425"/>
      </w:pPr>
      <w:rPr>
        <w:lang w:val="ru-RU" w:eastAsia="ru-RU" w:bidi="ru-RU"/>
      </w:rPr>
    </w:lvl>
    <w:lvl w:ilvl="4" w:tplc="AD482D90">
      <w:numFmt w:val="bullet"/>
      <w:lvlText w:val="•"/>
      <w:lvlJc w:val="left"/>
      <w:pPr>
        <w:ind w:left="4570" w:hanging="425"/>
      </w:pPr>
      <w:rPr>
        <w:lang w:val="ru-RU" w:eastAsia="ru-RU" w:bidi="ru-RU"/>
      </w:rPr>
    </w:lvl>
    <w:lvl w:ilvl="5" w:tplc="6D861BCE">
      <w:numFmt w:val="bullet"/>
      <w:lvlText w:val="•"/>
      <w:lvlJc w:val="left"/>
      <w:pPr>
        <w:ind w:left="5403" w:hanging="425"/>
      </w:pPr>
      <w:rPr>
        <w:lang w:val="ru-RU" w:eastAsia="ru-RU" w:bidi="ru-RU"/>
      </w:rPr>
    </w:lvl>
    <w:lvl w:ilvl="6" w:tplc="F232324C">
      <w:numFmt w:val="bullet"/>
      <w:lvlText w:val="•"/>
      <w:lvlJc w:val="left"/>
      <w:pPr>
        <w:ind w:left="6235" w:hanging="425"/>
      </w:pPr>
      <w:rPr>
        <w:lang w:val="ru-RU" w:eastAsia="ru-RU" w:bidi="ru-RU"/>
      </w:rPr>
    </w:lvl>
    <w:lvl w:ilvl="7" w:tplc="FAA8B8EA">
      <w:numFmt w:val="bullet"/>
      <w:lvlText w:val="•"/>
      <w:lvlJc w:val="left"/>
      <w:pPr>
        <w:ind w:left="7068" w:hanging="425"/>
      </w:pPr>
      <w:rPr>
        <w:lang w:val="ru-RU" w:eastAsia="ru-RU" w:bidi="ru-RU"/>
      </w:rPr>
    </w:lvl>
    <w:lvl w:ilvl="8" w:tplc="5698806A">
      <w:numFmt w:val="bullet"/>
      <w:lvlText w:val="•"/>
      <w:lvlJc w:val="left"/>
      <w:pPr>
        <w:ind w:left="7901" w:hanging="425"/>
      </w:pPr>
      <w:rPr>
        <w:lang w:val="ru-RU" w:eastAsia="ru-RU" w:bidi="ru-RU"/>
      </w:rPr>
    </w:lvl>
  </w:abstractNum>
  <w:abstractNum w:abstractNumId="103">
    <w:nsid w:val="796866FD"/>
    <w:multiLevelType w:val="hybridMultilevel"/>
    <w:tmpl w:val="6C3A5750"/>
    <w:lvl w:ilvl="0" w:tplc="17A80E0E">
      <w:start w:val="1"/>
      <w:numFmt w:val="decimal"/>
      <w:lvlText w:val="%1."/>
      <w:lvlJc w:val="left"/>
      <w:pPr>
        <w:ind w:left="5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876501C">
      <w:numFmt w:val="bullet"/>
      <w:lvlText w:val="•"/>
      <w:lvlJc w:val="left"/>
      <w:pPr>
        <w:ind w:left="1498" w:hanging="360"/>
      </w:pPr>
      <w:rPr>
        <w:lang w:val="ru-RU" w:eastAsia="ru-RU" w:bidi="ru-RU"/>
      </w:rPr>
    </w:lvl>
    <w:lvl w:ilvl="2" w:tplc="CBA65A40">
      <w:numFmt w:val="bullet"/>
      <w:lvlText w:val="•"/>
      <w:lvlJc w:val="left"/>
      <w:pPr>
        <w:ind w:left="2396" w:hanging="360"/>
      </w:pPr>
      <w:rPr>
        <w:lang w:val="ru-RU" w:eastAsia="ru-RU" w:bidi="ru-RU"/>
      </w:rPr>
    </w:lvl>
    <w:lvl w:ilvl="3" w:tplc="BCE8954C">
      <w:numFmt w:val="bullet"/>
      <w:lvlText w:val="•"/>
      <w:lvlJc w:val="left"/>
      <w:pPr>
        <w:ind w:left="3295" w:hanging="360"/>
      </w:pPr>
      <w:rPr>
        <w:lang w:val="ru-RU" w:eastAsia="ru-RU" w:bidi="ru-RU"/>
      </w:rPr>
    </w:lvl>
    <w:lvl w:ilvl="4" w:tplc="2B86F6EC">
      <w:numFmt w:val="bullet"/>
      <w:lvlText w:val="•"/>
      <w:lvlJc w:val="left"/>
      <w:pPr>
        <w:ind w:left="4193" w:hanging="360"/>
      </w:pPr>
      <w:rPr>
        <w:lang w:val="ru-RU" w:eastAsia="ru-RU" w:bidi="ru-RU"/>
      </w:rPr>
    </w:lvl>
    <w:lvl w:ilvl="5" w:tplc="60AC328A">
      <w:numFmt w:val="bullet"/>
      <w:lvlText w:val="•"/>
      <w:lvlJc w:val="left"/>
      <w:pPr>
        <w:ind w:left="5092" w:hanging="360"/>
      </w:pPr>
      <w:rPr>
        <w:lang w:val="ru-RU" w:eastAsia="ru-RU" w:bidi="ru-RU"/>
      </w:rPr>
    </w:lvl>
    <w:lvl w:ilvl="6" w:tplc="20303262">
      <w:numFmt w:val="bullet"/>
      <w:lvlText w:val="•"/>
      <w:lvlJc w:val="left"/>
      <w:pPr>
        <w:ind w:left="5990" w:hanging="360"/>
      </w:pPr>
      <w:rPr>
        <w:lang w:val="ru-RU" w:eastAsia="ru-RU" w:bidi="ru-RU"/>
      </w:rPr>
    </w:lvl>
    <w:lvl w:ilvl="7" w:tplc="4464121A">
      <w:numFmt w:val="bullet"/>
      <w:lvlText w:val="•"/>
      <w:lvlJc w:val="left"/>
      <w:pPr>
        <w:ind w:left="6888" w:hanging="360"/>
      </w:pPr>
      <w:rPr>
        <w:lang w:val="ru-RU" w:eastAsia="ru-RU" w:bidi="ru-RU"/>
      </w:rPr>
    </w:lvl>
    <w:lvl w:ilvl="8" w:tplc="D6DEA72E">
      <w:numFmt w:val="bullet"/>
      <w:lvlText w:val="•"/>
      <w:lvlJc w:val="left"/>
      <w:pPr>
        <w:ind w:left="7787" w:hanging="360"/>
      </w:pPr>
      <w:rPr>
        <w:lang w:val="ru-RU" w:eastAsia="ru-RU" w:bidi="ru-RU"/>
      </w:rPr>
    </w:lvl>
  </w:abstractNum>
  <w:abstractNum w:abstractNumId="104">
    <w:nsid w:val="7AD34B42"/>
    <w:multiLevelType w:val="hybridMultilevel"/>
    <w:tmpl w:val="139A7B18"/>
    <w:lvl w:ilvl="0" w:tplc="95FED90E">
      <w:start w:val="4"/>
      <w:numFmt w:val="decimal"/>
      <w:pStyle w:val="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D32324A"/>
    <w:multiLevelType w:val="hybridMultilevel"/>
    <w:tmpl w:val="1F0ED2CA"/>
    <w:lvl w:ilvl="0" w:tplc="48EE30E2">
      <w:numFmt w:val="bullet"/>
      <w:lvlText w:val=""/>
      <w:lvlJc w:val="left"/>
      <w:pPr>
        <w:ind w:left="104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76620C0">
      <w:numFmt w:val="bullet"/>
      <w:lvlText w:val="•"/>
      <w:lvlJc w:val="left"/>
      <w:pPr>
        <w:ind w:left="1049" w:hanging="351"/>
      </w:pPr>
      <w:rPr>
        <w:lang w:val="ru-RU" w:eastAsia="ru-RU" w:bidi="ru-RU"/>
      </w:rPr>
    </w:lvl>
    <w:lvl w:ilvl="2" w:tplc="BF36FD18">
      <w:numFmt w:val="bullet"/>
      <w:lvlText w:val="•"/>
      <w:lvlJc w:val="left"/>
      <w:pPr>
        <w:ind w:left="1998" w:hanging="351"/>
      </w:pPr>
      <w:rPr>
        <w:lang w:val="ru-RU" w:eastAsia="ru-RU" w:bidi="ru-RU"/>
      </w:rPr>
    </w:lvl>
    <w:lvl w:ilvl="3" w:tplc="2DF4594A">
      <w:numFmt w:val="bullet"/>
      <w:lvlText w:val="•"/>
      <w:lvlJc w:val="left"/>
      <w:pPr>
        <w:ind w:left="2947" w:hanging="351"/>
      </w:pPr>
      <w:rPr>
        <w:lang w:val="ru-RU" w:eastAsia="ru-RU" w:bidi="ru-RU"/>
      </w:rPr>
    </w:lvl>
    <w:lvl w:ilvl="4" w:tplc="DED89F3C">
      <w:numFmt w:val="bullet"/>
      <w:lvlText w:val="•"/>
      <w:lvlJc w:val="left"/>
      <w:pPr>
        <w:ind w:left="3896" w:hanging="351"/>
      </w:pPr>
      <w:rPr>
        <w:lang w:val="ru-RU" w:eastAsia="ru-RU" w:bidi="ru-RU"/>
      </w:rPr>
    </w:lvl>
    <w:lvl w:ilvl="5" w:tplc="547A2D42">
      <w:numFmt w:val="bullet"/>
      <w:lvlText w:val="•"/>
      <w:lvlJc w:val="left"/>
      <w:pPr>
        <w:ind w:left="4845" w:hanging="351"/>
      </w:pPr>
      <w:rPr>
        <w:lang w:val="ru-RU" w:eastAsia="ru-RU" w:bidi="ru-RU"/>
      </w:rPr>
    </w:lvl>
    <w:lvl w:ilvl="6" w:tplc="A708823A">
      <w:numFmt w:val="bullet"/>
      <w:lvlText w:val="•"/>
      <w:lvlJc w:val="left"/>
      <w:pPr>
        <w:ind w:left="5794" w:hanging="351"/>
      </w:pPr>
      <w:rPr>
        <w:lang w:val="ru-RU" w:eastAsia="ru-RU" w:bidi="ru-RU"/>
      </w:rPr>
    </w:lvl>
    <w:lvl w:ilvl="7" w:tplc="6F00CDC4">
      <w:numFmt w:val="bullet"/>
      <w:lvlText w:val="•"/>
      <w:lvlJc w:val="left"/>
      <w:pPr>
        <w:ind w:left="6743" w:hanging="351"/>
      </w:pPr>
      <w:rPr>
        <w:lang w:val="ru-RU" w:eastAsia="ru-RU" w:bidi="ru-RU"/>
      </w:rPr>
    </w:lvl>
    <w:lvl w:ilvl="8" w:tplc="6A942A16">
      <w:numFmt w:val="bullet"/>
      <w:lvlText w:val="•"/>
      <w:lvlJc w:val="left"/>
      <w:pPr>
        <w:ind w:left="7692" w:hanging="351"/>
      </w:pPr>
      <w:rPr>
        <w:lang w:val="ru-RU" w:eastAsia="ru-RU" w:bidi="ru-RU"/>
      </w:rPr>
    </w:lvl>
  </w:abstractNum>
  <w:abstractNum w:abstractNumId="106">
    <w:nsid w:val="7EBB29EB"/>
    <w:multiLevelType w:val="hybridMultilevel"/>
    <w:tmpl w:val="608AFC9A"/>
    <w:lvl w:ilvl="0" w:tplc="0419000F">
      <w:start w:val="1"/>
      <w:numFmt w:val="decimal"/>
      <w:pStyle w:val="4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5"/>
  </w:num>
  <w:num w:numId="3">
    <w:abstractNumId w:val="37"/>
  </w:num>
  <w:num w:numId="4">
    <w:abstractNumId w:val="58"/>
  </w:num>
  <w:num w:numId="5">
    <w:abstractNumId w:val="59"/>
  </w:num>
  <w:num w:numId="6">
    <w:abstractNumId w:val="56"/>
  </w:num>
  <w:num w:numId="7">
    <w:abstractNumId w:val="32"/>
  </w:num>
  <w:num w:numId="8">
    <w:abstractNumId w:val="36"/>
  </w:num>
  <w:num w:numId="9">
    <w:abstractNumId w:val="93"/>
  </w:num>
  <w:num w:numId="10">
    <w:abstractNumId w:val="6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2"/>
  </w:num>
  <w:num w:numId="13">
    <w:abstractNumId w:val="88"/>
  </w:num>
  <w:num w:numId="14">
    <w:abstractNumId w:val="77"/>
  </w:num>
  <w:num w:numId="15">
    <w:abstractNumId w:val="70"/>
  </w:num>
  <w:num w:numId="16">
    <w:abstractNumId w:val="90"/>
  </w:num>
  <w:num w:numId="17">
    <w:abstractNumId w:val="96"/>
  </w:num>
  <w:num w:numId="18">
    <w:abstractNumId w:val="60"/>
  </w:num>
  <w:num w:numId="19">
    <w:abstractNumId w:val="41"/>
  </w:num>
  <w:num w:numId="20">
    <w:abstractNumId w:val="48"/>
  </w:num>
  <w:num w:numId="21">
    <w:abstractNumId w:val="38"/>
  </w:num>
  <w:num w:numId="22">
    <w:abstractNumId w:val="62"/>
  </w:num>
  <w:num w:numId="23">
    <w:abstractNumId w:val="73"/>
  </w:num>
  <w:num w:numId="24">
    <w:abstractNumId w:val="80"/>
  </w:num>
  <w:num w:numId="25">
    <w:abstractNumId w:val="20"/>
  </w:num>
  <w:num w:numId="26">
    <w:abstractNumId w:val="86"/>
  </w:num>
  <w:num w:numId="27">
    <w:abstractNumId w:val="78"/>
  </w:num>
  <w:num w:numId="28">
    <w:abstractNumId w:val="74"/>
  </w:num>
  <w:num w:numId="29">
    <w:abstractNumId w:val="24"/>
  </w:num>
  <w:num w:numId="30">
    <w:abstractNumId w:val="83"/>
  </w:num>
  <w:num w:numId="31">
    <w:abstractNumId w:val="27"/>
  </w:num>
  <w:num w:numId="3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04"/>
  </w:num>
  <w:num w:numId="35">
    <w:abstractNumId w:val="106"/>
  </w:num>
  <w:num w:numId="36">
    <w:abstractNumId w:val="101"/>
  </w:num>
  <w:num w:numId="37">
    <w:abstractNumId w:val="19"/>
  </w:num>
  <w:num w:numId="38">
    <w:abstractNumId w:val="87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72"/>
  </w:num>
  <w:num w:numId="45">
    <w:abstractNumId w:val="45"/>
  </w:num>
  <w:num w:numId="46">
    <w:abstractNumId w:val="68"/>
  </w:num>
  <w:num w:numId="47">
    <w:abstractNumId w:val="44"/>
  </w:num>
  <w:num w:numId="48">
    <w:abstractNumId w:val="39"/>
  </w:num>
  <w:num w:numId="49">
    <w:abstractNumId w:val="42"/>
  </w:num>
  <w:num w:numId="50">
    <w:abstractNumId w:val="63"/>
  </w:num>
  <w:num w:numId="51">
    <w:abstractNumId w:val="69"/>
  </w:num>
  <w:num w:numId="52">
    <w:abstractNumId w:val="65"/>
  </w:num>
  <w:num w:numId="53">
    <w:abstractNumId w:val="99"/>
  </w:num>
  <w:num w:numId="54">
    <w:abstractNumId w:val="81"/>
  </w:num>
  <w:num w:numId="55">
    <w:abstractNumId w:val="105"/>
  </w:num>
  <w:num w:numId="5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97"/>
  </w:num>
  <w:num w:numId="64">
    <w:abstractNumId w:val="34"/>
  </w:num>
  <w:num w:numId="65">
    <w:abstractNumId w:val="6"/>
  </w:num>
  <w:num w:numId="66">
    <w:abstractNumId w:val="49"/>
  </w:num>
  <w:num w:numId="67">
    <w:abstractNumId w:val="66"/>
  </w:num>
  <w:num w:numId="6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5"/>
  </w:num>
  <w:num w:numId="75">
    <w:abstractNumId w:val="47"/>
  </w:num>
  <w:num w:numId="76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"/>
  </w:num>
  <w:num w:numId="7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84"/>
  </w:num>
  <w:num w:numId="82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33"/>
  </w:num>
  <w:num w:numId="8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8"/>
  </w:num>
  <w:num w:numId="86">
    <w:abstractNumId w:val="11"/>
  </w:num>
  <w:num w:numId="87">
    <w:abstractNumId w:val="64"/>
  </w:num>
  <w:num w:numId="88">
    <w:abstractNumId w:val="76"/>
  </w:num>
  <w:num w:numId="89">
    <w:abstractNumId w:val="25"/>
  </w:num>
  <w:num w:numId="90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02"/>
  </w:num>
  <w:num w:numId="92">
    <w:abstractNumId w:val="30"/>
  </w:num>
  <w:num w:numId="93">
    <w:abstractNumId w:val="94"/>
  </w:num>
  <w:num w:numId="94">
    <w:abstractNumId w:val="13"/>
  </w:num>
  <w:num w:numId="95">
    <w:abstractNumId w:val="14"/>
  </w:num>
  <w:num w:numId="96">
    <w:abstractNumId w:val="15"/>
  </w:num>
  <w:num w:numId="97">
    <w:abstractNumId w:val="12"/>
  </w:num>
  <w:num w:numId="98">
    <w:abstractNumId w:val="16"/>
  </w:num>
  <w:num w:numId="99">
    <w:abstractNumId w:val="79"/>
  </w:num>
  <w:num w:numId="100">
    <w:abstractNumId w:val="89"/>
  </w:num>
  <w:num w:numId="101">
    <w:abstractNumId w:val="51"/>
  </w:num>
  <w:num w:numId="102">
    <w:abstractNumId w:val="29"/>
  </w:num>
  <w:num w:numId="103">
    <w:abstractNumId w:val="71"/>
  </w:num>
  <w:num w:numId="104">
    <w:abstractNumId w:val="2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B"/>
    <w:rsid w:val="0000232A"/>
    <w:rsid w:val="00002E51"/>
    <w:rsid w:val="0000419A"/>
    <w:rsid w:val="00004CBB"/>
    <w:rsid w:val="00005D4D"/>
    <w:rsid w:val="00007B75"/>
    <w:rsid w:val="000102DE"/>
    <w:rsid w:val="0001187D"/>
    <w:rsid w:val="00011915"/>
    <w:rsid w:val="00012151"/>
    <w:rsid w:val="00013498"/>
    <w:rsid w:val="0002348A"/>
    <w:rsid w:val="00024A4C"/>
    <w:rsid w:val="000250D5"/>
    <w:rsid w:val="00026FC0"/>
    <w:rsid w:val="0003188D"/>
    <w:rsid w:val="00036594"/>
    <w:rsid w:val="00036A0F"/>
    <w:rsid w:val="00040367"/>
    <w:rsid w:val="00041CDA"/>
    <w:rsid w:val="00045E49"/>
    <w:rsid w:val="00046552"/>
    <w:rsid w:val="000472B5"/>
    <w:rsid w:val="000475F1"/>
    <w:rsid w:val="0004780C"/>
    <w:rsid w:val="0005147C"/>
    <w:rsid w:val="00052D24"/>
    <w:rsid w:val="00056173"/>
    <w:rsid w:val="000567AD"/>
    <w:rsid w:val="00063DE8"/>
    <w:rsid w:val="00070FC1"/>
    <w:rsid w:val="00072E5B"/>
    <w:rsid w:val="00073F24"/>
    <w:rsid w:val="00076FE5"/>
    <w:rsid w:val="00080DC2"/>
    <w:rsid w:val="000851C5"/>
    <w:rsid w:val="00086339"/>
    <w:rsid w:val="00086B78"/>
    <w:rsid w:val="00092F8B"/>
    <w:rsid w:val="00093213"/>
    <w:rsid w:val="0009331E"/>
    <w:rsid w:val="00096834"/>
    <w:rsid w:val="000971E0"/>
    <w:rsid w:val="00097605"/>
    <w:rsid w:val="000A053C"/>
    <w:rsid w:val="000A2FDA"/>
    <w:rsid w:val="000B124A"/>
    <w:rsid w:val="000B136E"/>
    <w:rsid w:val="000B37B8"/>
    <w:rsid w:val="000B4863"/>
    <w:rsid w:val="000C17C6"/>
    <w:rsid w:val="000C3762"/>
    <w:rsid w:val="000C4C8C"/>
    <w:rsid w:val="000C6934"/>
    <w:rsid w:val="000C6B4A"/>
    <w:rsid w:val="000D4507"/>
    <w:rsid w:val="000D5D75"/>
    <w:rsid w:val="000D6113"/>
    <w:rsid w:val="000D79DB"/>
    <w:rsid w:val="000E1732"/>
    <w:rsid w:val="000F0DA1"/>
    <w:rsid w:val="000F2A17"/>
    <w:rsid w:val="000F719D"/>
    <w:rsid w:val="001009F2"/>
    <w:rsid w:val="00100CA0"/>
    <w:rsid w:val="00102C2D"/>
    <w:rsid w:val="00102CE2"/>
    <w:rsid w:val="0010313F"/>
    <w:rsid w:val="001118D3"/>
    <w:rsid w:val="0011627C"/>
    <w:rsid w:val="001214B1"/>
    <w:rsid w:val="0012219B"/>
    <w:rsid w:val="00123481"/>
    <w:rsid w:val="0012388C"/>
    <w:rsid w:val="001273C2"/>
    <w:rsid w:val="001308E4"/>
    <w:rsid w:val="001323CB"/>
    <w:rsid w:val="00136937"/>
    <w:rsid w:val="00137C29"/>
    <w:rsid w:val="00140C0D"/>
    <w:rsid w:val="00146495"/>
    <w:rsid w:val="001464E1"/>
    <w:rsid w:val="00147EFF"/>
    <w:rsid w:val="001507F6"/>
    <w:rsid w:val="00150C21"/>
    <w:rsid w:val="00152C0F"/>
    <w:rsid w:val="00153933"/>
    <w:rsid w:val="0015491A"/>
    <w:rsid w:val="00155D27"/>
    <w:rsid w:val="001565AF"/>
    <w:rsid w:val="001579D1"/>
    <w:rsid w:val="00157EEC"/>
    <w:rsid w:val="0016257C"/>
    <w:rsid w:val="0016287E"/>
    <w:rsid w:val="00162BB9"/>
    <w:rsid w:val="0016352A"/>
    <w:rsid w:val="00163F0A"/>
    <w:rsid w:val="00165AF1"/>
    <w:rsid w:val="001678A0"/>
    <w:rsid w:val="001725C9"/>
    <w:rsid w:val="00174E19"/>
    <w:rsid w:val="00180290"/>
    <w:rsid w:val="001827C1"/>
    <w:rsid w:val="00182E6C"/>
    <w:rsid w:val="0018484E"/>
    <w:rsid w:val="00194B20"/>
    <w:rsid w:val="00194C58"/>
    <w:rsid w:val="001A1B6D"/>
    <w:rsid w:val="001A24E9"/>
    <w:rsid w:val="001A6250"/>
    <w:rsid w:val="001B1FD2"/>
    <w:rsid w:val="001B3BC8"/>
    <w:rsid w:val="001B445F"/>
    <w:rsid w:val="001B4CD4"/>
    <w:rsid w:val="001B61BD"/>
    <w:rsid w:val="001B65FD"/>
    <w:rsid w:val="001B7ED2"/>
    <w:rsid w:val="001C1A0A"/>
    <w:rsid w:val="001C2FC9"/>
    <w:rsid w:val="001C3076"/>
    <w:rsid w:val="001C4A98"/>
    <w:rsid w:val="001C6F7D"/>
    <w:rsid w:val="001D2DCA"/>
    <w:rsid w:val="001D426F"/>
    <w:rsid w:val="001D5239"/>
    <w:rsid w:val="001D62DF"/>
    <w:rsid w:val="001D6B9D"/>
    <w:rsid w:val="001E0971"/>
    <w:rsid w:val="001E2974"/>
    <w:rsid w:val="001E3203"/>
    <w:rsid w:val="001E336C"/>
    <w:rsid w:val="001E5288"/>
    <w:rsid w:val="001E5319"/>
    <w:rsid w:val="001E6BF2"/>
    <w:rsid w:val="001F3D5C"/>
    <w:rsid w:val="001F41EB"/>
    <w:rsid w:val="001F5454"/>
    <w:rsid w:val="00201C40"/>
    <w:rsid w:val="00202323"/>
    <w:rsid w:val="00206550"/>
    <w:rsid w:val="00211A9C"/>
    <w:rsid w:val="00211CAD"/>
    <w:rsid w:val="00213083"/>
    <w:rsid w:val="002131C1"/>
    <w:rsid w:val="00214C7F"/>
    <w:rsid w:val="00217EAB"/>
    <w:rsid w:val="00220266"/>
    <w:rsid w:val="00222570"/>
    <w:rsid w:val="00224A38"/>
    <w:rsid w:val="0022610F"/>
    <w:rsid w:val="00226454"/>
    <w:rsid w:val="002266FA"/>
    <w:rsid w:val="00231374"/>
    <w:rsid w:val="00231732"/>
    <w:rsid w:val="002362E5"/>
    <w:rsid w:val="00236F5D"/>
    <w:rsid w:val="002372CA"/>
    <w:rsid w:val="002410EB"/>
    <w:rsid w:val="0024674D"/>
    <w:rsid w:val="00246D32"/>
    <w:rsid w:val="0024790B"/>
    <w:rsid w:val="00250A55"/>
    <w:rsid w:val="00251C90"/>
    <w:rsid w:val="0025315D"/>
    <w:rsid w:val="00254E09"/>
    <w:rsid w:val="00257627"/>
    <w:rsid w:val="00264D21"/>
    <w:rsid w:val="0027055D"/>
    <w:rsid w:val="00270DE0"/>
    <w:rsid w:val="002746FA"/>
    <w:rsid w:val="00283A35"/>
    <w:rsid w:val="002840AE"/>
    <w:rsid w:val="00290E43"/>
    <w:rsid w:val="00291266"/>
    <w:rsid w:val="00292522"/>
    <w:rsid w:val="00295AB6"/>
    <w:rsid w:val="00296B90"/>
    <w:rsid w:val="00296FF3"/>
    <w:rsid w:val="00297653"/>
    <w:rsid w:val="002A20A1"/>
    <w:rsid w:val="002A305A"/>
    <w:rsid w:val="002A3731"/>
    <w:rsid w:val="002A72A6"/>
    <w:rsid w:val="002B1D25"/>
    <w:rsid w:val="002B2434"/>
    <w:rsid w:val="002B4C4B"/>
    <w:rsid w:val="002B78F2"/>
    <w:rsid w:val="002C29C5"/>
    <w:rsid w:val="002C4342"/>
    <w:rsid w:val="002C735B"/>
    <w:rsid w:val="002D2E27"/>
    <w:rsid w:val="002D5A75"/>
    <w:rsid w:val="002D747D"/>
    <w:rsid w:val="002E17FC"/>
    <w:rsid w:val="002E6EE3"/>
    <w:rsid w:val="002E723A"/>
    <w:rsid w:val="002E747B"/>
    <w:rsid w:val="002E7E15"/>
    <w:rsid w:val="002F07CE"/>
    <w:rsid w:val="002F0F5D"/>
    <w:rsid w:val="002F4FAE"/>
    <w:rsid w:val="003002CC"/>
    <w:rsid w:val="00301B3B"/>
    <w:rsid w:val="00307942"/>
    <w:rsid w:val="00311707"/>
    <w:rsid w:val="003117F0"/>
    <w:rsid w:val="003131CE"/>
    <w:rsid w:val="0031438E"/>
    <w:rsid w:val="00314F5A"/>
    <w:rsid w:val="0031677A"/>
    <w:rsid w:val="003168FA"/>
    <w:rsid w:val="00320F65"/>
    <w:rsid w:val="0032398A"/>
    <w:rsid w:val="0032456D"/>
    <w:rsid w:val="00326BF6"/>
    <w:rsid w:val="003344B2"/>
    <w:rsid w:val="003355AD"/>
    <w:rsid w:val="00335F7A"/>
    <w:rsid w:val="00336759"/>
    <w:rsid w:val="00337519"/>
    <w:rsid w:val="00341057"/>
    <w:rsid w:val="003417B0"/>
    <w:rsid w:val="003422E2"/>
    <w:rsid w:val="00344024"/>
    <w:rsid w:val="0034573D"/>
    <w:rsid w:val="003509A3"/>
    <w:rsid w:val="0035266A"/>
    <w:rsid w:val="00353D57"/>
    <w:rsid w:val="00354BFB"/>
    <w:rsid w:val="0035636E"/>
    <w:rsid w:val="00356441"/>
    <w:rsid w:val="003565BC"/>
    <w:rsid w:val="00356D2C"/>
    <w:rsid w:val="00360AA1"/>
    <w:rsid w:val="00360F3C"/>
    <w:rsid w:val="00361126"/>
    <w:rsid w:val="00363A8C"/>
    <w:rsid w:val="00366544"/>
    <w:rsid w:val="0037065E"/>
    <w:rsid w:val="003713B3"/>
    <w:rsid w:val="00375140"/>
    <w:rsid w:val="00375B64"/>
    <w:rsid w:val="003762F2"/>
    <w:rsid w:val="00377E54"/>
    <w:rsid w:val="00382115"/>
    <w:rsid w:val="00382141"/>
    <w:rsid w:val="003835CE"/>
    <w:rsid w:val="00384EF8"/>
    <w:rsid w:val="00385D45"/>
    <w:rsid w:val="0038728A"/>
    <w:rsid w:val="00390509"/>
    <w:rsid w:val="00390EC0"/>
    <w:rsid w:val="00391931"/>
    <w:rsid w:val="00392229"/>
    <w:rsid w:val="00392BB8"/>
    <w:rsid w:val="00395FED"/>
    <w:rsid w:val="00396728"/>
    <w:rsid w:val="003A636E"/>
    <w:rsid w:val="003A6DBD"/>
    <w:rsid w:val="003A7A13"/>
    <w:rsid w:val="003B09FB"/>
    <w:rsid w:val="003B24C8"/>
    <w:rsid w:val="003B28DC"/>
    <w:rsid w:val="003B2DA8"/>
    <w:rsid w:val="003B44E2"/>
    <w:rsid w:val="003B601E"/>
    <w:rsid w:val="003B64D4"/>
    <w:rsid w:val="003C6067"/>
    <w:rsid w:val="003D27EB"/>
    <w:rsid w:val="003D2F67"/>
    <w:rsid w:val="003D3D0D"/>
    <w:rsid w:val="003D3DB0"/>
    <w:rsid w:val="003D5659"/>
    <w:rsid w:val="003D7778"/>
    <w:rsid w:val="003D7A1F"/>
    <w:rsid w:val="003E050A"/>
    <w:rsid w:val="003E0EA6"/>
    <w:rsid w:val="003E18DD"/>
    <w:rsid w:val="003E32DE"/>
    <w:rsid w:val="003E5A3B"/>
    <w:rsid w:val="003E64A4"/>
    <w:rsid w:val="003E7E6F"/>
    <w:rsid w:val="003F1A93"/>
    <w:rsid w:val="003F50EF"/>
    <w:rsid w:val="003F5430"/>
    <w:rsid w:val="003F5477"/>
    <w:rsid w:val="003F6341"/>
    <w:rsid w:val="003F7D37"/>
    <w:rsid w:val="0040262C"/>
    <w:rsid w:val="004028E1"/>
    <w:rsid w:val="00404FFB"/>
    <w:rsid w:val="0040780F"/>
    <w:rsid w:val="00407B5B"/>
    <w:rsid w:val="00410C97"/>
    <w:rsid w:val="00410D6E"/>
    <w:rsid w:val="00412103"/>
    <w:rsid w:val="00413D06"/>
    <w:rsid w:val="00414435"/>
    <w:rsid w:val="00414E68"/>
    <w:rsid w:val="00420E55"/>
    <w:rsid w:val="00422537"/>
    <w:rsid w:val="00423700"/>
    <w:rsid w:val="00430EB9"/>
    <w:rsid w:val="00436198"/>
    <w:rsid w:val="00437A56"/>
    <w:rsid w:val="00441448"/>
    <w:rsid w:val="00450EF1"/>
    <w:rsid w:val="004555A5"/>
    <w:rsid w:val="00456C5F"/>
    <w:rsid w:val="00460C70"/>
    <w:rsid w:val="00461E6D"/>
    <w:rsid w:val="00462E85"/>
    <w:rsid w:val="004645B1"/>
    <w:rsid w:val="004672A4"/>
    <w:rsid w:val="00472551"/>
    <w:rsid w:val="0047313F"/>
    <w:rsid w:val="0047366A"/>
    <w:rsid w:val="00474BBF"/>
    <w:rsid w:val="00474DA3"/>
    <w:rsid w:val="004753A1"/>
    <w:rsid w:val="00477442"/>
    <w:rsid w:val="0048178B"/>
    <w:rsid w:val="00481CD6"/>
    <w:rsid w:val="00483A0C"/>
    <w:rsid w:val="00483B50"/>
    <w:rsid w:val="00484785"/>
    <w:rsid w:val="0048516B"/>
    <w:rsid w:val="00491566"/>
    <w:rsid w:val="0049351B"/>
    <w:rsid w:val="00494A42"/>
    <w:rsid w:val="00497227"/>
    <w:rsid w:val="004A6537"/>
    <w:rsid w:val="004A712B"/>
    <w:rsid w:val="004B1CA4"/>
    <w:rsid w:val="004B37EF"/>
    <w:rsid w:val="004B455A"/>
    <w:rsid w:val="004C0C98"/>
    <w:rsid w:val="004C1ED2"/>
    <w:rsid w:val="004C3EFC"/>
    <w:rsid w:val="004C5471"/>
    <w:rsid w:val="004D2934"/>
    <w:rsid w:val="004D3DCE"/>
    <w:rsid w:val="004D4C75"/>
    <w:rsid w:val="004E0F10"/>
    <w:rsid w:val="004E14AA"/>
    <w:rsid w:val="004E19A2"/>
    <w:rsid w:val="004E3371"/>
    <w:rsid w:val="004E643B"/>
    <w:rsid w:val="004F115C"/>
    <w:rsid w:val="004F143B"/>
    <w:rsid w:val="004F35F3"/>
    <w:rsid w:val="004F45B7"/>
    <w:rsid w:val="004F64DD"/>
    <w:rsid w:val="004F75E3"/>
    <w:rsid w:val="005006BD"/>
    <w:rsid w:val="00503072"/>
    <w:rsid w:val="00504376"/>
    <w:rsid w:val="00505811"/>
    <w:rsid w:val="0050690D"/>
    <w:rsid w:val="00511287"/>
    <w:rsid w:val="005138A0"/>
    <w:rsid w:val="00515870"/>
    <w:rsid w:val="00524485"/>
    <w:rsid w:val="0052534A"/>
    <w:rsid w:val="00527DAF"/>
    <w:rsid w:val="00527F7D"/>
    <w:rsid w:val="005315EF"/>
    <w:rsid w:val="00532D2E"/>
    <w:rsid w:val="00533F0F"/>
    <w:rsid w:val="005408CF"/>
    <w:rsid w:val="00540D0F"/>
    <w:rsid w:val="0054109F"/>
    <w:rsid w:val="005410D3"/>
    <w:rsid w:val="0054119C"/>
    <w:rsid w:val="00541C24"/>
    <w:rsid w:val="00541CDD"/>
    <w:rsid w:val="005432E6"/>
    <w:rsid w:val="00552A8E"/>
    <w:rsid w:val="00552F3A"/>
    <w:rsid w:val="00553030"/>
    <w:rsid w:val="005560A3"/>
    <w:rsid w:val="00556F5D"/>
    <w:rsid w:val="00561E4C"/>
    <w:rsid w:val="00562207"/>
    <w:rsid w:val="00562697"/>
    <w:rsid w:val="00562F0A"/>
    <w:rsid w:val="00563330"/>
    <w:rsid w:val="005658E2"/>
    <w:rsid w:val="005672BC"/>
    <w:rsid w:val="005676D0"/>
    <w:rsid w:val="00567709"/>
    <w:rsid w:val="00570ECF"/>
    <w:rsid w:val="00572BC6"/>
    <w:rsid w:val="005739D3"/>
    <w:rsid w:val="00576B2B"/>
    <w:rsid w:val="00577FD0"/>
    <w:rsid w:val="0058348B"/>
    <w:rsid w:val="00584655"/>
    <w:rsid w:val="00587CDA"/>
    <w:rsid w:val="00591514"/>
    <w:rsid w:val="005947A2"/>
    <w:rsid w:val="00594BEF"/>
    <w:rsid w:val="005A0F1B"/>
    <w:rsid w:val="005A25BB"/>
    <w:rsid w:val="005A2D65"/>
    <w:rsid w:val="005A3ACC"/>
    <w:rsid w:val="005A4ED7"/>
    <w:rsid w:val="005A540A"/>
    <w:rsid w:val="005A5D23"/>
    <w:rsid w:val="005A5F07"/>
    <w:rsid w:val="005A75F0"/>
    <w:rsid w:val="005B1920"/>
    <w:rsid w:val="005B33BD"/>
    <w:rsid w:val="005B42A0"/>
    <w:rsid w:val="005B513C"/>
    <w:rsid w:val="005C122E"/>
    <w:rsid w:val="005C1790"/>
    <w:rsid w:val="005C4BAA"/>
    <w:rsid w:val="005C6615"/>
    <w:rsid w:val="005C6DB5"/>
    <w:rsid w:val="005C72E2"/>
    <w:rsid w:val="005D0094"/>
    <w:rsid w:val="005D0730"/>
    <w:rsid w:val="005D48C9"/>
    <w:rsid w:val="005D4C73"/>
    <w:rsid w:val="005D721A"/>
    <w:rsid w:val="005D7AE2"/>
    <w:rsid w:val="005D7DB8"/>
    <w:rsid w:val="005E3230"/>
    <w:rsid w:val="005E49D1"/>
    <w:rsid w:val="005E61FD"/>
    <w:rsid w:val="005F13A6"/>
    <w:rsid w:val="005F4CCB"/>
    <w:rsid w:val="005F597E"/>
    <w:rsid w:val="005F6332"/>
    <w:rsid w:val="005F788B"/>
    <w:rsid w:val="00601DF6"/>
    <w:rsid w:val="00601FCF"/>
    <w:rsid w:val="00604AC1"/>
    <w:rsid w:val="00607190"/>
    <w:rsid w:val="006102F1"/>
    <w:rsid w:val="00610334"/>
    <w:rsid w:val="00612021"/>
    <w:rsid w:val="00612A8D"/>
    <w:rsid w:val="00620C3E"/>
    <w:rsid w:val="00621FDA"/>
    <w:rsid w:val="0062532A"/>
    <w:rsid w:val="00626DDA"/>
    <w:rsid w:val="00627347"/>
    <w:rsid w:val="00632082"/>
    <w:rsid w:val="00632FC3"/>
    <w:rsid w:val="006400C6"/>
    <w:rsid w:val="00640AFB"/>
    <w:rsid w:val="00640B63"/>
    <w:rsid w:val="00642005"/>
    <w:rsid w:val="00647EC7"/>
    <w:rsid w:val="006529A9"/>
    <w:rsid w:val="00652CCC"/>
    <w:rsid w:val="00653F00"/>
    <w:rsid w:val="00655449"/>
    <w:rsid w:val="006656ED"/>
    <w:rsid w:val="006703D4"/>
    <w:rsid w:val="006704D5"/>
    <w:rsid w:val="0067469C"/>
    <w:rsid w:val="00677FA9"/>
    <w:rsid w:val="006806C5"/>
    <w:rsid w:val="00681B1D"/>
    <w:rsid w:val="00683233"/>
    <w:rsid w:val="00683F58"/>
    <w:rsid w:val="00687E1E"/>
    <w:rsid w:val="00691956"/>
    <w:rsid w:val="0069238B"/>
    <w:rsid w:val="00692749"/>
    <w:rsid w:val="00693A41"/>
    <w:rsid w:val="0069459A"/>
    <w:rsid w:val="006963C5"/>
    <w:rsid w:val="006A1EFF"/>
    <w:rsid w:val="006A62E3"/>
    <w:rsid w:val="006A68B0"/>
    <w:rsid w:val="006A6A3C"/>
    <w:rsid w:val="006B7872"/>
    <w:rsid w:val="006C0A4A"/>
    <w:rsid w:val="006C30EB"/>
    <w:rsid w:val="006C50FD"/>
    <w:rsid w:val="006C537C"/>
    <w:rsid w:val="006D3C29"/>
    <w:rsid w:val="006D3FF1"/>
    <w:rsid w:val="006D40C6"/>
    <w:rsid w:val="006D4576"/>
    <w:rsid w:val="006D79BF"/>
    <w:rsid w:val="006E0678"/>
    <w:rsid w:val="006E1C04"/>
    <w:rsid w:val="006E32E5"/>
    <w:rsid w:val="006E3980"/>
    <w:rsid w:val="006E4523"/>
    <w:rsid w:val="006E5CDD"/>
    <w:rsid w:val="006E5E88"/>
    <w:rsid w:val="006F05A5"/>
    <w:rsid w:val="006F556C"/>
    <w:rsid w:val="006F7471"/>
    <w:rsid w:val="00700401"/>
    <w:rsid w:val="00701CCE"/>
    <w:rsid w:val="00705B29"/>
    <w:rsid w:val="00705C24"/>
    <w:rsid w:val="00705F4C"/>
    <w:rsid w:val="0071062C"/>
    <w:rsid w:val="007106AD"/>
    <w:rsid w:val="00712877"/>
    <w:rsid w:val="007159F6"/>
    <w:rsid w:val="007210A6"/>
    <w:rsid w:val="007213A9"/>
    <w:rsid w:val="0072168B"/>
    <w:rsid w:val="007216F5"/>
    <w:rsid w:val="00721FF5"/>
    <w:rsid w:val="00725F61"/>
    <w:rsid w:val="00727A56"/>
    <w:rsid w:val="007302FC"/>
    <w:rsid w:val="00731326"/>
    <w:rsid w:val="0073216F"/>
    <w:rsid w:val="00732FEE"/>
    <w:rsid w:val="007335F7"/>
    <w:rsid w:val="007368BA"/>
    <w:rsid w:val="00736DB6"/>
    <w:rsid w:val="0074052D"/>
    <w:rsid w:val="00741700"/>
    <w:rsid w:val="00742D8B"/>
    <w:rsid w:val="00744894"/>
    <w:rsid w:val="007455C7"/>
    <w:rsid w:val="00747726"/>
    <w:rsid w:val="007570E1"/>
    <w:rsid w:val="0076147D"/>
    <w:rsid w:val="00761D6F"/>
    <w:rsid w:val="00762B88"/>
    <w:rsid w:val="0076489D"/>
    <w:rsid w:val="00764FBF"/>
    <w:rsid w:val="007678FC"/>
    <w:rsid w:val="00770F63"/>
    <w:rsid w:val="00771E9C"/>
    <w:rsid w:val="00772BAC"/>
    <w:rsid w:val="007741E5"/>
    <w:rsid w:val="00776952"/>
    <w:rsid w:val="00777738"/>
    <w:rsid w:val="007777B2"/>
    <w:rsid w:val="00780E10"/>
    <w:rsid w:val="00785AD1"/>
    <w:rsid w:val="00786CF9"/>
    <w:rsid w:val="00795790"/>
    <w:rsid w:val="007A1692"/>
    <w:rsid w:val="007A2614"/>
    <w:rsid w:val="007A43D7"/>
    <w:rsid w:val="007A520F"/>
    <w:rsid w:val="007A66A5"/>
    <w:rsid w:val="007B1A4A"/>
    <w:rsid w:val="007B2F57"/>
    <w:rsid w:val="007B56B9"/>
    <w:rsid w:val="007B615F"/>
    <w:rsid w:val="007C313C"/>
    <w:rsid w:val="007C3732"/>
    <w:rsid w:val="007D1C08"/>
    <w:rsid w:val="007D38FB"/>
    <w:rsid w:val="007E2883"/>
    <w:rsid w:val="007E42F1"/>
    <w:rsid w:val="007E484A"/>
    <w:rsid w:val="007E4A32"/>
    <w:rsid w:val="007E66EA"/>
    <w:rsid w:val="007E767C"/>
    <w:rsid w:val="007E7EFD"/>
    <w:rsid w:val="007F0FB5"/>
    <w:rsid w:val="007F1ADC"/>
    <w:rsid w:val="007F1F6E"/>
    <w:rsid w:val="008001EB"/>
    <w:rsid w:val="008001FC"/>
    <w:rsid w:val="00800974"/>
    <w:rsid w:val="008011DE"/>
    <w:rsid w:val="00801DCC"/>
    <w:rsid w:val="00803E0B"/>
    <w:rsid w:val="008065DB"/>
    <w:rsid w:val="0080776B"/>
    <w:rsid w:val="008110F2"/>
    <w:rsid w:val="00813AB7"/>
    <w:rsid w:val="00813ED4"/>
    <w:rsid w:val="00816DC0"/>
    <w:rsid w:val="00821988"/>
    <w:rsid w:val="00821A16"/>
    <w:rsid w:val="00822592"/>
    <w:rsid w:val="00822656"/>
    <w:rsid w:val="00835675"/>
    <w:rsid w:val="00836B8D"/>
    <w:rsid w:val="008400F3"/>
    <w:rsid w:val="00844B9E"/>
    <w:rsid w:val="00845B59"/>
    <w:rsid w:val="00845E6C"/>
    <w:rsid w:val="00846D44"/>
    <w:rsid w:val="008474A1"/>
    <w:rsid w:val="00847CC3"/>
    <w:rsid w:val="00852983"/>
    <w:rsid w:val="0085338F"/>
    <w:rsid w:val="00854681"/>
    <w:rsid w:val="008548F5"/>
    <w:rsid w:val="00854C54"/>
    <w:rsid w:val="0085696F"/>
    <w:rsid w:val="00856B56"/>
    <w:rsid w:val="00856BBC"/>
    <w:rsid w:val="00856C39"/>
    <w:rsid w:val="008600A8"/>
    <w:rsid w:val="00860B11"/>
    <w:rsid w:val="0086258E"/>
    <w:rsid w:val="008650F8"/>
    <w:rsid w:val="0086592A"/>
    <w:rsid w:val="00865B94"/>
    <w:rsid w:val="00867807"/>
    <w:rsid w:val="00867B09"/>
    <w:rsid w:val="008720D9"/>
    <w:rsid w:val="0087230E"/>
    <w:rsid w:val="008735F4"/>
    <w:rsid w:val="00880661"/>
    <w:rsid w:val="00881941"/>
    <w:rsid w:val="00881A61"/>
    <w:rsid w:val="00883762"/>
    <w:rsid w:val="008934F8"/>
    <w:rsid w:val="00893B75"/>
    <w:rsid w:val="00896192"/>
    <w:rsid w:val="008A266E"/>
    <w:rsid w:val="008A2763"/>
    <w:rsid w:val="008A4F81"/>
    <w:rsid w:val="008A67B4"/>
    <w:rsid w:val="008A68CE"/>
    <w:rsid w:val="008A72F7"/>
    <w:rsid w:val="008B4E26"/>
    <w:rsid w:val="008B6BEB"/>
    <w:rsid w:val="008B6FB1"/>
    <w:rsid w:val="008C07A2"/>
    <w:rsid w:val="008C2BEB"/>
    <w:rsid w:val="008C50AB"/>
    <w:rsid w:val="008D09F7"/>
    <w:rsid w:val="008D1F9A"/>
    <w:rsid w:val="008D3624"/>
    <w:rsid w:val="008E02ED"/>
    <w:rsid w:val="008E57B2"/>
    <w:rsid w:val="008E7FCB"/>
    <w:rsid w:val="008F0D58"/>
    <w:rsid w:val="008F2711"/>
    <w:rsid w:val="008F35DE"/>
    <w:rsid w:val="008F3F0D"/>
    <w:rsid w:val="008F4A61"/>
    <w:rsid w:val="008F6D75"/>
    <w:rsid w:val="009001ED"/>
    <w:rsid w:val="00900D4E"/>
    <w:rsid w:val="00901412"/>
    <w:rsid w:val="009032D9"/>
    <w:rsid w:val="00903E03"/>
    <w:rsid w:val="0090461F"/>
    <w:rsid w:val="00905197"/>
    <w:rsid w:val="00906271"/>
    <w:rsid w:val="00906B44"/>
    <w:rsid w:val="00906D59"/>
    <w:rsid w:val="00910AC6"/>
    <w:rsid w:val="00915BF2"/>
    <w:rsid w:val="009212F0"/>
    <w:rsid w:val="009237A9"/>
    <w:rsid w:val="00923E42"/>
    <w:rsid w:val="00923E50"/>
    <w:rsid w:val="009258A8"/>
    <w:rsid w:val="009272C9"/>
    <w:rsid w:val="00941679"/>
    <w:rsid w:val="00942872"/>
    <w:rsid w:val="009436A7"/>
    <w:rsid w:val="009445F9"/>
    <w:rsid w:val="009456A6"/>
    <w:rsid w:val="00945DB9"/>
    <w:rsid w:val="00947B7A"/>
    <w:rsid w:val="009528D1"/>
    <w:rsid w:val="009541C5"/>
    <w:rsid w:val="00957667"/>
    <w:rsid w:val="00961DA8"/>
    <w:rsid w:val="009640B9"/>
    <w:rsid w:val="00964E73"/>
    <w:rsid w:val="00966530"/>
    <w:rsid w:val="00966946"/>
    <w:rsid w:val="00967BE6"/>
    <w:rsid w:val="00970668"/>
    <w:rsid w:val="0097109E"/>
    <w:rsid w:val="00971672"/>
    <w:rsid w:val="00971A84"/>
    <w:rsid w:val="00973623"/>
    <w:rsid w:val="00976236"/>
    <w:rsid w:val="00976C81"/>
    <w:rsid w:val="00977596"/>
    <w:rsid w:val="00980534"/>
    <w:rsid w:val="009813B9"/>
    <w:rsid w:val="0098194C"/>
    <w:rsid w:val="009835E4"/>
    <w:rsid w:val="00984D47"/>
    <w:rsid w:val="00985D55"/>
    <w:rsid w:val="0099029E"/>
    <w:rsid w:val="0099156B"/>
    <w:rsid w:val="00992447"/>
    <w:rsid w:val="00993165"/>
    <w:rsid w:val="009A0480"/>
    <w:rsid w:val="009A19D0"/>
    <w:rsid w:val="009A5FA6"/>
    <w:rsid w:val="009B08BC"/>
    <w:rsid w:val="009B1B42"/>
    <w:rsid w:val="009B205F"/>
    <w:rsid w:val="009B285C"/>
    <w:rsid w:val="009B44EA"/>
    <w:rsid w:val="009B59D7"/>
    <w:rsid w:val="009B5BAA"/>
    <w:rsid w:val="009C2022"/>
    <w:rsid w:val="009C2909"/>
    <w:rsid w:val="009C3F67"/>
    <w:rsid w:val="009C556D"/>
    <w:rsid w:val="009C59BF"/>
    <w:rsid w:val="009D0FF6"/>
    <w:rsid w:val="009D1FB7"/>
    <w:rsid w:val="009D2841"/>
    <w:rsid w:val="009D4317"/>
    <w:rsid w:val="009D4E22"/>
    <w:rsid w:val="009D5976"/>
    <w:rsid w:val="009D7E4B"/>
    <w:rsid w:val="009E10D4"/>
    <w:rsid w:val="009E1A8F"/>
    <w:rsid w:val="009E2092"/>
    <w:rsid w:val="009E7365"/>
    <w:rsid w:val="009F31E0"/>
    <w:rsid w:val="009F3918"/>
    <w:rsid w:val="009F476E"/>
    <w:rsid w:val="009F50BA"/>
    <w:rsid w:val="00A02FBF"/>
    <w:rsid w:val="00A05B15"/>
    <w:rsid w:val="00A06BF3"/>
    <w:rsid w:val="00A1067A"/>
    <w:rsid w:val="00A13D63"/>
    <w:rsid w:val="00A14FD4"/>
    <w:rsid w:val="00A15B66"/>
    <w:rsid w:val="00A17773"/>
    <w:rsid w:val="00A210DC"/>
    <w:rsid w:val="00A22872"/>
    <w:rsid w:val="00A23713"/>
    <w:rsid w:val="00A257F5"/>
    <w:rsid w:val="00A30A72"/>
    <w:rsid w:val="00A30D3E"/>
    <w:rsid w:val="00A33783"/>
    <w:rsid w:val="00A35307"/>
    <w:rsid w:val="00A35C74"/>
    <w:rsid w:val="00A36066"/>
    <w:rsid w:val="00A3686A"/>
    <w:rsid w:val="00A37B05"/>
    <w:rsid w:val="00A41326"/>
    <w:rsid w:val="00A41F6E"/>
    <w:rsid w:val="00A430F9"/>
    <w:rsid w:val="00A4315A"/>
    <w:rsid w:val="00A46919"/>
    <w:rsid w:val="00A46C3B"/>
    <w:rsid w:val="00A47789"/>
    <w:rsid w:val="00A50479"/>
    <w:rsid w:val="00A52517"/>
    <w:rsid w:val="00A544A2"/>
    <w:rsid w:val="00A54BBE"/>
    <w:rsid w:val="00A56892"/>
    <w:rsid w:val="00A56EB2"/>
    <w:rsid w:val="00A608FF"/>
    <w:rsid w:val="00A62216"/>
    <w:rsid w:val="00A6305D"/>
    <w:rsid w:val="00A6360E"/>
    <w:rsid w:val="00A65154"/>
    <w:rsid w:val="00A6548B"/>
    <w:rsid w:val="00A669CE"/>
    <w:rsid w:val="00A6717C"/>
    <w:rsid w:val="00A67DEE"/>
    <w:rsid w:val="00A71703"/>
    <w:rsid w:val="00A765D3"/>
    <w:rsid w:val="00A80734"/>
    <w:rsid w:val="00A8447D"/>
    <w:rsid w:val="00A84605"/>
    <w:rsid w:val="00A94C15"/>
    <w:rsid w:val="00AA297B"/>
    <w:rsid w:val="00AA347C"/>
    <w:rsid w:val="00AA3A74"/>
    <w:rsid w:val="00AA6F91"/>
    <w:rsid w:val="00AA790D"/>
    <w:rsid w:val="00AA7C1D"/>
    <w:rsid w:val="00AB1322"/>
    <w:rsid w:val="00AB1A72"/>
    <w:rsid w:val="00AB1C30"/>
    <w:rsid w:val="00AB2885"/>
    <w:rsid w:val="00AB36DC"/>
    <w:rsid w:val="00AB7904"/>
    <w:rsid w:val="00AB7B26"/>
    <w:rsid w:val="00AC050C"/>
    <w:rsid w:val="00AC1E83"/>
    <w:rsid w:val="00AC3CF1"/>
    <w:rsid w:val="00AC4E95"/>
    <w:rsid w:val="00AC6072"/>
    <w:rsid w:val="00AD06FB"/>
    <w:rsid w:val="00AD2ABA"/>
    <w:rsid w:val="00AD5EB3"/>
    <w:rsid w:val="00AD6270"/>
    <w:rsid w:val="00AD66D7"/>
    <w:rsid w:val="00AE1F57"/>
    <w:rsid w:val="00AE2B9F"/>
    <w:rsid w:val="00AE52B5"/>
    <w:rsid w:val="00AE71AF"/>
    <w:rsid w:val="00AF051B"/>
    <w:rsid w:val="00AF2D81"/>
    <w:rsid w:val="00AF73ED"/>
    <w:rsid w:val="00AF7928"/>
    <w:rsid w:val="00B00838"/>
    <w:rsid w:val="00B00F40"/>
    <w:rsid w:val="00B02F91"/>
    <w:rsid w:val="00B05E91"/>
    <w:rsid w:val="00B05F89"/>
    <w:rsid w:val="00B10EAD"/>
    <w:rsid w:val="00B12222"/>
    <w:rsid w:val="00B14B8D"/>
    <w:rsid w:val="00B17ED7"/>
    <w:rsid w:val="00B2088A"/>
    <w:rsid w:val="00B21DDB"/>
    <w:rsid w:val="00B24E8D"/>
    <w:rsid w:val="00B357A5"/>
    <w:rsid w:val="00B35BAC"/>
    <w:rsid w:val="00B36BFB"/>
    <w:rsid w:val="00B4000B"/>
    <w:rsid w:val="00B40841"/>
    <w:rsid w:val="00B4149E"/>
    <w:rsid w:val="00B431C6"/>
    <w:rsid w:val="00B473B3"/>
    <w:rsid w:val="00B4755A"/>
    <w:rsid w:val="00B51AF2"/>
    <w:rsid w:val="00B527D4"/>
    <w:rsid w:val="00B529DC"/>
    <w:rsid w:val="00B5745A"/>
    <w:rsid w:val="00B578F0"/>
    <w:rsid w:val="00B60191"/>
    <w:rsid w:val="00B63A6C"/>
    <w:rsid w:val="00B64CC3"/>
    <w:rsid w:val="00B65478"/>
    <w:rsid w:val="00B72091"/>
    <w:rsid w:val="00B7343D"/>
    <w:rsid w:val="00B768FA"/>
    <w:rsid w:val="00B77805"/>
    <w:rsid w:val="00B77B0A"/>
    <w:rsid w:val="00B82E54"/>
    <w:rsid w:val="00B86D94"/>
    <w:rsid w:val="00B86E32"/>
    <w:rsid w:val="00B91155"/>
    <w:rsid w:val="00B91EF5"/>
    <w:rsid w:val="00B94864"/>
    <w:rsid w:val="00B95E1D"/>
    <w:rsid w:val="00B96862"/>
    <w:rsid w:val="00BA0EA4"/>
    <w:rsid w:val="00BA0F98"/>
    <w:rsid w:val="00BA1CEC"/>
    <w:rsid w:val="00BA79D0"/>
    <w:rsid w:val="00BB2E43"/>
    <w:rsid w:val="00BB3306"/>
    <w:rsid w:val="00BB3E33"/>
    <w:rsid w:val="00BB5D08"/>
    <w:rsid w:val="00BB6C77"/>
    <w:rsid w:val="00BC0093"/>
    <w:rsid w:val="00BC255A"/>
    <w:rsid w:val="00BC3CE9"/>
    <w:rsid w:val="00BC4CDD"/>
    <w:rsid w:val="00BC6471"/>
    <w:rsid w:val="00BD2B45"/>
    <w:rsid w:val="00BD3314"/>
    <w:rsid w:val="00BD5C26"/>
    <w:rsid w:val="00BD6D1B"/>
    <w:rsid w:val="00BD70C0"/>
    <w:rsid w:val="00BD71C1"/>
    <w:rsid w:val="00BE0913"/>
    <w:rsid w:val="00BE21A9"/>
    <w:rsid w:val="00BE22D7"/>
    <w:rsid w:val="00BE2633"/>
    <w:rsid w:val="00BE28A0"/>
    <w:rsid w:val="00BE51DD"/>
    <w:rsid w:val="00BE5FA1"/>
    <w:rsid w:val="00BF183A"/>
    <w:rsid w:val="00BF3B33"/>
    <w:rsid w:val="00BF5759"/>
    <w:rsid w:val="00BF6A3E"/>
    <w:rsid w:val="00C00EA0"/>
    <w:rsid w:val="00C025BD"/>
    <w:rsid w:val="00C030A5"/>
    <w:rsid w:val="00C04272"/>
    <w:rsid w:val="00C1132F"/>
    <w:rsid w:val="00C11C7A"/>
    <w:rsid w:val="00C11E8E"/>
    <w:rsid w:val="00C201A4"/>
    <w:rsid w:val="00C20BE5"/>
    <w:rsid w:val="00C215C1"/>
    <w:rsid w:val="00C22248"/>
    <w:rsid w:val="00C225CE"/>
    <w:rsid w:val="00C22C05"/>
    <w:rsid w:val="00C232CE"/>
    <w:rsid w:val="00C24D2E"/>
    <w:rsid w:val="00C24D3E"/>
    <w:rsid w:val="00C307CA"/>
    <w:rsid w:val="00C3699C"/>
    <w:rsid w:val="00C37171"/>
    <w:rsid w:val="00C37418"/>
    <w:rsid w:val="00C377C9"/>
    <w:rsid w:val="00C40234"/>
    <w:rsid w:val="00C404E6"/>
    <w:rsid w:val="00C4060D"/>
    <w:rsid w:val="00C413A7"/>
    <w:rsid w:val="00C419DB"/>
    <w:rsid w:val="00C43511"/>
    <w:rsid w:val="00C44D08"/>
    <w:rsid w:val="00C45794"/>
    <w:rsid w:val="00C50960"/>
    <w:rsid w:val="00C51416"/>
    <w:rsid w:val="00C54127"/>
    <w:rsid w:val="00C5556C"/>
    <w:rsid w:val="00C570EF"/>
    <w:rsid w:val="00C57BAD"/>
    <w:rsid w:val="00C60075"/>
    <w:rsid w:val="00C6008F"/>
    <w:rsid w:val="00C612DA"/>
    <w:rsid w:val="00C62FA8"/>
    <w:rsid w:val="00C643F9"/>
    <w:rsid w:val="00C64BF5"/>
    <w:rsid w:val="00C72B99"/>
    <w:rsid w:val="00C73CCD"/>
    <w:rsid w:val="00C763B2"/>
    <w:rsid w:val="00C822ED"/>
    <w:rsid w:val="00C85C82"/>
    <w:rsid w:val="00C928BC"/>
    <w:rsid w:val="00C94443"/>
    <w:rsid w:val="00C9469F"/>
    <w:rsid w:val="00C9638C"/>
    <w:rsid w:val="00C965A4"/>
    <w:rsid w:val="00C96D78"/>
    <w:rsid w:val="00C9736E"/>
    <w:rsid w:val="00C973FB"/>
    <w:rsid w:val="00C97C88"/>
    <w:rsid w:val="00CA1C8E"/>
    <w:rsid w:val="00CA26B5"/>
    <w:rsid w:val="00CA483A"/>
    <w:rsid w:val="00CB0EEC"/>
    <w:rsid w:val="00CB2AE4"/>
    <w:rsid w:val="00CB2D08"/>
    <w:rsid w:val="00CB3D4D"/>
    <w:rsid w:val="00CB418E"/>
    <w:rsid w:val="00CB569E"/>
    <w:rsid w:val="00CB5902"/>
    <w:rsid w:val="00CB65A3"/>
    <w:rsid w:val="00CB6D1B"/>
    <w:rsid w:val="00CB7452"/>
    <w:rsid w:val="00CC2758"/>
    <w:rsid w:val="00CC3944"/>
    <w:rsid w:val="00CC5335"/>
    <w:rsid w:val="00CC5CC7"/>
    <w:rsid w:val="00CC68AE"/>
    <w:rsid w:val="00CD00D3"/>
    <w:rsid w:val="00CD2DA7"/>
    <w:rsid w:val="00CD2FC8"/>
    <w:rsid w:val="00CD6D73"/>
    <w:rsid w:val="00CD745D"/>
    <w:rsid w:val="00CE08BC"/>
    <w:rsid w:val="00CE0DF4"/>
    <w:rsid w:val="00CE22A0"/>
    <w:rsid w:val="00CE2CD6"/>
    <w:rsid w:val="00CE3D4B"/>
    <w:rsid w:val="00CE48B8"/>
    <w:rsid w:val="00CE4B5F"/>
    <w:rsid w:val="00CE6D1C"/>
    <w:rsid w:val="00CE6D89"/>
    <w:rsid w:val="00CF1057"/>
    <w:rsid w:val="00CF1836"/>
    <w:rsid w:val="00CF775C"/>
    <w:rsid w:val="00D011BD"/>
    <w:rsid w:val="00D03364"/>
    <w:rsid w:val="00D056A1"/>
    <w:rsid w:val="00D10E62"/>
    <w:rsid w:val="00D135EE"/>
    <w:rsid w:val="00D17DB8"/>
    <w:rsid w:val="00D242D3"/>
    <w:rsid w:val="00D244A0"/>
    <w:rsid w:val="00D260FE"/>
    <w:rsid w:val="00D27FD8"/>
    <w:rsid w:val="00D33BA0"/>
    <w:rsid w:val="00D37543"/>
    <w:rsid w:val="00D42A2A"/>
    <w:rsid w:val="00D43258"/>
    <w:rsid w:val="00D4418F"/>
    <w:rsid w:val="00D47C0D"/>
    <w:rsid w:val="00D528A1"/>
    <w:rsid w:val="00D52F36"/>
    <w:rsid w:val="00D53EFA"/>
    <w:rsid w:val="00D55F46"/>
    <w:rsid w:val="00D6168F"/>
    <w:rsid w:val="00D62D05"/>
    <w:rsid w:val="00D640E9"/>
    <w:rsid w:val="00D6776D"/>
    <w:rsid w:val="00D70561"/>
    <w:rsid w:val="00D71B68"/>
    <w:rsid w:val="00D73FC8"/>
    <w:rsid w:val="00D8747B"/>
    <w:rsid w:val="00D91D09"/>
    <w:rsid w:val="00D938A0"/>
    <w:rsid w:val="00D93F0C"/>
    <w:rsid w:val="00DA11FE"/>
    <w:rsid w:val="00DA296A"/>
    <w:rsid w:val="00DA5C00"/>
    <w:rsid w:val="00DB00E7"/>
    <w:rsid w:val="00DB07C7"/>
    <w:rsid w:val="00DB32AC"/>
    <w:rsid w:val="00DB36AC"/>
    <w:rsid w:val="00DB37C2"/>
    <w:rsid w:val="00DB4331"/>
    <w:rsid w:val="00DB55D7"/>
    <w:rsid w:val="00DB5858"/>
    <w:rsid w:val="00DB5F07"/>
    <w:rsid w:val="00DB6D03"/>
    <w:rsid w:val="00DC0968"/>
    <w:rsid w:val="00DC0EE1"/>
    <w:rsid w:val="00DC330B"/>
    <w:rsid w:val="00DC71F6"/>
    <w:rsid w:val="00DD1EFF"/>
    <w:rsid w:val="00DD2FBA"/>
    <w:rsid w:val="00DD36C4"/>
    <w:rsid w:val="00DD3D9C"/>
    <w:rsid w:val="00DD4BEB"/>
    <w:rsid w:val="00DD6890"/>
    <w:rsid w:val="00DD6EF9"/>
    <w:rsid w:val="00DD7688"/>
    <w:rsid w:val="00DE19D9"/>
    <w:rsid w:val="00DE4181"/>
    <w:rsid w:val="00DE4B23"/>
    <w:rsid w:val="00DE5947"/>
    <w:rsid w:val="00DF1591"/>
    <w:rsid w:val="00E051A1"/>
    <w:rsid w:val="00E057B2"/>
    <w:rsid w:val="00E06864"/>
    <w:rsid w:val="00E10B9D"/>
    <w:rsid w:val="00E20849"/>
    <w:rsid w:val="00E21A1E"/>
    <w:rsid w:val="00E21D18"/>
    <w:rsid w:val="00E26D15"/>
    <w:rsid w:val="00E27F7E"/>
    <w:rsid w:val="00E301DB"/>
    <w:rsid w:val="00E3069D"/>
    <w:rsid w:val="00E30BFC"/>
    <w:rsid w:val="00E341AA"/>
    <w:rsid w:val="00E349A7"/>
    <w:rsid w:val="00E37F27"/>
    <w:rsid w:val="00E4022C"/>
    <w:rsid w:val="00E40D04"/>
    <w:rsid w:val="00E420EC"/>
    <w:rsid w:val="00E43C7B"/>
    <w:rsid w:val="00E506EB"/>
    <w:rsid w:val="00E50FB1"/>
    <w:rsid w:val="00E510D6"/>
    <w:rsid w:val="00E53882"/>
    <w:rsid w:val="00E53A0D"/>
    <w:rsid w:val="00E56C6E"/>
    <w:rsid w:val="00E57ED7"/>
    <w:rsid w:val="00E6001B"/>
    <w:rsid w:val="00E62B3D"/>
    <w:rsid w:val="00E83589"/>
    <w:rsid w:val="00E83593"/>
    <w:rsid w:val="00E83DFF"/>
    <w:rsid w:val="00E85B45"/>
    <w:rsid w:val="00E85F81"/>
    <w:rsid w:val="00E86A2D"/>
    <w:rsid w:val="00E90481"/>
    <w:rsid w:val="00E91B11"/>
    <w:rsid w:val="00E927C0"/>
    <w:rsid w:val="00E93057"/>
    <w:rsid w:val="00E9416F"/>
    <w:rsid w:val="00E94F31"/>
    <w:rsid w:val="00E95105"/>
    <w:rsid w:val="00E97DB3"/>
    <w:rsid w:val="00EA2825"/>
    <w:rsid w:val="00EA2BB6"/>
    <w:rsid w:val="00EA2CDC"/>
    <w:rsid w:val="00EA34D0"/>
    <w:rsid w:val="00EA387E"/>
    <w:rsid w:val="00EA3990"/>
    <w:rsid w:val="00EA4057"/>
    <w:rsid w:val="00EA6A9C"/>
    <w:rsid w:val="00EB1AFF"/>
    <w:rsid w:val="00EB262D"/>
    <w:rsid w:val="00EB2A5C"/>
    <w:rsid w:val="00EB3D6E"/>
    <w:rsid w:val="00EB46EE"/>
    <w:rsid w:val="00EC0547"/>
    <w:rsid w:val="00EC068B"/>
    <w:rsid w:val="00EC09F7"/>
    <w:rsid w:val="00EC3408"/>
    <w:rsid w:val="00EC6203"/>
    <w:rsid w:val="00EC6E5C"/>
    <w:rsid w:val="00EC7207"/>
    <w:rsid w:val="00ED3E37"/>
    <w:rsid w:val="00EE0432"/>
    <w:rsid w:val="00EE403A"/>
    <w:rsid w:val="00EE4302"/>
    <w:rsid w:val="00EE7FB4"/>
    <w:rsid w:val="00EF0616"/>
    <w:rsid w:val="00EF2EE3"/>
    <w:rsid w:val="00EF691E"/>
    <w:rsid w:val="00EF7E6D"/>
    <w:rsid w:val="00F01756"/>
    <w:rsid w:val="00F041A8"/>
    <w:rsid w:val="00F06338"/>
    <w:rsid w:val="00F10309"/>
    <w:rsid w:val="00F1063C"/>
    <w:rsid w:val="00F12DAD"/>
    <w:rsid w:val="00F13D76"/>
    <w:rsid w:val="00F162D2"/>
    <w:rsid w:val="00F16602"/>
    <w:rsid w:val="00F2061C"/>
    <w:rsid w:val="00F22196"/>
    <w:rsid w:val="00F278C3"/>
    <w:rsid w:val="00F35969"/>
    <w:rsid w:val="00F367C6"/>
    <w:rsid w:val="00F369AA"/>
    <w:rsid w:val="00F36B1D"/>
    <w:rsid w:val="00F36CFD"/>
    <w:rsid w:val="00F405B1"/>
    <w:rsid w:val="00F43499"/>
    <w:rsid w:val="00F47E05"/>
    <w:rsid w:val="00F506F8"/>
    <w:rsid w:val="00F53A39"/>
    <w:rsid w:val="00F557AC"/>
    <w:rsid w:val="00F55839"/>
    <w:rsid w:val="00F569AB"/>
    <w:rsid w:val="00F56F6D"/>
    <w:rsid w:val="00F60A01"/>
    <w:rsid w:val="00F62A48"/>
    <w:rsid w:val="00F67382"/>
    <w:rsid w:val="00F675CA"/>
    <w:rsid w:val="00F67F1D"/>
    <w:rsid w:val="00F70748"/>
    <w:rsid w:val="00F718AE"/>
    <w:rsid w:val="00F71AE8"/>
    <w:rsid w:val="00F73E64"/>
    <w:rsid w:val="00F7490C"/>
    <w:rsid w:val="00F766EC"/>
    <w:rsid w:val="00F776AD"/>
    <w:rsid w:val="00F80783"/>
    <w:rsid w:val="00F81D5C"/>
    <w:rsid w:val="00F844C9"/>
    <w:rsid w:val="00F84C58"/>
    <w:rsid w:val="00F85D14"/>
    <w:rsid w:val="00F873FF"/>
    <w:rsid w:val="00F87634"/>
    <w:rsid w:val="00F90E45"/>
    <w:rsid w:val="00F915A4"/>
    <w:rsid w:val="00F92D2F"/>
    <w:rsid w:val="00F92E00"/>
    <w:rsid w:val="00F9448B"/>
    <w:rsid w:val="00FA204E"/>
    <w:rsid w:val="00FA3D2A"/>
    <w:rsid w:val="00FA425F"/>
    <w:rsid w:val="00FA4B3A"/>
    <w:rsid w:val="00FB0C44"/>
    <w:rsid w:val="00FB1032"/>
    <w:rsid w:val="00FB25DB"/>
    <w:rsid w:val="00FB2AAA"/>
    <w:rsid w:val="00FB5B4F"/>
    <w:rsid w:val="00FB6FBB"/>
    <w:rsid w:val="00FB755C"/>
    <w:rsid w:val="00FB7D64"/>
    <w:rsid w:val="00FC0232"/>
    <w:rsid w:val="00FC0585"/>
    <w:rsid w:val="00FC0864"/>
    <w:rsid w:val="00FC0A1C"/>
    <w:rsid w:val="00FC4E65"/>
    <w:rsid w:val="00FC7B6E"/>
    <w:rsid w:val="00FD1527"/>
    <w:rsid w:val="00FD45DF"/>
    <w:rsid w:val="00FD774F"/>
    <w:rsid w:val="00FD7E94"/>
    <w:rsid w:val="00FE1DE7"/>
    <w:rsid w:val="00FE33B9"/>
    <w:rsid w:val="00FE45DD"/>
    <w:rsid w:val="00FE4796"/>
    <w:rsid w:val="00FE7DAA"/>
    <w:rsid w:val="00FF1CF9"/>
    <w:rsid w:val="00FF1D8E"/>
    <w:rsid w:val="00FF28E1"/>
    <w:rsid w:val="00FF3B3C"/>
    <w:rsid w:val="00FF43B9"/>
    <w:rsid w:val="00FF6835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CA50"/>
  <w15:docId w15:val="{23C2F66E-2E34-48FF-BAA2-945F6A02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F85D14"/>
  </w:style>
  <w:style w:type="paragraph" w:styleId="10">
    <w:name w:val="heading 1"/>
    <w:aliases w:val="Заголовок 1 Знак1,Заголовок 1 Знак Знак1,Заголовок 1 Знак2,Заголовок 1 Знак1 Знак Знак,Заголовок 1 Знак Знак2 Знак Знак,Заголовок 1 Знак2 Знак Знак Знак Знак,Заголовок 1 Знак1 Знак Знак Знак Знак Знак"/>
    <w:basedOn w:val="a5"/>
    <w:next w:val="a5"/>
    <w:link w:val="13"/>
    <w:qFormat/>
    <w:rsid w:val="00072E5B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3">
    <w:name w:val="heading 2"/>
    <w:aliases w:val="Знак3, Знак21, Знак21 Знак"/>
    <w:basedOn w:val="a5"/>
    <w:next w:val="a5"/>
    <w:link w:val="24"/>
    <w:unhideWhenUsed/>
    <w:qFormat/>
    <w:rsid w:val="00072E5B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1">
    <w:name w:val="heading 3"/>
    <w:aliases w:val=" Знак20,Заголовок 3 Знак1,Заголовок 3 Знак Знак, Знак20 Знак1"/>
    <w:basedOn w:val="a5"/>
    <w:next w:val="a5"/>
    <w:link w:val="32"/>
    <w:unhideWhenUsed/>
    <w:qFormat/>
    <w:rsid w:val="007B5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aliases w:val=" Знак19, Знак19 Знак"/>
    <w:basedOn w:val="a5"/>
    <w:next w:val="a5"/>
    <w:link w:val="42"/>
    <w:qFormat/>
    <w:rsid w:val="00072E5B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1">
    <w:name w:val="heading 5"/>
    <w:aliases w:val=" Знак18, Знак18 Знак"/>
    <w:basedOn w:val="a5"/>
    <w:next w:val="a5"/>
    <w:link w:val="52"/>
    <w:qFormat/>
    <w:rsid w:val="00072E5B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aliases w:val=" Знак17, Знак17 Знак"/>
    <w:basedOn w:val="a5"/>
    <w:next w:val="a5"/>
    <w:link w:val="60"/>
    <w:qFormat/>
    <w:rsid w:val="00072E5B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7">
    <w:name w:val="heading 7"/>
    <w:aliases w:val=" Знак16, Знак16 Знак"/>
    <w:basedOn w:val="a5"/>
    <w:next w:val="a5"/>
    <w:link w:val="70"/>
    <w:qFormat/>
    <w:rsid w:val="00072E5B"/>
    <w:pPr>
      <w:widowControl w:val="0"/>
      <w:spacing w:before="240" w:after="60" w:line="240" w:lineRule="auto"/>
      <w:ind w:firstLine="40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 Знак15, Знак15 Знак"/>
    <w:basedOn w:val="a5"/>
    <w:next w:val="a5"/>
    <w:link w:val="80"/>
    <w:uiPriority w:val="99"/>
    <w:unhideWhenUsed/>
    <w:qFormat/>
    <w:rsid w:val="0096653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 Знак14,Заголовок 9 Знак1,Заголовок 9 Знак Знак, Знак14 Знак1"/>
    <w:basedOn w:val="a5"/>
    <w:next w:val="a5"/>
    <w:link w:val="90"/>
    <w:uiPriority w:val="9"/>
    <w:unhideWhenUsed/>
    <w:qFormat/>
    <w:rsid w:val="00966530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1 Знак1,Заголовок 1 Знак Знак1 Знак2,Заголовок 1 Знак2 Знак2,Заголовок 1 Знак1 Знак Знак Знак2,Заголовок 1 Знак Знак2 Знак Знак Знак2,Заголовок 1 Знак2 Знак Знак Знак Знак Знак2"/>
    <w:basedOn w:val="a6"/>
    <w:link w:val="10"/>
    <w:rsid w:val="00072E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aliases w:val="Знак3 Знак, Знак21 Знак2, Знак21 Знак Знак1"/>
    <w:basedOn w:val="a6"/>
    <w:link w:val="23"/>
    <w:rsid w:val="00072E5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2">
    <w:name w:val="Заголовок 4 Знак"/>
    <w:aliases w:val=" Знак19 Знак2, Знак19 Знак Знак1"/>
    <w:basedOn w:val="a6"/>
    <w:link w:val="41"/>
    <w:rsid w:val="00072E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2">
    <w:name w:val="Заголовок 5 Знак"/>
    <w:aliases w:val=" Знак18 Знак2, Знак18 Знак Знак1"/>
    <w:basedOn w:val="a6"/>
    <w:link w:val="51"/>
    <w:rsid w:val="00072E5B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aliases w:val=" Знак17 Знак2, Знак17 Знак Знак1"/>
    <w:basedOn w:val="a6"/>
    <w:link w:val="6"/>
    <w:rsid w:val="00072E5B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aliases w:val=" Знак16 Знак2, Знак16 Знак Знак1"/>
    <w:basedOn w:val="a6"/>
    <w:link w:val="7"/>
    <w:rsid w:val="00072E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8"/>
    <w:uiPriority w:val="99"/>
    <w:semiHidden/>
    <w:rsid w:val="00072E5B"/>
  </w:style>
  <w:style w:type="paragraph" w:customStyle="1" w:styleId="15">
    <w:name w:val="Знак1"/>
    <w:basedOn w:val="a5"/>
    <w:rsid w:val="00072E5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rsid w:val="00072E5B"/>
    <w:rPr>
      <w:color w:val="0000FF"/>
      <w:u w:val="single"/>
    </w:rPr>
  </w:style>
  <w:style w:type="paragraph" w:customStyle="1" w:styleId="aa">
    <w:name w:val="список с точками"/>
    <w:basedOn w:val="a5"/>
    <w:qFormat/>
    <w:rsid w:val="00072E5B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ля таблиц"/>
    <w:basedOn w:val="a5"/>
    <w:qFormat/>
    <w:rsid w:val="0007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072E5B"/>
    <w:rPr>
      <w:sz w:val="20"/>
    </w:rPr>
  </w:style>
  <w:style w:type="paragraph" w:styleId="ad">
    <w:name w:val="footer"/>
    <w:aliases w:val="Знак2, Знак11, Знак11 Знак"/>
    <w:basedOn w:val="a5"/>
    <w:link w:val="ae"/>
    <w:uiPriority w:val="99"/>
    <w:rsid w:val="00072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aliases w:val="Знак2 Знак, Знак11 Знак2, Знак11 Знак Знак1"/>
    <w:basedOn w:val="a6"/>
    <w:link w:val="ad"/>
    <w:uiPriority w:val="99"/>
    <w:rsid w:val="00072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5"/>
    <w:rsid w:val="0007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 Indent"/>
    <w:aliases w:val="текст,Основной текст 1,Нумерованный список !!,Надин стиль, Знак13, Знак13 Знак,Знак12"/>
    <w:basedOn w:val="a5"/>
    <w:link w:val="af1"/>
    <w:qFormat/>
    <w:rsid w:val="00072E5B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, Знак13 Знак2, Знак13 Знак Знак1,Знак12 Знак"/>
    <w:basedOn w:val="a6"/>
    <w:link w:val="af0"/>
    <w:rsid w:val="00072E5B"/>
    <w:rPr>
      <w:rFonts w:ascii="TimesET" w:eastAsia="Times New Roman" w:hAnsi="TimesET" w:cs="Times New Roman"/>
      <w:sz w:val="28"/>
      <w:szCs w:val="20"/>
      <w:lang w:eastAsia="ru-RU"/>
    </w:rPr>
  </w:style>
  <w:style w:type="paragraph" w:styleId="af2">
    <w:name w:val="Normal (Web)"/>
    <w:aliases w:val="Обычный (Web),Обычный (веб) Знак"/>
    <w:basedOn w:val="a5"/>
    <w:qFormat/>
    <w:rsid w:val="00072E5B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Bullet 3"/>
    <w:basedOn w:val="a5"/>
    <w:autoRedefine/>
    <w:rsid w:val="00072E5B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072E5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aliases w:val=" Знак5, Знак5 Знак"/>
    <w:basedOn w:val="a5"/>
    <w:link w:val="25"/>
    <w:rsid w:val="00072E5B"/>
    <w:pPr>
      <w:widowControl w:val="0"/>
      <w:numPr>
        <w:numId w:val="1"/>
      </w:numPr>
      <w:tabs>
        <w:tab w:val="clear" w:pos="643"/>
      </w:tabs>
      <w:spacing w:after="120" w:line="480" w:lineRule="auto"/>
      <w:ind w:left="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 Знак5 Знак2, Знак5 Знак Знак1"/>
    <w:basedOn w:val="a6"/>
    <w:link w:val="21"/>
    <w:rsid w:val="00072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5"/>
    <w:next w:val="a5"/>
    <w:rsid w:val="00072E5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5"/>
    <w:rsid w:val="00072E5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5"/>
    <w:rsid w:val="00072E5B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5"/>
    <w:rsid w:val="00072E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"/>
    <w:basedOn w:val="a5"/>
    <w:rsid w:val="00072E5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5">
    <w:name w:val="Table Grid"/>
    <w:basedOn w:val="a7"/>
    <w:uiPriority w:val="59"/>
    <w:rsid w:val="00072E5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5"/>
    <w:qFormat/>
    <w:rsid w:val="00072E5B"/>
    <w:pPr>
      <w:numPr>
        <w:numId w:val="2"/>
      </w:numPr>
      <w:tabs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aliases w:val=" Знак12, Знак12 Знак"/>
    <w:basedOn w:val="a5"/>
    <w:link w:val="af7"/>
    <w:uiPriority w:val="99"/>
    <w:rsid w:val="00072E5B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aliases w:val=" Знак12 Знак2, Знак12 Знак Знак1"/>
    <w:basedOn w:val="a6"/>
    <w:link w:val="af6"/>
    <w:uiPriority w:val="99"/>
    <w:rsid w:val="00072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5"/>
    <w:link w:val="af9"/>
    <w:uiPriority w:val="34"/>
    <w:qFormat/>
    <w:rsid w:val="00072E5B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072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6"/>
    <w:rsid w:val="00072E5B"/>
    <w:rPr>
      <w:sz w:val="25"/>
      <w:szCs w:val="25"/>
      <w:shd w:val="clear" w:color="auto" w:fill="FFFFFF"/>
    </w:rPr>
  </w:style>
  <w:style w:type="paragraph" w:customStyle="1" w:styleId="26">
    <w:name w:val="Основной текст2"/>
    <w:basedOn w:val="a5"/>
    <w:link w:val="afa"/>
    <w:rsid w:val="00072E5B"/>
    <w:pPr>
      <w:shd w:val="clear" w:color="auto" w:fill="FFFFFF"/>
      <w:spacing w:after="0" w:line="278" w:lineRule="exact"/>
      <w:ind w:hanging="460"/>
      <w:jc w:val="both"/>
    </w:pPr>
    <w:rPr>
      <w:sz w:val="25"/>
      <w:szCs w:val="25"/>
    </w:rPr>
  </w:style>
  <w:style w:type="character" w:customStyle="1" w:styleId="afb">
    <w:name w:val="Гипертекстовая ссылка"/>
    <w:rsid w:val="00072E5B"/>
    <w:rPr>
      <w:color w:val="008000"/>
    </w:rPr>
  </w:style>
  <w:style w:type="paragraph" w:customStyle="1" w:styleId="16">
    <w:name w:val="Основной текст1"/>
    <w:basedOn w:val="a5"/>
    <w:rsid w:val="00072E5B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814pt">
    <w:name w:val="Основной текст (8) + 14 pt"/>
    <w:rsid w:val="00072E5B"/>
    <w:rPr>
      <w:sz w:val="28"/>
      <w:szCs w:val="28"/>
      <w:shd w:val="clear" w:color="auto" w:fill="FFFFFF"/>
      <w:lang w:bidi="ar-SA"/>
    </w:rPr>
  </w:style>
  <w:style w:type="character" w:customStyle="1" w:styleId="91">
    <w:name w:val="Основной текст (9)_"/>
    <w:link w:val="92"/>
    <w:rsid w:val="00072E5B"/>
    <w:rPr>
      <w:sz w:val="25"/>
      <w:szCs w:val="25"/>
      <w:shd w:val="clear" w:color="auto" w:fill="FFFFFF"/>
    </w:rPr>
  </w:style>
  <w:style w:type="paragraph" w:customStyle="1" w:styleId="92">
    <w:name w:val="Основной текст (9)"/>
    <w:basedOn w:val="a5"/>
    <w:link w:val="91"/>
    <w:rsid w:val="00072E5B"/>
    <w:pPr>
      <w:shd w:val="clear" w:color="auto" w:fill="FFFFFF"/>
      <w:spacing w:after="0" w:line="446" w:lineRule="exact"/>
      <w:ind w:hanging="340"/>
    </w:pPr>
    <w:rPr>
      <w:sz w:val="25"/>
      <w:szCs w:val="25"/>
    </w:rPr>
  </w:style>
  <w:style w:type="character" w:customStyle="1" w:styleId="afc">
    <w:name w:val="Основной текст + Полужирный"/>
    <w:aliases w:val="Курсив"/>
    <w:rsid w:val="00072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lang w:bidi="ar-SA"/>
    </w:rPr>
  </w:style>
  <w:style w:type="character" w:customStyle="1" w:styleId="34">
    <w:name w:val="Основной текст (3)_"/>
    <w:link w:val="35"/>
    <w:rsid w:val="00072E5B"/>
    <w:rPr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5"/>
    <w:link w:val="34"/>
    <w:rsid w:val="00072E5B"/>
    <w:pPr>
      <w:shd w:val="clear" w:color="auto" w:fill="FFFFFF"/>
      <w:spacing w:before="300" w:after="1980" w:line="278" w:lineRule="exact"/>
      <w:ind w:hanging="380"/>
      <w:jc w:val="center"/>
    </w:pPr>
    <w:rPr>
      <w:sz w:val="21"/>
      <w:szCs w:val="21"/>
    </w:rPr>
  </w:style>
  <w:style w:type="character" w:customStyle="1" w:styleId="36">
    <w:name w:val="Основной текст (3) + Курсив"/>
    <w:rsid w:val="00072E5B"/>
    <w:rPr>
      <w:i/>
      <w:iCs/>
      <w:sz w:val="21"/>
      <w:szCs w:val="21"/>
      <w:lang w:bidi="ar-SA"/>
    </w:rPr>
  </w:style>
  <w:style w:type="paragraph" w:customStyle="1" w:styleId="afd">
    <w:name w:val="Содержимое таблицы"/>
    <w:basedOn w:val="a5"/>
    <w:rsid w:val="00072E5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styleId="afe">
    <w:name w:val="FollowedHyperlink"/>
    <w:uiPriority w:val="99"/>
    <w:rsid w:val="00072E5B"/>
    <w:rPr>
      <w:color w:val="800080"/>
      <w:u w:val="single"/>
    </w:rPr>
  </w:style>
  <w:style w:type="character" w:customStyle="1" w:styleId="aff">
    <w:name w:val="Основной текст + Курсив"/>
    <w:rsid w:val="00072E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bidi="ar-SA"/>
    </w:rPr>
  </w:style>
  <w:style w:type="paragraph" w:customStyle="1" w:styleId="subheader">
    <w:name w:val="subheader"/>
    <w:basedOn w:val="a5"/>
    <w:rsid w:val="00072E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6600"/>
      <w:sz w:val="24"/>
      <w:szCs w:val="24"/>
      <w:lang w:eastAsia="ru-RU"/>
    </w:rPr>
  </w:style>
  <w:style w:type="character" w:customStyle="1" w:styleId="subheader1">
    <w:name w:val="subheader1"/>
    <w:rsid w:val="00072E5B"/>
    <w:rPr>
      <w:rFonts w:ascii="Arial" w:hAnsi="Arial" w:cs="Arial" w:hint="default"/>
      <w:b w:val="0"/>
      <w:bCs w:val="0"/>
      <w:color w:val="CC6600"/>
      <w:sz w:val="24"/>
      <w:szCs w:val="24"/>
    </w:rPr>
  </w:style>
  <w:style w:type="character" w:styleId="aff0">
    <w:name w:val="Strong"/>
    <w:uiPriority w:val="22"/>
    <w:qFormat/>
    <w:rsid w:val="00072E5B"/>
    <w:rPr>
      <w:b/>
      <w:bCs/>
    </w:rPr>
  </w:style>
  <w:style w:type="character" w:customStyle="1" w:styleId="aff1">
    <w:name w:val="Основной текст + Полужирный;Курсив"/>
    <w:rsid w:val="00072E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lang w:bidi="ar-SA"/>
    </w:rPr>
  </w:style>
  <w:style w:type="character" w:customStyle="1" w:styleId="aff2">
    <w:name w:val="Подпись к таблице_"/>
    <w:link w:val="aff3"/>
    <w:rsid w:val="00072E5B"/>
    <w:rPr>
      <w:sz w:val="25"/>
      <w:szCs w:val="25"/>
      <w:shd w:val="clear" w:color="auto" w:fill="FFFFFF"/>
    </w:rPr>
  </w:style>
  <w:style w:type="paragraph" w:customStyle="1" w:styleId="aff3">
    <w:name w:val="Подпись к таблице"/>
    <w:basedOn w:val="a5"/>
    <w:link w:val="aff2"/>
    <w:rsid w:val="00072E5B"/>
    <w:pPr>
      <w:shd w:val="clear" w:color="auto" w:fill="FFFFFF"/>
      <w:spacing w:after="0" w:line="0" w:lineRule="atLeast"/>
    </w:pPr>
    <w:rPr>
      <w:sz w:val="25"/>
      <w:szCs w:val="25"/>
    </w:rPr>
  </w:style>
  <w:style w:type="paragraph" w:styleId="aff4">
    <w:name w:val="Body Text"/>
    <w:aliases w:val=" Знак6, Знак6 Знак1"/>
    <w:basedOn w:val="a5"/>
    <w:link w:val="aff5"/>
    <w:unhideWhenUsed/>
    <w:qFormat/>
    <w:rsid w:val="00072E5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5">
    <w:name w:val="Основной текст Знак"/>
    <w:aliases w:val=" Знак6 Знак, Знак6 Знак1 Знак"/>
    <w:basedOn w:val="a6"/>
    <w:link w:val="aff4"/>
    <w:rsid w:val="00072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footnote text"/>
    <w:basedOn w:val="a5"/>
    <w:link w:val="aff7"/>
    <w:uiPriority w:val="99"/>
    <w:unhideWhenUsed/>
    <w:rsid w:val="0007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Текст сноски Знак"/>
    <w:basedOn w:val="a6"/>
    <w:link w:val="aff6"/>
    <w:uiPriority w:val="99"/>
    <w:rsid w:val="00072E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7">
    <w:name w:val="Стиль1"/>
    <w:basedOn w:val="a5"/>
    <w:rsid w:val="00072E5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ff8">
    <w:name w:val="footnote reference"/>
    <w:uiPriority w:val="99"/>
    <w:unhideWhenUsed/>
    <w:rsid w:val="00072E5B"/>
    <w:rPr>
      <w:vertAlign w:val="superscript"/>
    </w:rPr>
  </w:style>
  <w:style w:type="paragraph" w:customStyle="1" w:styleId="18">
    <w:name w:val="Абзац списка1"/>
    <w:basedOn w:val="a5"/>
    <w:qFormat/>
    <w:rsid w:val="00072E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72E5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5"/>
    <w:rsid w:val="00072E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текст1"/>
    <w:rsid w:val="00072E5B"/>
    <w:rPr>
      <w:rFonts w:ascii="Times New Roman" w:hAnsi="Times New Roman" w:cs="Times New Roman" w:hint="default"/>
      <w:color w:val="666666"/>
      <w:sz w:val="21"/>
      <w:szCs w:val="21"/>
    </w:rPr>
  </w:style>
  <w:style w:type="paragraph" w:styleId="aff9">
    <w:name w:val="Balloon Text"/>
    <w:aliases w:val=" Знак, Знак Знак"/>
    <w:basedOn w:val="a5"/>
    <w:link w:val="affa"/>
    <w:uiPriority w:val="99"/>
    <w:rsid w:val="00072E5B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a">
    <w:name w:val="Текст выноски Знак"/>
    <w:aliases w:val=" Знак Знак1, Знак Знак Знак"/>
    <w:basedOn w:val="a6"/>
    <w:link w:val="aff9"/>
    <w:uiPriority w:val="99"/>
    <w:rsid w:val="00072E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b">
    <w:name w:val="No Spacing"/>
    <w:link w:val="affc"/>
    <w:uiPriority w:val="1"/>
    <w:qFormat/>
    <w:rsid w:val="00072E5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Emphasis"/>
    <w:uiPriority w:val="20"/>
    <w:qFormat/>
    <w:rsid w:val="00072E5B"/>
    <w:rPr>
      <w:i/>
      <w:iCs/>
    </w:rPr>
  </w:style>
  <w:style w:type="paragraph" w:styleId="27">
    <w:name w:val="Body Text Indent 2"/>
    <w:aliases w:val=" Знак10,Основной текст с отступом 2 Знак Знак, Знак10 Знак, Знак10 Знак1"/>
    <w:basedOn w:val="a5"/>
    <w:link w:val="28"/>
    <w:rsid w:val="00072E5B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aliases w:val=" Знак10 Знак3,Основной текст с отступом 2 Знак Знак Знак2, Знак10 Знак Знак2, Знак10 Знак1 Знак1"/>
    <w:basedOn w:val="a6"/>
    <w:link w:val="27"/>
    <w:rsid w:val="00072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">
    <w:name w:val="Маркированный."/>
    <w:basedOn w:val="a5"/>
    <w:rsid w:val="00072E5B"/>
    <w:pPr>
      <w:numPr>
        <w:numId w:val="3"/>
      </w:numPr>
      <w:spacing w:after="0" w:line="240" w:lineRule="auto"/>
      <w:ind w:left="960"/>
    </w:pPr>
    <w:rPr>
      <w:rFonts w:ascii="Times New Roman" w:eastAsia="Calibri" w:hAnsi="Times New Roman" w:cs="Times New Roman"/>
      <w:sz w:val="24"/>
    </w:rPr>
  </w:style>
  <w:style w:type="paragraph" w:customStyle="1" w:styleId="affe">
    <w:name w:val="нумерованный"/>
    <w:basedOn w:val="a5"/>
    <w:rsid w:val="00072E5B"/>
    <w:p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Heading">
    <w:name w:val="Heading"/>
    <w:rsid w:val="000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uiPriority w:val="99"/>
    <w:rsid w:val="00072E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5"/>
    <w:uiPriority w:val="99"/>
    <w:rsid w:val="00072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72E5B"/>
    <w:rPr>
      <w:rFonts w:ascii="Times New Roman" w:hAnsi="Times New Roman" w:cs="Times New Roman"/>
      <w:b/>
      <w:bCs/>
      <w:sz w:val="20"/>
      <w:szCs w:val="20"/>
    </w:rPr>
  </w:style>
  <w:style w:type="character" w:styleId="afff">
    <w:name w:val="Intense Emphasis"/>
    <w:uiPriority w:val="21"/>
    <w:qFormat/>
    <w:rsid w:val="00072E5B"/>
    <w:rPr>
      <w:b/>
      <w:bCs/>
      <w:i/>
      <w:iCs/>
      <w:color w:val="4F81BD"/>
    </w:rPr>
  </w:style>
  <w:style w:type="paragraph" w:styleId="afff0">
    <w:name w:val="Block Text"/>
    <w:basedOn w:val="a5"/>
    <w:rsid w:val="00072E5B"/>
    <w:pPr>
      <w:widowControl w:val="0"/>
      <w:tabs>
        <w:tab w:val="left" w:pos="9356"/>
      </w:tabs>
      <w:autoSpaceDE w:val="0"/>
      <w:autoSpaceDN w:val="0"/>
      <w:adjustRightInd w:val="0"/>
      <w:spacing w:after="0" w:line="260" w:lineRule="auto"/>
      <w:ind w:left="709" w:right="44" w:hanging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Лист2"/>
    <w:basedOn w:val="a5"/>
    <w:link w:val="2a"/>
    <w:rsid w:val="00072E5B"/>
    <w:pPr>
      <w:tabs>
        <w:tab w:val="left" w:pos="291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2a">
    <w:name w:val="Лист2 Знак"/>
    <w:link w:val="29"/>
    <w:rsid w:val="00072E5B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43">
    <w:name w:val="Заголовок №4_"/>
    <w:link w:val="44"/>
    <w:uiPriority w:val="99"/>
    <w:locked/>
    <w:rsid w:val="00072E5B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5"/>
    <w:link w:val="43"/>
    <w:uiPriority w:val="99"/>
    <w:rsid w:val="00072E5B"/>
    <w:pPr>
      <w:shd w:val="clear" w:color="auto" w:fill="FFFFFF"/>
      <w:spacing w:after="540" w:line="240" w:lineRule="atLeast"/>
      <w:outlineLvl w:val="3"/>
    </w:pPr>
    <w:rPr>
      <w:b/>
      <w:bCs/>
      <w:sz w:val="27"/>
      <w:szCs w:val="27"/>
    </w:rPr>
  </w:style>
  <w:style w:type="character" w:customStyle="1" w:styleId="45">
    <w:name w:val="Основной текст (4)_"/>
    <w:link w:val="46"/>
    <w:locked/>
    <w:rsid w:val="00072E5B"/>
    <w:rPr>
      <w:sz w:val="27"/>
      <w:szCs w:val="27"/>
      <w:shd w:val="clear" w:color="auto" w:fill="FFFFFF"/>
    </w:rPr>
  </w:style>
  <w:style w:type="paragraph" w:customStyle="1" w:styleId="46">
    <w:name w:val="Основной текст (4)"/>
    <w:basedOn w:val="a5"/>
    <w:link w:val="45"/>
    <w:rsid w:val="00072E5B"/>
    <w:pPr>
      <w:shd w:val="clear" w:color="auto" w:fill="FFFFFF"/>
      <w:spacing w:after="0" w:line="326" w:lineRule="exact"/>
    </w:pPr>
    <w:rPr>
      <w:sz w:val="27"/>
      <w:szCs w:val="27"/>
    </w:rPr>
  </w:style>
  <w:style w:type="table" w:customStyle="1" w:styleId="1a">
    <w:name w:val="Сетка таблицы1"/>
    <w:basedOn w:val="a7"/>
    <w:next w:val="af5"/>
    <w:uiPriority w:val="59"/>
    <w:rsid w:val="00072E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7"/>
    <w:next w:val="af5"/>
    <w:uiPriority w:val="59"/>
    <w:rsid w:val="00072E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8"/>
    <w:uiPriority w:val="99"/>
    <w:semiHidden/>
    <w:unhideWhenUsed/>
    <w:rsid w:val="00072E5B"/>
  </w:style>
  <w:style w:type="table" w:customStyle="1" w:styleId="37">
    <w:name w:val="Сетка таблицы3"/>
    <w:basedOn w:val="a7"/>
    <w:next w:val="af5"/>
    <w:uiPriority w:val="59"/>
    <w:rsid w:val="00072E5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7"/>
    <w:next w:val="af5"/>
    <w:uiPriority w:val="59"/>
    <w:rsid w:val="00072E5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8"/>
    <w:uiPriority w:val="99"/>
    <w:semiHidden/>
    <w:unhideWhenUsed/>
    <w:rsid w:val="00072E5B"/>
  </w:style>
  <w:style w:type="table" w:customStyle="1" w:styleId="53">
    <w:name w:val="Сетка таблицы5"/>
    <w:basedOn w:val="a7"/>
    <w:next w:val="af5"/>
    <w:uiPriority w:val="59"/>
    <w:rsid w:val="00072E5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"/>
    <w:aliases w:val=" Знак20 Знак,Заголовок 3 Знак1 Знак1,Заголовок 3 Знак Знак Знак1, Знак20 Знак1 Знак"/>
    <w:basedOn w:val="a6"/>
    <w:link w:val="31"/>
    <w:rsid w:val="007B5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9">
    <w:name w:val="Абзац списка Знак"/>
    <w:link w:val="af8"/>
    <w:uiPriority w:val="34"/>
    <w:locked/>
    <w:rsid w:val="006C30EB"/>
    <w:rPr>
      <w:rFonts w:ascii="Calibri" w:eastAsia="Calibri" w:hAnsi="Calibri" w:cs="Times New Roman"/>
    </w:rPr>
  </w:style>
  <w:style w:type="character" w:styleId="afff1">
    <w:name w:val="annotation reference"/>
    <w:basedOn w:val="a6"/>
    <w:uiPriority w:val="99"/>
    <w:unhideWhenUsed/>
    <w:rsid w:val="007302FC"/>
    <w:rPr>
      <w:sz w:val="16"/>
      <w:szCs w:val="16"/>
    </w:rPr>
  </w:style>
  <w:style w:type="paragraph" w:styleId="afff2">
    <w:name w:val="annotation text"/>
    <w:basedOn w:val="a5"/>
    <w:link w:val="afff3"/>
    <w:uiPriority w:val="99"/>
    <w:unhideWhenUsed/>
    <w:rsid w:val="007302FC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6"/>
    <w:link w:val="afff2"/>
    <w:uiPriority w:val="99"/>
    <w:rsid w:val="007302FC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unhideWhenUsed/>
    <w:rsid w:val="007302FC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7302FC"/>
    <w:rPr>
      <w:b/>
      <w:bCs/>
      <w:sz w:val="20"/>
      <w:szCs w:val="20"/>
    </w:rPr>
  </w:style>
  <w:style w:type="table" w:customStyle="1" w:styleId="62">
    <w:name w:val="Сетка таблицы62"/>
    <w:basedOn w:val="a7"/>
    <w:next w:val="af5"/>
    <w:rsid w:val="00A94C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7"/>
    <w:uiPriority w:val="59"/>
    <w:rsid w:val="004E0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7"/>
    <w:uiPriority w:val="59"/>
    <w:rsid w:val="004E0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a5"/>
    <w:rsid w:val="004E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9">
    <w:name w:val="xl69"/>
    <w:basedOn w:val="a5"/>
    <w:rsid w:val="004E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8"/>
      <w:szCs w:val="8"/>
      <w:lang w:eastAsia="ru-RU"/>
    </w:rPr>
  </w:style>
  <w:style w:type="paragraph" w:customStyle="1" w:styleId="xl70">
    <w:name w:val="xl70"/>
    <w:basedOn w:val="a5"/>
    <w:rsid w:val="004E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1">
    <w:name w:val="xl71"/>
    <w:basedOn w:val="a5"/>
    <w:rsid w:val="004E0F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2">
    <w:name w:val="xl72"/>
    <w:basedOn w:val="a5"/>
    <w:rsid w:val="004E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3">
    <w:name w:val="xl73"/>
    <w:basedOn w:val="a5"/>
    <w:rsid w:val="004E0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5"/>
    <w:rsid w:val="004E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5">
    <w:name w:val="xl75"/>
    <w:basedOn w:val="a5"/>
    <w:rsid w:val="004E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6">
    <w:name w:val="xl76"/>
    <w:basedOn w:val="a5"/>
    <w:rsid w:val="004E0F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5"/>
    <w:rsid w:val="004E0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5"/>
    <w:rsid w:val="004E0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5"/>
    <w:rsid w:val="004E0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5"/>
    <w:rsid w:val="004E0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5"/>
    <w:rsid w:val="004E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82">
    <w:name w:val="xl82"/>
    <w:basedOn w:val="a5"/>
    <w:rsid w:val="004E0F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3">
    <w:name w:val="xl83"/>
    <w:basedOn w:val="a5"/>
    <w:rsid w:val="004E0F1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table" w:customStyle="1" w:styleId="61">
    <w:name w:val="Сетка таблицы6"/>
    <w:basedOn w:val="a7"/>
    <w:next w:val="af5"/>
    <w:uiPriority w:val="39"/>
    <w:rsid w:val="004E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 Знак Знак Знак Знак Знак Знак Знак"/>
    <w:basedOn w:val="a5"/>
    <w:rsid w:val="004E0F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f7">
    <w:name w:val="Placeholder Text"/>
    <w:basedOn w:val="a6"/>
    <w:uiPriority w:val="99"/>
    <w:semiHidden/>
    <w:rsid w:val="004E0F10"/>
    <w:rPr>
      <w:color w:val="808080"/>
    </w:rPr>
  </w:style>
  <w:style w:type="paragraph" w:customStyle="1" w:styleId="54">
    <w:name w:val="Обычный5"/>
    <w:basedOn w:val="a5"/>
    <w:rsid w:val="004E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4E0F10"/>
  </w:style>
  <w:style w:type="paragraph" w:customStyle="1" w:styleId="dash041e0431044b0447043d044b0439">
    <w:name w:val="dash041e_0431_044b_0447_043d_044b_0439"/>
    <w:basedOn w:val="a5"/>
    <w:rsid w:val="004E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6"/>
    <w:rsid w:val="004E0F10"/>
  </w:style>
  <w:style w:type="character" w:customStyle="1" w:styleId="apple-converted-space">
    <w:name w:val="apple-converted-space"/>
    <w:basedOn w:val="a6"/>
    <w:qFormat/>
    <w:rsid w:val="004E0F10"/>
  </w:style>
  <w:style w:type="paragraph" w:customStyle="1" w:styleId="xmsonormal">
    <w:name w:val="x_msonormal"/>
    <w:basedOn w:val="a5"/>
    <w:rsid w:val="004E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8"/>
    <w:semiHidden/>
    <w:rsid w:val="004E0F10"/>
  </w:style>
  <w:style w:type="table" w:customStyle="1" w:styleId="115">
    <w:name w:val="Сетка таблицы11"/>
    <w:basedOn w:val="a7"/>
    <w:next w:val="af5"/>
    <w:uiPriority w:val="59"/>
    <w:rsid w:val="004E0F1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next w:val="af5"/>
    <w:uiPriority w:val="59"/>
    <w:rsid w:val="004E0F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8"/>
    <w:semiHidden/>
    <w:unhideWhenUsed/>
    <w:rsid w:val="004E0F10"/>
  </w:style>
  <w:style w:type="numbering" w:customStyle="1" w:styleId="210">
    <w:name w:val="Нет списка21"/>
    <w:next w:val="a8"/>
    <w:uiPriority w:val="99"/>
    <w:semiHidden/>
    <w:unhideWhenUsed/>
    <w:rsid w:val="004E0F10"/>
  </w:style>
  <w:style w:type="character" w:customStyle="1" w:styleId="FontStyle13">
    <w:name w:val="Font Style13"/>
    <w:uiPriority w:val="99"/>
    <w:rsid w:val="004E0F10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rsid w:val="004E0F10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6">
    <w:name w:val="Font Style16"/>
    <w:uiPriority w:val="99"/>
    <w:rsid w:val="004E0F10"/>
    <w:rPr>
      <w:rFonts w:ascii="Century Gothic" w:hAnsi="Century Gothic" w:cs="Century Gothic"/>
      <w:b/>
      <w:bCs/>
      <w:i/>
      <w:iCs/>
      <w:sz w:val="22"/>
      <w:szCs w:val="22"/>
    </w:rPr>
  </w:style>
  <w:style w:type="character" w:customStyle="1" w:styleId="FontStyle18">
    <w:name w:val="Font Style18"/>
    <w:uiPriority w:val="99"/>
    <w:rsid w:val="004E0F10"/>
    <w:rPr>
      <w:rFonts w:ascii="Bookman Old Style" w:hAnsi="Bookman Old Style" w:cs="Bookman Old Style"/>
      <w:spacing w:val="3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E0F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5"/>
    <w:uiPriority w:val="1"/>
    <w:qFormat/>
    <w:rsid w:val="004E0F1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qFormat/>
    <w:rsid w:val="004E0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5">
    <w:name w:val="Font Style45"/>
    <w:rsid w:val="004E0F10"/>
    <w:rPr>
      <w:rFonts w:ascii="Times New Roman" w:hAnsi="Times New Roman" w:cs="Times New Roman"/>
      <w:sz w:val="20"/>
      <w:szCs w:val="20"/>
    </w:rPr>
  </w:style>
  <w:style w:type="table" w:customStyle="1" w:styleId="610">
    <w:name w:val="Сетка таблицы61"/>
    <w:basedOn w:val="a7"/>
    <w:next w:val="af5"/>
    <w:uiPriority w:val="59"/>
    <w:rsid w:val="004E0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8"/>
    <w:uiPriority w:val="99"/>
    <w:semiHidden/>
    <w:unhideWhenUsed/>
    <w:rsid w:val="004E0F10"/>
  </w:style>
  <w:style w:type="numbering" w:customStyle="1" w:styleId="120">
    <w:name w:val="Нет списка12"/>
    <w:next w:val="a8"/>
    <w:uiPriority w:val="99"/>
    <w:semiHidden/>
    <w:rsid w:val="004E0F10"/>
  </w:style>
  <w:style w:type="table" w:customStyle="1" w:styleId="71">
    <w:name w:val="Сетка таблицы7"/>
    <w:basedOn w:val="a7"/>
    <w:next w:val="af5"/>
    <w:uiPriority w:val="59"/>
    <w:rsid w:val="004E0F1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7"/>
    <w:next w:val="af5"/>
    <w:uiPriority w:val="59"/>
    <w:rsid w:val="004E0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8"/>
    <w:uiPriority w:val="99"/>
    <w:semiHidden/>
    <w:unhideWhenUsed/>
    <w:rsid w:val="004E0F10"/>
  </w:style>
  <w:style w:type="table" w:customStyle="1" w:styleId="311">
    <w:name w:val="Сетка таблицы31"/>
    <w:basedOn w:val="a7"/>
    <w:next w:val="af5"/>
    <w:uiPriority w:val="59"/>
    <w:rsid w:val="004E0F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next w:val="af5"/>
    <w:uiPriority w:val="59"/>
    <w:rsid w:val="004E0F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8"/>
    <w:uiPriority w:val="99"/>
    <w:semiHidden/>
    <w:unhideWhenUsed/>
    <w:rsid w:val="004E0F10"/>
  </w:style>
  <w:style w:type="table" w:customStyle="1" w:styleId="510">
    <w:name w:val="Сетка таблицы51"/>
    <w:basedOn w:val="a7"/>
    <w:next w:val="af5"/>
    <w:uiPriority w:val="59"/>
    <w:rsid w:val="004E0F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E0F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7"/>
    <w:next w:val="af5"/>
    <w:uiPriority w:val="59"/>
    <w:rsid w:val="004E0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E0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a5"/>
    <w:uiPriority w:val="99"/>
    <w:rsid w:val="004E0F1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5"/>
    <w:rsid w:val="004E0F1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qFormat/>
    <w:rsid w:val="004E0F1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6"/>
    <w:rsid w:val="004E0F10"/>
    <w:rPr>
      <w:rFonts w:ascii="Sylfaen" w:hAnsi="Sylfaen" w:cs="Sylfaen"/>
      <w:b/>
      <w:bCs/>
      <w:sz w:val="20"/>
      <w:szCs w:val="20"/>
    </w:rPr>
  </w:style>
  <w:style w:type="paragraph" w:customStyle="1" w:styleId="Style5">
    <w:name w:val="Style5"/>
    <w:basedOn w:val="a5"/>
    <w:uiPriority w:val="99"/>
    <w:rsid w:val="004E0F10"/>
    <w:pPr>
      <w:widowControl w:val="0"/>
      <w:autoSpaceDE w:val="0"/>
      <w:autoSpaceDN w:val="0"/>
      <w:adjustRightInd w:val="0"/>
      <w:spacing w:after="0" w:line="787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">
    <w:name w:val="Style2"/>
    <w:basedOn w:val="a5"/>
    <w:qFormat/>
    <w:rsid w:val="004E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6"/>
    <w:uiPriority w:val="99"/>
    <w:rsid w:val="004E0F10"/>
    <w:rPr>
      <w:rFonts w:ascii="Times New Roman" w:hAnsi="Times New Roman" w:cs="Times New Roman"/>
      <w:smallCaps/>
      <w:sz w:val="14"/>
      <w:szCs w:val="14"/>
    </w:rPr>
  </w:style>
  <w:style w:type="paragraph" w:customStyle="1" w:styleId="Standard">
    <w:name w:val="Standard"/>
    <w:rsid w:val="004E0F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c">
    <w:name w:val="Без интервала Знак"/>
    <w:link w:val="affb"/>
    <w:uiPriority w:val="1"/>
    <w:locked/>
    <w:rsid w:val="004E0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3">
    <w:name w:val="Table Normal3"/>
    <w:uiPriority w:val="2"/>
    <w:semiHidden/>
    <w:unhideWhenUsed/>
    <w:qFormat/>
    <w:rsid w:val="004E0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Сетка таблицы63"/>
    <w:basedOn w:val="a7"/>
    <w:next w:val="af5"/>
    <w:rsid w:val="004E0F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"/>
    <w:next w:val="a8"/>
    <w:uiPriority w:val="99"/>
    <w:semiHidden/>
    <w:rsid w:val="004028E1"/>
  </w:style>
  <w:style w:type="paragraph" w:customStyle="1" w:styleId="1b">
    <w:name w:val="Обычный1"/>
    <w:uiPriority w:val="99"/>
    <w:qFormat/>
    <w:rsid w:val="004028E1"/>
    <w:pPr>
      <w:widowControl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21">
    <w:name w:val="Font Style21"/>
    <w:uiPriority w:val="99"/>
    <w:rsid w:val="004028E1"/>
    <w:rPr>
      <w:rFonts w:ascii="Arial" w:hAnsi="Arial" w:cs="Arial"/>
      <w:sz w:val="20"/>
      <w:szCs w:val="20"/>
    </w:rPr>
  </w:style>
  <w:style w:type="paragraph" w:customStyle="1" w:styleId="Style7">
    <w:name w:val="Style7"/>
    <w:basedOn w:val="a5"/>
    <w:uiPriority w:val="99"/>
    <w:qFormat/>
    <w:rsid w:val="00402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aliases w:val=" Знак9, Знак9 Знак"/>
    <w:basedOn w:val="a5"/>
    <w:link w:val="3a"/>
    <w:rsid w:val="00402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aliases w:val=" Знак9 Знак2, Знак9 Знак Знак1"/>
    <w:basedOn w:val="a6"/>
    <w:link w:val="39"/>
    <w:rsid w:val="004028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mallgray1">
    <w:name w:val="smallgray1"/>
    <w:rsid w:val="004028E1"/>
    <w:rPr>
      <w:color w:val="868F96"/>
      <w:sz w:val="20"/>
      <w:szCs w:val="20"/>
    </w:rPr>
  </w:style>
  <w:style w:type="table" w:customStyle="1" w:styleId="93">
    <w:name w:val="Сетка таблицы9"/>
    <w:basedOn w:val="a7"/>
    <w:next w:val="af5"/>
    <w:rsid w:val="0040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8"/>
    <w:uiPriority w:val="99"/>
    <w:semiHidden/>
    <w:rsid w:val="001B4CD4"/>
  </w:style>
  <w:style w:type="paragraph" w:customStyle="1" w:styleId="msonormalcxspmiddle">
    <w:name w:val="msonormalcxspmiddle"/>
    <w:basedOn w:val="a5"/>
    <w:rsid w:val="001B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b">
    <w:name w:val="Основной текст 3 Знак"/>
    <w:aliases w:val=" Знак7 Знак,Основной текст 3 Знак Знак Знак1, Знак7 Знак1 Знак"/>
    <w:link w:val="3c"/>
    <w:uiPriority w:val="99"/>
    <w:locked/>
    <w:rsid w:val="001B4CD4"/>
    <w:rPr>
      <w:rFonts w:ascii="Calibri" w:hAnsi="Calibri"/>
      <w:sz w:val="16"/>
      <w:szCs w:val="16"/>
      <w:lang w:eastAsia="ru-RU"/>
    </w:rPr>
  </w:style>
  <w:style w:type="paragraph" w:styleId="3c">
    <w:name w:val="Body Text 3"/>
    <w:aliases w:val=" Знак7,Основной текст 3 Знак Знак, Знак7 Знак1"/>
    <w:basedOn w:val="a5"/>
    <w:link w:val="3b"/>
    <w:uiPriority w:val="99"/>
    <w:rsid w:val="001B4CD4"/>
    <w:pPr>
      <w:spacing w:after="120"/>
    </w:pPr>
    <w:rPr>
      <w:rFonts w:ascii="Calibri" w:hAnsi="Calibri"/>
      <w:sz w:val="16"/>
      <w:szCs w:val="16"/>
      <w:lang w:eastAsia="ru-RU"/>
    </w:rPr>
  </w:style>
  <w:style w:type="character" w:customStyle="1" w:styleId="312">
    <w:name w:val="Основной текст 3 Знак1"/>
    <w:basedOn w:val="a6"/>
    <w:uiPriority w:val="99"/>
    <w:semiHidden/>
    <w:rsid w:val="001B4CD4"/>
    <w:rPr>
      <w:sz w:val="16"/>
      <w:szCs w:val="16"/>
    </w:rPr>
  </w:style>
  <w:style w:type="paragraph" w:customStyle="1" w:styleId="afff8">
    <w:name w:val="Нормальный"/>
    <w:basedOn w:val="a5"/>
    <w:link w:val="afff9"/>
    <w:qFormat/>
    <w:rsid w:val="001B4CD4"/>
    <w:pPr>
      <w:shd w:val="clear" w:color="auto" w:fill="FFFFFF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9">
    <w:name w:val="Нормальный Знак"/>
    <w:link w:val="afff8"/>
    <w:uiPriority w:val="99"/>
    <w:locked/>
    <w:rsid w:val="001B4CD4"/>
    <w:rPr>
      <w:rFonts w:ascii="Times New Roman" w:eastAsia="Times New Roman" w:hAnsi="Times New Roman" w:cs="Times New Roman"/>
      <w:sz w:val="28"/>
      <w:szCs w:val="20"/>
      <w:shd w:val="clear" w:color="auto" w:fill="FFFFFF"/>
      <w:lang w:val="x-none" w:eastAsia="x-none"/>
    </w:rPr>
  </w:style>
  <w:style w:type="table" w:customStyle="1" w:styleId="100">
    <w:name w:val="Сетка таблицы10"/>
    <w:basedOn w:val="a7"/>
    <w:next w:val="af5"/>
    <w:uiPriority w:val="39"/>
    <w:rsid w:val="001B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стиль2"/>
    <w:basedOn w:val="a5"/>
    <w:rsid w:val="001B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0">
    <w:name w:val="Сетка таблицы32"/>
    <w:basedOn w:val="a7"/>
    <w:next w:val="af5"/>
    <w:rsid w:val="001B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cesshide">
    <w:name w:val="accesshide"/>
    <w:rsid w:val="001B4CD4"/>
  </w:style>
  <w:style w:type="table" w:customStyle="1" w:styleId="1121">
    <w:name w:val="Сетка таблицы112"/>
    <w:basedOn w:val="a7"/>
    <w:next w:val="af5"/>
    <w:uiPriority w:val="39"/>
    <w:rsid w:val="001B4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2">
    <w:name w:val="font22"/>
    <w:rsid w:val="001B4CD4"/>
  </w:style>
  <w:style w:type="paragraph" w:customStyle="1" w:styleId="Style6">
    <w:name w:val="Style6"/>
    <w:basedOn w:val="a5"/>
    <w:uiPriority w:val="99"/>
    <w:rsid w:val="001B4CD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5"/>
    <w:link w:val="HTML0"/>
    <w:uiPriority w:val="99"/>
    <w:unhideWhenUsed/>
    <w:rsid w:val="001B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uiPriority w:val="99"/>
    <w:rsid w:val="001B4C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t17">
    <w:name w:val="ft17"/>
    <w:rsid w:val="001B4CD4"/>
  </w:style>
  <w:style w:type="table" w:customStyle="1" w:styleId="121">
    <w:name w:val="Сетка таблицы12"/>
    <w:basedOn w:val="a7"/>
    <w:next w:val="af5"/>
    <w:uiPriority w:val="59"/>
    <w:rsid w:val="001B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rsid w:val="001B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1"/>
    <w:basedOn w:val="a5"/>
    <w:link w:val="1c"/>
    <w:qFormat/>
    <w:rsid w:val="001B4CD4"/>
    <w:pPr>
      <w:numPr>
        <w:numId w:val="29"/>
      </w:numPr>
      <w:shd w:val="clear" w:color="auto" w:fill="FFFFFF"/>
      <w:spacing w:after="0" w:line="240" w:lineRule="auto"/>
      <w:jc w:val="both"/>
    </w:pPr>
    <w:rPr>
      <w:rFonts w:eastAsia="Times New Roman"/>
      <w:sz w:val="28"/>
    </w:rPr>
  </w:style>
  <w:style w:type="table" w:customStyle="1" w:styleId="130">
    <w:name w:val="Сетка таблицы13"/>
    <w:basedOn w:val="a7"/>
    <w:next w:val="af5"/>
    <w:uiPriority w:val="59"/>
    <w:rsid w:val="00C5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aliases w:val=" Знак15 Знак2, Знак15 Знак Знак1"/>
    <w:basedOn w:val="a6"/>
    <w:link w:val="8"/>
    <w:uiPriority w:val="99"/>
    <w:rsid w:val="0096653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 Знак14 Знак,Заголовок 9 Знак1 Знак1,Заголовок 9 Знак Знак Знак1, Знак14 Знак1 Знак"/>
    <w:basedOn w:val="a6"/>
    <w:link w:val="9"/>
    <w:uiPriority w:val="9"/>
    <w:rsid w:val="00966530"/>
    <w:rPr>
      <w:rFonts w:ascii="Cambria" w:eastAsia="Times New Roman" w:hAnsi="Cambria" w:cs="Times New Roman"/>
      <w:lang w:val="x-none" w:eastAsia="x-none"/>
    </w:rPr>
  </w:style>
  <w:style w:type="table" w:customStyle="1" w:styleId="220">
    <w:name w:val="Сетка таблицы22"/>
    <w:basedOn w:val="a7"/>
    <w:next w:val="af5"/>
    <w:uiPriority w:val="59"/>
    <w:rsid w:val="0096653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7"/>
    <w:next w:val="af5"/>
    <w:uiPriority w:val="39"/>
    <w:rsid w:val="00966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39"/>
    <w:rsid w:val="00966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966530"/>
    <w:rPr>
      <w:rFonts w:ascii="Times New Roman" w:hAnsi="Times New Roman"/>
      <w:sz w:val="16"/>
    </w:rPr>
  </w:style>
  <w:style w:type="paragraph" w:styleId="afffa">
    <w:name w:val="Title"/>
    <w:aliases w:val=" Знак8, Знак8 Знак"/>
    <w:basedOn w:val="a5"/>
    <w:link w:val="afffb"/>
    <w:qFormat/>
    <w:rsid w:val="00966530"/>
    <w:pPr>
      <w:keepNext/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8"/>
      <w:lang w:val="x-none" w:eastAsia="x-none"/>
    </w:rPr>
  </w:style>
  <w:style w:type="character" w:customStyle="1" w:styleId="afffb">
    <w:name w:val="Название Знак"/>
    <w:aliases w:val=" Знак8 Знак2, Знак8 Знак Знак1"/>
    <w:basedOn w:val="a6"/>
    <w:link w:val="afffa"/>
    <w:rsid w:val="00966530"/>
    <w:rPr>
      <w:rFonts w:ascii="Courier New" w:eastAsia="Times New Roman" w:hAnsi="Courier New" w:cs="Times New Roman"/>
      <w:b/>
      <w:bCs/>
      <w:sz w:val="28"/>
      <w:szCs w:val="28"/>
      <w:lang w:val="x-none" w:eastAsia="x-none"/>
    </w:rPr>
  </w:style>
  <w:style w:type="table" w:customStyle="1" w:styleId="101">
    <w:name w:val="Сетка таблицы101"/>
    <w:basedOn w:val="a7"/>
    <w:next w:val="af5"/>
    <w:uiPriority w:val="39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Письмо"/>
    <w:basedOn w:val="a5"/>
    <w:qFormat/>
    <w:rsid w:val="00966530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1">
    <w:name w:val="rvts21"/>
    <w:rsid w:val="00966530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5"/>
    <w:qFormat/>
    <w:rsid w:val="00966530"/>
    <w:pPr>
      <w:spacing w:after="0" w:line="240" w:lineRule="auto"/>
      <w:ind w:firstLine="6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rsid w:val="00966530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qFormat/>
    <w:rsid w:val="00966530"/>
    <w:pPr>
      <w:widowControl w:val="0"/>
      <w:autoSpaceDE w:val="0"/>
      <w:autoSpaceDN w:val="0"/>
      <w:spacing w:after="0" w:line="300" w:lineRule="auto"/>
      <w:ind w:firstLine="180"/>
      <w:jc w:val="both"/>
    </w:pPr>
    <w:rPr>
      <w:rFonts w:ascii="Arial" w:eastAsia="Times New Roman" w:hAnsi="Arial" w:cs="Arial"/>
      <w:lang w:eastAsia="ru-RU"/>
    </w:rPr>
  </w:style>
  <w:style w:type="paragraph" w:customStyle="1" w:styleId="rvps11">
    <w:name w:val="rvps11"/>
    <w:basedOn w:val="a5"/>
    <w:qFormat/>
    <w:rsid w:val="00966530"/>
    <w:pPr>
      <w:keepNext/>
      <w:spacing w:before="134" w:after="67" w:line="240" w:lineRule="auto"/>
      <w:ind w:firstLine="7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5"/>
    <w:qFormat/>
    <w:rsid w:val="00966530"/>
    <w:pPr>
      <w:spacing w:after="0" w:line="240" w:lineRule="auto"/>
      <w:ind w:firstLine="6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5"/>
    <w:qFormat/>
    <w:rsid w:val="0096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 с отступом1"/>
    <w:basedOn w:val="a5"/>
    <w:qFormat/>
    <w:rsid w:val="0096653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e">
    <w:name w:val="Стиль Заголовок 2 + по ширине"/>
    <w:basedOn w:val="23"/>
    <w:qFormat/>
    <w:rsid w:val="00966530"/>
    <w:pPr>
      <w:widowControl/>
      <w:numPr>
        <w:ilvl w:val="1"/>
      </w:numPr>
      <w:tabs>
        <w:tab w:val="num" w:pos="754"/>
        <w:tab w:val="left" w:pos="1134"/>
      </w:tabs>
      <w:spacing w:before="120" w:after="0" w:line="288" w:lineRule="auto"/>
      <w:ind w:firstLine="709"/>
    </w:pPr>
    <w:rPr>
      <w:rFonts w:ascii="Times New Roman" w:hAnsi="Times New Roman"/>
      <w:b w:val="0"/>
      <w:i w:val="0"/>
      <w:iCs w:val="0"/>
      <w:sz w:val="24"/>
      <w:szCs w:val="20"/>
    </w:rPr>
  </w:style>
  <w:style w:type="character" w:customStyle="1" w:styleId="1c">
    <w:name w:val="Список_1 Знак"/>
    <w:link w:val="1"/>
    <w:rsid w:val="00966530"/>
    <w:rPr>
      <w:rFonts w:eastAsia="Times New Roman"/>
      <w:sz w:val="28"/>
      <w:shd w:val="clear" w:color="auto" w:fill="FFFFFF"/>
    </w:rPr>
  </w:style>
  <w:style w:type="paragraph" w:customStyle="1" w:styleId="1e">
    <w:name w:val="Норма_1"/>
    <w:basedOn w:val="a5"/>
    <w:qFormat/>
    <w:rsid w:val="00966530"/>
    <w:pPr>
      <w:shd w:val="clear" w:color="auto" w:fill="FFFFFF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d">
    <w:name w:val="Заг_3"/>
    <w:basedOn w:val="a5"/>
    <w:qFormat/>
    <w:rsid w:val="00966530"/>
    <w:pPr>
      <w:keepNext/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kern w:val="32"/>
      <w:sz w:val="28"/>
      <w:szCs w:val="28"/>
      <w:lang w:eastAsia="ru-RU"/>
    </w:rPr>
  </w:style>
  <w:style w:type="paragraph" w:customStyle="1" w:styleId="afffd">
    <w:name w:val="Алехандро"/>
    <w:basedOn w:val="10"/>
    <w:next w:val="a5"/>
    <w:autoRedefine/>
    <w:qFormat/>
    <w:rsid w:val="00966530"/>
    <w:pPr>
      <w:widowControl/>
      <w:suppressAutoHyphens/>
      <w:spacing w:before="0" w:after="0" w:line="288" w:lineRule="auto"/>
      <w:ind w:firstLine="720"/>
      <w:jc w:val="center"/>
    </w:pPr>
    <w:rPr>
      <w:rFonts w:ascii="Times New Roman" w:eastAsia="Calibri" w:hAnsi="Times New Roman" w:cs="Times New Roman"/>
      <w:bCs w:val="0"/>
      <w:color w:val="000000"/>
      <w:spacing w:val="-3"/>
      <w:kern w:val="0"/>
      <w:sz w:val="28"/>
      <w:szCs w:val="28"/>
      <w:lang w:val="x-none"/>
    </w:rPr>
  </w:style>
  <w:style w:type="paragraph" w:customStyle="1" w:styleId="12pt">
    <w:name w:val="Стиль 12 pt по центру"/>
    <w:basedOn w:val="a5"/>
    <w:qFormat/>
    <w:rsid w:val="009665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e">
    <w:name w:val="Абзац"/>
    <w:basedOn w:val="a5"/>
    <w:qFormat/>
    <w:rsid w:val="00966530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f">
    <w:name w:val="Алехандро_2"/>
    <w:basedOn w:val="afffd"/>
    <w:next w:val="a5"/>
    <w:autoRedefine/>
    <w:qFormat/>
    <w:rsid w:val="00966530"/>
    <w:pPr>
      <w:suppressAutoHyphens w:val="0"/>
      <w:jc w:val="left"/>
    </w:pPr>
    <w:rPr>
      <w:i/>
      <w:sz w:val="32"/>
      <w:szCs w:val="32"/>
    </w:rPr>
  </w:style>
  <w:style w:type="paragraph" w:customStyle="1" w:styleId="3e">
    <w:name w:val="Алехандро_3"/>
    <w:basedOn w:val="2f"/>
    <w:autoRedefine/>
    <w:qFormat/>
    <w:rsid w:val="00966530"/>
  </w:style>
  <w:style w:type="paragraph" w:customStyle="1" w:styleId="1f">
    <w:name w:val="заголовок 1"/>
    <w:basedOn w:val="a5"/>
    <w:next w:val="a5"/>
    <w:qFormat/>
    <w:rsid w:val="00966530"/>
    <w:pPr>
      <w:keepNext/>
      <w:spacing w:after="0" w:line="312" w:lineRule="auto"/>
      <w:ind w:left="851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">
    <w:name w:val="Готовый"/>
    <w:basedOn w:val="a5"/>
    <w:qFormat/>
    <w:rsid w:val="009665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6">
    <w:name w:val="Font Style186"/>
    <w:rsid w:val="00966530"/>
    <w:rPr>
      <w:rFonts w:ascii="Times New Roman" w:hAnsi="Times New Roman" w:cs="Times New Roman"/>
      <w:sz w:val="20"/>
      <w:szCs w:val="20"/>
    </w:rPr>
  </w:style>
  <w:style w:type="paragraph" w:customStyle="1" w:styleId="Style132">
    <w:name w:val="Style132"/>
    <w:basedOn w:val="a5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5"/>
    <w:rsid w:val="00966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7"/>
    <w:next w:val="af5"/>
    <w:uiPriority w:val="3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5"/>
    <w:uiPriority w:val="99"/>
    <w:rsid w:val="00966530"/>
    <w:pPr>
      <w:widowControl w:val="0"/>
      <w:autoSpaceDE w:val="0"/>
      <w:autoSpaceDN w:val="0"/>
      <w:adjustRightInd w:val="0"/>
      <w:spacing w:after="0" w:line="31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5"/>
    <w:uiPriority w:val="99"/>
    <w:rsid w:val="0096653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966530"/>
    <w:rPr>
      <w:rFonts w:ascii="Arial" w:hAnsi="Arial" w:cs="Arial"/>
      <w:sz w:val="24"/>
      <w:szCs w:val="24"/>
    </w:rPr>
  </w:style>
  <w:style w:type="paragraph" w:customStyle="1" w:styleId="Style16">
    <w:name w:val="Style16"/>
    <w:basedOn w:val="a5"/>
    <w:uiPriority w:val="99"/>
    <w:rsid w:val="00966530"/>
    <w:pPr>
      <w:widowControl w:val="0"/>
      <w:autoSpaceDE w:val="0"/>
      <w:autoSpaceDN w:val="0"/>
      <w:adjustRightInd w:val="0"/>
      <w:spacing w:after="0" w:line="310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5"/>
    <w:uiPriority w:val="99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0">
    <w:name w:val="Font Style30"/>
    <w:rsid w:val="00966530"/>
    <w:rPr>
      <w:rFonts w:ascii="Arial" w:hAnsi="Arial" w:cs="Arial"/>
      <w:b/>
      <w:bCs/>
      <w:sz w:val="32"/>
      <w:szCs w:val="32"/>
    </w:rPr>
  </w:style>
  <w:style w:type="character" w:customStyle="1" w:styleId="FontStyle32">
    <w:name w:val="Font Style32"/>
    <w:uiPriority w:val="99"/>
    <w:rsid w:val="00966530"/>
    <w:rPr>
      <w:rFonts w:ascii="Century Gothic" w:hAnsi="Century Gothic" w:cs="Century Gothic"/>
      <w:b/>
      <w:bCs/>
      <w:i/>
      <w:iCs/>
      <w:sz w:val="26"/>
      <w:szCs w:val="26"/>
    </w:rPr>
  </w:style>
  <w:style w:type="character" w:customStyle="1" w:styleId="FontStyle34">
    <w:name w:val="Font Style34"/>
    <w:uiPriority w:val="99"/>
    <w:rsid w:val="00966530"/>
    <w:rPr>
      <w:rFonts w:ascii="Verdana" w:hAnsi="Verdana" w:cs="Verdana"/>
      <w:sz w:val="22"/>
      <w:szCs w:val="22"/>
    </w:rPr>
  </w:style>
  <w:style w:type="table" w:customStyle="1" w:styleId="330">
    <w:name w:val="Сетка таблицы33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8"/>
    <w:semiHidden/>
    <w:rsid w:val="00966530"/>
  </w:style>
  <w:style w:type="paragraph" w:customStyle="1" w:styleId="2f0">
    <w:name w:val="Абзац списка2"/>
    <w:basedOn w:val="a5"/>
    <w:link w:val="ListParagraphChar"/>
    <w:rsid w:val="00966530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f0"/>
    <w:locked/>
    <w:rsid w:val="00966530"/>
    <w:rPr>
      <w:rFonts w:ascii="Calibri" w:eastAsia="Times New Roman" w:hAnsi="Calibri" w:cs="Times New Roman"/>
    </w:rPr>
  </w:style>
  <w:style w:type="numbering" w:customStyle="1" w:styleId="72">
    <w:name w:val="Нет списка7"/>
    <w:next w:val="a8"/>
    <w:semiHidden/>
    <w:rsid w:val="00966530"/>
  </w:style>
  <w:style w:type="numbering" w:customStyle="1" w:styleId="82">
    <w:name w:val="Нет списка8"/>
    <w:next w:val="a8"/>
    <w:semiHidden/>
    <w:rsid w:val="00966530"/>
  </w:style>
  <w:style w:type="numbering" w:customStyle="1" w:styleId="94">
    <w:name w:val="Нет списка9"/>
    <w:next w:val="a8"/>
    <w:semiHidden/>
    <w:rsid w:val="00966530"/>
  </w:style>
  <w:style w:type="table" w:customStyle="1" w:styleId="140">
    <w:name w:val="Сетка таблицы14"/>
    <w:basedOn w:val="a7"/>
    <w:next w:val="af5"/>
    <w:uiPriority w:val="59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aliases w:val="Текст Знак Знак Знак Знак,Текст Знак Знак Знак,Текст Знак Знак Знак Знак1"/>
    <w:basedOn w:val="a5"/>
    <w:link w:val="affff1"/>
    <w:rsid w:val="009665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aliases w:val="Текст Знак Знак Знак Знак Знак2,Текст Знак Знак Знак Знак3,Текст Знак Знак Знак Знак1 Знак1"/>
    <w:basedOn w:val="a6"/>
    <w:link w:val="affff0"/>
    <w:uiPriority w:val="99"/>
    <w:rsid w:val="009665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2">
    <w:name w:val="Знак Знак Знак"/>
    <w:basedOn w:val="a5"/>
    <w:autoRedefine/>
    <w:rsid w:val="00966530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character" w:customStyle="1" w:styleId="affff3">
    <w:name w:val="Термин"/>
    <w:rsid w:val="00966530"/>
    <w:rPr>
      <w:rFonts w:ascii="BookmanCTT" w:hAnsi="BookmanCTT"/>
      <w:i/>
      <w:noProof w:val="0"/>
      <w:lang w:val="en-GB"/>
    </w:rPr>
  </w:style>
  <w:style w:type="character" w:customStyle="1" w:styleId="affff4">
    <w:name w:val="Гнездо"/>
    <w:rsid w:val="00966530"/>
    <w:rPr>
      <w:b/>
      <w:sz w:val="24"/>
    </w:rPr>
  </w:style>
  <w:style w:type="character" w:customStyle="1" w:styleId="FontStyle49">
    <w:name w:val="Font Style49"/>
    <w:uiPriority w:val="99"/>
    <w:rsid w:val="00966530"/>
    <w:rPr>
      <w:rFonts w:ascii="Calibri" w:hAnsi="Calibri" w:cs="Calibri"/>
      <w:sz w:val="18"/>
      <w:szCs w:val="18"/>
    </w:rPr>
  </w:style>
  <w:style w:type="character" w:customStyle="1" w:styleId="style50">
    <w:name w:val="style5"/>
    <w:basedOn w:val="a6"/>
    <w:rsid w:val="00966530"/>
  </w:style>
  <w:style w:type="paragraph" w:customStyle="1" w:styleId="res-descres-desc-gr">
    <w:name w:val="res-desc res-desc-gr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П список нумерованный"/>
    <w:basedOn w:val="af8"/>
    <w:qFormat/>
    <w:rsid w:val="00966530"/>
    <w:pPr>
      <w:numPr>
        <w:numId w:val="31"/>
      </w:numPr>
      <w:autoSpaceDE w:val="0"/>
      <w:autoSpaceDN w:val="0"/>
      <w:adjustRightInd w:val="0"/>
      <w:spacing w:line="276" w:lineRule="auto"/>
    </w:pPr>
    <w:rPr>
      <w:rFonts w:ascii="Times New Roman" w:hAnsi="Times New Roman"/>
      <w:sz w:val="28"/>
      <w:szCs w:val="28"/>
      <w:lang w:eastAsia="ru-RU"/>
    </w:rPr>
  </w:style>
  <w:style w:type="numbering" w:customStyle="1" w:styleId="102">
    <w:name w:val="Нет списка10"/>
    <w:next w:val="a8"/>
    <w:semiHidden/>
    <w:unhideWhenUsed/>
    <w:rsid w:val="00966530"/>
  </w:style>
  <w:style w:type="table" w:customStyle="1" w:styleId="150">
    <w:name w:val="Сетка таблицы15"/>
    <w:basedOn w:val="a7"/>
    <w:next w:val="af5"/>
    <w:uiPriority w:val="59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8"/>
    <w:semiHidden/>
    <w:rsid w:val="00966530"/>
  </w:style>
  <w:style w:type="paragraph" w:customStyle="1" w:styleId="affff5">
    <w:name w:val="Стиль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cxspmiddlecxsplast">
    <w:name w:val="msonormalcxspmiddlecxsplast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cxspmiddlecxspmiddlecxspmiddle">
    <w:name w:val="msonormalcxspmiddlecxspmiddlecxspmiddle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cxspmiddlecxspmiddlecxsplast">
    <w:name w:val="msonormalcxspmiddlecxspmiddlecxsplast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cxspmiddlecxspmiddlecxspmiddlecxspmiddle">
    <w:name w:val="msonormalcxspmiddlecxspmiddlecxspmiddlecxspmiddle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cxspmiddlecxspmiddlecxspmiddlecxsplast">
    <w:name w:val="msonormalcxspmiddlecxspmiddlecxspmiddlecxsplast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cxspmiddlecxsplastcxsplast">
    <w:name w:val="msonormalcxspmiddlecxsplastcxsplast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60">
    <w:name w:val="Сетка таблицы16"/>
    <w:basedOn w:val="a7"/>
    <w:next w:val="af5"/>
    <w:rsid w:val="0096653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Основной текст Знак1"/>
    <w:aliases w:val="Основной текст Знак Знак"/>
    <w:uiPriority w:val="99"/>
    <w:rsid w:val="00966530"/>
    <w:rPr>
      <w:rFonts w:ascii="Courier New" w:hAnsi="Courier New" w:cs="Courier New"/>
      <w:sz w:val="28"/>
      <w:szCs w:val="28"/>
      <w:lang w:val="ru-RU" w:eastAsia="ru-RU" w:bidi="ar-SA"/>
    </w:rPr>
  </w:style>
  <w:style w:type="character" w:customStyle="1" w:styleId="1f1">
    <w:name w:val="Основной текст с отступом Знак1"/>
    <w:aliases w:val="Основной текст с отступом Знак Знак,текст Знак1,Основной текст 1 Знак1, Знак13 Знак1, Знак13 Знак Знак,Знак12 Знак1"/>
    <w:rsid w:val="00966530"/>
    <w:rPr>
      <w:sz w:val="24"/>
      <w:szCs w:val="24"/>
      <w:lang w:val="ru-RU" w:eastAsia="ru-RU" w:bidi="ar-SA"/>
    </w:rPr>
  </w:style>
  <w:style w:type="character" w:customStyle="1" w:styleId="affff6">
    <w:name w:val="Подзаголовок Знак"/>
    <w:aliases w:val=" Знак2 Знак1, Знак2 Знак Знак"/>
    <w:link w:val="affff7"/>
    <w:rsid w:val="00966530"/>
    <w:rPr>
      <w:rFonts w:ascii="Arial" w:eastAsia="Calibri" w:hAnsi="Arial" w:cs="Arial"/>
      <w:sz w:val="24"/>
      <w:szCs w:val="24"/>
    </w:rPr>
  </w:style>
  <w:style w:type="paragraph" w:styleId="affff7">
    <w:name w:val="Subtitle"/>
    <w:aliases w:val=" Знак2, Знак2 Знак"/>
    <w:basedOn w:val="a5"/>
    <w:link w:val="affff6"/>
    <w:qFormat/>
    <w:rsid w:val="00966530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1f2">
    <w:name w:val="Подзаголовок Знак1"/>
    <w:basedOn w:val="a6"/>
    <w:uiPriority w:val="11"/>
    <w:rsid w:val="00966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rmalcxsplast">
    <w:name w:val="msonormalcxsplast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ff8">
    <w:name w:val="Колонтитул_"/>
    <w:link w:val="affff9"/>
    <w:rsid w:val="00966530"/>
    <w:rPr>
      <w:rFonts w:ascii="Calibri" w:eastAsia="Calibri" w:hAnsi="Calibri"/>
      <w:shd w:val="clear" w:color="auto" w:fill="FFFFFF"/>
      <w:lang w:eastAsia="zh-CN"/>
    </w:rPr>
  </w:style>
  <w:style w:type="paragraph" w:customStyle="1" w:styleId="affff9">
    <w:name w:val="Колонтитул"/>
    <w:basedOn w:val="a5"/>
    <w:link w:val="affff8"/>
    <w:rsid w:val="00966530"/>
    <w:pPr>
      <w:shd w:val="clear" w:color="auto" w:fill="FFFFFF"/>
      <w:spacing w:after="0" w:line="240" w:lineRule="auto"/>
    </w:pPr>
    <w:rPr>
      <w:rFonts w:ascii="Calibri" w:eastAsia="Calibri" w:hAnsi="Calibri"/>
      <w:lang w:eastAsia="zh-CN"/>
    </w:rPr>
  </w:style>
  <w:style w:type="character" w:customStyle="1" w:styleId="affffa">
    <w:name w:val="Вопрос Знак"/>
    <w:link w:val="affffb"/>
    <w:rsid w:val="00966530"/>
    <w:rPr>
      <w:rFonts w:ascii="Calibri" w:eastAsia="Calibri" w:hAnsi="Calibri"/>
      <w:b/>
      <w:bCs/>
      <w:sz w:val="28"/>
      <w:szCs w:val="28"/>
      <w:lang w:eastAsia="zh-CN"/>
    </w:rPr>
  </w:style>
  <w:style w:type="paragraph" w:customStyle="1" w:styleId="affffb">
    <w:name w:val="Вопрос"/>
    <w:basedOn w:val="a5"/>
    <w:next w:val="a5"/>
    <w:link w:val="affffa"/>
    <w:rsid w:val="00966530"/>
    <w:pPr>
      <w:keepNext/>
      <w:spacing w:before="280" w:after="0" w:line="240" w:lineRule="auto"/>
      <w:ind w:firstLine="709"/>
      <w:jc w:val="both"/>
    </w:pPr>
    <w:rPr>
      <w:rFonts w:ascii="Calibri" w:eastAsia="Calibri" w:hAnsi="Calibri"/>
      <w:b/>
      <w:bCs/>
      <w:sz w:val="28"/>
      <w:szCs w:val="28"/>
      <w:lang w:eastAsia="zh-CN"/>
    </w:rPr>
  </w:style>
  <w:style w:type="paragraph" w:customStyle="1" w:styleId="2f1">
    <w:name w:val="Обычный2"/>
    <w:rsid w:val="00966530"/>
    <w:pPr>
      <w:widowControl w:val="0"/>
      <w:snapToGrid w:val="0"/>
      <w:spacing w:before="60" w:after="0" w:line="256" w:lineRule="auto"/>
      <w:ind w:hanging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c">
    <w:name w:val="Заголовок темы"/>
    <w:basedOn w:val="a5"/>
    <w:rsid w:val="00966530"/>
    <w:pPr>
      <w:widowControl w:val="0"/>
      <w:spacing w:before="120" w:after="0" w:line="360" w:lineRule="auto"/>
      <w:jc w:val="center"/>
    </w:pPr>
    <w:rPr>
      <w:rFonts w:ascii="Times New Roman" w:eastAsia="Calibri" w:hAnsi="Times New Roman" w:cs="Times New Roman"/>
      <w:b/>
      <w:kern w:val="28"/>
      <w:sz w:val="28"/>
      <w:szCs w:val="20"/>
      <w:lang w:eastAsia="ru-RU"/>
    </w:rPr>
  </w:style>
  <w:style w:type="character" w:customStyle="1" w:styleId="BroadwayTimesNewRoman">
    <w:name w:val="Стиль Стиль Broadway + Times New Roman"/>
    <w:rsid w:val="00966530"/>
    <w:rPr>
      <w:rFonts w:ascii="Times New Roman" w:hAnsi="Times New Roman" w:cs="Times New Roman" w:hint="default"/>
    </w:rPr>
  </w:style>
  <w:style w:type="character" w:customStyle="1" w:styleId="FontStyle23">
    <w:name w:val="Font Style23"/>
    <w:rsid w:val="00966530"/>
    <w:rPr>
      <w:rFonts w:ascii="Times New Roman" w:hAnsi="Times New Roman" w:cs="Times New Roman" w:hint="default"/>
      <w:sz w:val="30"/>
      <w:szCs w:val="30"/>
    </w:rPr>
  </w:style>
  <w:style w:type="paragraph" w:customStyle="1" w:styleId="1f3">
    <w:name w:val="Основной 1 см"/>
    <w:basedOn w:val="a5"/>
    <w:rsid w:val="0096653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39">
    <w:name w:val="Font Style39"/>
    <w:rsid w:val="00966530"/>
    <w:rPr>
      <w:rFonts w:ascii="Times New Roman" w:hAnsi="Times New Roman" w:cs="Times New Roman"/>
      <w:sz w:val="26"/>
      <w:szCs w:val="26"/>
    </w:rPr>
  </w:style>
  <w:style w:type="table" w:customStyle="1" w:styleId="340">
    <w:name w:val="Сетка таблицы34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7"/>
    <w:next w:val="af5"/>
    <w:uiPriority w:val="59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Верхний колонтитул Знак1"/>
    <w:aliases w:val=" Знак12 Знак1, Знак12 Знак Знак"/>
    <w:basedOn w:val="a6"/>
    <w:uiPriority w:val="99"/>
    <w:rsid w:val="00966530"/>
  </w:style>
  <w:style w:type="character" w:customStyle="1" w:styleId="1f5">
    <w:name w:val="Нижний колонтитул Знак1"/>
    <w:aliases w:val=" Знак11 Знак1, Знак11 Знак Знак"/>
    <w:basedOn w:val="a6"/>
    <w:uiPriority w:val="99"/>
    <w:rsid w:val="00966530"/>
  </w:style>
  <w:style w:type="character" w:customStyle="1" w:styleId="affffd">
    <w:name w:val="Текст концевой сноски Знак"/>
    <w:basedOn w:val="a6"/>
    <w:link w:val="affffe"/>
    <w:uiPriority w:val="99"/>
    <w:semiHidden/>
    <w:rsid w:val="00966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e">
    <w:name w:val="endnote text"/>
    <w:basedOn w:val="a5"/>
    <w:link w:val="affffd"/>
    <w:uiPriority w:val="99"/>
    <w:semiHidden/>
    <w:unhideWhenUsed/>
    <w:rsid w:val="009665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6">
    <w:name w:val="Текст концевой сноски Знак1"/>
    <w:basedOn w:val="a6"/>
    <w:uiPriority w:val="99"/>
    <w:semiHidden/>
    <w:rsid w:val="00966530"/>
    <w:rPr>
      <w:sz w:val="20"/>
      <w:szCs w:val="20"/>
    </w:rPr>
  </w:style>
  <w:style w:type="paragraph" w:styleId="afffff">
    <w:name w:val="List"/>
    <w:basedOn w:val="a5"/>
    <w:unhideWhenUsed/>
    <w:rsid w:val="00966530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 Знак5 Знак1, Знак5 Знак Знак"/>
    <w:basedOn w:val="a6"/>
    <w:uiPriority w:val="99"/>
    <w:rsid w:val="00966530"/>
  </w:style>
  <w:style w:type="character" w:customStyle="1" w:styleId="213">
    <w:name w:val="Основной текст с отступом 2 Знак1"/>
    <w:basedOn w:val="a6"/>
    <w:uiPriority w:val="99"/>
    <w:semiHidden/>
    <w:rsid w:val="00966530"/>
  </w:style>
  <w:style w:type="character" w:customStyle="1" w:styleId="313">
    <w:name w:val="Основной текст с отступом 3 Знак1"/>
    <w:aliases w:val=" Знак9 Знак1, Знак9 Знак Знак"/>
    <w:basedOn w:val="a6"/>
    <w:uiPriority w:val="99"/>
    <w:rsid w:val="00966530"/>
    <w:rPr>
      <w:sz w:val="16"/>
      <w:szCs w:val="16"/>
    </w:rPr>
  </w:style>
  <w:style w:type="character" w:customStyle="1" w:styleId="1f7">
    <w:name w:val="Текст выноски Знак1"/>
    <w:basedOn w:val="a6"/>
    <w:uiPriority w:val="99"/>
    <w:semiHidden/>
    <w:rsid w:val="00966530"/>
    <w:rPr>
      <w:rFonts w:ascii="Tahoma" w:hAnsi="Tahoma" w:cs="Tahoma"/>
      <w:sz w:val="16"/>
      <w:szCs w:val="16"/>
    </w:rPr>
  </w:style>
  <w:style w:type="paragraph" w:styleId="afffff0">
    <w:name w:val="Intense Quote"/>
    <w:basedOn w:val="a5"/>
    <w:next w:val="a5"/>
    <w:link w:val="afffff1"/>
    <w:uiPriority w:val="30"/>
    <w:qFormat/>
    <w:rsid w:val="00966530"/>
    <w:pPr>
      <w:pBdr>
        <w:bottom w:val="single" w:sz="4" w:space="4" w:color="4F81BD"/>
      </w:pBdr>
      <w:spacing w:before="200" w:after="280"/>
      <w:ind w:left="936" w:right="936" w:firstLine="708"/>
      <w:jc w:val="both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fff1">
    <w:name w:val="Выделенная цитата Знак"/>
    <w:basedOn w:val="a6"/>
    <w:link w:val="afffff0"/>
    <w:uiPriority w:val="30"/>
    <w:rsid w:val="0096653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ffff2">
    <w:name w:val="Таблицы (моноширинный)"/>
    <w:basedOn w:val="a5"/>
    <w:next w:val="a5"/>
    <w:uiPriority w:val="99"/>
    <w:rsid w:val="00966530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3">
    <w:name w:val="Нормальный (таблица)"/>
    <w:basedOn w:val="a5"/>
    <w:next w:val="a5"/>
    <w:uiPriority w:val="99"/>
    <w:rsid w:val="00966530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4">
    <w:name w:val="Прижатый влево"/>
    <w:basedOn w:val="a5"/>
    <w:next w:val="a5"/>
    <w:uiPriority w:val="99"/>
    <w:rsid w:val="00966530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лит"/>
    <w:autoRedefine/>
    <w:uiPriority w:val="99"/>
    <w:rsid w:val="00966530"/>
    <w:pPr>
      <w:numPr>
        <w:numId w:val="3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pacing w:val="-6"/>
      <w:sz w:val="28"/>
      <w:szCs w:val="28"/>
      <w:shd w:val="clear" w:color="auto" w:fill="FFFFFF"/>
      <w:lang w:eastAsia="ru-RU"/>
    </w:rPr>
  </w:style>
  <w:style w:type="character" w:customStyle="1" w:styleId="afffff5">
    <w:name w:val="Цветовое выделение"/>
    <w:rsid w:val="00966530"/>
    <w:rPr>
      <w:b/>
      <w:bCs/>
      <w:color w:val="000080"/>
    </w:rPr>
  </w:style>
  <w:style w:type="character" w:customStyle="1" w:styleId="formlabels1">
    <w:name w:val="form_labels1"/>
    <w:rsid w:val="00966530"/>
    <w:rPr>
      <w:rFonts w:ascii="Verdana" w:hAnsi="Verdana" w:hint="default"/>
      <w:sz w:val="16"/>
      <w:szCs w:val="16"/>
    </w:rPr>
  </w:style>
  <w:style w:type="table" w:customStyle="1" w:styleId="180">
    <w:name w:val="Сетка таблицы18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7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8">
    <w:name w:val="Заголовок №1_"/>
    <w:basedOn w:val="a6"/>
    <w:link w:val="1f9"/>
    <w:rsid w:val="00966530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f2">
    <w:name w:val="Заголовок №2_"/>
    <w:basedOn w:val="a6"/>
    <w:link w:val="2f3"/>
    <w:rsid w:val="009665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f4">
    <w:name w:val="Заголовок №2 + Не полужирный"/>
    <w:basedOn w:val="2f2"/>
    <w:rsid w:val="009665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f5">
    <w:name w:val="Основной текст (2)"/>
    <w:basedOn w:val="a6"/>
    <w:rsid w:val="0096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f">
    <w:name w:val="Основной текст3"/>
    <w:basedOn w:val="a5"/>
    <w:rsid w:val="00966530"/>
    <w:pPr>
      <w:widowControl w:val="0"/>
      <w:shd w:val="clear" w:color="auto" w:fill="FFFFFF"/>
      <w:spacing w:after="360" w:line="331" w:lineRule="exact"/>
      <w:ind w:hanging="7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f9">
    <w:name w:val="Заголовок №1"/>
    <w:basedOn w:val="a5"/>
    <w:link w:val="1f8"/>
    <w:rsid w:val="00966530"/>
    <w:pPr>
      <w:widowControl w:val="0"/>
      <w:shd w:val="clear" w:color="auto" w:fill="FFFFFF"/>
      <w:spacing w:before="5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f3">
    <w:name w:val="Заголовок №2"/>
    <w:basedOn w:val="a5"/>
    <w:link w:val="2f2"/>
    <w:rsid w:val="00966530"/>
    <w:pPr>
      <w:widowControl w:val="0"/>
      <w:shd w:val="clear" w:color="auto" w:fill="FFFFFF"/>
      <w:spacing w:after="360" w:line="42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l">
    <w:name w:val="hl"/>
    <w:basedOn w:val="a6"/>
    <w:uiPriority w:val="99"/>
    <w:rsid w:val="00966530"/>
    <w:rPr>
      <w:rFonts w:cs="Times New Roman"/>
    </w:rPr>
  </w:style>
  <w:style w:type="table" w:customStyle="1" w:styleId="200">
    <w:name w:val="Сетка таблицы20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7"/>
    <w:next w:val="af5"/>
    <w:uiPriority w:val="5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6"/>
    <w:uiPriority w:val="99"/>
    <w:semiHidden/>
    <w:unhideWhenUsed/>
    <w:rsid w:val="00966530"/>
    <w:rPr>
      <w:color w:val="605E5C"/>
      <w:shd w:val="clear" w:color="auto" w:fill="E1DFDD"/>
    </w:rPr>
  </w:style>
  <w:style w:type="table" w:customStyle="1" w:styleId="1150">
    <w:name w:val="Сетка таблицы115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8"/>
    <w:semiHidden/>
    <w:rsid w:val="00966530"/>
  </w:style>
  <w:style w:type="paragraph" w:customStyle="1" w:styleId="3f0">
    <w:name w:val="Абзац списка3"/>
    <w:basedOn w:val="a5"/>
    <w:rsid w:val="00966530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numbering" w:customStyle="1" w:styleId="151">
    <w:name w:val="Нет списка15"/>
    <w:next w:val="a8"/>
    <w:semiHidden/>
    <w:rsid w:val="00966530"/>
  </w:style>
  <w:style w:type="table" w:customStyle="1" w:styleId="250">
    <w:name w:val="Сетка таблицы25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7"/>
    <w:next w:val="af5"/>
    <w:uiPriority w:val="99"/>
    <w:rsid w:val="00966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7"/>
    <w:next w:val="af5"/>
    <w:uiPriority w:val="5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Number 4"/>
    <w:basedOn w:val="a5"/>
    <w:rsid w:val="00966530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5"/>
    <w:autoRedefine/>
    <w:rsid w:val="00966530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20">
    <w:name w:val="Сетка таблицы312"/>
    <w:basedOn w:val="a7"/>
    <w:next w:val="af5"/>
    <w:uiPriority w:val="99"/>
    <w:rsid w:val="00966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7"/>
    <w:next w:val="af5"/>
    <w:uiPriority w:val="5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9">
    <w:name w:val="Основной текст4"/>
    <w:basedOn w:val="a5"/>
    <w:rsid w:val="00966530"/>
    <w:pPr>
      <w:widowControl w:val="0"/>
      <w:shd w:val="clear" w:color="auto" w:fill="FFFFFF"/>
      <w:spacing w:before="360" w:after="120" w:line="0" w:lineRule="atLeast"/>
      <w:ind w:hanging="1560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1110">
    <w:name w:val="Сетка таблицы1111"/>
    <w:basedOn w:val="a7"/>
    <w:next w:val="af5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966530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133">
    <w:name w:val="Заголовок 1 Знак3"/>
    <w:aliases w:val="Заголовок 1 Знак1 Знак,Заголовок 1 Знак Знак1 Знак,Заголовок 1 Знак2 Знак1,Заголовок 1 Знак1 Знак Знак Знак1,Заголовок 1 Знак Знак2 Знак Знак Знак1,Заголовок 1 Знак2 Знак Знак Знак Знак Знак1"/>
    <w:locked/>
    <w:rsid w:val="009665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4">
    <w:name w:val="Заголовок 2 Знак1"/>
    <w:aliases w:val=" Знак21 Знак1, Знак21 Знак Знак"/>
    <w:locked/>
    <w:rsid w:val="009665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1">
    <w:name w:val="Заголовок 4 Знак1"/>
    <w:aliases w:val=" Знак19 Знак1, Знак19 Знак Знак"/>
    <w:locked/>
    <w:rsid w:val="00966530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11">
    <w:name w:val="Заголовок 5 Знак1"/>
    <w:aliases w:val=" Знак18 Знак1, Знак18 Знак Знак"/>
    <w:locked/>
    <w:rsid w:val="009665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1">
    <w:name w:val="Заголовок 6 Знак1"/>
    <w:aliases w:val=" Знак17 Знак1, Знак17 Знак Знак"/>
    <w:locked/>
    <w:rsid w:val="009665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0">
    <w:name w:val="Заголовок 7 Знак1"/>
    <w:aliases w:val=" Знак16 Знак1, Знак16 Знак Знак"/>
    <w:uiPriority w:val="99"/>
    <w:locked/>
    <w:rsid w:val="00966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0">
    <w:name w:val="Заголовок 8 Знак1"/>
    <w:aliases w:val=" Знак15 Знак1, Знак15 Знак Знак"/>
    <w:uiPriority w:val="99"/>
    <w:locked/>
    <w:rsid w:val="009665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1">
    <w:name w:val="Основной текст с отступом 2 Знак2"/>
    <w:aliases w:val=" Знак10 Знак2,Основной текст с отступом 2 Знак Знак Знак1, Знак10 Знак Знак,Основной текст с отступом 2 Знак1 Знак1, Знак10 Знак1 Знак"/>
    <w:locked/>
    <w:rsid w:val="0096653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1fa">
    <w:name w:val="Название Знак1"/>
    <w:aliases w:val=" Знак8 Знак1, Знак8 Знак Знак"/>
    <w:uiPriority w:val="99"/>
    <w:locked/>
    <w:rsid w:val="009665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fff6">
    <w:name w:val="Normal Indent"/>
    <w:basedOn w:val="a5"/>
    <w:rsid w:val="009665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5"/>
    <w:autoRedefine/>
    <w:rsid w:val="00966530"/>
    <w:pPr>
      <w:numPr>
        <w:numId w:val="39"/>
      </w:numPr>
      <w:tabs>
        <w:tab w:val="clear" w:pos="1209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5"/>
    <w:rsid w:val="00966530"/>
    <w:pPr>
      <w:numPr>
        <w:numId w:val="40"/>
      </w:numPr>
      <w:tabs>
        <w:tab w:val="clear" w:pos="1492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2"/>
    <w:basedOn w:val="a5"/>
    <w:rsid w:val="00966530"/>
    <w:pPr>
      <w:numPr>
        <w:numId w:val="41"/>
      </w:numPr>
      <w:tabs>
        <w:tab w:val="clear" w:pos="643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List 3"/>
    <w:basedOn w:val="a5"/>
    <w:rsid w:val="00966530"/>
    <w:pPr>
      <w:numPr>
        <w:numId w:val="42"/>
      </w:numPr>
      <w:tabs>
        <w:tab w:val="clear" w:pos="926"/>
      </w:tabs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List Bullet 2"/>
    <w:basedOn w:val="a5"/>
    <w:autoRedefine/>
    <w:rsid w:val="00966530"/>
    <w:pPr>
      <w:numPr>
        <w:numId w:val="43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5"/>
    <w:autoRedefine/>
    <w:rsid w:val="00966530"/>
    <w:pPr>
      <w:numPr>
        <w:numId w:val="3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List Number 2"/>
    <w:basedOn w:val="a5"/>
    <w:rsid w:val="00966530"/>
    <w:pPr>
      <w:numPr>
        <w:numId w:val="3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Number 3"/>
    <w:basedOn w:val="a5"/>
    <w:rsid w:val="00966530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5"/>
    <w:rsid w:val="00966530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7">
    <w:name w:val="Прощание Знак"/>
    <w:aliases w:val=" Знак4 Знак1, Знак4 Знак Знак"/>
    <w:link w:val="afffff8"/>
    <w:locked/>
    <w:rsid w:val="00966530"/>
    <w:rPr>
      <w:sz w:val="28"/>
      <w:szCs w:val="24"/>
      <w:lang w:eastAsia="ru-RU"/>
    </w:rPr>
  </w:style>
  <w:style w:type="paragraph" w:styleId="afffff8">
    <w:name w:val="Closing"/>
    <w:aliases w:val=" Знак4, Знак4 Знак"/>
    <w:basedOn w:val="a5"/>
    <w:link w:val="afffff7"/>
    <w:rsid w:val="00966530"/>
    <w:pPr>
      <w:spacing w:after="0" w:line="240" w:lineRule="auto"/>
      <w:ind w:left="4252"/>
    </w:pPr>
    <w:rPr>
      <w:sz w:val="28"/>
      <w:szCs w:val="24"/>
      <w:lang w:eastAsia="ru-RU"/>
    </w:rPr>
  </w:style>
  <w:style w:type="character" w:customStyle="1" w:styleId="1fb">
    <w:name w:val="Прощание Знак1"/>
    <w:basedOn w:val="a6"/>
    <w:uiPriority w:val="99"/>
    <w:semiHidden/>
    <w:rsid w:val="00966530"/>
  </w:style>
  <w:style w:type="character" w:customStyle="1" w:styleId="afffff9">
    <w:name w:val="Подпись Знак"/>
    <w:aliases w:val=" Знак3 Знак1, Знак3 Знак Знак"/>
    <w:link w:val="afffffa"/>
    <w:locked/>
    <w:rsid w:val="00966530"/>
    <w:rPr>
      <w:sz w:val="24"/>
      <w:szCs w:val="24"/>
      <w:lang w:eastAsia="ru-RU"/>
    </w:rPr>
  </w:style>
  <w:style w:type="paragraph" w:styleId="afffffa">
    <w:name w:val="Signature"/>
    <w:aliases w:val=" Знак3, Знак3 Знак"/>
    <w:basedOn w:val="a5"/>
    <w:link w:val="afffff9"/>
    <w:rsid w:val="00966530"/>
    <w:pPr>
      <w:spacing w:after="0" w:line="240" w:lineRule="auto"/>
      <w:ind w:left="4252"/>
    </w:pPr>
    <w:rPr>
      <w:sz w:val="24"/>
      <w:szCs w:val="24"/>
      <w:lang w:eastAsia="ru-RU"/>
    </w:rPr>
  </w:style>
  <w:style w:type="character" w:customStyle="1" w:styleId="1fc">
    <w:name w:val="Подпись Знак1"/>
    <w:basedOn w:val="a6"/>
    <w:uiPriority w:val="99"/>
    <w:semiHidden/>
    <w:rsid w:val="00966530"/>
  </w:style>
  <w:style w:type="paragraph" w:styleId="afffffb">
    <w:name w:val="List Continue"/>
    <w:basedOn w:val="a5"/>
    <w:rsid w:val="009665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5"/>
    <w:rsid w:val="0096653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Char Char Знак"/>
    <w:link w:val="CharChar0"/>
    <w:locked/>
    <w:rsid w:val="00966530"/>
    <w:rPr>
      <w:sz w:val="28"/>
      <w:szCs w:val="24"/>
      <w:lang w:eastAsia="ru-RU"/>
    </w:rPr>
  </w:style>
  <w:style w:type="paragraph" w:customStyle="1" w:styleId="CharChar0">
    <w:name w:val="Char Char"/>
    <w:basedOn w:val="a5"/>
    <w:link w:val="CharChar"/>
    <w:rsid w:val="00966530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4"/>
      <w:lang w:eastAsia="ru-RU"/>
    </w:rPr>
  </w:style>
  <w:style w:type="paragraph" w:styleId="afffffc">
    <w:name w:val="Document Map"/>
    <w:aliases w:val=" Знак1, Знак1 Знак"/>
    <w:basedOn w:val="a5"/>
    <w:link w:val="2f7"/>
    <w:rsid w:val="0096653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customStyle="1" w:styleId="afffffd">
    <w:name w:val="Схема документа Знак"/>
    <w:basedOn w:val="a6"/>
    <w:uiPriority w:val="99"/>
    <w:semiHidden/>
    <w:rsid w:val="00966530"/>
    <w:rPr>
      <w:rFonts w:ascii="Tahoma" w:hAnsi="Tahoma" w:cs="Tahoma"/>
      <w:sz w:val="16"/>
      <w:szCs w:val="16"/>
    </w:rPr>
  </w:style>
  <w:style w:type="character" w:customStyle="1" w:styleId="2f7">
    <w:name w:val="Схема документа Знак2"/>
    <w:aliases w:val=" Знак1 Знак1, Знак1 Знак Знак"/>
    <w:link w:val="afffffc"/>
    <w:rsid w:val="00966530"/>
    <w:rPr>
      <w:rFonts w:ascii="Tahoma" w:eastAsia="Times New Roman" w:hAnsi="Tahoma" w:cs="Times New Roman"/>
      <w:sz w:val="28"/>
      <w:szCs w:val="24"/>
      <w:shd w:val="clear" w:color="auto" w:fill="000080"/>
      <w:lang w:eastAsia="ru-RU"/>
    </w:rPr>
  </w:style>
  <w:style w:type="character" w:customStyle="1" w:styleId="1fd">
    <w:name w:val="Текст Знак1"/>
    <w:aliases w:val="Текст Знак Знак Знак Знак Знак1,Текст Знак Знак Знак Знак2,Текст Знак Знак Знак Знак1 Знак"/>
    <w:locked/>
    <w:rsid w:val="00966530"/>
    <w:rPr>
      <w:rFonts w:ascii="Courier New" w:hAnsi="Courier New" w:cs="Courier New"/>
      <w:sz w:val="28"/>
      <w:szCs w:val="24"/>
      <w:lang w:eastAsia="ru-RU"/>
    </w:rPr>
  </w:style>
  <w:style w:type="paragraph" w:customStyle="1" w:styleId="Normal1">
    <w:name w:val="Normal1"/>
    <w:rsid w:val="0096653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3">
    <w:name w:val="Normal3"/>
    <w:rsid w:val="009665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2">
    <w:name w:val="Normal2"/>
    <w:rsid w:val="009665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1">
    <w:name w:val="3"/>
    <w:basedOn w:val="a5"/>
    <w:next w:val="afffff8"/>
    <w:rsid w:val="0096653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Краткий обратный адрес"/>
    <w:basedOn w:val="a5"/>
    <w:rsid w:val="0096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8">
    <w:name w:val="2"/>
    <w:basedOn w:val="a5"/>
    <w:next w:val="afffff8"/>
    <w:rsid w:val="0096653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qFormat/>
    <w:rsid w:val="00966530"/>
    <w:pPr>
      <w:widowControl w:val="0"/>
      <w:snapToGrid w:val="0"/>
      <w:spacing w:after="0" w:line="259" w:lineRule="auto"/>
      <w:jc w:val="both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1fe">
    <w:name w:val="1"/>
    <w:basedOn w:val="a5"/>
    <w:next w:val="af2"/>
    <w:uiPriority w:val="99"/>
    <w:qFormat/>
    <w:rsid w:val="009665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Мой стиль"/>
    <w:basedOn w:val="a5"/>
    <w:rsid w:val="0096653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customStyle="1" w:styleId="1ff">
    <w:name w:val="Заголовок 1 Знак Знак"/>
    <w:rsid w:val="0096653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ffff0">
    <w:name w:val="Текст Знак Знак Знак Знак Знак"/>
    <w:rsid w:val="00966530"/>
    <w:rPr>
      <w:rFonts w:ascii="Courier New" w:hAnsi="Courier New" w:cs="Courier New" w:hint="default"/>
      <w:lang w:val="ru-RU" w:eastAsia="ru-RU" w:bidi="ar-SA"/>
    </w:rPr>
  </w:style>
  <w:style w:type="character" w:customStyle="1" w:styleId="1ff0">
    <w:name w:val="Схема документа Знак1"/>
    <w:rsid w:val="00966530"/>
    <w:rPr>
      <w:rFonts w:ascii="Tahoma" w:hAnsi="Tahoma" w:cs="Tahoma" w:hint="default"/>
      <w:sz w:val="16"/>
      <w:szCs w:val="16"/>
    </w:rPr>
  </w:style>
  <w:style w:type="character" w:customStyle="1" w:styleId="CharChar22">
    <w:name w:val="Char Char22"/>
    <w:rsid w:val="00966530"/>
    <w:rPr>
      <w:sz w:val="28"/>
      <w:lang w:val="ru-RU" w:eastAsia="ru-RU" w:bidi="ar-SA"/>
    </w:rPr>
  </w:style>
  <w:style w:type="character" w:customStyle="1" w:styleId="CharChar21">
    <w:name w:val="Char Char21"/>
    <w:rsid w:val="00966530"/>
    <w:rPr>
      <w:b/>
      <w:color w:val="000000"/>
      <w:sz w:val="24"/>
      <w:lang w:val="ru-RU" w:eastAsia="ru-RU" w:bidi="ar-SA"/>
    </w:rPr>
  </w:style>
  <w:style w:type="character" w:customStyle="1" w:styleId="CharChar20">
    <w:name w:val="Char Char20"/>
    <w:rsid w:val="0096653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CharChar19">
    <w:name w:val="Char Char19"/>
    <w:rsid w:val="00966530"/>
    <w:rPr>
      <w:b/>
      <w:sz w:val="24"/>
      <w:szCs w:val="32"/>
      <w:lang w:val="ru-RU" w:eastAsia="ru-RU" w:bidi="ar-SA"/>
    </w:rPr>
  </w:style>
  <w:style w:type="character" w:customStyle="1" w:styleId="CharChar18">
    <w:name w:val="Char Char18"/>
    <w:rsid w:val="00966530"/>
    <w:rPr>
      <w:sz w:val="24"/>
      <w:lang w:val="ru-RU" w:eastAsia="ru-RU" w:bidi="ar-SA"/>
    </w:rPr>
  </w:style>
  <w:style w:type="character" w:customStyle="1" w:styleId="CharChar17">
    <w:name w:val="Char Char17"/>
    <w:rsid w:val="00966530"/>
    <w:rPr>
      <w:sz w:val="24"/>
      <w:szCs w:val="32"/>
      <w:lang w:val="ru-RU" w:eastAsia="ru-RU" w:bidi="ar-SA"/>
    </w:rPr>
  </w:style>
  <w:style w:type="character" w:customStyle="1" w:styleId="CharChar16">
    <w:name w:val="Char Char16"/>
    <w:rsid w:val="00966530"/>
    <w:rPr>
      <w:b/>
      <w:bCs/>
      <w:sz w:val="24"/>
      <w:szCs w:val="32"/>
      <w:lang w:val="ru-RU" w:eastAsia="ru-RU" w:bidi="ar-SA"/>
    </w:rPr>
  </w:style>
  <w:style w:type="character" w:customStyle="1" w:styleId="CharChar15">
    <w:name w:val="Char Char15"/>
    <w:rsid w:val="00966530"/>
    <w:rPr>
      <w:i/>
      <w:iCs/>
      <w:sz w:val="24"/>
      <w:szCs w:val="24"/>
      <w:lang w:val="ru-RU" w:eastAsia="ru-RU" w:bidi="ar-SA"/>
    </w:rPr>
  </w:style>
  <w:style w:type="character" w:customStyle="1" w:styleId="CharChar14">
    <w:name w:val="Char Char14"/>
    <w:rsid w:val="0096653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CharChar13">
    <w:name w:val="Char Char13"/>
    <w:rsid w:val="00966530"/>
    <w:rPr>
      <w:sz w:val="28"/>
      <w:lang w:val="ru-RU" w:eastAsia="ru-RU" w:bidi="ar-SA"/>
    </w:rPr>
  </w:style>
  <w:style w:type="character" w:customStyle="1" w:styleId="CharChar12">
    <w:name w:val="Char Char12"/>
    <w:rsid w:val="00966530"/>
    <w:rPr>
      <w:lang w:val="ru-RU" w:eastAsia="ru-RU" w:bidi="ar-SA"/>
    </w:rPr>
  </w:style>
  <w:style w:type="character" w:customStyle="1" w:styleId="CharChar11">
    <w:name w:val="Char Char11"/>
    <w:rsid w:val="00966530"/>
    <w:rPr>
      <w:b/>
      <w:sz w:val="28"/>
      <w:lang w:val="ru-RU" w:eastAsia="ru-RU" w:bidi="ar-SA"/>
    </w:rPr>
  </w:style>
  <w:style w:type="character" w:customStyle="1" w:styleId="CharChar10">
    <w:name w:val="Char Char10"/>
    <w:rsid w:val="00966530"/>
    <w:rPr>
      <w:sz w:val="24"/>
      <w:lang w:val="ru-RU" w:eastAsia="ru-RU" w:bidi="ar-SA"/>
    </w:rPr>
  </w:style>
  <w:style w:type="character" w:customStyle="1" w:styleId="CharChar9">
    <w:name w:val="Char Char9"/>
    <w:rsid w:val="00966530"/>
    <w:rPr>
      <w:spacing w:val="-9"/>
      <w:sz w:val="24"/>
      <w:lang w:val="ru-RU" w:eastAsia="ru-RU" w:bidi="ar-SA"/>
    </w:rPr>
  </w:style>
  <w:style w:type="character" w:customStyle="1" w:styleId="CharChar8">
    <w:name w:val="Char Char8"/>
    <w:rsid w:val="00966530"/>
    <w:rPr>
      <w:sz w:val="24"/>
      <w:szCs w:val="32"/>
      <w:lang w:val="ru-RU" w:eastAsia="ru-RU" w:bidi="ar-SA"/>
    </w:rPr>
  </w:style>
  <w:style w:type="character" w:customStyle="1" w:styleId="CharChar7">
    <w:name w:val="Char Char7"/>
    <w:rsid w:val="00966530"/>
    <w:rPr>
      <w:lang w:val="ru-RU" w:eastAsia="ru-RU" w:bidi="ar-SA"/>
    </w:rPr>
  </w:style>
  <w:style w:type="character" w:customStyle="1" w:styleId="CharChar6">
    <w:name w:val="Char Char6"/>
    <w:rsid w:val="00966530"/>
    <w:rPr>
      <w:lang w:val="ru-RU" w:eastAsia="ru-RU" w:bidi="ar-SA"/>
    </w:rPr>
  </w:style>
  <w:style w:type="character" w:customStyle="1" w:styleId="CharChar5">
    <w:name w:val="Char Char5"/>
    <w:rsid w:val="00966530"/>
    <w:rPr>
      <w:sz w:val="24"/>
      <w:szCs w:val="24"/>
      <w:lang w:val="ru-RU" w:eastAsia="ru-RU" w:bidi="ar-SA"/>
    </w:rPr>
  </w:style>
  <w:style w:type="character" w:customStyle="1" w:styleId="CharChar4">
    <w:name w:val="Char Char4"/>
    <w:rsid w:val="00966530"/>
    <w:rPr>
      <w:b/>
      <w:iCs/>
      <w:sz w:val="24"/>
      <w:szCs w:val="24"/>
      <w:lang w:val="ru-RU" w:eastAsia="ru-RU" w:bidi="ar-SA"/>
    </w:rPr>
  </w:style>
  <w:style w:type="character" w:customStyle="1" w:styleId="CharChar3">
    <w:name w:val="Char Char3"/>
    <w:rsid w:val="00966530"/>
    <w:rPr>
      <w:sz w:val="16"/>
      <w:szCs w:val="16"/>
      <w:lang w:val="ru-RU" w:eastAsia="ru-RU" w:bidi="ar-SA"/>
    </w:rPr>
  </w:style>
  <w:style w:type="character" w:customStyle="1" w:styleId="CharChar2">
    <w:name w:val="Char Char2"/>
    <w:rsid w:val="00966530"/>
    <w:rPr>
      <w:sz w:val="28"/>
      <w:lang w:val="ru-RU" w:eastAsia="ru-RU" w:bidi="ar-SA"/>
    </w:rPr>
  </w:style>
  <w:style w:type="paragraph" w:customStyle="1" w:styleId="Header1">
    <w:name w:val="Header1"/>
    <w:basedOn w:val="a5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2">
    <w:name w:val="Заголовок 1 Знак2 Знак"/>
    <w:aliases w:val="Заголовок 1 Знак Знак1 Знак1,Заголовок 1 Знак1 Знак Знак Знак,Заголовок 1 Знак Знак2 Знак Знак Знак,Заголовок 1 Знак2 Знак Знак Знак Знак Знак,Заголовок 1 Знак1 Знак Знак Знак Знак Знак Знак"/>
    <w:locked/>
    <w:rsid w:val="009665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">
    <w:name w:val="Заголовок 3 Знак1 Знак"/>
    <w:aliases w:val="Заголовок 3 Знак Знак Знак, Знак20 Знак Знак Знак, Знак20 Знак1 Знак Знак"/>
    <w:locked/>
    <w:rsid w:val="00966530"/>
    <w:rPr>
      <w:b/>
      <w:bCs/>
      <w:sz w:val="28"/>
      <w:szCs w:val="28"/>
      <w:lang w:val="ru-RU" w:eastAsia="ru-RU" w:bidi="ar-SA"/>
    </w:rPr>
  </w:style>
  <w:style w:type="character" w:customStyle="1" w:styleId="911">
    <w:name w:val="Заголовок 9 Знак1 Знак"/>
    <w:aliases w:val="Заголовок 9 Знак Знак Знак, Знак14 Знак Знак Знак, Знак14 Знак1 Знак Знак"/>
    <w:locked/>
    <w:rsid w:val="0096653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ff1">
    <w:name w:val="Основной текст Знак1 Знак"/>
    <w:aliases w:val="Основной текст Знак Знак Знак, Знак6 Знак Знак Знак, Знак6 Знак1 Знак Знак"/>
    <w:locked/>
    <w:rsid w:val="00966530"/>
    <w:rPr>
      <w:sz w:val="28"/>
      <w:szCs w:val="24"/>
      <w:lang w:val="ru-RU" w:eastAsia="ru-RU" w:bidi="ar-SA"/>
    </w:rPr>
  </w:style>
  <w:style w:type="character" w:customStyle="1" w:styleId="215">
    <w:name w:val="Основной текст с отступом 2 Знак Знак1"/>
    <w:aliases w:val="Основной текст с отступом 2 Знак Знак Знак, Знак10 Знак Знак Знак, Знак10 Знак Знак1,Основной текст с отступом 2 Знак1 Знак, Знак10 Знак1 Знак Знак"/>
    <w:locked/>
    <w:rsid w:val="00966530"/>
    <w:rPr>
      <w:sz w:val="24"/>
      <w:szCs w:val="24"/>
      <w:lang w:val="ru-RU" w:eastAsia="ru-RU" w:bidi="ar-SA"/>
    </w:rPr>
  </w:style>
  <w:style w:type="character" w:customStyle="1" w:styleId="315">
    <w:name w:val="Основной текст 3 Знак1 Знак"/>
    <w:aliases w:val="Основной текст 3 Знак Знак Знак, Знак7 Знак Знак Знак, Знак7 Знак1 Знак Знак"/>
    <w:locked/>
    <w:rsid w:val="00966530"/>
    <w:rPr>
      <w:sz w:val="16"/>
      <w:szCs w:val="16"/>
      <w:lang w:val="ru-RU" w:eastAsia="ru-RU" w:bidi="ar-SA"/>
    </w:rPr>
  </w:style>
  <w:style w:type="character" w:customStyle="1" w:styleId="CharChar1">
    <w:name w:val="Char Char Знак Знак"/>
    <w:locked/>
    <w:rsid w:val="00966530"/>
    <w:rPr>
      <w:sz w:val="28"/>
      <w:szCs w:val="24"/>
      <w:lang w:val="ru-RU" w:eastAsia="ru-RU" w:bidi="ar-SA"/>
    </w:rPr>
  </w:style>
  <w:style w:type="character" w:customStyle="1" w:styleId="65">
    <w:name w:val="Знак Знак6"/>
    <w:locked/>
    <w:rsid w:val="00966530"/>
    <w:rPr>
      <w:sz w:val="28"/>
      <w:szCs w:val="24"/>
      <w:lang w:val="ru-RU" w:eastAsia="ru-RU" w:bidi="ar-SA"/>
    </w:rPr>
  </w:style>
  <w:style w:type="table" w:customStyle="1" w:styleId="1220">
    <w:name w:val="Сетка таблицы122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6"/>
    <w:rsid w:val="00966530"/>
  </w:style>
  <w:style w:type="table" w:customStyle="1" w:styleId="430">
    <w:name w:val="Сетка таблицы43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7"/>
    <w:next w:val="af5"/>
    <w:uiPriority w:val="99"/>
    <w:rsid w:val="00966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7"/>
    <w:next w:val="af5"/>
    <w:uiPriority w:val="5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7"/>
    <w:next w:val="af5"/>
    <w:uiPriority w:val="99"/>
    <w:rsid w:val="00966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8"/>
    <w:semiHidden/>
    <w:rsid w:val="00966530"/>
  </w:style>
  <w:style w:type="table" w:customStyle="1" w:styleId="380">
    <w:name w:val="Сетка таблицы38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7"/>
    <w:next w:val="af5"/>
    <w:uiPriority w:val="5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7"/>
    <w:next w:val="af5"/>
    <w:uiPriority w:val="59"/>
    <w:rsid w:val="0096653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7"/>
    <w:next w:val="af5"/>
    <w:uiPriority w:val="59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8"/>
    <w:uiPriority w:val="99"/>
    <w:semiHidden/>
    <w:unhideWhenUsed/>
    <w:rsid w:val="00966530"/>
  </w:style>
  <w:style w:type="table" w:customStyle="1" w:styleId="290">
    <w:name w:val="Сетка таблицы29"/>
    <w:basedOn w:val="a7"/>
    <w:next w:val="af5"/>
    <w:uiPriority w:val="39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muted">
    <w:name w:val="text-muted"/>
    <w:basedOn w:val="a5"/>
    <w:rsid w:val="0096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0">
    <w:name w:val="Сетка таблицы120"/>
    <w:basedOn w:val="a7"/>
    <w:uiPriority w:val="3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7"/>
    <w:uiPriority w:val="5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7"/>
    <w:uiPriority w:val="5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7"/>
    <w:next w:val="af5"/>
    <w:uiPriority w:val="59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8"/>
    <w:uiPriority w:val="99"/>
    <w:semiHidden/>
    <w:unhideWhenUsed/>
    <w:rsid w:val="00966530"/>
  </w:style>
  <w:style w:type="table" w:customStyle="1" w:styleId="400">
    <w:name w:val="Сетка таблицы40"/>
    <w:basedOn w:val="a7"/>
    <w:next w:val="af5"/>
    <w:uiPriority w:val="59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5"/>
    <w:uiPriority w:val="39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966530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966530"/>
    <w:rPr>
      <w:rFonts w:ascii="Times New Roman" w:hAnsi="Times New Roman" w:cs="Times New Roman"/>
      <w:sz w:val="20"/>
      <w:szCs w:val="20"/>
    </w:rPr>
  </w:style>
  <w:style w:type="table" w:customStyle="1" w:styleId="3130">
    <w:name w:val="Сетка таблицы313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8"/>
    <w:uiPriority w:val="99"/>
    <w:semiHidden/>
    <w:unhideWhenUsed/>
    <w:rsid w:val="00966530"/>
  </w:style>
  <w:style w:type="table" w:customStyle="1" w:styleId="460">
    <w:name w:val="Сетка таблицы46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7"/>
    <w:uiPriority w:val="39"/>
    <w:rsid w:val="009665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966530"/>
    <w:pPr>
      <w:widowControl/>
      <w:spacing w:after="120"/>
      <w:ind w:firstLine="709"/>
      <w:jc w:val="both"/>
    </w:pPr>
    <w:rPr>
      <w:rFonts w:eastAsia="Times New Roman" w:cs="Times New Roman"/>
      <w:szCs w:val="20"/>
      <w:lang w:val="ru-RU" w:eastAsia="en-US" w:bidi="ar-SA"/>
    </w:rPr>
  </w:style>
  <w:style w:type="table" w:customStyle="1" w:styleId="2120">
    <w:name w:val="Сетка таблицы212"/>
    <w:basedOn w:val="a7"/>
    <w:next w:val="af5"/>
    <w:uiPriority w:val="59"/>
    <w:rsid w:val="0096653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f5"/>
    <w:uiPriority w:val="59"/>
    <w:rsid w:val="009665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7"/>
    <w:next w:val="af5"/>
    <w:rsid w:val="009665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7"/>
    <w:next w:val="af5"/>
    <w:rsid w:val="009665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7"/>
    <w:next w:val="af5"/>
    <w:uiPriority w:val="5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6"/>
    <w:link w:val="affffff1"/>
    <w:locked/>
    <w:rsid w:val="0096653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fffff1">
    <w:name w:val="Подпись к картинке"/>
    <w:basedOn w:val="a5"/>
    <w:link w:val="Exact"/>
    <w:rsid w:val="009665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3f2">
    <w:name w:val="Заголовок №3_"/>
    <w:basedOn w:val="a6"/>
    <w:link w:val="3f3"/>
    <w:locked/>
    <w:rsid w:val="00966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f3">
    <w:name w:val="Заголовок №3"/>
    <w:basedOn w:val="a5"/>
    <w:link w:val="3f2"/>
    <w:rsid w:val="00966530"/>
    <w:pPr>
      <w:widowControl w:val="0"/>
      <w:shd w:val="clear" w:color="auto" w:fill="FFFFFF"/>
      <w:spacing w:after="120" w:line="0" w:lineRule="atLeast"/>
      <w:ind w:hanging="36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2">
    <w:name w:val="Заголовок №3 (2)_"/>
    <w:basedOn w:val="a6"/>
    <w:link w:val="323"/>
    <w:locked/>
    <w:rsid w:val="0096653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3">
    <w:name w:val="Заголовок №3 (2)"/>
    <w:basedOn w:val="a5"/>
    <w:link w:val="322"/>
    <w:rsid w:val="00966530"/>
    <w:pPr>
      <w:widowControl w:val="0"/>
      <w:shd w:val="clear" w:color="auto" w:fill="FFFFFF"/>
      <w:spacing w:before="540" w:after="30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6">
    <w:name w:val="Основной текст (5)_"/>
    <w:basedOn w:val="a6"/>
    <w:link w:val="57"/>
    <w:locked/>
    <w:rsid w:val="00966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7">
    <w:name w:val="Основной текст (5)"/>
    <w:basedOn w:val="a5"/>
    <w:link w:val="56"/>
    <w:rsid w:val="00966530"/>
    <w:pPr>
      <w:widowControl w:val="0"/>
      <w:shd w:val="clear" w:color="auto" w:fill="FFFFFF"/>
      <w:spacing w:before="180" w:after="0" w:line="317" w:lineRule="exact"/>
      <w:ind w:hanging="420"/>
    </w:pPr>
    <w:rPr>
      <w:rFonts w:ascii="Times New Roman" w:eastAsia="Times New Roman" w:hAnsi="Times New Roman" w:cs="Times New Roman"/>
    </w:rPr>
  </w:style>
  <w:style w:type="character" w:customStyle="1" w:styleId="2f9">
    <w:name w:val="Основной текст (2)_"/>
    <w:basedOn w:val="a6"/>
    <w:rsid w:val="009665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2fa">
    <w:name w:val="Основной текст (2) + Полужирный"/>
    <w:basedOn w:val="2f9"/>
    <w:rsid w:val="009665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3f4">
    <w:name w:val="Заголовок №3 + Не полужирный"/>
    <w:basedOn w:val="3f2"/>
    <w:rsid w:val="009665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f5">
    <w:name w:val="Основной текст (3) + Не полужирный"/>
    <w:basedOn w:val="34"/>
    <w:rsid w:val="009665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a">
    <w:name w:val="Основной текст (4) + Полужирный"/>
    <w:basedOn w:val="45"/>
    <w:rsid w:val="009665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4b">
    <w:name w:val="Основной текст (4) + Не курсив"/>
    <w:basedOn w:val="45"/>
    <w:rsid w:val="009665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table" w:customStyle="1" w:styleId="480">
    <w:name w:val="Сетка таблицы48"/>
    <w:basedOn w:val="a7"/>
    <w:next w:val="af5"/>
    <w:uiPriority w:val="59"/>
    <w:rsid w:val="009665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8"/>
    <w:semiHidden/>
    <w:rsid w:val="00966530"/>
  </w:style>
  <w:style w:type="table" w:customStyle="1" w:styleId="500">
    <w:name w:val="Сетка таблицы50"/>
    <w:basedOn w:val="a7"/>
    <w:next w:val="af5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8"/>
    <w:uiPriority w:val="99"/>
    <w:semiHidden/>
    <w:unhideWhenUsed/>
    <w:rsid w:val="00966530"/>
  </w:style>
  <w:style w:type="table" w:customStyle="1" w:styleId="560">
    <w:name w:val="Сетка таблицы56"/>
    <w:basedOn w:val="a7"/>
    <w:next w:val="af5"/>
    <w:uiPriority w:val="39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7"/>
    <w:next w:val="af5"/>
    <w:uiPriority w:val="39"/>
    <w:rsid w:val="00966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8"/>
    <w:uiPriority w:val="99"/>
    <w:semiHidden/>
    <w:unhideWhenUsed/>
    <w:rsid w:val="00966530"/>
  </w:style>
  <w:style w:type="table" w:customStyle="1" w:styleId="1300">
    <w:name w:val="Сетка таблицы130"/>
    <w:basedOn w:val="a7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7"/>
    <w:next w:val="af5"/>
    <w:uiPriority w:val="39"/>
    <w:rsid w:val="00966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7"/>
    <w:next w:val="af5"/>
    <w:uiPriority w:val="59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8"/>
    <w:uiPriority w:val="99"/>
    <w:semiHidden/>
    <w:unhideWhenUsed/>
    <w:rsid w:val="00966530"/>
  </w:style>
  <w:style w:type="table" w:customStyle="1" w:styleId="59">
    <w:name w:val="Сетка таблицы59"/>
    <w:basedOn w:val="a7"/>
    <w:next w:val="af5"/>
    <w:uiPriority w:val="39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7"/>
    <w:next w:val="af5"/>
    <w:uiPriority w:val="99"/>
    <w:rsid w:val="00966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7"/>
    <w:next w:val="af5"/>
    <w:uiPriority w:val="99"/>
    <w:rsid w:val="00966530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basedOn w:val="a7"/>
    <w:next w:val="af5"/>
    <w:rsid w:val="00966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2">
    <w:name w:val="заголовок_1"/>
    <w:basedOn w:val="a5"/>
    <w:uiPriority w:val="99"/>
    <w:qFormat/>
    <w:rsid w:val="0096653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qFormat/>
    <w:rsid w:val="00966530"/>
    <w:pPr>
      <w:widowControl w:val="0"/>
      <w:autoSpaceDE w:val="0"/>
      <w:autoSpaceDN w:val="0"/>
      <w:adjustRightInd w:val="0"/>
      <w:spacing w:after="0" w:line="209" w:lineRule="exact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5"/>
    <w:uiPriority w:val="99"/>
    <w:qFormat/>
    <w:rsid w:val="00966530"/>
    <w:pPr>
      <w:spacing w:before="100" w:beforeAutospacing="1" w:after="51" w:line="240" w:lineRule="auto"/>
      <w:contextualSpacing/>
      <w:jc w:val="center"/>
    </w:pPr>
    <w:rPr>
      <w:rFonts w:ascii="Verdana" w:eastAsia="Times New Roman" w:hAnsi="Verdana" w:cs="Arial"/>
      <w:b/>
      <w:bCs/>
      <w:color w:val="000000"/>
      <w:sz w:val="26"/>
      <w:szCs w:val="26"/>
      <w:lang w:eastAsia="ru-RU"/>
    </w:rPr>
  </w:style>
  <w:style w:type="paragraph" w:customStyle="1" w:styleId="u">
    <w:name w:val="u"/>
    <w:basedOn w:val="a5"/>
    <w:uiPriority w:val="99"/>
    <w:qFormat/>
    <w:rsid w:val="0096653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обычный"/>
    <w:basedOn w:val="a5"/>
    <w:uiPriority w:val="99"/>
    <w:qFormat/>
    <w:rsid w:val="0096653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966530"/>
    <w:pPr>
      <w:widowControl w:val="0"/>
      <w:snapToGri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5"/>
    <w:uiPriority w:val="34"/>
    <w:qFormat/>
    <w:rsid w:val="0096653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966530"/>
    <w:rPr>
      <w:i/>
      <w:iCs/>
      <w:color w:val="808080"/>
    </w:rPr>
  </w:style>
  <w:style w:type="character" w:customStyle="1" w:styleId="1ff3">
    <w:name w:val="Текст сноски Знак1"/>
    <w:uiPriority w:val="99"/>
    <w:semiHidden/>
    <w:rsid w:val="00966530"/>
    <w:rPr>
      <w:rFonts w:eastAsia="Times New Roman"/>
    </w:rPr>
  </w:style>
  <w:style w:type="character" w:customStyle="1" w:styleId="FontStyle43">
    <w:name w:val="Font Style43"/>
    <w:uiPriority w:val="99"/>
    <w:rsid w:val="0096653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7">
    <w:name w:val="Font Style17"/>
    <w:uiPriority w:val="99"/>
    <w:rsid w:val="0096653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uiPriority w:val="99"/>
    <w:rsid w:val="0096653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style10">
    <w:name w:val="style1"/>
    <w:basedOn w:val="a6"/>
    <w:rsid w:val="00966530"/>
  </w:style>
  <w:style w:type="character" w:customStyle="1" w:styleId="s10">
    <w:name w:val="s_10"/>
    <w:basedOn w:val="a6"/>
    <w:rsid w:val="00966530"/>
  </w:style>
  <w:style w:type="character" w:customStyle="1" w:styleId="blk">
    <w:name w:val="blk"/>
    <w:basedOn w:val="a6"/>
    <w:rsid w:val="00966530"/>
  </w:style>
  <w:style w:type="character" w:customStyle="1" w:styleId="1ff4">
    <w:name w:val="Текст примечания Знак1"/>
    <w:uiPriority w:val="99"/>
    <w:semiHidden/>
    <w:rsid w:val="00966530"/>
    <w:rPr>
      <w:rFonts w:ascii="Times New Roman" w:eastAsia="Times New Roman" w:hAnsi="Times New Roman"/>
    </w:rPr>
  </w:style>
  <w:style w:type="character" w:customStyle="1" w:styleId="1ff5">
    <w:name w:val="Тема примечания Знак1"/>
    <w:uiPriority w:val="99"/>
    <w:semiHidden/>
    <w:rsid w:val="00966530"/>
    <w:rPr>
      <w:rFonts w:ascii="Times New Roman" w:eastAsia="Times New Roman" w:hAnsi="Times New Roman"/>
      <w:b/>
      <w:bCs/>
    </w:rPr>
  </w:style>
  <w:style w:type="numbering" w:customStyle="1" w:styleId="251">
    <w:name w:val="Нет списка25"/>
    <w:next w:val="a8"/>
    <w:uiPriority w:val="99"/>
    <w:semiHidden/>
    <w:unhideWhenUsed/>
    <w:rsid w:val="00966530"/>
  </w:style>
  <w:style w:type="table" w:customStyle="1" w:styleId="600">
    <w:name w:val="Сетка таблицы60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7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8"/>
    <w:uiPriority w:val="99"/>
    <w:semiHidden/>
    <w:unhideWhenUsed/>
    <w:rsid w:val="00966530"/>
  </w:style>
  <w:style w:type="character" w:customStyle="1" w:styleId="ListLabel4">
    <w:name w:val="ListLabel 4"/>
    <w:rsid w:val="00966530"/>
    <w:rPr>
      <w:rFonts w:cs="Symbol"/>
    </w:rPr>
  </w:style>
  <w:style w:type="character" w:customStyle="1" w:styleId="ListLabel5">
    <w:name w:val="ListLabel 5"/>
    <w:rsid w:val="00966530"/>
    <w:rPr>
      <w:rFonts w:cs="Courier New"/>
    </w:rPr>
  </w:style>
  <w:style w:type="character" w:customStyle="1" w:styleId="ListLabel6">
    <w:name w:val="ListLabel 6"/>
    <w:rsid w:val="00966530"/>
    <w:rPr>
      <w:rFonts w:cs="Wingdings"/>
    </w:rPr>
  </w:style>
  <w:style w:type="character" w:customStyle="1" w:styleId="ListLabel7">
    <w:name w:val="ListLabel 7"/>
    <w:rsid w:val="00966530"/>
    <w:rPr>
      <w:b w:val="0"/>
      <w:color w:val="000000"/>
      <w:sz w:val="27"/>
    </w:rPr>
  </w:style>
  <w:style w:type="character" w:customStyle="1" w:styleId="ListLabel8">
    <w:name w:val="ListLabel 8"/>
    <w:rsid w:val="00966530"/>
    <w:rPr>
      <w:b w:val="0"/>
    </w:rPr>
  </w:style>
  <w:style w:type="character" w:customStyle="1" w:styleId="1ff6">
    <w:name w:val="Основной шрифт абзаца1"/>
    <w:rsid w:val="00966530"/>
  </w:style>
  <w:style w:type="character" w:customStyle="1" w:styleId="1ff7">
    <w:name w:val="Строгий1"/>
    <w:rsid w:val="00966530"/>
    <w:rPr>
      <w:b/>
      <w:bCs/>
    </w:rPr>
  </w:style>
  <w:style w:type="paragraph" w:customStyle="1" w:styleId="affffff4">
    <w:name w:val="Заголовок"/>
    <w:basedOn w:val="a5"/>
    <w:next w:val="aff4"/>
    <w:rsid w:val="00966530"/>
    <w:pPr>
      <w:keepNext/>
      <w:widowControl w:val="0"/>
      <w:suppressAutoHyphens/>
      <w:spacing w:before="240" w:after="120" w:line="240" w:lineRule="auto"/>
    </w:pPr>
    <w:rPr>
      <w:rFonts w:ascii="Liberation Sans" w:eastAsia="Droid Sans" w:hAnsi="Liberation Sans" w:cs="Droid Sans"/>
      <w:kern w:val="1"/>
      <w:sz w:val="28"/>
      <w:szCs w:val="28"/>
    </w:rPr>
  </w:style>
  <w:style w:type="paragraph" w:styleId="affffff5">
    <w:name w:val="caption"/>
    <w:basedOn w:val="a5"/>
    <w:qFormat/>
    <w:rsid w:val="00966530"/>
    <w:pPr>
      <w:widowControl w:val="0"/>
      <w:suppressLineNumbers/>
      <w:suppressAutoHyphens/>
      <w:spacing w:before="120" w:after="120" w:line="240" w:lineRule="auto"/>
    </w:pPr>
    <w:rPr>
      <w:rFonts w:ascii="Times New Roman" w:eastAsia="Verdana" w:hAnsi="Times New Roman" w:cs="Tahoma"/>
      <w:i/>
      <w:iCs/>
      <w:kern w:val="1"/>
      <w:sz w:val="24"/>
      <w:szCs w:val="24"/>
    </w:rPr>
  </w:style>
  <w:style w:type="paragraph" w:customStyle="1" w:styleId="1ff8">
    <w:name w:val="Указатель1"/>
    <w:basedOn w:val="a5"/>
    <w:rsid w:val="0096653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1"/>
      <w:sz w:val="24"/>
      <w:szCs w:val="24"/>
    </w:rPr>
  </w:style>
  <w:style w:type="paragraph" w:customStyle="1" w:styleId="affffff6">
    <w:name w:val="Содержимое врезки"/>
    <w:basedOn w:val="a5"/>
    <w:rsid w:val="00966530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216">
    <w:name w:val="Основной текст с отступом 21"/>
    <w:basedOn w:val="a5"/>
    <w:rsid w:val="0096653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4c">
    <w:name w:val="Абзац списка4"/>
    <w:basedOn w:val="a5"/>
    <w:rsid w:val="00966530"/>
    <w:pPr>
      <w:widowControl w:val="0"/>
      <w:suppressAutoHyphens/>
      <w:spacing w:line="240" w:lineRule="auto"/>
      <w:ind w:left="720"/>
      <w:contextualSpacing/>
    </w:pPr>
    <w:rPr>
      <w:rFonts w:ascii="Calibri" w:eastAsia="Calibri" w:hAnsi="Calibri" w:cs="Times New Roman"/>
      <w:kern w:val="1"/>
      <w:sz w:val="24"/>
      <w:szCs w:val="24"/>
    </w:rPr>
  </w:style>
  <w:style w:type="paragraph" w:customStyle="1" w:styleId="1ff9">
    <w:name w:val="Обычный (веб)1"/>
    <w:basedOn w:val="a5"/>
    <w:rsid w:val="00966530"/>
    <w:pPr>
      <w:widowControl w:val="0"/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customStyle="1" w:styleId="640">
    <w:name w:val="Сетка таблицы64"/>
    <w:basedOn w:val="a7"/>
    <w:next w:val="af5"/>
    <w:uiPriority w:val="39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7"/>
    <w:uiPriority w:val="3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8"/>
    <w:uiPriority w:val="99"/>
    <w:semiHidden/>
    <w:unhideWhenUsed/>
    <w:rsid w:val="00966530"/>
  </w:style>
  <w:style w:type="table" w:customStyle="1" w:styleId="3230">
    <w:name w:val="Сетка таблицы323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7"/>
    <w:next w:val="af5"/>
    <w:uiPriority w:val="39"/>
    <w:rsid w:val="00966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7"/>
    <w:next w:val="af5"/>
    <w:uiPriority w:val="39"/>
    <w:rsid w:val="00966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8"/>
    <w:uiPriority w:val="99"/>
    <w:semiHidden/>
    <w:unhideWhenUsed/>
    <w:rsid w:val="00966530"/>
  </w:style>
  <w:style w:type="table" w:customStyle="1" w:styleId="66">
    <w:name w:val="Сетка таблицы66"/>
    <w:basedOn w:val="a7"/>
    <w:next w:val="af5"/>
    <w:uiPriority w:val="39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7"/>
    <w:next w:val="af5"/>
    <w:uiPriority w:val="99"/>
    <w:rsid w:val="00966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7"/>
    <w:next w:val="af5"/>
    <w:uiPriority w:val="99"/>
    <w:rsid w:val="00966530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7"/>
    <w:next w:val="af5"/>
    <w:uiPriority w:val="99"/>
    <w:rsid w:val="00966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5"/>
    <w:uiPriority w:val="34"/>
    <w:qFormat/>
    <w:rsid w:val="0096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7">
    <w:name w:val="Текст таблицы"/>
    <w:basedOn w:val="aff4"/>
    <w:uiPriority w:val="34"/>
    <w:qFormat/>
    <w:rsid w:val="00966530"/>
    <w:pPr>
      <w:widowControl/>
      <w:spacing w:after="0"/>
      <w:ind w:firstLine="0"/>
      <w:jc w:val="left"/>
    </w:pPr>
    <w:rPr>
      <w:rFonts w:ascii="Arial Narrow" w:hAnsi="Arial Narrow"/>
      <w:sz w:val="17"/>
      <w:lang w:val="ru-RU" w:eastAsia="en-US"/>
    </w:rPr>
  </w:style>
  <w:style w:type="numbering" w:customStyle="1" w:styleId="291">
    <w:name w:val="Нет списка29"/>
    <w:next w:val="a8"/>
    <w:semiHidden/>
    <w:rsid w:val="00966530"/>
  </w:style>
  <w:style w:type="table" w:customStyle="1" w:styleId="67">
    <w:name w:val="Сетка таблицы67"/>
    <w:basedOn w:val="a7"/>
    <w:next w:val="af5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8"/>
    <w:semiHidden/>
    <w:rsid w:val="00966530"/>
  </w:style>
  <w:style w:type="paragraph" w:customStyle="1" w:styleId="Style20">
    <w:name w:val="Style20"/>
    <w:basedOn w:val="a5"/>
    <w:rsid w:val="00966530"/>
    <w:pPr>
      <w:widowControl w:val="0"/>
      <w:autoSpaceDE w:val="0"/>
      <w:autoSpaceDN w:val="0"/>
      <w:adjustRightInd w:val="0"/>
      <w:spacing w:after="0" w:line="48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31">
    <w:name w:val="Нет списка113"/>
    <w:next w:val="a8"/>
    <w:uiPriority w:val="99"/>
    <w:semiHidden/>
    <w:unhideWhenUsed/>
    <w:rsid w:val="00966530"/>
  </w:style>
  <w:style w:type="numbering" w:customStyle="1" w:styleId="11120">
    <w:name w:val="Нет списка1112"/>
    <w:next w:val="a8"/>
    <w:uiPriority w:val="99"/>
    <w:semiHidden/>
    <w:unhideWhenUsed/>
    <w:rsid w:val="00966530"/>
  </w:style>
  <w:style w:type="numbering" w:customStyle="1" w:styleId="11">
    <w:name w:val="Стиль11"/>
    <w:rsid w:val="00966530"/>
    <w:pPr>
      <w:numPr>
        <w:numId w:val="45"/>
      </w:numPr>
    </w:pPr>
  </w:style>
  <w:style w:type="numbering" w:customStyle="1" w:styleId="2101">
    <w:name w:val="Нет списка210"/>
    <w:next w:val="a8"/>
    <w:uiPriority w:val="99"/>
    <w:semiHidden/>
    <w:unhideWhenUsed/>
    <w:rsid w:val="00966530"/>
  </w:style>
  <w:style w:type="table" w:customStyle="1" w:styleId="325">
    <w:name w:val="Сетка таблицы325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7"/>
    <w:next w:val="af5"/>
    <w:uiPriority w:val="3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7"/>
    <w:next w:val="af5"/>
    <w:uiPriority w:val="3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"/>
    <w:next w:val="a8"/>
    <w:semiHidden/>
    <w:rsid w:val="00966530"/>
  </w:style>
  <w:style w:type="numbering" w:customStyle="1" w:styleId="11211">
    <w:name w:val="Нет списка1121"/>
    <w:next w:val="a8"/>
    <w:uiPriority w:val="99"/>
    <w:semiHidden/>
    <w:unhideWhenUsed/>
    <w:rsid w:val="00966530"/>
  </w:style>
  <w:style w:type="numbering" w:customStyle="1" w:styleId="11111">
    <w:name w:val="Нет списка11111"/>
    <w:next w:val="a8"/>
    <w:uiPriority w:val="99"/>
    <w:semiHidden/>
    <w:unhideWhenUsed/>
    <w:rsid w:val="00966530"/>
  </w:style>
  <w:style w:type="table" w:customStyle="1" w:styleId="12100">
    <w:name w:val="Сетка таблицы1210"/>
    <w:basedOn w:val="a7"/>
    <w:next w:val="af5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966530"/>
    <w:pPr>
      <w:numPr>
        <w:numId w:val="30"/>
      </w:numPr>
    </w:pPr>
  </w:style>
  <w:style w:type="numbering" w:customStyle="1" w:styleId="2121">
    <w:name w:val="Нет списка212"/>
    <w:next w:val="a8"/>
    <w:semiHidden/>
    <w:rsid w:val="00966530"/>
  </w:style>
  <w:style w:type="numbering" w:customStyle="1" w:styleId="12110">
    <w:name w:val="Нет списка1211"/>
    <w:next w:val="a8"/>
    <w:uiPriority w:val="99"/>
    <w:semiHidden/>
    <w:unhideWhenUsed/>
    <w:rsid w:val="00966530"/>
  </w:style>
  <w:style w:type="numbering" w:customStyle="1" w:styleId="112110">
    <w:name w:val="Нет списка11211"/>
    <w:next w:val="a8"/>
    <w:uiPriority w:val="99"/>
    <w:semiHidden/>
    <w:unhideWhenUsed/>
    <w:rsid w:val="00966530"/>
  </w:style>
  <w:style w:type="table" w:customStyle="1" w:styleId="217">
    <w:name w:val="Сетка таблицы217"/>
    <w:basedOn w:val="a7"/>
    <w:next w:val="af5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Стиль111"/>
    <w:rsid w:val="00966530"/>
  </w:style>
  <w:style w:type="numbering" w:customStyle="1" w:styleId="31a">
    <w:name w:val="Нет списка31"/>
    <w:next w:val="a8"/>
    <w:semiHidden/>
    <w:rsid w:val="00966530"/>
  </w:style>
  <w:style w:type="numbering" w:customStyle="1" w:styleId="1310">
    <w:name w:val="Нет списка131"/>
    <w:next w:val="a8"/>
    <w:uiPriority w:val="99"/>
    <w:semiHidden/>
    <w:unhideWhenUsed/>
    <w:rsid w:val="00966530"/>
  </w:style>
  <w:style w:type="numbering" w:customStyle="1" w:styleId="11310">
    <w:name w:val="Нет списка1131"/>
    <w:next w:val="a8"/>
    <w:uiPriority w:val="99"/>
    <w:semiHidden/>
    <w:unhideWhenUsed/>
    <w:rsid w:val="00966530"/>
  </w:style>
  <w:style w:type="table" w:customStyle="1" w:styleId="4110">
    <w:name w:val="Сетка таблицы411"/>
    <w:basedOn w:val="a7"/>
    <w:next w:val="af5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Стиль121"/>
    <w:rsid w:val="00966530"/>
  </w:style>
  <w:style w:type="table" w:customStyle="1" w:styleId="5100">
    <w:name w:val="Сетка таблицы510"/>
    <w:basedOn w:val="a7"/>
    <w:next w:val="af5"/>
    <w:uiPriority w:val="3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8"/>
    <w:uiPriority w:val="99"/>
    <w:semiHidden/>
    <w:unhideWhenUsed/>
    <w:rsid w:val="00966530"/>
  </w:style>
  <w:style w:type="table" w:customStyle="1" w:styleId="68">
    <w:name w:val="Сетка таблицы68"/>
    <w:basedOn w:val="a7"/>
    <w:next w:val="af5"/>
    <w:uiPriority w:val="59"/>
    <w:rsid w:val="0096653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7"/>
    <w:basedOn w:val="a7"/>
    <w:next w:val="af5"/>
    <w:uiPriority w:val="59"/>
    <w:rsid w:val="00966530"/>
    <w:pPr>
      <w:spacing w:after="0" w:line="240" w:lineRule="auto"/>
      <w:ind w:firstLine="709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7"/>
    <w:next w:val="af5"/>
    <w:uiPriority w:val="3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7"/>
    <w:next w:val="af5"/>
    <w:rsid w:val="0096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7"/>
    <w:next w:val="af5"/>
    <w:uiPriority w:val="3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665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9">
    <w:name w:val="Сетка таблицы69"/>
    <w:basedOn w:val="a7"/>
    <w:next w:val="af5"/>
    <w:uiPriority w:val="5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7"/>
    <w:next w:val="af5"/>
    <w:uiPriority w:val="39"/>
    <w:rsid w:val="00966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uiPriority w:val="39"/>
    <w:rsid w:val="00966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7"/>
    <w:next w:val="af5"/>
    <w:uiPriority w:val="39"/>
    <w:rsid w:val="0096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7"/>
    <w:next w:val="af5"/>
    <w:uiPriority w:val="39"/>
    <w:rsid w:val="00966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7"/>
    <w:next w:val="af5"/>
    <w:uiPriority w:val="5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7"/>
    <w:next w:val="af5"/>
    <w:uiPriority w:val="39"/>
    <w:rsid w:val="0096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Стиль112"/>
    <w:rsid w:val="00966530"/>
    <w:pPr>
      <w:numPr>
        <w:numId w:val="44"/>
      </w:numPr>
    </w:pPr>
  </w:style>
  <w:style w:type="numbering" w:customStyle="1" w:styleId="1221">
    <w:name w:val="Стиль122"/>
    <w:rsid w:val="00966530"/>
  </w:style>
  <w:style w:type="table" w:customStyle="1" w:styleId="930">
    <w:name w:val="Сетка таблицы93"/>
    <w:basedOn w:val="a7"/>
    <w:next w:val="af5"/>
    <w:uiPriority w:val="39"/>
    <w:rsid w:val="003002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39"/>
    <w:rsid w:val="003002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7"/>
    <w:next w:val="af5"/>
    <w:uiPriority w:val="39"/>
    <w:rsid w:val="00300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basedOn w:val="a7"/>
    <w:next w:val="af5"/>
    <w:uiPriority w:val="39"/>
    <w:rsid w:val="003002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7"/>
    <w:next w:val="af5"/>
    <w:uiPriority w:val="59"/>
    <w:rsid w:val="0030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7"/>
    <w:next w:val="af5"/>
    <w:uiPriority w:val="39"/>
    <w:rsid w:val="0030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7"/>
    <w:next w:val="af5"/>
    <w:uiPriority w:val="39"/>
    <w:rsid w:val="0030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Стиль113"/>
    <w:rsid w:val="003002CC"/>
    <w:pPr>
      <w:numPr>
        <w:numId w:val="39"/>
      </w:numPr>
    </w:pPr>
  </w:style>
  <w:style w:type="numbering" w:customStyle="1" w:styleId="123">
    <w:name w:val="Стиль123"/>
    <w:rsid w:val="003002CC"/>
    <w:pPr>
      <w:numPr>
        <w:numId w:val="4"/>
      </w:numPr>
    </w:pPr>
  </w:style>
  <w:style w:type="table" w:customStyle="1" w:styleId="700">
    <w:name w:val="Сетка таблицы70"/>
    <w:basedOn w:val="a7"/>
    <w:next w:val="af5"/>
    <w:uiPriority w:val="39"/>
    <w:rsid w:val="0030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basedOn w:val="a7"/>
    <w:next w:val="af5"/>
    <w:uiPriority w:val="59"/>
    <w:rsid w:val="003002CC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7"/>
    <w:next w:val="af5"/>
    <w:uiPriority w:val="59"/>
    <w:rsid w:val="003002CC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basedOn w:val="a7"/>
    <w:next w:val="af5"/>
    <w:rsid w:val="00300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basedOn w:val="a7"/>
    <w:next w:val="af5"/>
    <w:uiPriority w:val="39"/>
    <w:rsid w:val="007E42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39"/>
    <w:rsid w:val="007E42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7"/>
    <w:next w:val="af5"/>
    <w:uiPriority w:val="39"/>
    <w:rsid w:val="007E4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basedOn w:val="a7"/>
    <w:next w:val="af5"/>
    <w:uiPriority w:val="39"/>
    <w:rsid w:val="007E42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7"/>
    <w:next w:val="af5"/>
    <w:uiPriority w:val="59"/>
    <w:rsid w:val="007E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basedOn w:val="a7"/>
    <w:next w:val="af5"/>
    <w:uiPriority w:val="39"/>
    <w:rsid w:val="007E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7"/>
    <w:next w:val="af5"/>
    <w:uiPriority w:val="39"/>
    <w:rsid w:val="007E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Стиль114"/>
    <w:rsid w:val="007E42F1"/>
    <w:pPr>
      <w:numPr>
        <w:numId w:val="104"/>
      </w:numPr>
    </w:pPr>
  </w:style>
  <w:style w:type="numbering" w:customStyle="1" w:styleId="124">
    <w:name w:val="Стиль124"/>
    <w:rsid w:val="007E42F1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DD6B0EA2C6D59299456595EC40A540A02BCA4457033EFB5D04EF0FC12AE61815EDFB3E296B36649CC2B18BC92E41B773D5D79BA7DE4374A9x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DD6B0EA2C6D59299456595EC40A540A02BCA4457033EFB5D04EF0FC12AE61815EDFB3E296B366790C2B18BC92E41B773D5D79BA7DE4374A9x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A6B0-EE64-42FA-BAD8-EF43665D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34</Pages>
  <Words>9341</Words>
  <Characters>53246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микробиологии, эпизоотологии и вирусологии</cp:lastModifiedBy>
  <cp:revision>28</cp:revision>
  <cp:lastPrinted>2019-12-12T12:53:00Z</cp:lastPrinted>
  <dcterms:created xsi:type="dcterms:W3CDTF">2019-09-13T06:26:00Z</dcterms:created>
  <dcterms:modified xsi:type="dcterms:W3CDTF">2023-09-06T09:06:00Z</dcterms:modified>
</cp:coreProperties>
</file>