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21" w:rsidRPr="00D74AE6" w:rsidRDefault="00F25D3F" w:rsidP="00044921">
      <w:pPr>
        <w:jc w:val="center"/>
        <w:rPr>
          <w:sz w:val="32"/>
          <w:szCs w:val="32"/>
        </w:rPr>
      </w:pPr>
      <w:r w:rsidRPr="00D74AE6">
        <w:rPr>
          <w:sz w:val="32"/>
          <w:szCs w:val="32"/>
        </w:rPr>
        <w:t>МИНИСТЕРСТВО СЕЛЬСКОГО ХОЗЯЙСТВА</w:t>
      </w:r>
      <w:r w:rsidR="00044921" w:rsidRPr="00D74AE6">
        <w:rPr>
          <w:sz w:val="32"/>
          <w:szCs w:val="32"/>
        </w:rPr>
        <w:t xml:space="preserve"> РОССИЙСКОЙ ФЕДЕРАЦИИ</w:t>
      </w:r>
    </w:p>
    <w:p w:rsidR="00C24D55" w:rsidRPr="00D74AE6" w:rsidRDefault="00C24D55" w:rsidP="00044921">
      <w:pPr>
        <w:jc w:val="center"/>
        <w:rPr>
          <w:sz w:val="32"/>
          <w:szCs w:val="32"/>
        </w:rPr>
      </w:pPr>
    </w:p>
    <w:p w:rsidR="00044921" w:rsidRPr="00D74AE6" w:rsidRDefault="00740FD1" w:rsidP="00044921">
      <w:pPr>
        <w:jc w:val="center"/>
        <w:rPr>
          <w:sz w:val="32"/>
          <w:szCs w:val="32"/>
        </w:rPr>
      </w:pPr>
      <w:r w:rsidRPr="00D74AE6">
        <w:rPr>
          <w:sz w:val="32"/>
          <w:szCs w:val="32"/>
        </w:rPr>
        <w:t>ФГБОУ ВПО «КУБАНСКИЙ ГОСУДАРСТВЕННЫЙ АГРАРНЫЙ УНИВЕРСИТЕТ»</w:t>
      </w:r>
    </w:p>
    <w:p w:rsidR="00044921" w:rsidRPr="00D74AE6" w:rsidRDefault="00044921" w:rsidP="00044921">
      <w:pPr>
        <w:jc w:val="center"/>
        <w:rPr>
          <w:i/>
          <w:sz w:val="32"/>
          <w:szCs w:val="32"/>
        </w:rPr>
      </w:pPr>
    </w:p>
    <w:p w:rsidR="00044921" w:rsidRPr="00D74AE6" w:rsidRDefault="00044921" w:rsidP="009F0F28">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266C62" w:rsidP="00C24D55">
      <w:pPr>
        <w:jc w:val="center"/>
        <w:rPr>
          <w:sz w:val="32"/>
          <w:szCs w:val="32"/>
        </w:rPr>
      </w:pPr>
      <w:r w:rsidRPr="00D74AE6">
        <w:rPr>
          <w:sz w:val="32"/>
          <w:szCs w:val="32"/>
        </w:rPr>
        <w:t>И. В. Соломатина</w:t>
      </w:r>
    </w:p>
    <w:p w:rsidR="00044921" w:rsidRPr="00D74AE6" w:rsidRDefault="00044921" w:rsidP="00C24D55">
      <w:pPr>
        <w:jc w:val="center"/>
        <w:rPr>
          <w:i/>
          <w:sz w:val="32"/>
          <w:szCs w:val="32"/>
        </w:rPr>
      </w:pPr>
    </w:p>
    <w:p w:rsidR="00C24D55" w:rsidRPr="00D74AE6" w:rsidRDefault="00C24D55" w:rsidP="00C24D55">
      <w:pPr>
        <w:jc w:val="center"/>
        <w:rPr>
          <w:i/>
          <w:sz w:val="32"/>
          <w:szCs w:val="32"/>
        </w:rPr>
      </w:pPr>
    </w:p>
    <w:p w:rsidR="00C24D55" w:rsidRPr="00D74AE6" w:rsidRDefault="00C24D55" w:rsidP="00C24D55">
      <w:pPr>
        <w:jc w:val="center"/>
        <w:rPr>
          <w:i/>
          <w:sz w:val="32"/>
          <w:szCs w:val="32"/>
        </w:rPr>
      </w:pPr>
    </w:p>
    <w:p w:rsidR="00C24D55" w:rsidRPr="00D74AE6" w:rsidRDefault="00C24D55" w:rsidP="00C24D55">
      <w:pPr>
        <w:jc w:val="center"/>
        <w:rPr>
          <w:i/>
          <w:sz w:val="32"/>
          <w:szCs w:val="32"/>
        </w:rPr>
      </w:pPr>
    </w:p>
    <w:p w:rsidR="00C24D55" w:rsidRPr="00D74AE6" w:rsidRDefault="00C24D55" w:rsidP="00C24D55">
      <w:pPr>
        <w:jc w:val="center"/>
        <w:rPr>
          <w:i/>
          <w:sz w:val="32"/>
          <w:szCs w:val="32"/>
        </w:rPr>
      </w:pPr>
    </w:p>
    <w:p w:rsidR="00044921" w:rsidRPr="00D74AE6" w:rsidRDefault="00044921" w:rsidP="00C24D55">
      <w:pPr>
        <w:jc w:val="center"/>
        <w:rPr>
          <w:i/>
          <w:sz w:val="32"/>
          <w:szCs w:val="32"/>
        </w:rPr>
      </w:pPr>
    </w:p>
    <w:p w:rsidR="00044921" w:rsidRPr="00D74AE6" w:rsidRDefault="00044921" w:rsidP="00C24D55">
      <w:pPr>
        <w:jc w:val="center"/>
        <w:rPr>
          <w:i/>
          <w:sz w:val="32"/>
          <w:szCs w:val="32"/>
        </w:rPr>
      </w:pPr>
    </w:p>
    <w:p w:rsidR="00044921" w:rsidRPr="00D74AE6" w:rsidRDefault="00044921" w:rsidP="00C24D55">
      <w:pPr>
        <w:jc w:val="center"/>
        <w:rPr>
          <w:i/>
          <w:sz w:val="32"/>
          <w:szCs w:val="32"/>
        </w:rPr>
      </w:pPr>
    </w:p>
    <w:p w:rsidR="00044921" w:rsidRPr="00D74AE6" w:rsidRDefault="00EE1E41" w:rsidP="00C24D55">
      <w:pPr>
        <w:tabs>
          <w:tab w:val="center" w:pos="4749"/>
          <w:tab w:val="left" w:pos="8520"/>
        </w:tabs>
        <w:jc w:val="center"/>
        <w:rPr>
          <w:caps/>
          <w:sz w:val="32"/>
          <w:szCs w:val="32"/>
        </w:rPr>
      </w:pPr>
      <w:r w:rsidRPr="00D74AE6">
        <w:rPr>
          <w:sz w:val="32"/>
          <w:szCs w:val="32"/>
        </w:rPr>
        <w:tab/>
      </w:r>
      <w:r w:rsidR="000D4B2A" w:rsidRPr="00D74AE6">
        <w:rPr>
          <w:caps/>
          <w:sz w:val="32"/>
          <w:szCs w:val="32"/>
        </w:rPr>
        <w:t>Английский язык</w:t>
      </w:r>
      <w:r w:rsidRPr="00D74AE6">
        <w:rPr>
          <w:caps/>
          <w:sz w:val="32"/>
          <w:szCs w:val="32"/>
        </w:rPr>
        <w:t xml:space="preserve"> для экономистов</w:t>
      </w:r>
      <w:r w:rsidRPr="00D74AE6">
        <w:rPr>
          <w:caps/>
          <w:sz w:val="32"/>
          <w:szCs w:val="32"/>
        </w:rPr>
        <w:tab/>
      </w:r>
    </w:p>
    <w:p w:rsidR="00EE1E41" w:rsidRPr="00D74AE6" w:rsidRDefault="00EE1E41" w:rsidP="00C24D55">
      <w:pPr>
        <w:tabs>
          <w:tab w:val="center" w:pos="4749"/>
          <w:tab w:val="left" w:pos="8520"/>
        </w:tabs>
        <w:jc w:val="center"/>
        <w:rPr>
          <w:sz w:val="32"/>
          <w:szCs w:val="32"/>
        </w:rPr>
      </w:pPr>
    </w:p>
    <w:p w:rsidR="0018115E" w:rsidRPr="00D74AE6" w:rsidRDefault="004652CF" w:rsidP="00C24D55">
      <w:pPr>
        <w:jc w:val="center"/>
        <w:rPr>
          <w:sz w:val="32"/>
          <w:szCs w:val="32"/>
        </w:rPr>
      </w:pPr>
      <w:r w:rsidRPr="00D74AE6">
        <w:rPr>
          <w:sz w:val="32"/>
          <w:szCs w:val="32"/>
        </w:rPr>
        <w:t>Учебное</w:t>
      </w:r>
      <w:r w:rsidR="00044921" w:rsidRPr="00D74AE6">
        <w:rPr>
          <w:sz w:val="32"/>
          <w:szCs w:val="32"/>
        </w:rPr>
        <w:t xml:space="preserve"> пособие</w:t>
      </w:r>
    </w:p>
    <w:p w:rsidR="00044921" w:rsidRPr="00D74AE6" w:rsidRDefault="00044921" w:rsidP="00C24D55">
      <w:pPr>
        <w:jc w:val="center"/>
        <w:rPr>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044921" w:rsidRPr="00D74AE6" w:rsidRDefault="00044921" w:rsidP="00044921">
      <w:pPr>
        <w:jc w:val="center"/>
        <w:rPr>
          <w:i/>
          <w:sz w:val="32"/>
          <w:szCs w:val="32"/>
        </w:rPr>
      </w:pPr>
    </w:p>
    <w:p w:rsidR="00266C62" w:rsidRPr="00D74AE6" w:rsidRDefault="00266C62" w:rsidP="00044921">
      <w:pPr>
        <w:jc w:val="center"/>
        <w:rPr>
          <w:i/>
          <w:sz w:val="32"/>
          <w:szCs w:val="32"/>
        </w:rPr>
      </w:pPr>
    </w:p>
    <w:p w:rsidR="00266C62" w:rsidRPr="00D74AE6" w:rsidRDefault="00266C62" w:rsidP="00044921">
      <w:pPr>
        <w:jc w:val="center"/>
        <w:rPr>
          <w:i/>
          <w:sz w:val="32"/>
          <w:szCs w:val="32"/>
        </w:rPr>
      </w:pPr>
    </w:p>
    <w:p w:rsidR="00FE7853" w:rsidRPr="00D74AE6" w:rsidRDefault="00FE7853" w:rsidP="00FE7853">
      <w:pPr>
        <w:rPr>
          <w:i/>
          <w:sz w:val="32"/>
          <w:szCs w:val="32"/>
        </w:rPr>
      </w:pPr>
    </w:p>
    <w:p w:rsidR="00044921" w:rsidRPr="00D74AE6" w:rsidRDefault="00044921" w:rsidP="00044921">
      <w:pPr>
        <w:rPr>
          <w:i/>
          <w:sz w:val="32"/>
          <w:szCs w:val="32"/>
        </w:rPr>
      </w:pPr>
    </w:p>
    <w:p w:rsidR="00044921" w:rsidRPr="00D74AE6" w:rsidRDefault="0018115E" w:rsidP="00044921">
      <w:pPr>
        <w:jc w:val="center"/>
        <w:rPr>
          <w:sz w:val="32"/>
          <w:szCs w:val="32"/>
        </w:rPr>
      </w:pPr>
      <w:r w:rsidRPr="00D74AE6">
        <w:rPr>
          <w:sz w:val="32"/>
          <w:szCs w:val="32"/>
        </w:rPr>
        <w:t xml:space="preserve">Краснодар </w:t>
      </w:r>
    </w:p>
    <w:p w:rsidR="00CC21BA" w:rsidRPr="00D74AE6" w:rsidRDefault="000D4B2A" w:rsidP="00CC21BA">
      <w:pPr>
        <w:jc w:val="center"/>
        <w:rPr>
          <w:sz w:val="32"/>
          <w:szCs w:val="32"/>
        </w:rPr>
      </w:pPr>
      <w:r w:rsidRPr="00D74AE6">
        <w:rPr>
          <w:sz w:val="32"/>
          <w:szCs w:val="32"/>
        </w:rPr>
        <w:t>КубГАУ</w:t>
      </w:r>
    </w:p>
    <w:p w:rsidR="000D4B2A" w:rsidRPr="00D74AE6" w:rsidRDefault="000D4B2A" w:rsidP="00CC21BA">
      <w:pPr>
        <w:jc w:val="center"/>
        <w:rPr>
          <w:sz w:val="32"/>
          <w:szCs w:val="32"/>
        </w:rPr>
      </w:pPr>
      <w:r w:rsidRPr="00D74AE6">
        <w:rPr>
          <w:sz w:val="32"/>
          <w:szCs w:val="32"/>
        </w:rPr>
        <w:t>2015</w:t>
      </w:r>
    </w:p>
    <w:p w:rsidR="00044921" w:rsidRPr="00D74AE6" w:rsidRDefault="003237F1" w:rsidP="00044921">
      <w:pPr>
        <w:shd w:val="clear" w:color="auto" w:fill="FFFFFF"/>
        <w:ind w:right="14"/>
        <w:rPr>
          <w:b/>
          <w:spacing w:val="1"/>
          <w:sz w:val="32"/>
          <w:szCs w:val="32"/>
        </w:rPr>
      </w:pPr>
      <w:r w:rsidRPr="00D74AE6">
        <w:rPr>
          <w:b/>
          <w:spacing w:val="1"/>
          <w:sz w:val="32"/>
          <w:szCs w:val="32"/>
        </w:rPr>
        <w:lastRenderedPageBreak/>
        <w:t>УДК 811.111 (075.8)</w:t>
      </w:r>
    </w:p>
    <w:p w:rsidR="003237F1" w:rsidRPr="00D74AE6" w:rsidRDefault="003237F1" w:rsidP="00044921">
      <w:pPr>
        <w:shd w:val="clear" w:color="auto" w:fill="FFFFFF"/>
        <w:ind w:right="14"/>
        <w:rPr>
          <w:b/>
          <w:spacing w:val="1"/>
          <w:sz w:val="32"/>
          <w:szCs w:val="32"/>
        </w:rPr>
      </w:pPr>
      <w:r w:rsidRPr="00D74AE6">
        <w:rPr>
          <w:b/>
          <w:spacing w:val="1"/>
          <w:sz w:val="32"/>
          <w:szCs w:val="32"/>
        </w:rPr>
        <w:t>ББК 81.2 Англ</w:t>
      </w:r>
    </w:p>
    <w:p w:rsidR="003237F1" w:rsidRPr="00D74AE6" w:rsidRDefault="00D74AE6" w:rsidP="00044921">
      <w:pPr>
        <w:shd w:val="clear" w:color="auto" w:fill="FFFFFF"/>
        <w:ind w:right="14"/>
        <w:rPr>
          <w:b/>
          <w:spacing w:val="1"/>
          <w:sz w:val="32"/>
          <w:szCs w:val="32"/>
        </w:rPr>
      </w:pPr>
      <w:r>
        <w:rPr>
          <w:b/>
          <w:spacing w:val="1"/>
          <w:sz w:val="32"/>
          <w:szCs w:val="32"/>
        </w:rPr>
        <w:t xml:space="preserve">  </w:t>
      </w:r>
      <w:r w:rsidR="003237F1" w:rsidRPr="00D74AE6">
        <w:rPr>
          <w:b/>
          <w:spacing w:val="1"/>
          <w:sz w:val="32"/>
          <w:szCs w:val="32"/>
        </w:rPr>
        <w:t xml:space="preserve">      </w:t>
      </w:r>
      <w:r w:rsidR="00C24D55" w:rsidRPr="00D74AE6">
        <w:rPr>
          <w:b/>
          <w:spacing w:val="1"/>
          <w:sz w:val="32"/>
          <w:szCs w:val="32"/>
        </w:rPr>
        <w:t xml:space="preserve"> </w:t>
      </w:r>
      <w:r w:rsidR="00B967F4">
        <w:rPr>
          <w:b/>
          <w:spacing w:val="1"/>
          <w:sz w:val="32"/>
          <w:szCs w:val="32"/>
        </w:rPr>
        <w:t>С</w:t>
      </w:r>
      <w:r w:rsidR="003237F1" w:rsidRPr="00D74AE6">
        <w:rPr>
          <w:b/>
          <w:spacing w:val="1"/>
          <w:sz w:val="32"/>
          <w:szCs w:val="32"/>
        </w:rPr>
        <w:t>60</w:t>
      </w:r>
    </w:p>
    <w:p w:rsidR="00B760D2" w:rsidRPr="00D74AE6" w:rsidRDefault="00B760D2" w:rsidP="00044921">
      <w:pPr>
        <w:shd w:val="clear" w:color="auto" w:fill="FFFFFF"/>
        <w:ind w:right="14"/>
        <w:rPr>
          <w:b/>
          <w:spacing w:val="1"/>
          <w:sz w:val="32"/>
          <w:szCs w:val="32"/>
        </w:rPr>
      </w:pPr>
    </w:p>
    <w:p w:rsidR="00044921" w:rsidRPr="00D74AE6" w:rsidRDefault="001304BB" w:rsidP="00C24D55">
      <w:pPr>
        <w:shd w:val="clear" w:color="auto" w:fill="FFFFFF"/>
        <w:spacing w:after="120"/>
        <w:ind w:right="11"/>
        <w:jc w:val="center"/>
        <w:rPr>
          <w:b/>
          <w:spacing w:val="60"/>
          <w:sz w:val="32"/>
          <w:szCs w:val="32"/>
        </w:rPr>
      </w:pPr>
      <w:r w:rsidRPr="00D74AE6">
        <w:rPr>
          <w:b/>
          <w:spacing w:val="60"/>
          <w:sz w:val="32"/>
          <w:szCs w:val="32"/>
        </w:rPr>
        <w:t>Рецензенты</w:t>
      </w:r>
      <w:r w:rsidR="00A815F8" w:rsidRPr="00D74AE6">
        <w:rPr>
          <w:b/>
          <w:spacing w:val="60"/>
          <w:sz w:val="32"/>
          <w:szCs w:val="32"/>
        </w:rPr>
        <w:t>:</w:t>
      </w:r>
    </w:p>
    <w:p w:rsidR="00A815F8" w:rsidRPr="00D74AE6" w:rsidRDefault="00A815F8" w:rsidP="00EE1E41">
      <w:pPr>
        <w:shd w:val="clear" w:color="auto" w:fill="FFFFFF"/>
        <w:ind w:left="851" w:right="14"/>
        <w:jc w:val="center"/>
        <w:rPr>
          <w:spacing w:val="1"/>
          <w:sz w:val="32"/>
          <w:szCs w:val="32"/>
        </w:rPr>
      </w:pPr>
      <w:r w:rsidRPr="00D74AE6">
        <w:rPr>
          <w:b/>
          <w:spacing w:val="1"/>
          <w:sz w:val="32"/>
          <w:szCs w:val="32"/>
        </w:rPr>
        <w:t>О.</w:t>
      </w:r>
      <w:r w:rsidR="003237F1" w:rsidRPr="00D74AE6">
        <w:rPr>
          <w:b/>
          <w:spacing w:val="1"/>
          <w:sz w:val="32"/>
          <w:szCs w:val="32"/>
        </w:rPr>
        <w:t xml:space="preserve"> </w:t>
      </w:r>
      <w:r w:rsidR="00B967F4">
        <w:rPr>
          <w:b/>
          <w:spacing w:val="1"/>
          <w:sz w:val="32"/>
          <w:szCs w:val="32"/>
        </w:rPr>
        <w:t xml:space="preserve">Е. Павловская – </w:t>
      </w:r>
      <w:r w:rsidR="003237F1" w:rsidRPr="00D74AE6">
        <w:rPr>
          <w:spacing w:val="1"/>
          <w:sz w:val="32"/>
          <w:szCs w:val="32"/>
        </w:rPr>
        <w:t>заведующий кафедрой русского языка Куб</w:t>
      </w:r>
      <w:r w:rsidR="00B967F4">
        <w:rPr>
          <w:spacing w:val="1"/>
          <w:sz w:val="32"/>
          <w:szCs w:val="32"/>
        </w:rPr>
        <w:t xml:space="preserve">анского госагроуниверситета, </w:t>
      </w:r>
      <w:r w:rsidR="00B967F4" w:rsidRPr="00B967F4">
        <w:rPr>
          <w:spacing w:val="1"/>
          <w:sz w:val="32"/>
          <w:szCs w:val="32"/>
        </w:rPr>
        <w:t xml:space="preserve"> </w:t>
      </w:r>
      <w:r w:rsidR="00B967F4" w:rsidRPr="00D74AE6">
        <w:rPr>
          <w:spacing w:val="1"/>
          <w:sz w:val="32"/>
          <w:szCs w:val="32"/>
        </w:rPr>
        <w:t>доктор</w:t>
      </w:r>
      <w:r w:rsidR="00B967F4" w:rsidRPr="00D74AE6">
        <w:rPr>
          <w:b/>
          <w:spacing w:val="1"/>
          <w:sz w:val="32"/>
          <w:szCs w:val="32"/>
        </w:rPr>
        <w:t xml:space="preserve"> </w:t>
      </w:r>
      <w:r w:rsidR="00B967F4" w:rsidRPr="00D74AE6">
        <w:rPr>
          <w:spacing w:val="1"/>
          <w:sz w:val="32"/>
          <w:szCs w:val="32"/>
        </w:rPr>
        <w:t>филологических наук, профессор</w:t>
      </w:r>
    </w:p>
    <w:p w:rsidR="00A815F8" w:rsidRPr="00D74AE6" w:rsidRDefault="00A815F8" w:rsidP="00EE1E41">
      <w:pPr>
        <w:shd w:val="clear" w:color="auto" w:fill="FFFFFF"/>
        <w:ind w:left="851" w:right="14"/>
        <w:jc w:val="center"/>
        <w:rPr>
          <w:spacing w:val="1"/>
          <w:sz w:val="32"/>
          <w:szCs w:val="32"/>
        </w:rPr>
      </w:pPr>
      <w:r w:rsidRPr="00D74AE6">
        <w:rPr>
          <w:b/>
          <w:spacing w:val="1"/>
          <w:sz w:val="32"/>
          <w:szCs w:val="32"/>
        </w:rPr>
        <w:t>М.</w:t>
      </w:r>
      <w:r w:rsidR="003237F1" w:rsidRPr="00D74AE6">
        <w:rPr>
          <w:b/>
          <w:spacing w:val="1"/>
          <w:sz w:val="32"/>
          <w:szCs w:val="32"/>
        </w:rPr>
        <w:t xml:space="preserve"> </w:t>
      </w:r>
      <w:r w:rsidRPr="00D74AE6">
        <w:rPr>
          <w:b/>
          <w:spacing w:val="1"/>
          <w:sz w:val="32"/>
          <w:szCs w:val="32"/>
        </w:rPr>
        <w:t xml:space="preserve">А. Батурьян – </w:t>
      </w:r>
      <w:r w:rsidRPr="00D74AE6">
        <w:rPr>
          <w:spacing w:val="1"/>
          <w:sz w:val="32"/>
          <w:szCs w:val="32"/>
        </w:rPr>
        <w:t>доцент кафедры иностранных языков</w:t>
      </w:r>
      <w:r w:rsidR="00B967F4">
        <w:rPr>
          <w:spacing w:val="1"/>
          <w:sz w:val="32"/>
          <w:szCs w:val="32"/>
        </w:rPr>
        <w:t xml:space="preserve"> Кубанского госагроуниверситета</w:t>
      </w:r>
    </w:p>
    <w:p w:rsidR="00A815F8" w:rsidRPr="00D74AE6" w:rsidRDefault="00A815F8" w:rsidP="00EE1E41">
      <w:pPr>
        <w:shd w:val="clear" w:color="auto" w:fill="FFFFFF"/>
        <w:ind w:left="851" w:right="14"/>
        <w:jc w:val="center"/>
        <w:rPr>
          <w:spacing w:val="1"/>
          <w:sz w:val="32"/>
          <w:szCs w:val="32"/>
        </w:rPr>
      </w:pPr>
    </w:p>
    <w:p w:rsidR="00A815F8" w:rsidRPr="00D74AE6" w:rsidRDefault="00A815F8" w:rsidP="00A815F8">
      <w:pPr>
        <w:shd w:val="clear" w:color="auto" w:fill="FFFFFF"/>
        <w:ind w:right="14"/>
        <w:rPr>
          <w:spacing w:val="1"/>
          <w:sz w:val="32"/>
          <w:szCs w:val="32"/>
        </w:rPr>
      </w:pPr>
    </w:p>
    <w:p w:rsidR="00D74AE6" w:rsidRPr="00D74AE6" w:rsidRDefault="00B967F4" w:rsidP="000A4B3D">
      <w:pPr>
        <w:spacing w:line="360" w:lineRule="auto"/>
        <w:rPr>
          <w:b/>
          <w:sz w:val="32"/>
          <w:szCs w:val="32"/>
        </w:rPr>
      </w:pPr>
      <w:r>
        <w:rPr>
          <w:b/>
          <w:sz w:val="32"/>
          <w:szCs w:val="32"/>
        </w:rPr>
        <w:t xml:space="preserve">          </w:t>
      </w:r>
      <w:r w:rsidR="00D74AE6" w:rsidRPr="00D74AE6">
        <w:rPr>
          <w:b/>
          <w:sz w:val="32"/>
          <w:szCs w:val="32"/>
        </w:rPr>
        <w:t>Соломатина И. В.</w:t>
      </w:r>
    </w:p>
    <w:p w:rsidR="000A4B3D" w:rsidRDefault="00B967F4" w:rsidP="00D74AE6">
      <w:pPr>
        <w:jc w:val="both"/>
        <w:rPr>
          <w:sz w:val="32"/>
          <w:szCs w:val="32"/>
        </w:rPr>
      </w:pPr>
      <w:r>
        <w:rPr>
          <w:b/>
          <w:sz w:val="32"/>
          <w:szCs w:val="32"/>
        </w:rPr>
        <w:t>С</w:t>
      </w:r>
      <w:r w:rsidR="00D74AE6" w:rsidRPr="00D74AE6">
        <w:rPr>
          <w:b/>
          <w:sz w:val="32"/>
          <w:szCs w:val="32"/>
        </w:rPr>
        <w:t xml:space="preserve">60       </w:t>
      </w:r>
      <w:r w:rsidR="00D74AE6" w:rsidRPr="00D74AE6">
        <w:rPr>
          <w:sz w:val="32"/>
          <w:szCs w:val="32"/>
        </w:rPr>
        <w:t xml:space="preserve">Английский язык для экономистов : учеб. пособие / </w:t>
      </w:r>
      <w:r w:rsidR="00D74AE6">
        <w:rPr>
          <w:sz w:val="32"/>
          <w:szCs w:val="32"/>
        </w:rPr>
        <w:t xml:space="preserve"> </w:t>
      </w:r>
    </w:p>
    <w:p w:rsidR="00D74AE6" w:rsidRPr="00D74AE6" w:rsidRDefault="000A4B3D" w:rsidP="000A4B3D">
      <w:pPr>
        <w:ind w:left="708"/>
        <w:jc w:val="both"/>
        <w:rPr>
          <w:sz w:val="32"/>
          <w:szCs w:val="32"/>
        </w:rPr>
      </w:pPr>
      <w:r>
        <w:rPr>
          <w:sz w:val="32"/>
          <w:szCs w:val="32"/>
        </w:rPr>
        <w:t xml:space="preserve"> </w:t>
      </w:r>
      <w:r w:rsidR="00D74AE6" w:rsidRPr="00D74AE6">
        <w:rPr>
          <w:sz w:val="32"/>
          <w:szCs w:val="32"/>
        </w:rPr>
        <w:t>И. В. Соломат</w:t>
      </w:r>
      <w:r w:rsidR="00C601E3">
        <w:rPr>
          <w:sz w:val="32"/>
          <w:szCs w:val="32"/>
        </w:rPr>
        <w:t xml:space="preserve">ина. – </w:t>
      </w:r>
      <w:r w:rsidR="00B967F4">
        <w:rPr>
          <w:sz w:val="32"/>
          <w:szCs w:val="32"/>
        </w:rPr>
        <w:t xml:space="preserve">Краснодар : КубГАУ, 2015 – </w:t>
      </w:r>
      <w:r w:rsidR="00D74AE6" w:rsidRPr="00D74AE6">
        <w:rPr>
          <w:sz w:val="32"/>
          <w:szCs w:val="32"/>
        </w:rPr>
        <w:t>1</w:t>
      </w:r>
      <w:r w:rsidR="008834F5">
        <w:rPr>
          <w:sz w:val="32"/>
          <w:szCs w:val="32"/>
        </w:rPr>
        <w:t>92</w:t>
      </w:r>
      <w:r w:rsidR="00B967F4">
        <w:rPr>
          <w:sz w:val="32"/>
          <w:szCs w:val="32"/>
        </w:rPr>
        <w:t xml:space="preserve"> </w:t>
      </w:r>
      <w:r w:rsidR="00D74AE6" w:rsidRPr="00D74AE6">
        <w:rPr>
          <w:sz w:val="32"/>
          <w:szCs w:val="32"/>
        </w:rPr>
        <w:t>с.</w:t>
      </w:r>
    </w:p>
    <w:p w:rsidR="00D74AE6" w:rsidRPr="00D74AE6" w:rsidRDefault="00D74AE6" w:rsidP="00D74AE6">
      <w:pPr>
        <w:spacing w:line="360" w:lineRule="auto"/>
        <w:ind w:left="709" w:hanging="709"/>
        <w:rPr>
          <w:sz w:val="32"/>
          <w:szCs w:val="32"/>
        </w:rPr>
      </w:pPr>
    </w:p>
    <w:p w:rsidR="000A4B3D" w:rsidRPr="000A4B3D" w:rsidRDefault="000A4B3D" w:rsidP="000A4B3D">
      <w:pPr>
        <w:shd w:val="clear" w:color="auto" w:fill="FFFFFF"/>
        <w:ind w:left="680" w:firstLine="567"/>
        <w:jc w:val="both"/>
        <w:rPr>
          <w:b/>
          <w:spacing w:val="1"/>
          <w:sz w:val="32"/>
          <w:szCs w:val="32"/>
        </w:rPr>
      </w:pPr>
      <w:r w:rsidRPr="000A4B3D">
        <w:rPr>
          <w:b/>
          <w:spacing w:val="1"/>
          <w:sz w:val="32"/>
          <w:szCs w:val="32"/>
          <w:lang w:val="en-US"/>
        </w:rPr>
        <w:t>ISBN</w:t>
      </w:r>
    </w:p>
    <w:p w:rsidR="000A4B3D" w:rsidRDefault="000A4B3D" w:rsidP="000A4B3D">
      <w:pPr>
        <w:shd w:val="clear" w:color="auto" w:fill="FFFFFF"/>
        <w:ind w:left="680" w:firstLine="567"/>
        <w:jc w:val="both"/>
        <w:rPr>
          <w:spacing w:val="1"/>
          <w:sz w:val="32"/>
          <w:szCs w:val="32"/>
        </w:rPr>
      </w:pPr>
    </w:p>
    <w:p w:rsidR="00B967F4" w:rsidRDefault="00D74AE6" w:rsidP="000A4B3D">
      <w:pPr>
        <w:shd w:val="clear" w:color="auto" w:fill="FFFFFF"/>
        <w:ind w:left="680" w:firstLine="567"/>
        <w:jc w:val="both"/>
        <w:rPr>
          <w:spacing w:val="1"/>
          <w:sz w:val="32"/>
          <w:szCs w:val="32"/>
        </w:rPr>
      </w:pPr>
      <w:r w:rsidRPr="00D74AE6">
        <w:rPr>
          <w:spacing w:val="1"/>
          <w:sz w:val="32"/>
          <w:szCs w:val="32"/>
        </w:rPr>
        <w:t xml:space="preserve">Учебное пособие разработано в соответствии с программой по иностранным языкам для неязыковых вузов. </w:t>
      </w:r>
    </w:p>
    <w:p w:rsidR="00D74AE6" w:rsidRPr="00D74AE6" w:rsidRDefault="00D74AE6" w:rsidP="00B967F4">
      <w:pPr>
        <w:shd w:val="clear" w:color="auto" w:fill="FFFFFF"/>
        <w:ind w:left="680"/>
        <w:jc w:val="both"/>
        <w:rPr>
          <w:spacing w:val="1"/>
          <w:sz w:val="32"/>
          <w:szCs w:val="32"/>
        </w:rPr>
      </w:pPr>
      <w:r w:rsidRPr="00D74AE6">
        <w:rPr>
          <w:spacing w:val="1"/>
          <w:sz w:val="32"/>
          <w:szCs w:val="32"/>
        </w:rPr>
        <w:t>В издании даны уроки, содержащие домашнее задание и аудиторную работу, а также грамматический справочник. Тематика текстов охватывает широкий спектр экономических вопросов.</w:t>
      </w:r>
    </w:p>
    <w:p w:rsidR="00D74AE6" w:rsidRPr="00D74AE6" w:rsidRDefault="00D74AE6" w:rsidP="000A4B3D">
      <w:pPr>
        <w:shd w:val="clear" w:color="auto" w:fill="FFFFFF"/>
        <w:ind w:left="680" w:firstLine="567"/>
        <w:jc w:val="both"/>
        <w:rPr>
          <w:spacing w:val="1"/>
          <w:sz w:val="32"/>
          <w:szCs w:val="32"/>
        </w:rPr>
      </w:pPr>
      <w:r w:rsidRPr="00D74AE6">
        <w:rPr>
          <w:spacing w:val="1"/>
          <w:sz w:val="32"/>
          <w:szCs w:val="32"/>
        </w:rPr>
        <w:t>Предназначено для студентов-бакалавров экономических специальностей и производственного менеджмента для аудиторных и самостоятельных работ.</w:t>
      </w:r>
    </w:p>
    <w:p w:rsidR="00D74AE6" w:rsidRPr="00D74AE6" w:rsidRDefault="00D74AE6" w:rsidP="000A4B3D">
      <w:pPr>
        <w:shd w:val="clear" w:color="auto" w:fill="FFFFFF"/>
        <w:ind w:left="680" w:right="14" w:firstLine="540"/>
        <w:jc w:val="both"/>
        <w:rPr>
          <w:sz w:val="32"/>
          <w:szCs w:val="32"/>
        </w:rPr>
      </w:pPr>
    </w:p>
    <w:p w:rsidR="00D74AE6" w:rsidRDefault="00D74AE6" w:rsidP="006D57F5">
      <w:pPr>
        <w:jc w:val="center"/>
        <w:rPr>
          <w:b/>
          <w:sz w:val="32"/>
          <w:szCs w:val="32"/>
        </w:rPr>
      </w:pPr>
    </w:p>
    <w:p w:rsidR="006D57F5" w:rsidRPr="00D74AE6" w:rsidRDefault="006D57F5" w:rsidP="000A4B3D">
      <w:pPr>
        <w:ind w:left="1276"/>
        <w:jc w:val="right"/>
        <w:rPr>
          <w:b/>
          <w:sz w:val="32"/>
          <w:szCs w:val="32"/>
        </w:rPr>
      </w:pPr>
      <w:r w:rsidRPr="00D74AE6">
        <w:rPr>
          <w:b/>
          <w:sz w:val="32"/>
          <w:szCs w:val="32"/>
        </w:rPr>
        <w:t>УДК 811.111 (075.8)</w:t>
      </w:r>
    </w:p>
    <w:p w:rsidR="006D57F5" w:rsidRPr="00D74AE6" w:rsidRDefault="006D57F5" w:rsidP="000A4B3D">
      <w:pPr>
        <w:jc w:val="right"/>
        <w:rPr>
          <w:b/>
          <w:sz w:val="32"/>
          <w:szCs w:val="32"/>
        </w:rPr>
      </w:pPr>
      <w:r w:rsidRPr="00D74AE6">
        <w:rPr>
          <w:b/>
          <w:sz w:val="32"/>
          <w:szCs w:val="32"/>
        </w:rPr>
        <w:t xml:space="preserve">                                                               </w:t>
      </w:r>
      <w:r w:rsidR="000A4B3D">
        <w:rPr>
          <w:b/>
          <w:sz w:val="32"/>
          <w:szCs w:val="32"/>
        </w:rPr>
        <w:t xml:space="preserve">                       </w:t>
      </w:r>
      <w:r w:rsidR="006C50B0" w:rsidRPr="00D74AE6">
        <w:rPr>
          <w:b/>
          <w:sz w:val="32"/>
          <w:szCs w:val="32"/>
        </w:rPr>
        <w:t xml:space="preserve">  </w:t>
      </w:r>
      <w:r w:rsidRPr="00D74AE6">
        <w:rPr>
          <w:b/>
          <w:sz w:val="32"/>
          <w:szCs w:val="32"/>
        </w:rPr>
        <w:t>ББК 81.2 Англ</w:t>
      </w:r>
    </w:p>
    <w:p w:rsidR="00F134D5" w:rsidRPr="00D74AE6" w:rsidRDefault="00F134D5" w:rsidP="000A4B3D">
      <w:pPr>
        <w:jc w:val="right"/>
        <w:rPr>
          <w:sz w:val="32"/>
          <w:szCs w:val="32"/>
        </w:rPr>
      </w:pPr>
    </w:p>
    <w:p w:rsidR="00F134D5" w:rsidRPr="006E0D34" w:rsidRDefault="00F134D5" w:rsidP="00B967F4">
      <w:pPr>
        <w:rPr>
          <w:sz w:val="28"/>
          <w:szCs w:val="28"/>
        </w:rPr>
      </w:pPr>
    </w:p>
    <w:p w:rsidR="006D57F5" w:rsidRPr="006E0D34" w:rsidRDefault="00F134D5" w:rsidP="00F134D5">
      <w:pPr>
        <w:jc w:val="center"/>
        <w:rPr>
          <w:sz w:val="28"/>
          <w:szCs w:val="28"/>
        </w:rPr>
      </w:pPr>
      <w:r w:rsidRPr="006E0D34">
        <w:rPr>
          <w:sz w:val="28"/>
          <w:szCs w:val="28"/>
        </w:rPr>
        <w:t xml:space="preserve">                               </w:t>
      </w:r>
      <w:r w:rsidR="006C50B0" w:rsidRPr="006E0D34">
        <w:rPr>
          <w:sz w:val="28"/>
          <w:szCs w:val="28"/>
        </w:rPr>
        <w:t xml:space="preserve">                            </w:t>
      </w:r>
      <w:r w:rsidR="00C601E3">
        <w:rPr>
          <w:sz w:val="28"/>
          <w:szCs w:val="28"/>
        </w:rPr>
        <w:t xml:space="preserve">         </w:t>
      </w:r>
      <w:r w:rsidR="000A5B3E">
        <w:rPr>
          <w:sz w:val="28"/>
          <w:szCs w:val="28"/>
        </w:rPr>
        <w:t xml:space="preserve">    </w:t>
      </w:r>
      <w:r w:rsidR="00355505" w:rsidRPr="006E0D34">
        <w:rPr>
          <w:sz w:val="28"/>
          <w:szCs w:val="28"/>
        </w:rPr>
        <w:t xml:space="preserve">© </w:t>
      </w:r>
      <w:r w:rsidR="006C50B0" w:rsidRPr="006E0D34">
        <w:rPr>
          <w:sz w:val="28"/>
          <w:szCs w:val="28"/>
        </w:rPr>
        <w:t>Соломатина И. В., 2015</w:t>
      </w:r>
    </w:p>
    <w:p w:rsidR="006C50B0" w:rsidRPr="006E0D34" w:rsidRDefault="006D57F5" w:rsidP="006D57F5">
      <w:pPr>
        <w:jc w:val="center"/>
        <w:rPr>
          <w:sz w:val="28"/>
          <w:szCs w:val="28"/>
        </w:rPr>
      </w:pPr>
      <w:r w:rsidRPr="006E0D34">
        <w:rPr>
          <w:sz w:val="28"/>
          <w:szCs w:val="28"/>
        </w:rPr>
        <w:t xml:space="preserve">                                </w:t>
      </w:r>
      <w:r w:rsidR="006C50B0" w:rsidRPr="006E0D34">
        <w:rPr>
          <w:sz w:val="28"/>
          <w:szCs w:val="28"/>
        </w:rPr>
        <w:t xml:space="preserve">  </w:t>
      </w:r>
      <w:r w:rsidRPr="006E0D34">
        <w:rPr>
          <w:sz w:val="28"/>
          <w:szCs w:val="28"/>
        </w:rPr>
        <w:t xml:space="preserve"> </w:t>
      </w:r>
      <w:r w:rsidR="006C50B0" w:rsidRPr="006E0D34">
        <w:rPr>
          <w:sz w:val="28"/>
          <w:szCs w:val="28"/>
        </w:rPr>
        <w:t xml:space="preserve">                             </w:t>
      </w:r>
      <w:r w:rsidR="00C601E3">
        <w:rPr>
          <w:sz w:val="28"/>
          <w:szCs w:val="28"/>
        </w:rPr>
        <w:t xml:space="preserve">     </w:t>
      </w:r>
      <w:r w:rsidR="000A5B3E">
        <w:rPr>
          <w:sz w:val="28"/>
          <w:szCs w:val="28"/>
        </w:rPr>
        <w:t xml:space="preserve">    </w:t>
      </w:r>
      <w:r w:rsidR="00C601E3">
        <w:rPr>
          <w:sz w:val="28"/>
          <w:szCs w:val="28"/>
        </w:rPr>
        <w:t xml:space="preserve">   </w:t>
      </w:r>
      <w:r w:rsidR="00355505" w:rsidRPr="006E0D34">
        <w:rPr>
          <w:sz w:val="28"/>
          <w:szCs w:val="28"/>
        </w:rPr>
        <w:t xml:space="preserve">© </w:t>
      </w:r>
      <w:r w:rsidRPr="006E0D34">
        <w:rPr>
          <w:sz w:val="28"/>
          <w:szCs w:val="28"/>
        </w:rPr>
        <w:t xml:space="preserve">ФГБОУ ВПО « Кубанский </w:t>
      </w:r>
    </w:p>
    <w:p w:rsidR="006C50B0" w:rsidRPr="006E0D34" w:rsidRDefault="006C50B0" w:rsidP="000A4B3D">
      <w:pPr>
        <w:shd w:val="clear" w:color="auto" w:fill="FFFFFF"/>
        <w:jc w:val="both"/>
        <w:rPr>
          <w:sz w:val="28"/>
          <w:szCs w:val="28"/>
        </w:rPr>
      </w:pPr>
      <w:r w:rsidRPr="006E0D34">
        <w:rPr>
          <w:sz w:val="28"/>
          <w:szCs w:val="28"/>
        </w:rPr>
        <w:t xml:space="preserve">                                      </w:t>
      </w:r>
      <w:r w:rsidR="000A4B3D">
        <w:rPr>
          <w:sz w:val="28"/>
          <w:szCs w:val="28"/>
        </w:rPr>
        <w:t xml:space="preserve">           </w:t>
      </w:r>
      <w:r w:rsidR="0031314A">
        <w:rPr>
          <w:sz w:val="28"/>
          <w:szCs w:val="28"/>
        </w:rPr>
        <w:t xml:space="preserve">          </w:t>
      </w:r>
      <w:r w:rsidR="000A4B3D">
        <w:rPr>
          <w:sz w:val="28"/>
          <w:szCs w:val="28"/>
        </w:rPr>
        <w:t xml:space="preserve"> </w:t>
      </w:r>
      <w:r w:rsidRPr="006E0D34">
        <w:rPr>
          <w:sz w:val="28"/>
          <w:szCs w:val="28"/>
        </w:rPr>
        <w:t xml:space="preserve">    </w:t>
      </w:r>
      <w:r w:rsidR="009F0F28">
        <w:rPr>
          <w:sz w:val="28"/>
          <w:szCs w:val="28"/>
        </w:rPr>
        <w:t xml:space="preserve">       </w:t>
      </w:r>
      <w:r w:rsidRPr="006E0D34">
        <w:rPr>
          <w:sz w:val="28"/>
          <w:szCs w:val="28"/>
        </w:rPr>
        <w:t xml:space="preserve"> </w:t>
      </w:r>
      <w:r w:rsidR="00B967F4">
        <w:rPr>
          <w:sz w:val="28"/>
          <w:szCs w:val="28"/>
        </w:rPr>
        <w:t xml:space="preserve"> </w:t>
      </w:r>
      <w:r w:rsidR="00C601E3">
        <w:rPr>
          <w:sz w:val="28"/>
          <w:szCs w:val="28"/>
        </w:rPr>
        <w:t xml:space="preserve">   </w:t>
      </w:r>
      <w:r w:rsidR="00B967F4">
        <w:rPr>
          <w:sz w:val="28"/>
          <w:szCs w:val="28"/>
        </w:rPr>
        <w:t xml:space="preserve"> </w:t>
      </w:r>
      <w:r w:rsidR="00C601E3">
        <w:rPr>
          <w:sz w:val="28"/>
          <w:szCs w:val="28"/>
        </w:rPr>
        <w:t xml:space="preserve">  </w:t>
      </w:r>
      <w:r w:rsidR="000A5B3E">
        <w:rPr>
          <w:sz w:val="28"/>
          <w:szCs w:val="28"/>
        </w:rPr>
        <w:t xml:space="preserve">      </w:t>
      </w:r>
      <w:r w:rsidRPr="006E0D34">
        <w:rPr>
          <w:sz w:val="28"/>
          <w:szCs w:val="28"/>
        </w:rPr>
        <w:t xml:space="preserve">государственный </w:t>
      </w:r>
      <w:r w:rsidR="006D57F5" w:rsidRPr="006E0D34">
        <w:rPr>
          <w:sz w:val="28"/>
          <w:szCs w:val="28"/>
        </w:rPr>
        <w:t xml:space="preserve">аграрный </w:t>
      </w:r>
    </w:p>
    <w:p w:rsidR="000A4B3D" w:rsidRDefault="0031314A" w:rsidP="0031314A">
      <w:pPr>
        <w:rPr>
          <w:sz w:val="28"/>
          <w:szCs w:val="28"/>
        </w:rPr>
        <w:sectPr w:rsidR="000A4B3D" w:rsidSect="009F0F28">
          <w:footerReference w:type="default" r:id="rId9"/>
          <w:pgSz w:w="11906" w:h="16838"/>
          <w:pgMar w:top="1418" w:right="1304" w:bottom="1418" w:left="1304" w:header="709" w:footer="709" w:gutter="0"/>
          <w:pgNumType w:start="1"/>
          <w:cols w:space="708"/>
          <w:docGrid w:linePitch="360"/>
        </w:sectPr>
      </w:pPr>
      <w:r w:rsidRPr="000A4B3D">
        <w:rPr>
          <w:b/>
          <w:spacing w:val="1"/>
          <w:sz w:val="32"/>
          <w:szCs w:val="32"/>
          <w:lang w:val="en-US"/>
        </w:rPr>
        <w:t>ISBN</w:t>
      </w:r>
      <w:r w:rsidR="006C50B0" w:rsidRPr="006E0D34">
        <w:rPr>
          <w:sz w:val="28"/>
          <w:szCs w:val="28"/>
        </w:rPr>
        <w:t xml:space="preserve">                                                </w:t>
      </w:r>
      <w:r w:rsidR="000A4B3D">
        <w:rPr>
          <w:sz w:val="28"/>
          <w:szCs w:val="28"/>
        </w:rPr>
        <w:t xml:space="preserve"> </w:t>
      </w:r>
      <w:r>
        <w:rPr>
          <w:sz w:val="28"/>
          <w:szCs w:val="28"/>
        </w:rPr>
        <w:t xml:space="preserve">              </w:t>
      </w:r>
      <w:r w:rsidR="000A4B3D">
        <w:rPr>
          <w:sz w:val="28"/>
          <w:szCs w:val="28"/>
        </w:rPr>
        <w:t xml:space="preserve">     </w:t>
      </w:r>
      <w:r w:rsidR="00C601E3">
        <w:rPr>
          <w:sz w:val="28"/>
          <w:szCs w:val="28"/>
        </w:rPr>
        <w:t xml:space="preserve">     </w:t>
      </w:r>
      <w:r w:rsidR="000A5B3E">
        <w:rPr>
          <w:sz w:val="28"/>
          <w:szCs w:val="28"/>
        </w:rPr>
        <w:t xml:space="preserve"> </w:t>
      </w:r>
      <w:r w:rsidR="006D57F5" w:rsidRPr="006E0D34">
        <w:rPr>
          <w:sz w:val="28"/>
          <w:szCs w:val="28"/>
        </w:rPr>
        <w:t>университет</w:t>
      </w:r>
      <w:r w:rsidR="006D57F5" w:rsidRPr="00C24D55">
        <w:rPr>
          <w:sz w:val="28"/>
          <w:szCs w:val="28"/>
        </w:rPr>
        <w:t>», 2015</w:t>
      </w:r>
    </w:p>
    <w:p w:rsidR="00044921" w:rsidRPr="00C601E3" w:rsidRDefault="00FA6478" w:rsidP="00D90545">
      <w:pPr>
        <w:pageBreakBefore/>
        <w:tabs>
          <w:tab w:val="left" w:pos="9356"/>
        </w:tabs>
        <w:jc w:val="center"/>
        <w:rPr>
          <w:b/>
          <w:caps/>
          <w:sz w:val="32"/>
          <w:szCs w:val="32"/>
          <w:lang w:val="en-US"/>
        </w:rPr>
      </w:pPr>
      <w:r w:rsidRPr="00D90545">
        <w:rPr>
          <w:b/>
          <w:caps/>
          <w:sz w:val="32"/>
          <w:szCs w:val="32"/>
        </w:rPr>
        <w:lastRenderedPageBreak/>
        <w:t>Оглавление</w:t>
      </w:r>
    </w:p>
    <w:p w:rsidR="00D90545" w:rsidRPr="00C601E3" w:rsidRDefault="0074311F" w:rsidP="0074311F">
      <w:pPr>
        <w:tabs>
          <w:tab w:val="left" w:pos="9356"/>
        </w:tabs>
        <w:jc w:val="both"/>
        <w:rPr>
          <w:sz w:val="32"/>
          <w:szCs w:val="32"/>
          <w:lang w:val="en-US"/>
        </w:rPr>
      </w:pPr>
      <w:r w:rsidRPr="00D90545">
        <w:rPr>
          <w:b/>
          <w:sz w:val="32"/>
          <w:szCs w:val="32"/>
        </w:rPr>
        <w:t>Предисловие</w:t>
      </w:r>
      <w:r w:rsidRPr="00C601E3">
        <w:rPr>
          <w:sz w:val="32"/>
          <w:szCs w:val="32"/>
          <w:lang w:val="en-US"/>
        </w:rPr>
        <w:t>……………………………</w:t>
      </w:r>
      <w:r w:rsidR="00FA6478" w:rsidRPr="00C601E3">
        <w:rPr>
          <w:sz w:val="32"/>
          <w:szCs w:val="32"/>
          <w:lang w:val="en-US"/>
        </w:rPr>
        <w:t>…………………………</w:t>
      </w:r>
      <w:r w:rsidR="00D90545" w:rsidRPr="00C601E3">
        <w:rPr>
          <w:sz w:val="32"/>
          <w:szCs w:val="32"/>
          <w:lang w:val="en-US"/>
        </w:rPr>
        <w:t>….</w:t>
      </w:r>
      <w:r w:rsidR="00FA6478" w:rsidRPr="00C601E3">
        <w:rPr>
          <w:sz w:val="32"/>
          <w:szCs w:val="32"/>
          <w:lang w:val="en-US"/>
        </w:rPr>
        <w:t>5</w:t>
      </w:r>
    </w:p>
    <w:p w:rsidR="00044921" w:rsidRPr="00C601E3" w:rsidRDefault="00044921" w:rsidP="0074311F">
      <w:pPr>
        <w:tabs>
          <w:tab w:val="left" w:pos="9356"/>
        </w:tabs>
        <w:jc w:val="both"/>
        <w:rPr>
          <w:sz w:val="32"/>
          <w:szCs w:val="32"/>
          <w:lang w:val="en-US"/>
        </w:rPr>
      </w:pPr>
      <w:r w:rsidRPr="0074311F">
        <w:rPr>
          <w:sz w:val="32"/>
          <w:szCs w:val="32"/>
          <w:lang w:val="en-US"/>
        </w:rPr>
        <w:t>Unit</w:t>
      </w:r>
      <w:r w:rsidRPr="00C601E3">
        <w:rPr>
          <w:sz w:val="32"/>
          <w:szCs w:val="32"/>
          <w:lang w:val="en-US"/>
        </w:rPr>
        <w:t xml:space="preserve"> 1. </w:t>
      </w:r>
      <w:r w:rsidR="0074311F" w:rsidRPr="0074311F">
        <w:rPr>
          <w:sz w:val="32"/>
          <w:szCs w:val="32"/>
          <w:lang w:val="en-US"/>
        </w:rPr>
        <w:t>Orga</w:t>
      </w:r>
      <w:r w:rsidR="0074311F">
        <w:rPr>
          <w:sz w:val="32"/>
          <w:szCs w:val="32"/>
          <w:lang w:val="en-US"/>
        </w:rPr>
        <w:t>nizational</w:t>
      </w:r>
      <w:r w:rsidR="0074311F" w:rsidRPr="00C601E3">
        <w:rPr>
          <w:sz w:val="32"/>
          <w:szCs w:val="32"/>
          <w:lang w:val="en-US"/>
        </w:rPr>
        <w:t xml:space="preserve"> </w:t>
      </w:r>
      <w:r w:rsidR="0074311F">
        <w:rPr>
          <w:sz w:val="32"/>
          <w:szCs w:val="32"/>
          <w:lang w:val="en-US"/>
        </w:rPr>
        <w:t>structure</w:t>
      </w:r>
      <w:r w:rsidR="0074311F" w:rsidRPr="00C601E3">
        <w:rPr>
          <w:sz w:val="32"/>
          <w:szCs w:val="32"/>
          <w:lang w:val="en-US"/>
        </w:rPr>
        <w:t xml:space="preserve"> ……………</w:t>
      </w:r>
      <w:r w:rsidRPr="00C601E3">
        <w:rPr>
          <w:sz w:val="32"/>
          <w:szCs w:val="32"/>
          <w:lang w:val="en-US"/>
        </w:rPr>
        <w:t>……………...………</w:t>
      </w:r>
      <w:r w:rsidR="0053628D" w:rsidRPr="00C601E3">
        <w:rPr>
          <w:sz w:val="32"/>
          <w:szCs w:val="32"/>
          <w:lang w:val="en-US"/>
        </w:rPr>
        <w:t>…..</w:t>
      </w:r>
      <w:r w:rsidR="00A9057F" w:rsidRPr="00C601E3">
        <w:rPr>
          <w:sz w:val="32"/>
          <w:szCs w:val="32"/>
          <w:lang w:val="en-US"/>
        </w:rPr>
        <w:t>7</w:t>
      </w:r>
    </w:p>
    <w:p w:rsidR="00044921" w:rsidRPr="00C601E3" w:rsidRDefault="0074311F" w:rsidP="0074311F">
      <w:pPr>
        <w:tabs>
          <w:tab w:val="left" w:pos="9356"/>
        </w:tabs>
        <w:jc w:val="both"/>
        <w:rPr>
          <w:sz w:val="32"/>
          <w:szCs w:val="32"/>
          <w:lang w:val="en-US"/>
        </w:rPr>
      </w:pPr>
      <w:r>
        <w:rPr>
          <w:sz w:val="32"/>
          <w:szCs w:val="32"/>
          <w:lang w:val="en-US"/>
        </w:rPr>
        <w:t>Part</w:t>
      </w:r>
      <w:r w:rsidRPr="00C601E3">
        <w:rPr>
          <w:sz w:val="32"/>
          <w:szCs w:val="32"/>
          <w:lang w:val="en-US"/>
        </w:rPr>
        <w:t xml:space="preserve"> 1……………………………………….</w:t>
      </w:r>
      <w:r w:rsidR="00044921" w:rsidRPr="00C601E3">
        <w:rPr>
          <w:sz w:val="32"/>
          <w:szCs w:val="32"/>
          <w:lang w:val="en-US"/>
        </w:rPr>
        <w:t>………………………</w:t>
      </w:r>
      <w:r w:rsidR="00A9057F" w:rsidRPr="00C601E3">
        <w:rPr>
          <w:sz w:val="32"/>
          <w:szCs w:val="32"/>
          <w:lang w:val="en-US"/>
        </w:rPr>
        <w:t>…..7</w:t>
      </w:r>
    </w:p>
    <w:p w:rsidR="00044921" w:rsidRPr="00A9057F" w:rsidRDefault="00044921" w:rsidP="0074311F">
      <w:pPr>
        <w:tabs>
          <w:tab w:val="left" w:pos="9356"/>
        </w:tabs>
        <w:jc w:val="both"/>
        <w:rPr>
          <w:sz w:val="32"/>
          <w:szCs w:val="32"/>
          <w:lang w:val="en-US"/>
        </w:rPr>
      </w:pPr>
      <w:r w:rsidRPr="0074311F">
        <w:rPr>
          <w:sz w:val="32"/>
          <w:szCs w:val="32"/>
          <w:lang w:val="en-US"/>
        </w:rPr>
        <w:t xml:space="preserve">Part </w:t>
      </w:r>
      <w:r w:rsidR="0074311F">
        <w:rPr>
          <w:sz w:val="32"/>
          <w:szCs w:val="32"/>
          <w:lang w:val="en-US"/>
        </w:rPr>
        <w:t>2……………</w:t>
      </w:r>
      <w:r w:rsidR="0074311F" w:rsidRPr="003B712F">
        <w:rPr>
          <w:sz w:val="32"/>
          <w:szCs w:val="32"/>
          <w:lang w:val="en-US"/>
        </w:rPr>
        <w:t>.</w:t>
      </w:r>
      <w:r w:rsidR="00D519AB" w:rsidRPr="0074311F">
        <w:rPr>
          <w:sz w:val="32"/>
          <w:szCs w:val="32"/>
          <w:lang w:val="en-US"/>
        </w:rPr>
        <w:t>…………………………………………………</w:t>
      </w:r>
      <w:r w:rsidR="00A9057F">
        <w:rPr>
          <w:sz w:val="32"/>
          <w:szCs w:val="32"/>
          <w:lang w:val="en-US"/>
        </w:rPr>
        <w:t>….</w:t>
      </w:r>
      <w:r w:rsidR="00A9057F" w:rsidRPr="00A9057F">
        <w:rPr>
          <w:sz w:val="32"/>
          <w:szCs w:val="32"/>
          <w:lang w:val="en-US"/>
        </w:rPr>
        <w:t>13</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3B712F">
        <w:rPr>
          <w:sz w:val="32"/>
          <w:szCs w:val="32"/>
          <w:lang w:val="en-US"/>
        </w:rPr>
        <w:t>..</w:t>
      </w:r>
      <w:r w:rsidR="00D519AB" w:rsidRPr="0074311F">
        <w:rPr>
          <w:sz w:val="32"/>
          <w:szCs w:val="32"/>
          <w:lang w:val="en-US"/>
        </w:rPr>
        <w:t>…………………………………………...…...</w:t>
      </w:r>
      <w:r w:rsidR="0053628D" w:rsidRPr="0074311F">
        <w:rPr>
          <w:sz w:val="32"/>
          <w:szCs w:val="32"/>
          <w:lang w:val="en-US"/>
        </w:rPr>
        <w:t>..</w:t>
      </w:r>
      <w:r w:rsidR="00D519AB" w:rsidRPr="0074311F">
        <w:rPr>
          <w:sz w:val="32"/>
          <w:szCs w:val="32"/>
          <w:lang w:val="en-US"/>
        </w:rPr>
        <w:t>1</w:t>
      </w:r>
      <w:r w:rsidR="00A9057F" w:rsidRPr="00A9057F">
        <w:rPr>
          <w:sz w:val="32"/>
          <w:szCs w:val="32"/>
          <w:lang w:val="en-US"/>
        </w:rPr>
        <w:t>5</w:t>
      </w:r>
    </w:p>
    <w:p w:rsidR="00044921" w:rsidRPr="00B967F4" w:rsidRDefault="00044921" w:rsidP="0074311F">
      <w:pPr>
        <w:tabs>
          <w:tab w:val="left" w:pos="9356"/>
        </w:tabs>
        <w:jc w:val="both"/>
        <w:rPr>
          <w:sz w:val="32"/>
          <w:szCs w:val="32"/>
          <w:lang w:val="en-US"/>
        </w:rPr>
      </w:pPr>
      <w:r w:rsidRPr="0074311F">
        <w:rPr>
          <w:sz w:val="32"/>
          <w:szCs w:val="32"/>
          <w:lang w:val="en-US"/>
        </w:rPr>
        <w:t>Uni</w:t>
      </w:r>
      <w:r w:rsidR="0074311F">
        <w:rPr>
          <w:sz w:val="32"/>
          <w:szCs w:val="32"/>
          <w:lang w:val="en-US"/>
        </w:rPr>
        <w:t>t 2. Microeconomics ……………</w:t>
      </w:r>
      <w:r w:rsidR="0074311F" w:rsidRPr="003B712F">
        <w:rPr>
          <w:sz w:val="32"/>
          <w:szCs w:val="32"/>
          <w:lang w:val="en-US"/>
        </w:rPr>
        <w:t>…</w:t>
      </w:r>
      <w:r w:rsidRPr="0074311F">
        <w:rPr>
          <w:sz w:val="32"/>
          <w:szCs w:val="32"/>
          <w:lang w:val="en-US"/>
        </w:rPr>
        <w:t>……………….…………</w:t>
      </w:r>
      <w:r w:rsidR="0053628D" w:rsidRPr="0074311F">
        <w:rPr>
          <w:sz w:val="32"/>
          <w:szCs w:val="32"/>
          <w:lang w:val="en-US"/>
        </w:rPr>
        <w:t>…..</w:t>
      </w:r>
      <w:r w:rsidRPr="0074311F">
        <w:rPr>
          <w:sz w:val="32"/>
          <w:szCs w:val="32"/>
          <w:lang w:val="en-US"/>
        </w:rPr>
        <w:t>1</w:t>
      </w:r>
      <w:r w:rsidR="00A9057F" w:rsidRPr="00B967F4">
        <w:rPr>
          <w:sz w:val="32"/>
          <w:szCs w:val="32"/>
          <w:lang w:val="en-US"/>
        </w:rPr>
        <w:t>7</w:t>
      </w:r>
    </w:p>
    <w:p w:rsidR="00044921" w:rsidRPr="00B967F4" w:rsidRDefault="0074311F" w:rsidP="0074311F">
      <w:pPr>
        <w:tabs>
          <w:tab w:val="left" w:pos="9356"/>
        </w:tabs>
        <w:jc w:val="both"/>
        <w:rPr>
          <w:sz w:val="32"/>
          <w:szCs w:val="32"/>
          <w:lang w:val="en-US"/>
        </w:rPr>
      </w:pPr>
      <w:r>
        <w:rPr>
          <w:sz w:val="32"/>
          <w:szCs w:val="32"/>
          <w:lang w:val="en-US"/>
        </w:rPr>
        <w:t>Part 1…………………………………</w:t>
      </w:r>
      <w:r w:rsidRPr="003B712F">
        <w:rPr>
          <w:sz w:val="32"/>
          <w:szCs w:val="32"/>
          <w:lang w:val="en-US"/>
        </w:rPr>
        <w:t>.</w:t>
      </w:r>
      <w:r w:rsidR="00044921" w:rsidRPr="0074311F">
        <w:rPr>
          <w:sz w:val="32"/>
          <w:szCs w:val="32"/>
          <w:lang w:val="en-US"/>
        </w:rPr>
        <w:t>………………………..…</w:t>
      </w:r>
      <w:r w:rsidR="0053628D" w:rsidRPr="0074311F">
        <w:rPr>
          <w:sz w:val="32"/>
          <w:szCs w:val="32"/>
          <w:lang w:val="en-US"/>
        </w:rPr>
        <w:t>…...</w:t>
      </w:r>
      <w:r w:rsidR="00044921" w:rsidRPr="0074311F">
        <w:rPr>
          <w:sz w:val="32"/>
          <w:szCs w:val="32"/>
          <w:lang w:val="en-US"/>
        </w:rPr>
        <w:t>1</w:t>
      </w:r>
      <w:r w:rsidR="00A9057F" w:rsidRPr="00B967F4">
        <w:rPr>
          <w:sz w:val="32"/>
          <w:szCs w:val="32"/>
          <w:lang w:val="en-US"/>
        </w:rPr>
        <w:t>7</w:t>
      </w:r>
    </w:p>
    <w:p w:rsidR="00044921" w:rsidRPr="00B967F4" w:rsidRDefault="0074311F" w:rsidP="0074311F">
      <w:pPr>
        <w:tabs>
          <w:tab w:val="left" w:pos="9356"/>
        </w:tabs>
        <w:jc w:val="both"/>
        <w:rPr>
          <w:sz w:val="32"/>
          <w:szCs w:val="32"/>
          <w:lang w:val="en-US"/>
        </w:rPr>
      </w:pPr>
      <w:r>
        <w:rPr>
          <w:sz w:val="32"/>
          <w:szCs w:val="32"/>
          <w:lang w:val="en-US"/>
        </w:rPr>
        <w:t>Part 2………………………………………</w:t>
      </w:r>
      <w:r w:rsidRPr="003B712F">
        <w:rPr>
          <w:sz w:val="32"/>
          <w:szCs w:val="32"/>
          <w:lang w:val="en-US"/>
        </w:rPr>
        <w:t>.</w:t>
      </w:r>
      <w:r w:rsidR="00044921" w:rsidRPr="0074311F">
        <w:rPr>
          <w:sz w:val="32"/>
          <w:szCs w:val="32"/>
          <w:lang w:val="en-US"/>
        </w:rPr>
        <w:t>……………………....</w:t>
      </w:r>
      <w:r w:rsidR="0053628D" w:rsidRPr="0074311F">
        <w:rPr>
          <w:sz w:val="32"/>
          <w:szCs w:val="32"/>
          <w:lang w:val="en-US"/>
        </w:rPr>
        <w:t>.....</w:t>
      </w:r>
      <w:r w:rsidR="00A9057F" w:rsidRPr="00B967F4">
        <w:rPr>
          <w:sz w:val="32"/>
          <w:szCs w:val="32"/>
          <w:lang w:val="en-US"/>
        </w:rPr>
        <w:t>25</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3B712F">
        <w:rPr>
          <w:sz w:val="32"/>
          <w:szCs w:val="32"/>
          <w:lang w:val="en-US"/>
        </w:rPr>
        <w:t>.</w:t>
      </w:r>
      <w:r w:rsidR="0053628D" w:rsidRPr="0074311F">
        <w:rPr>
          <w:sz w:val="32"/>
          <w:szCs w:val="32"/>
          <w:lang w:val="en-US"/>
        </w:rPr>
        <w:t>…………………….........</w:t>
      </w:r>
      <w:r w:rsidR="00A9057F" w:rsidRPr="00B967F4">
        <w:rPr>
          <w:sz w:val="32"/>
          <w:szCs w:val="32"/>
          <w:lang w:val="en-US"/>
        </w:rPr>
        <w:t>27</w:t>
      </w:r>
    </w:p>
    <w:p w:rsidR="00044921" w:rsidRPr="00A9057F" w:rsidRDefault="00044921" w:rsidP="0074311F">
      <w:pPr>
        <w:tabs>
          <w:tab w:val="left" w:pos="9356"/>
        </w:tabs>
        <w:jc w:val="both"/>
        <w:rPr>
          <w:sz w:val="32"/>
          <w:szCs w:val="32"/>
          <w:lang w:val="en-US"/>
        </w:rPr>
      </w:pPr>
      <w:r w:rsidRPr="0074311F">
        <w:rPr>
          <w:sz w:val="32"/>
          <w:szCs w:val="32"/>
          <w:lang w:val="en-US"/>
        </w:rPr>
        <w:t>Unit 3. Supply an</w:t>
      </w:r>
      <w:r w:rsidR="0074311F">
        <w:rPr>
          <w:sz w:val="32"/>
          <w:szCs w:val="32"/>
          <w:lang w:val="en-US"/>
        </w:rPr>
        <w:t>d demand …………………………………</w:t>
      </w:r>
      <w:r w:rsidR="00D519AB" w:rsidRPr="0074311F">
        <w:rPr>
          <w:sz w:val="32"/>
          <w:szCs w:val="32"/>
          <w:lang w:val="en-US"/>
        </w:rPr>
        <w:t>……</w:t>
      </w:r>
      <w:r w:rsidR="0053628D" w:rsidRPr="0074311F">
        <w:rPr>
          <w:sz w:val="32"/>
          <w:szCs w:val="32"/>
          <w:lang w:val="en-US"/>
        </w:rPr>
        <w:t>…..</w:t>
      </w:r>
      <w:r w:rsidR="00A9057F" w:rsidRPr="00A9057F">
        <w:rPr>
          <w:sz w:val="32"/>
          <w:szCs w:val="32"/>
          <w:lang w:val="en-US"/>
        </w:rPr>
        <w:t>28</w:t>
      </w:r>
    </w:p>
    <w:p w:rsidR="00044921" w:rsidRPr="00A9057F" w:rsidRDefault="00044921" w:rsidP="0074311F">
      <w:pPr>
        <w:tabs>
          <w:tab w:val="left" w:pos="8364"/>
        </w:tabs>
        <w:jc w:val="both"/>
        <w:rPr>
          <w:sz w:val="32"/>
          <w:szCs w:val="32"/>
          <w:lang w:val="en-US"/>
        </w:rPr>
      </w:pPr>
      <w:r w:rsidRPr="0074311F">
        <w:rPr>
          <w:sz w:val="32"/>
          <w:szCs w:val="32"/>
          <w:lang w:val="en-US"/>
        </w:rPr>
        <w:t xml:space="preserve">Part </w:t>
      </w:r>
      <w:r w:rsidR="00F67D03" w:rsidRPr="0074311F">
        <w:rPr>
          <w:sz w:val="32"/>
          <w:szCs w:val="32"/>
          <w:lang w:val="en-US"/>
        </w:rPr>
        <w:t xml:space="preserve"> 1 </w:t>
      </w:r>
      <w:r w:rsidR="0074311F">
        <w:rPr>
          <w:sz w:val="32"/>
          <w:szCs w:val="32"/>
          <w:lang w:val="en-US"/>
        </w:rPr>
        <w:t>……………………………………………………</w:t>
      </w:r>
      <w:r w:rsidR="0074311F" w:rsidRPr="0074311F">
        <w:rPr>
          <w:sz w:val="32"/>
          <w:szCs w:val="32"/>
          <w:lang w:val="en-US"/>
        </w:rPr>
        <w:t>..</w:t>
      </w:r>
      <w:r w:rsidR="0053628D" w:rsidRPr="0074311F">
        <w:rPr>
          <w:sz w:val="32"/>
          <w:szCs w:val="32"/>
          <w:lang w:val="en-US"/>
        </w:rPr>
        <w:t>………....</w:t>
      </w:r>
      <w:r w:rsidR="00F67D03" w:rsidRPr="0074311F">
        <w:rPr>
          <w:sz w:val="32"/>
          <w:szCs w:val="32"/>
          <w:lang w:val="en-US"/>
        </w:rPr>
        <w:t>.</w:t>
      </w:r>
      <w:r w:rsidR="0053628D" w:rsidRPr="0074311F">
        <w:rPr>
          <w:sz w:val="32"/>
          <w:szCs w:val="32"/>
          <w:lang w:val="en-US"/>
        </w:rPr>
        <w:t>.</w:t>
      </w:r>
      <w:r w:rsidR="00A9057F" w:rsidRPr="00A9057F">
        <w:rPr>
          <w:sz w:val="32"/>
          <w:szCs w:val="32"/>
          <w:lang w:val="en-US"/>
        </w:rPr>
        <w:t>28</w:t>
      </w:r>
    </w:p>
    <w:p w:rsidR="00044921" w:rsidRPr="00A9057F"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74311F">
        <w:rPr>
          <w:sz w:val="32"/>
          <w:szCs w:val="32"/>
          <w:lang w:val="en-US"/>
        </w:rPr>
        <w:t>.</w:t>
      </w:r>
      <w:r w:rsidR="0074311F" w:rsidRPr="003B712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36</w:t>
      </w:r>
    </w:p>
    <w:p w:rsidR="00044921" w:rsidRPr="00C601E3" w:rsidRDefault="0074311F" w:rsidP="0074311F">
      <w:pPr>
        <w:tabs>
          <w:tab w:val="left" w:pos="9356"/>
        </w:tabs>
        <w:jc w:val="both"/>
        <w:rPr>
          <w:sz w:val="32"/>
          <w:szCs w:val="32"/>
          <w:lang w:val="en-US"/>
        </w:rPr>
      </w:pPr>
      <w:r>
        <w:rPr>
          <w:sz w:val="32"/>
          <w:szCs w:val="32"/>
          <w:lang w:val="en-US"/>
        </w:rPr>
        <w:t>Part 3……………………………………………</w:t>
      </w:r>
      <w:r w:rsidRPr="003B712F">
        <w:rPr>
          <w:sz w:val="32"/>
          <w:szCs w:val="32"/>
          <w:lang w:val="en-US"/>
        </w:rPr>
        <w:t>..</w:t>
      </w:r>
      <w:r w:rsidR="00044921"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38</w:t>
      </w:r>
    </w:p>
    <w:p w:rsidR="00044921" w:rsidRPr="00A9057F" w:rsidRDefault="00044921" w:rsidP="0074311F">
      <w:pPr>
        <w:tabs>
          <w:tab w:val="left" w:pos="9356"/>
        </w:tabs>
        <w:jc w:val="both"/>
        <w:rPr>
          <w:sz w:val="32"/>
          <w:szCs w:val="32"/>
          <w:lang w:val="en-US"/>
        </w:rPr>
      </w:pPr>
      <w:r w:rsidRPr="0074311F">
        <w:rPr>
          <w:sz w:val="32"/>
          <w:szCs w:val="32"/>
          <w:lang w:val="en-US"/>
        </w:rPr>
        <w:t>Unit 4. Market fa</w:t>
      </w:r>
      <w:r w:rsidR="00D519AB" w:rsidRPr="0074311F">
        <w:rPr>
          <w:sz w:val="32"/>
          <w:szCs w:val="32"/>
          <w:lang w:val="en-US"/>
        </w:rPr>
        <w:t xml:space="preserve">ilure </w:t>
      </w:r>
      <w:r w:rsidR="0074311F">
        <w:rPr>
          <w:sz w:val="32"/>
          <w:szCs w:val="32"/>
          <w:lang w:val="en-US"/>
        </w:rPr>
        <w:t>………………………………………</w:t>
      </w:r>
      <w:r w:rsidR="0074311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40</w:t>
      </w:r>
    </w:p>
    <w:p w:rsidR="00044921" w:rsidRPr="00A9057F" w:rsidRDefault="00044921" w:rsidP="0074311F">
      <w:pPr>
        <w:tabs>
          <w:tab w:val="left" w:pos="9356"/>
        </w:tabs>
        <w:jc w:val="both"/>
        <w:rPr>
          <w:sz w:val="32"/>
          <w:szCs w:val="32"/>
          <w:lang w:val="en-US"/>
        </w:rPr>
      </w:pPr>
      <w:r w:rsidRPr="0074311F">
        <w:rPr>
          <w:sz w:val="32"/>
          <w:szCs w:val="32"/>
          <w:lang w:val="en-US"/>
        </w:rPr>
        <w:t>Part 1…</w:t>
      </w:r>
      <w:r w:rsidR="0074311F">
        <w:rPr>
          <w:sz w:val="32"/>
          <w:szCs w:val="32"/>
          <w:lang w:val="en-US"/>
        </w:rPr>
        <w:t>………………………………………………</w:t>
      </w:r>
      <w:r w:rsidR="0074311F" w:rsidRPr="0074311F">
        <w:rPr>
          <w:sz w:val="32"/>
          <w:szCs w:val="32"/>
          <w:lang w:val="en-US"/>
        </w:rPr>
        <w:t>..</w:t>
      </w:r>
      <w:r w:rsidR="00D519AB" w:rsidRPr="0074311F">
        <w:rPr>
          <w:sz w:val="32"/>
          <w:szCs w:val="32"/>
          <w:lang w:val="en-US"/>
        </w:rPr>
        <w:t>………..…</w:t>
      </w:r>
      <w:r w:rsidR="005B6372" w:rsidRPr="0074311F">
        <w:rPr>
          <w:sz w:val="32"/>
          <w:szCs w:val="32"/>
          <w:lang w:val="en-US"/>
        </w:rPr>
        <w:t>….</w:t>
      </w:r>
      <w:r w:rsidR="00D519AB" w:rsidRPr="0074311F">
        <w:rPr>
          <w:sz w:val="32"/>
          <w:szCs w:val="32"/>
          <w:lang w:val="en-US"/>
        </w:rPr>
        <w:t>.</w:t>
      </w:r>
      <w:r w:rsidR="00A9057F" w:rsidRPr="00A9057F">
        <w:rPr>
          <w:sz w:val="32"/>
          <w:szCs w:val="32"/>
          <w:lang w:val="en-US"/>
        </w:rPr>
        <w:t>40</w:t>
      </w:r>
    </w:p>
    <w:p w:rsidR="00044921" w:rsidRPr="00A9057F"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47</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50559E">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49</w:t>
      </w:r>
    </w:p>
    <w:p w:rsidR="00044921" w:rsidRPr="00B967F4" w:rsidRDefault="00044921" w:rsidP="0074311F">
      <w:pPr>
        <w:tabs>
          <w:tab w:val="left" w:pos="9356"/>
        </w:tabs>
        <w:jc w:val="both"/>
        <w:rPr>
          <w:sz w:val="32"/>
          <w:szCs w:val="32"/>
          <w:lang w:val="en-US"/>
        </w:rPr>
      </w:pPr>
      <w:r w:rsidRPr="0074311F">
        <w:rPr>
          <w:sz w:val="32"/>
          <w:szCs w:val="32"/>
          <w:lang w:val="en-US"/>
        </w:rPr>
        <w:t>Unit 5. Bud</w:t>
      </w:r>
      <w:r w:rsidR="0074311F">
        <w:rPr>
          <w:sz w:val="32"/>
          <w:szCs w:val="32"/>
          <w:lang w:val="en-US"/>
        </w:rPr>
        <w:t>get………………………………………</w:t>
      </w:r>
      <w:r w:rsidR="0074311F" w:rsidRPr="0050559E">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51</w:t>
      </w:r>
    </w:p>
    <w:p w:rsidR="00044921" w:rsidRPr="00B967F4" w:rsidRDefault="0074311F" w:rsidP="0074311F">
      <w:pPr>
        <w:tabs>
          <w:tab w:val="left" w:pos="9356"/>
        </w:tabs>
        <w:jc w:val="both"/>
        <w:rPr>
          <w:sz w:val="32"/>
          <w:szCs w:val="32"/>
          <w:lang w:val="en-US"/>
        </w:rPr>
      </w:pPr>
      <w:r>
        <w:rPr>
          <w:sz w:val="32"/>
          <w:szCs w:val="32"/>
          <w:lang w:val="en-US"/>
        </w:rPr>
        <w:t>Part 1…………………………………………………</w:t>
      </w:r>
      <w:r w:rsidRPr="0050559E">
        <w:rPr>
          <w:sz w:val="32"/>
          <w:szCs w:val="32"/>
          <w:lang w:val="en-US"/>
        </w:rPr>
        <w:t>..</w:t>
      </w:r>
      <w:r w:rsidR="00044921"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51</w:t>
      </w:r>
    </w:p>
    <w:p w:rsidR="00044921" w:rsidRPr="00B967F4" w:rsidRDefault="00044921" w:rsidP="0074311F">
      <w:pPr>
        <w:tabs>
          <w:tab w:val="left" w:pos="9356"/>
        </w:tabs>
        <w:jc w:val="both"/>
        <w:rPr>
          <w:sz w:val="32"/>
          <w:szCs w:val="32"/>
          <w:lang w:val="en-US"/>
        </w:rPr>
      </w:pPr>
      <w:r w:rsidRPr="0074311F">
        <w:rPr>
          <w:sz w:val="32"/>
          <w:szCs w:val="32"/>
          <w:lang w:val="en-US"/>
        </w:rPr>
        <w:t>Part 2</w:t>
      </w:r>
      <w:r w:rsidR="00D519AB" w:rsidRPr="0074311F">
        <w:rPr>
          <w:sz w:val="32"/>
          <w:szCs w:val="32"/>
          <w:lang w:val="en-US"/>
        </w:rPr>
        <w:t>………………</w:t>
      </w:r>
      <w:r w:rsidR="0074311F">
        <w:rPr>
          <w:sz w:val="32"/>
          <w:szCs w:val="32"/>
          <w:lang w:val="en-US"/>
        </w:rPr>
        <w:t>……………………………………</w:t>
      </w:r>
      <w:r w:rsidR="0074311F" w:rsidRPr="0050559E">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56</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50559E">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58</w:t>
      </w:r>
    </w:p>
    <w:p w:rsidR="00044921" w:rsidRPr="00A9057F" w:rsidRDefault="00044921" w:rsidP="0074311F">
      <w:pPr>
        <w:tabs>
          <w:tab w:val="left" w:pos="9356"/>
        </w:tabs>
        <w:jc w:val="both"/>
        <w:rPr>
          <w:sz w:val="32"/>
          <w:szCs w:val="32"/>
          <w:lang w:val="en-US"/>
        </w:rPr>
      </w:pPr>
      <w:r w:rsidRPr="0074311F">
        <w:rPr>
          <w:sz w:val="32"/>
          <w:szCs w:val="32"/>
          <w:lang w:val="en-US"/>
        </w:rPr>
        <w:t xml:space="preserve">Unit 6. Monetary </w:t>
      </w:r>
      <w:r w:rsidR="0074311F">
        <w:rPr>
          <w:sz w:val="32"/>
          <w:szCs w:val="32"/>
          <w:lang w:val="en-US"/>
        </w:rPr>
        <w:t>policy …………………………………………</w:t>
      </w:r>
      <w:r w:rsidR="0074311F" w:rsidRPr="0074311F">
        <w:rPr>
          <w:sz w:val="32"/>
          <w:szCs w:val="32"/>
          <w:lang w:val="en-US"/>
        </w:rPr>
        <w:t>..</w:t>
      </w:r>
      <w:r w:rsidR="005B6372" w:rsidRPr="0074311F">
        <w:rPr>
          <w:sz w:val="32"/>
          <w:szCs w:val="32"/>
          <w:lang w:val="en-US"/>
        </w:rPr>
        <w:t>…..</w:t>
      </w:r>
      <w:r w:rsidR="00A9057F" w:rsidRPr="00A9057F">
        <w:rPr>
          <w:sz w:val="32"/>
          <w:szCs w:val="32"/>
          <w:lang w:val="en-US"/>
        </w:rPr>
        <w:t>59</w:t>
      </w:r>
    </w:p>
    <w:p w:rsidR="00044921" w:rsidRPr="00A9057F" w:rsidRDefault="00044921" w:rsidP="0074311F">
      <w:pPr>
        <w:tabs>
          <w:tab w:val="left" w:pos="9356"/>
        </w:tabs>
        <w:jc w:val="both"/>
        <w:rPr>
          <w:sz w:val="32"/>
          <w:szCs w:val="32"/>
          <w:lang w:val="en-US"/>
        </w:rPr>
      </w:pPr>
      <w:r w:rsidRPr="0074311F">
        <w:rPr>
          <w:sz w:val="32"/>
          <w:szCs w:val="32"/>
          <w:lang w:val="en-US"/>
        </w:rPr>
        <w:t>Part 1</w:t>
      </w:r>
      <w:r w:rsidR="0074311F">
        <w:rPr>
          <w:sz w:val="32"/>
          <w:szCs w:val="32"/>
          <w:lang w:val="en-US"/>
        </w:rPr>
        <w:t>…………………………………………</w:t>
      </w:r>
      <w:r w:rsidR="0074311F" w:rsidRPr="0074311F">
        <w:rPr>
          <w:sz w:val="32"/>
          <w:szCs w:val="32"/>
          <w:lang w:val="en-US"/>
        </w:rPr>
        <w:t>…...</w:t>
      </w:r>
      <w:r w:rsidR="006606E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59</w:t>
      </w:r>
    </w:p>
    <w:p w:rsidR="00044921" w:rsidRPr="00A9057F"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66</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50559E">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68</w:t>
      </w:r>
    </w:p>
    <w:p w:rsidR="00044921" w:rsidRPr="00B967F4" w:rsidRDefault="00044921" w:rsidP="0074311F">
      <w:pPr>
        <w:tabs>
          <w:tab w:val="left" w:pos="9356"/>
        </w:tabs>
        <w:jc w:val="both"/>
        <w:rPr>
          <w:sz w:val="32"/>
          <w:szCs w:val="32"/>
          <w:lang w:val="en-US"/>
        </w:rPr>
      </w:pPr>
      <w:r w:rsidRPr="0074311F">
        <w:rPr>
          <w:sz w:val="32"/>
          <w:szCs w:val="32"/>
          <w:lang w:val="en-US"/>
        </w:rPr>
        <w:t>Unit 7. Inflati</w:t>
      </w:r>
      <w:r w:rsidR="0074311F">
        <w:rPr>
          <w:sz w:val="32"/>
          <w:szCs w:val="32"/>
          <w:lang w:val="en-US"/>
        </w:rPr>
        <w:t>on…………………………………</w:t>
      </w:r>
      <w:r w:rsidR="0074311F" w:rsidRPr="0050559E">
        <w:rPr>
          <w:sz w:val="32"/>
          <w:szCs w:val="32"/>
          <w:lang w:val="en-US"/>
        </w:rPr>
        <w:t>…...</w:t>
      </w:r>
      <w:r w:rsidR="006606E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69</w:t>
      </w:r>
    </w:p>
    <w:p w:rsidR="00044921" w:rsidRPr="00B967F4" w:rsidRDefault="00044921" w:rsidP="0074311F">
      <w:pPr>
        <w:tabs>
          <w:tab w:val="left" w:pos="9356"/>
        </w:tabs>
        <w:jc w:val="both"/>
        <w:rPr>
          <w:sz w:val="32"/>
          <w:szCs w:val="32"/>
          <w:lang w:val="en-US"/>
        </w:rPr>
      </w:pPr>
      <w:r w:rsidRPr="0074311F">
        <w:rPr>
          <w:sz w:val="32"/>
          <w:szCs w:val="32"/>
          <w:lang w:val="en-US"/>
        </w:rPr>
        <w:t>Part 1</w:t>
      </w:r>
      <w:r w:rsidR="0074311F">
        <w:rPr>
          <w:sz w:val="32"/>
          <w:szCs w:val="32"/>
          <w:lang w:val="en-US"/>
        </w:rPr>
        <w:t>………………………………………………</w:t>
      </w:r>
      <w:r w:rsidR="0074311F" w:rsidRPr="003B712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69</w:t>
      </w:r>
    </w:p>
    <w:p w:rsidR="00044921" w:rsidRPr="00B967F4"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3B712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75</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3B712F">
        <w:rPr>
          <w:sz w:val="32"/>
          <w:szCs w:val="32"/>
          <w:lang w:val="en-US"/>
        </w:rPr>
        <w:t>...</w:t>
      </w:r>
      <w:r w:rsidR="00D519AB" w:rsidRPr="0074311F">
        <w:rPr>
          <w:sz w:val="32"/>
          <w:szCs w:val="32"/>
          <w:lang w:val="en-US"/>
        </w:rPr>
        <w:t>……..…</w:t>
      </w:r>
      <w:r w:rsidR="005B6372" w:rsidRPr="0074311F">
        <w:rPr>
          <w:sz w:val="32"/>
          <w:szCs w:val="32"/>
          <w:lang w:val="en-US"/>
        </w:rPr>
        <w:t>….</w:t>
      </w:r>
      <w:r w:rsidR="00A9057F" w:rsidRPr="00B967F4">
        <w:rPr>
          <w:sz w:val="32"/>
          <w:szCs w:val="32"/>
          <w:lang w:val="en-US"/>
        </w:rPr>
        <w:t>77</w:t>
      </w:r>
    </w:p>
    <w:p w:rsidR="00044921" w:rsidRPr="00A9057F" w:rsidRDefault="00044921" w:rsidP="0074311F">
      <w:pPr>
        <w:tabs>
          <w:tab w:val="left" w:pos="9356"/>
        </w:tabs>
        <w:jc w:val="both"/>
        <w:rPr>
          <w:sz w:val="32"/>
          <w:szCs w:val="32"/>
          <w:lang w:val="en-US"/>
        </w:rPr>
      </w:pPr>
      <w:r w:rsidRPr="0074311F">
        <w:rPr>
          <w:sz w:val="32"/>
          <w:szCs w:val="32"/>
          <w:lang w:val="en-US"/>
        </w:rPr>
        <w:t>Unit 8. Marketing a</w:t>
      </w:r>
      <w:r w:rsidR="0074311F">
        <w:rPr>
          <w:sz w:val="32"/>
          <w:szCs w:val="32"/>
          <w:lang w:val="en-US"/>
        </w:rPr>
        <w:t>nd sales ………………………………………</w:t>
      </w:r>
      <w:r w:rsidR="0074311F" w:rsidRPr="0074311F">
        <w:rPr>
          <w:sz w:val="32"/>
          <w:szCs w:val="32"/>
          <w:lang w:val="en-US"/>
        </w:rPr>
        <w:t>..</w:t>
      </w:r>
      <w:r w:rsidR="005B6372" w:rsidRPr="0074311F">
        <w:rPr>
          <w:sz w:val="32"/>
          <w:szCs w:val="32"/>
          <w:lang w:val="en-US"/>
        </w:rPr>
        <w:t>…</w:t>
      </w:r>
      <w:r w:rsidR="00A9057F" w:rsidRPr="00A9057F">
        <w:rPr>
          <w:sz w:val="32"/>
          <w:szCs w:val="32"/>
          <w:lang w:val="en-US"/>
        </w:rPr>
        <w:t>79</w:t>
      </w:r>
    </w:p>
    <w:p w:rsidR="00044921" w:rsidRPr="00A9057F" w:rsidRDefault="00044921" w:rsidP="0074311F">
      <w:pPr>
        <w:tabs>
          <w:tab w:val="left" w:pos="9356"/>
        </w:tabs>
        <w:jc w:val="both"/>
        <w:rPr>
          <w:sz w:val="32"/>
          <w:szCs w:val="32"/>
          <w:lang w:val="en-US"/>
        </w:rPr>
      </w:pPr>
      <w:r w:rsidRPr="0074311F">
        <w:rPr>
          <w:sz w:val="32"/>
          <w:szCs w:val="32"/>
          <w:lang w:val="en-US"/>
        </w:rPr>
        <w:t>Part 1…</w:t>
      </w:r>
      <w:r w:rsidR="0074311F">
        <w:rPr>
          <w:sz w:val="32"/>
          <w:szCs w:val="32"/>
          <w:lang w:val="en-US"/>
        </w:rPr>
        <w:t>…………………………………………………</w:t>
      </w:r>
      <w:r w:rsidR="0074311F" w:rsidRPr="0074311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79</w:t>
      </w:r>
    </w:p>
    <w:p w:rsidR="00044921" w:rsidRPr="00A9057F"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74311F">
        <w:rPr>
          <w:sz w:val="32"/>
          <w:szCs w:val="32"/>
          <w:lang w:val="en-US"/>
        </w:rPr>
        <w:t>.</w:t>
      </w:r>
      <w:r w:rsidR="0074311F" w:rsidRPr="003B712F">
        <w:rPr>
          <w:sz w:val="32"/>
          <w:szCs w:val="32"/>
          <w:lang w:val="en-US"/>
        </w:rPr>
        <w:t>.</w:t>
      </w:r>
      <w:r w:rsidR="00D519AB" w:rsidRPr="0074311F">
        <w:rPr>
          <w:sz w:val="32"/>
          <w:szCs w:val="32"/>
          <w:lang w:val="en-US"/>
        </w:rPr>
        <w:t>……....</w:t>
      </w:r>
      <w:r w:rsidR="005B6372" w:rsidRPr="0074311F">
        <w:rPr>
          <w:sz w:val="32"/>
          <w:szCs w:val="32"/>
          <w:lang w:val="en-US"/>
        </w:rPr>
        <w:t>...</w:t>
      </w:r>
      <w:r w:rsidR="00A9057F" w:rsidRPr="00A9057F">
        <w:rPr>
          <w:sz w:val="32"/>
          <w:szCs w:val="32"/>
          <w:lang w:val="en-US"/>
        </w:rPr>
        <w:t>87</w:t>
      </w:r>
    </w:p>
    <w:p w:rsidR="00044921" w:rsidRPr="00C601E3"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3B712F">
        <w:rPr>
          <w:sz w:val="32"/>
          <w:szCs w:val="32"/>
          <w:lang w:val="en-US"/>
        </w:rPr>
        <w:t>...</w:t>
      </w:r>
      <w:r w:rsidR="00D519AB" w:rsidRPr="0074311F">
        <w:rPr>
          <w:sz w:val="32"/>
          <w:szCs w:val="32"/>
          <w:lang w:val="en-US"/>
        </w:rPr>
        <w:t>..…</w:t>
      </w:r>
      <w:r w:rsidR="00A9057F">
        <w:rPr>
          <w:sz w:val="32"/>
          <w:szCs w:val="32"/>
          <w:lang w:val="en-US"/>
        </w:rPr>
        <w:t>…</w:t>
      </w:r>
      <w:r w:rsidR="00A9057F" w:rsidRPr="00B967F4">
        <w:rPr>
          <w:sz w:val="32"/>
          <w:szCs w:val="32"/>
          <w:lang w:val="en-US"/>
        </w:rPr>
        <w:t>8</w:t>
      </w:r>
      <w:r w:rsidR="005B6372" w:rsidRPr="0074311F">
        <w:rPr>
          <w:sz w:val="32"/>
          <w:szCs w:val="32"/>
          <w:lang w:val="en-US"/>
        </w:rPr>
        <w:t>9</w:t>
      </w:r>
    </w:p>
    <w:p w:rsidR="00044921" w:rsidRPr="0074311F" w:rsidRDefault="00044921" w:rsidP="0074311F">
      <w:pPr>
        <w:tabs>
          <w:tab w:val="left" w:pos="9356"/>
        </w:tabs>
        <w:jc w:val="both"/>
        <w:rPr>
          <w:sz w:val="32"/>
          <w:szCs w:val="32"/>
          <w:lang w:val="en-US"/>
        </w:rPr>
      </w:pPr>
      <w:r w:rsidRPr="0074311F">
        <w:rPr>
          <w:sz w:val="32"/>
          <w:szCs w:val="32"/>
          <w:lang w:val="en-US"/>
        </w:rPr>
        <w:t>Unit 9. Pri</w:t>
      </w:r>
      <w:r w:rsidR="0074311F">
        <w:rPr>
          <w:sz w:val="32"/>
          <w:szCs w:val="32"/>
          <w:lang w:val="en-US"/>
        </w:rPr>
        <w:t>ce………………………………………………</w:t>
      </w:r>
      <w:r w:rsidR="0074311F" w:rsidRPr="003B712F">
        <w:rPr>
          <w:sz w:val="32"/>
          <w:szCs w:val="32"/>
          <w:lang w:val="en-US"/>
        </w:rPr>
        <w:t>.</w:t>
      </w:r>
      <w:r w:rsidR="00D519AB" w:rsidRPr="0074311F">
        <w:rPr>
          <w:sz w:val="32"/>
          <w:szCs w:val="32"/>
          <w:lang w:val="en-US"/>
        </w:rPr>
        <w:t>…….…</w:t>
      </w:r>
      <w:r w:rsidR="00A9057F">
        <w:rPr>
          <w:sz w:val="32"/>
          <w:szCs w:val="32"/>
          <w:lang w:val="en-US"/>
        </w:rPr>
        <w:t>…</w:t>
      </w:r>
      <w:r w:rsidR="00A9057F" w:rsidRPr="00B967F4">
        <w:rPr>
          <w:sz w:val="32"/>
          <w:szCs w:val="32"/>
          <w:lang w:val="en-US"/>
        </w:rPr>
        <w:t>9</w:t>
      </w:r>
      <w:r w:rsidR="005B6372" w:rsidRPr="0074311F">
        <w:rPr>
          <w:sz w:val="32"/>
          <w:szCs w:val="32"/>
          <w:lang w:val="en-US"/>
        </w:rPr>
        <w:t>0</w:t>
      </w:r>
    </w:p>
    <w:p w:rsidR="00044921" w:rsidRPr="0074311F" w:rsidRDefault="00044921" w:rsidP="0074311F">
      <w:pPr>
        <w:tabs>
          <w:tab w:val="left" w:pos="9356"/>
        </w:tabs>
        <w:jc w:val="both"/>
        <w:rPr>
          <w:sz w:val="32"/>
          <w:szCs w:val="32"/>
          <w:lang w:val="en-US"/>
        </w:rPr>
      </w:pPr>
      <w:r w:rsidRPr="0074311F">
        <w:rPr>
          <w:sz w:val="32"/>
          <w:szCs w:val="32"/>
          <w:lang w:val="en-US"/>
        </w:rPr>
        <w:t>Part 1…</w:t>
      </w:r>
      <w:r w:rsidR="0074311F">
        <w:rPr>
          <w:sz w:val="32"/>
          <w:szCs w:val="32"/>
          <w:lang w:val="en-US"/>
        </w:rPr>
        <w:t>…………………………………………………</w:t>
      </w:r>
      <w:r w:rsidR="0074311F" w:rsidRPr="003B712F">
        <w:rPr>
          <w:sz w:val="32"/>
          <w:szCs w:val="32"/>
          <w:lang w:val="en-US"/>
        </w:rPr>
        <w:t>……</w:t>
      </w:r>
      <w:r w:rsidR="00D519AB" w:rsidRPr="0074311F">
        <w:rPr>
          <w:sz w:val="32"/>
          <w:szCs w:val="32"/>
          <w:lang w:val="en-US"/>
        </w:rPr>
        <w:t>……</w:t>
      </w:r>
      <w:r w:rsidR="00A9057F">
        <w:rPr>
          <w:sz w:val="32"/>
          <w:szCs w:val="32"/>
          <w:lang w:val="en-US"/>
        </w:rPr>
        <w:t>….</w:t>
      </w:r>
      <w:r w:rsidR="00A9057F" w:rsidRPr="00B967F4">
        <w:rPr>
          <w:sz w:val="32"/>
          <w:szCs w:val="32"/>
          <w:lang w:val="en-US"/>
        </w:rPr>
        <w:t>9</w:t>
      </w:r>
      <w:r w:rsidR="00105B24" w:rsidRPr="0074311F">
        <w:rPr>
          <w:sz w:val="32"/>
          <w:szCs w:val="32"/>
          <w:lang w:val="en-US"/>
        </w:rPr>
        <w:t>0</w:t>
      </w:r>
    </w:p>
    <w:p w:rsidR="00044921" w:rsidRPr="00B967F4" w:rsidRDefault="00044921" w:rsidP="0074311F">
      <w:pPr>
        <w:tabs>
          <w:tab w:val="left" w:pos="9356"/>
        </w:tabs>
        <w:jc w:val="both"/>
        <w:rPr>
          <w:sz w:val="32"/>
          <w:szCs w:val="32"/>
          <w:lang w:val="en-US"/>
        </w:rPr>
      </w:pPr>
      <w:r w:rsidRPr="0074311F">
        <w:rPr>
          <w:sz w:val="32"/>
          <w:szCs w:val="32"/>
          <w:lang w:val="en-US"/>
        </w:rPr>
        <w:t>Part 2</w:t>
      </w:r>
      <w:r w:rsidR="0074311F">
        <w:rPr>
          <w:sz w:val="32"/>
          <w:szCs w:val="32"/>
          <w:lang w:val="en-US"/>
        </w:rPr>
        <w:t>………………………………………………………</w:t>
      </w:r>
      <w:r w:rsidR="0074311F" w:rsidRPr="003B712F">
        <w:rPr>
          <w:sz w:val="32"/>
          <w:szCs w:val="32"/>
          <w:lang w:val="en-US"/>
        </w:rPr>
        <w:t>..</w:t>
      </w:r>
      <w:r w:rsidR="00D519AB" w:rsidRPr="0074311F">
        <w:rPr>
          <w:sz w:val="32"/>
          <w:szCs w:val="32"/>
          <w:lang w:val="en-US"/>
        </w:rPr>
        <w:t>……</w:t>
      </w:r>
      <w:r w:rsidR="00105B24" w:rsidRPr="0074311F">
        <w:rPr>
          <w:sz w:val="32"/>
          <w:szCs w:val="32"/>
          <w:lang w:val="en-US"/>
        </w:rPr>
        <w:t>…..</w:t>
      </w:r>
      <w:r w:rsidR="00D519AB" w:rsidRPr="0074311F">
        <w:rPr>
          <w:sz w:val="32"/>
          <w:szCs w:val="32"/>
          <w:lang w:val="en-US"/>
        </w:rPr>
        <w:t>.</w:t>
      </w:r>
      <w:r w:rsidR="00A9057F" w:rsidRPr="00B967F4">
        <w:rPr>
          <w:sz w:val="32"/>
          <w:szCs w:val="32"/>
          <w:lang w:val="en-US"/>
        </w:rPr>
        <w:t>97</w:t>
      </w:r>
    </w:p>
    <w:p w:rsidR="00044921" w:rsidRPr="00B967F4" w:rsidRDefault="00044921" w:rsidP="0074311F">
      <w:pPr>
        <w:tabs>
          <w:tab w:val="left" w:pos="9356"/>
        </w:tabs>
        <w:jc w:val="both"/>
        <w:rPr>
          <w:sz w:val="32"/>
          <w:szCs w:val="32"/>
          <w:lang w:val="en-US"/>
        </w:rPr>
      </w:pPr>
      <w:r w:rsidRPr="0074311F">
        <w:rPr>
          <w:sz w:val="32"/>
          <w:szCs w:val="32"/>
          <w:lang w:val="en-US"/>
        </w:rPr>
        <w:t>Part 3</w:t>
      </w:r>
      <w:r w:rsidR="0074311F">
        <w:rPr>
          <w:sz w:val="32"/>
          <w:szCs w:val="32"/>
          <w:lang w:val="en-US"/>
        </w:rPr>
        <w:t>……………………………………………………</w:t>
      </w:r>
      <w:r w:rsidR="0074311F" w:rsidRPr="003B712F">
        <w:rPr>
          <w:sz w:val="32"/>
          <w:szCs w:val="32"/>
          <w:lang w:val="en-US"/>
        </w:rPr>
        <w:t>…..</w:t>
      </w:r>
      <w:r w:rsidR="00D519AB" w:rsidRPr="0074311F">
        <w:rPr>
          <w:sz w:val="32"/>
          <w:szCs w:val="32"/>
          <w:lang w:val="en-US"/>
        </w:rPr>
        <w:t>……...</w:t>
      </w:r>
      <w:r w:rsidR="00105B24" w:rsidRPr="0074311F">
        <w:rPr>
          <w:sz w:val="32"/>
          <w:szCs w:val="32"/>
          <w:lang w:val="en-US"/>
        </w:rPr>
        <w:t>....</w:t>
      </w:r>
      <w:r w:rsidR="00A9057F" w:rsidRPr="00B967F4">
        <w:rPr>
          <w:sz w:val="32"/>
          <w:szCs w:val="32"/>
          <w:lang w:val="en-US"/>
        </w:rPr>
        <w:t>99</w:t>
      </w:r>
    </w:p>
    <w:p w:rsidR="00044921" w:rsidRPr="0074311F" w:rsidRDefault="00044921" w:rsidP="0074311F">
      <w:pPr>
        <w:tabs>
          <w:tab w:val="left" w:pos="9356"/>
        </w:tabs>
        <w:jc w:val="both"/>
        <w:rPr>
          <w:sz w:val="32"/>
          <w:szCs w:val="32"/>
          <w:lang w:val="en-US"/>
        </w:rPr>
      </w:pPr>
    </w:p>
    <w:p w:rsidR="00044921" w:rsidRPr="00B967F4" w:rsidRDefault="00044921" w:rsidP="0074311F">
      <w:pPr>
        <w:tabs>
          <w:tab w:val="left" w:pos="9356"/>
        </w:tabs>
        <w:jc w:val="both"/>
        <w:rPr>
          <w:sz w:val="32"/>
          <w:szCs w:val="32"/>
          <w:lang w:val="en-US"/>
        </w:rPr>
      </w:pPr>
      <w:r w:rsidRPr="0074311F">
        <w:rPr>
          <w:sz w:val="32"/>
          <w:szCs w:val="32"/>
          <w:lang w:val="en-US"/>
        </w:rPr>
        <w:t>Unit 10. Mark</w:t>
      </w:r>
      <w:r w:rsidR="00D519AB" w:rsidRPr="0074311F">
        <w:rPr>
          <w:sz w:val="32"/>
          <w:szCs w:val="32"/>
          <w:lang w:val="en-US"/>
        </w:rPr>
        <w:t>et</w:t>
      </w:r>
      <w:r w:rsidR="0074311F" w:rsidRPr="00B967F4">
        <w:rPr>
          <w:sz w:val="32"/>
          <w:szCs w:val="32"/>
          <w:lang w:val="en-US"/>
        </w:rPr>
        <w:t>……………………………………..</w:t>
      </w:r>
      <w:r w:rsidR="00D519AB" w:rsidRPr="00B967F4">
        <w:rPr>
          <w:sz w:val="32"/>
          <w:szCs w:val="32"/>
          <w:lang w:val="en-US"/>
        </w:rPr>
        <w:t>…………</w:t>
      </w:r>
      <w:r w:rsidR="00105B24" w:rsidRPr="00B967F4">
        <w:rPr>
          <w:sz w:val="32"/>
          <w:szCs w:val="32"/>
          <w:lang w:val="en-US"/>
        </w:rPr>
        <w:t>….</w:t>
      </w:r>
      <w:r w:rsidR="00A9057F" w:rsidRPr="00B967F4">
        <w:rPr>
          <w:sz w:val="32"/>
          <w:szCs w:val="32"/>
          <w:lang w:val="en-US"/>
        </w:rPr>
        <w:t>....101</w:t>
      </w:r>
    </w:p>
    <w:p w:rsidR="00044921" w:rsidRPr="00B967F4" w:rsidRDefault="00044921" w:rsidP="0074311F">
      <w:pPr>
        <w:tabs>
          <w:tab w:val="left" w:pos="9356"/>
        </w:tabs>
        <w:jc w:val="both"/>
        <w:rPr>
          <w:sz w:val="32"/>
          <w:szCs w:val="32"/>
          <w:lang w:val="en-US"/>
        </w:rPr>
      </w:pPr>
      <w:r w:rsidRPr="0074311F">
        <w:rPr>
          <w:sz w:val="32"/>
          <w:szCs w:val="32"/>
          <w:lang w:val="en-US"/>
        </w:rPr>
        <w:t>Part</w:t>
      </w:r>
      <w:r w:rsidRPr="00B967F4">
        <w:rPr>
          <w:sz w:val="32"/>
          <w:szCs w:val="32"/>
          <w:lang w:val="en-US"/>
        </w:rPr>
        <w:t xml:space="preserve"> 1</w:t>
      </w:r>
      <w:r w:rsidR="0074311F" w:rsidRPr="00B967F4">
        <w:rPr>
          <w:sz w:val="32"/>
          <w:szCs w:val="32"/>
          <w:lang w:val="en-US"/>
        </w:rPr>
        <w:t>……………………………………………………………..</w:t>
      </w:r>
      <w:r w:rsidR="00477E0C" w:rsidRPr="00B967F4">
        <w:rPr>
          <w:sz w:val="32"/>
          <w:szCs w:val="32"/>
          <w:lang w:val="en-US"/>
        </w:rPr>
        <w:t>..</w:t>
      </w:r>
      <w:r w:rsidR="00A9057F" w:rsidRPr="00B967F4">
        <w:rPr>
          <w:sz w:val="32"/>
          <w:szCs w:val="32"/>
          <w:lang w:val="en-US"/>
        </w:rPr>
        <w:t>...101</w:t>
      </w:r>
    </w:p>
    <w:p w:rsidR="00044921" w:rsidRPr="0074311F" w:rsidRDefault="00044921" w:rsidP="0074311F">
      <w:pPr>
        <w:tabs>
          <w:tab w:val="left" w:pos="9356"/>
        </w:tabs>
        <w:jc w:val="both"/>
        <w:rPr>
          <w:sz w:val="32"/>
          <w:szCs w:val="32"/>
        </w:rPr>
      </w:pPr>
      <w:r w:rsidRPr="0074311F">
        <w:rPr>
          <w:sz w:val="32"/>
          <w:szCs w:val="32"/>
          <w:lang w:val="en-US"/>
        </w:rPr>
        <w:t>Part</w:t>
      </w:r>
      <w:r w:rsidRPr="0074311F">
        <w:rPr>
          <w:sz w:val="32"/>
          <w:szCs w:val="32"/>
        </w:rPr>
        <w:t xml:space="preserve"> 2</w:t>
      </w:r>
      <w:r w:rsidR="00A9057F">
        <w:rPr>
          <w:sz w:val="32"/>
          <w:szCs w:val="32"/>
        </w:rPr>
        <w:t>…………………………………………………………..</w:t>
      </w:r>
      <w:r w:rsidR="00477E0C">
        <w:rPr>
          <w:sz w:val="32"/>
          <w:szCs w:val="32"/>
        </w:rPr>
        <w:t>.</w:t>
      </w:r>
      <w:r w:rsidR="00D519AB" w:rsidRPr="0074311F">
        <w:rPr>
          <w:sz w:val="32"/>
          <w:szCs w:val="32"/>
        </w:rPr>
        <w:t>…</w:t>
      </w:r>
      <w:r w:rsidR="00477E0C">
        <w:rPr>
          <w:sz w:val="32"/>
          <w:szCs w:val="32"/>
        </w:rPr>
        <w:t>.</w:t>
      </w:r>
      <w:r w:rsidR="0074311F">
        <w:rPr>
          <w:sz w:val="32"/>
          <w:szCs w:val="32"/>
        </w:rPr>
        <w:t>.</w:t>
      </w:r>
      <w:r w:rsidR="00D519AB" w:rsidRPr="0074311F">
        <w:rPr>
          <w:sz w:val="32"/>
          <w:szCs w:val="32"/>
        </w:rPr>
        <w:t>..</w:t>
      </w:r>
      <w:r w:rsidR="00A9057F">
        <w:rPr>
          <w:sz w:val="32"/>
          <w:szCs w:val="32"/>
        </w:rPr>
        <w:t>107</w:t>
      </w:r>
    </w:p>
    <w:p w:rsidR="00044921" w:rsidRPr="0074311F" w:rsidRDefault="00044921" w:rsidP="0074311F">
      <w:pPr>
        <w:tabs>
          <w:tab w:val="left" w:pos="9356"/>
        </w:tabs>
        <w:jc w:val="both"/>
        <w:rPr>
          <w:sz w:val="32"/>
          <w:szCs w:val="32"/>
        </w:rPr>
      </w:pPr>
      <w:r w:rsidRPr="0074311F">
        <w:rPr>
          <w:sz w:val="32"/>
          <w:szCs w:val="32"/>
          <w:lang w:val="en-US"/>
        </w:rPr>
        <w:t>Part</w:t>
      </w:r>
      <w:r w:rsidRPr="0074311F">
        <w:rPr>
          <w:sz w:val="32"/>
          <w:szCs w:val="32"/>
        </w:rPr>
        <w:t xml:space="preserve"> 3</w:t>
      </w:r>
      <w:r w:rsidR="00477E0C">
        <w:rPr>
          <w:sz w:val="32"/>
          <w:szCs w:val="32"/>
        </w:rPr>
        <w:t>………………………………………………………...</w:t>
      </w:r>
      <w:r w:rsidR="00D519AB" w:rsidRPr="0074311F">
        <w:rPr>
          <w:sz w:val="32"/>
          <w:szCs w:val="32"/>
        </w:rPr>
        <w:t>……..</w:t>
      </w:r>
      <w:r w:rsidR="00477E0C">
        <w:rPr>
          <w:sz w:val="32"/>
          <w:szCs w:val="32"/>
        </w:rPr>
        <w:t>.</w:t>
      </w:r>
      <w:r w:rsidR="006606EF" w:rsidRPr="0074311F">
        <w:rPr>
          <w:sz w:val="32"/>
          <w:szCs w:val="32"/>
        </w:rPr>
        <w:t>.</w:t>
      </w:r>
      <w:r w:rsidR="00A9057F">
        <w:rPr>
          <w:sz w:val="32"/>
          <w:szCs w:val="32"/>
        </w:rPr>
        <w:t>10</w:t>
      </w:r>
      <w:r w:rsidR="00B200EB">
        <w:rPr>
          <w:sz w:val="32"/>
          <w:szCs w:val="32"/>
        </w:rPr>
        <w:t>8</w:t>
      </w:r>
    </w:p>
    <w:p w:rsidR="00044921" w:rsidRPr="0074311F" w:rsidRDefault="0049108A" w:rsidP="0074311F">
      <w:pPr>
        <w:tabs>
          <w:tab w:val="left" w:pos="9356"/>
        </w:tabs>
        <w:jc w:val="both"/>
        <w:rPr>
          <w:sz w:val="32"/>
          <w:szCs w:val="32"/>
        </w:rPr>
      </w:pPr>
      <w:r w:rsidRPr="00D90545">
        <w:rPr>
          <w:b/>
          <w:sz w:val="32"/>
          <w:szCs w:val="32"/>
        </w:rPr>
        <w:t>Перечень устойчивых ф</w:t>
      </w:r>
      <w:r w:rsidR="00A9057F" w:rsidRPr="00D90545">
        <w:rPr>
          <w:b/>
          <w:sz w:val="32"/>
          <w:szCs w:val="32"/>
        </w:rPr>
        <w:t>раз для написания письма</w:t>
      </w:r>
      <w:r w:rsidR="00D90545">
        <w:rPr>
          <w:sz w:val="32"/>
          <w:szCs w:val="32"/>
        </w:rPr>
        <w:t>…...</w:t>
      </w:r>
      <w:r w:rsidR="00A9057F">
        <w:rPr>
          <w:sz w:val="32"/>
          <w:szCs w:val="32"/>
        </w:rPr>
        <w:t>.</w:t>
      </w:r>
      <w:r w:rsidR="00B200EB">
        <w:rPr>
          <w:sz w:val="32"/>
          <w:szCs w:val="32"/>
        </w:rPr>
        <w:t>.……</w:t>
      </w:r>
      <w:r w:rsidR="00A9057F">
        <w:rPr>
          <w:sz w:val="32"/>
          <w:szCs w:val="32"/>
        </w:rPr>
        <w:t>110</w:t>
      </w:r>
    </w:p>
    <w:p w:rsidR="00044921" w:rsidRPr="0074311F" w:rsidRDefault="00D90545" w:rsidP="0074311F">
      <w:pPr>
        <w:tabs>
          <w:tab w:val="left" w:pos="9356"/>
        </w:tabs>
        <w:jc w:val="both"/>
        <w:rPr>
          <w:sz w:val="32"/>
          <w:szCs w:val="32"/>
        </w:rPr>
      </w:pPr>
      <w:r w:rsidRPr="00D90545">
        <w:rPr>
          <w:b/>
          <w:sz w:val="32"/>
          <w:szCs w:val="32"/>
        </w:rPr>
        <w:t>Словарь</w:t>
      </w:r>
      <w:r w:rsidR="00477E0C">
        <w:rPr>
          <w:sz w:val="32"/>
          <w:szCs w:val="32"/>
        </w:rPr>
        <w:t>…………………</w:t>
      </w:r>
      <w:r w:rsidR="00D519AB" w:rsidRPr="0074311F">
        <w:rPr>
          <w:sz w:val="32"/>
          <w:szCs w:val="32"/>
        </w:rPr>
        <w:t>……………………………………</w:t>
      </w:r>
      <w:r>
        <w:rPr>
          <w:sz w:val="32"/>
          <w:szCs w:val="32"/>
        </w:rPr>
        <w:t>…</w:t>
      </w:r>
      <w:r w:rsidR="00D519AB" w:rsidRPr="0074311F">
        <w:rPr>
          <w:sz w:val="32"/>
          <w:szCs w:val="32"/>
        </w:rPr>
        <w:t>….</w:t>
      </w:r>
      <w:r w:rsidR="00A9057F">
        <w:rPr>
          <w:sz w:val="32"/>
          <w:szCs w:val="32"/>
        </w:rPr>
        <w:t>11</w:t>
      </w:r>
      <w:r w:rsidR="00105B24" w:rsidRPr="0074311F">
        <w:rPr>
          <w:sz w:val="32"/>
          <w:szCs w:val="32"/>
        </w:rPr>
        <w:t>8</w:t>
      </w:r>
    </w:p>
    <w:p w:rsidR="006606EF" w:rsidRPr="0074311F" w:rsidRDefault="006606EF" w:rsidP="0074311F">
      <w:pPr>
        <w:tabs>
          <w:tab w:val="left" w:pos="9356"/>
        </w:tabs>
        <w:jc w:val="both"/>
        <w:rPr>
          <w:sz w:val="32"/>
          <w:szCs w:val="32"/>
        </w:rPr>
      </w:pPr>
      <w:r w:rsidRPr="00D90545">
        <w:rPr>
          <w:b/>
          <w:sz w:val="32"/>
          <w:szCs w:val="32"/>
        </w:rPr>
        <w:t>Контроль</w:t>
      </w:r>
      <w:r w:rsidR="00A9057F" w:rsidRPr="00D90545">
        <w:rPr>
          <w:b/>
          <w:sz w:val="32"/>
          <w:szCs w:val="32"/>
        </w:rPr>
        <w:t>ные работы</w:t>
      </w:r>
      <w:r w:rsidR="00D90545">
        <w:rPr>
          <w:sz w:val="32"/>
          <w:szCs w:val="32"/>
        </w:rPr>
        <w:t>………………</w:t>
      </w:r>
      <w:r w:rsidR="00A9057F">
        <w:rPr>
          <w:sz w:val="32"/>
          <w:szCs w:val="32"/>
        </w:rPr>
        <w:t>……………..</w:t>
      </w:r>
      <w:r w:rsidR="00477E0C">
        <w:rPr>
          <w:sz w:val="32"/>
          <w:szCs w:val="32"/>
        </w:rPr>
        <w:t>…………</w:t>
      </w:r>
      <w:r w:rsidRPr="0074311F">
        <w:rPr>
          <w:sz w:val="32"/>
          <w:szCs w:val="32"/>
        </w:rPr>
        <w:t>….</w:t>
      </w:r>
      <w:r w:rsidR="00D90545">
        <w:rPr>
          <w:sz w:val="32"/>
          <w:szCs w:val="32"/>
        </w:rPr>
        <w:t>.</w:t>
      </w:r>
      <w:r w:rsidR="00105B24" w:rsidRPr="0074311F">
        <w:rPr>
          <w:sz w:val="32"/>
          <w:szCs w:val="32"/>
        </w:rPr>
        <w:t>..</w:t>
      </w:r>
      <w:r w:rsidR="00A9057F">
        <w:rPr>
          <w:sz w:val="32"/>
          <w:szCs w:val="32"/>
        </w:rPr>
        <w:t>125</w:t>
      </w:r>
    </w:p>
    <w:p w:rsidR="006606EF" w:rsidRPr="0074311F" w:rsidRDefault="0049108A" w:rsidP="0074311F">
      <w:pPr>
        <w:tabs>
          <w:tab w:val="left" w:pos="9356"/>
        </w:tabs>
        <w:jc w:val="both"/>
        <w:rPr>
          <w:sz w:val="32"/>
          <w:szCs w:val="32"/>
        </w:rPr>
      </w:pPr>
      <w:r w:rsidRPr="00D90545">
        <w:rPr>
          <w:b/>
          <w:sz w:val="32"/>
          <w:szCs w:val="32"/>
        </w:rPr>
        <w:t>Грамматические материалы</w:t>
      </w:r>
      <w:r w:rsidRPr="0074311F">
        <w:rPr>
          <w:sz w:val="32"/>
          <w:szCs w:val="32"/>
        </w:rPr>
        <w:t>.</w:t>
      </w:r>
      <w:r w:rsidR="00D90545">
        <w:rPr>
          <w:sz w:val="32"/>
          <w:szCs w:val="32"/>
        </w:rPr>
        <w:t>……………………………</w:t>
      </w:r>
      <w:r w:rsidR="00477E0C">
        <w:rPr>
          <w:sz w:val="32"/>
          <w:szCs w:val="32"/>
        </w:rPr>
        <w:t>……</w:t>
      </w:r>
      <w:r w:rsidR="00105B24" w:rsidRPr="0074311F">
        <w:rPr>
          <w:sz w:val="32"/>
          <w:szCs w:val="32"/>
        </w:rPr>
        <w:t>…1</w:t>
      </w:r>
      <w:r w:rsidR="00A9057F">
        <w:rPr>
          <w:sz w:val="32"/>
          <w:szCs w:val="32"/>
        </w:rPr>
        <w:t>5</w:t>
      </w:r>
      <w:r w:rsidR="00B200EB">
        <w:rPr>
          <w:sz w:val="32"/>
          <w:szCs w:val="32"/>
        </w:rPr>
        <w:t>8</w:t>
      </w:r>
      <w:bookmarkStart w:id="0" w:name="_GoBack"/>
      <w:bookmarkEnd w:id="0"/>
    </w:p>
    <w:p w:rsidR="00044921" w:rsidRPr="0074311F" w:rsidRDefault="00044921" w:rsidP="0074311F">
      <w:pPr>
        <w:tabs>
          <w:tab w:val="left" w:pos="9356"/>
        </w:tabs>
        <w:jc w:val="both"/>
        <w:rPr>
          <w:sz w:val="32"/>
          <w:szCs w:val="32"/>
        </w:rPr>
      </w:pPr>
      <w:r w:rsidRPr="00D90545">
        <w:rPr>
          <w:b/>
          <w:sz w:val="32"/>
          <w:szCs w:val="32"/>
        </w:rPr>
        <w:t>Списо</w:t>
      </w:r>
      <w:r w:rsidR="00477E0C" w:rsidRPr="00D90545">
        <w:rPr>
          <w:b/>
          <w:sz w:val="32"/>
          <w:szCs w:val="32"/>
        </w:rPr>
        <w:t>к литературы</w:t>
      </w:r>
      <w:r w:rsidR="00D90545">
        <w:rPr>
          <w:sz w:val="32"/>
          <w:szCs w:val="32"/>
        </w:rPr>
        <w:t>………………………………..</w:t>
      </w:r>
      <w:r w:rsidR="00477E0C">
        <w:rPr>
          <w:sz w:val="32"/>
          <w:szCs w:val="32"/>
        </w:rPr>
        <w:t>…..</w:t>
      </w:r>
      <w:r w:rsidRPr="0074311F">
        <w:rPr>
          <w:sz w:val="32"/>
          <w:szCs w:val="32"/>
        </w:rPr>
        <w:t>…..……</w:t>
      </w:r>
      <w:r w:rsidR="00105B24" w:rsidRPr="0074311F">
        <w:rPr>
          <w:sz w:val="32"/>
          <w:szCs w:val="32"/>
        </w:rPr>
        <w:t>.</w:t>
      </w:r>
      <w:r w:rsidRPr="0074311F">
        <w:rPr>
          <w:sz w:val="32"/>
          <w:szCs w:val="32"/>
        </w:rPr>
        <w:t>.</w:t>
      </w:r>
      <w:r w:rsidR="006606EF" w:rsidRPr="0074311F">
        <w:rPr>
          <w:sz w:val="32"/>
          <w:szCs w:val="32"/>
        </w:rPr>
        <w:t>.</w:t>
      </w:r>
      <w:r w:rsidR="00105B24" w:rsidRPr="0074311F">
        <w:rPr>
          <w:sz w:val="32"/>
          <w:szCs w:val="32"/>
        </w:rPr>
        <w:t>1</w:t>
      </w:r>
      <w:r w:rsidR="00A9057F">
        <w:rPr>
          <w:sz w:val="32"/>
          <w:szCs w:val="32"/>
        </w:rPr>
        <w:t>91</w:t>
      </w:r>
    </w:p>
    <w:p w:rsidR="00044921" w:rsidRPr="0074311F" w:rsidRDefault="00044921" w:rsidP="0074311F">
      <w:pPr>
        <w:jc w:val="both"/>
        <w:rPr>
          <w:b/>
          <w:sz w:val="32"/>
          <w:szCs w:val="32"/>
        </w:rPr>
      </w:pPr>
    </w:p>
    <w:p w:rsidR="00FA6478" w:rsidRPr="0074311F" w:rsidRDefault="00FA6478" w:rsidP="0074311F">
      <w:pPr>
        <w:jc w:val="both"/>
        <w:rPr>
          <w:b/>
          <w:sz w:val="32"/>
          <w:szCs w:val="32"/>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FA6478" w:rsidRPr="006E0D34" w:rsidRDefault="00FA6478" w:rsidP="00044921">
      <w:pPr>
        <w:rPr>
          <w:b/>
        </w:rPr>
      </w:pPr>
    </w:p>
    <w:p w:rsidR="006B6F18" w:rsidRDefault="006B6F18" w:rsidP="00044921">
      <w:pPr>
        <w:rPr>
          <w:b/>
        </w:rPr>
      </w:pPr>
    </w:p>
    <w:p w:rsidR="006B6F18" w:rsidRDefault="006B6F18"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AF670B" w:rsidRDefault="00AF670B" w:rsidP="00044921">
      <w:pPr>
        <w:rPr>
          <w:b/>
        </w:rPr>
      </w:pPr>
    </w:p>
    <w:p w:rsidR="006B6F18" w:rsidRDefault="006B6F18" w:rsidP="00044921">
      <w:pPr>
        <w:rPr>
          <w:b/>
        </w:rPr>
      </w:pPr>
    </w:p>
    <w:p w:rsidR="006B6F18" w:rsidRDefault="006B6F18" w:rsidP="00044921">
      <w:pPr>
        <w:rPr>
          <w:b/>
        </w:rPr>
      </w:pPr>
    </w:p>
    <w:p w:rsidR="006B6F18" w:rsidRPr="006E0D34" w:rsidRDefault="006B6F18" w:rsidP="00044921">
      <w:pPr>
        <w:rPr>
          <w:b/>
        </w:rPr>
      </w:pPr>
    </w:p>
    <w:p w:rsidR="00FA6478" w:rsidRDefault="00FA6478" w:rsidP="00D74AE6">
      <w:pPr>
        <w:ind w:firstLine="567"/>
        <w:jc w:val="center"/>
        <w:rPr>
          <w:b/>
          <w:sz w:val="32"/>
          <w:szCs w:val="32"/>
        </w:rPr>
      </w:pPr>
      <w:r w:rsidRPr="00D74AE6">
        <w:rPr>
          <w:b/>
          <w:sz w:val="32"/>
          <w:szCs w:val="32"/>
        </w:rPr>
        <w:lastRenderedPageBreak/>
        <w:t>ПРЕДИСЛОВИЕ</w:t>
      </w:r>
    </w:p>
    <w:p w:rsidR="00D74AE6" w:rsidRPr="00D74AE6" w:rsidRDefault="00D74AE6" w:rsidP="00D74AE6">
      <w:pPr>
        <w:ind w:firstLine="567"/>
        <w:jc w:val="center"/>
        <w:rPr>
          <w:b/>
          <w:sz w:val="32"/>
          <w:szCs w:val="32"/>
        </w:rPr>
      </w:pPr>
    </w:p>
    <w:p w:rsidR="00FA6478" w:rsidRPr="00D74AE6" w:rsidRDefault="00FA6478" w:rsidP="00D74AE6">
      <w:pPr>
        <w:ind w:firstLine="567"/>
        <w:jc w:val="both"/>
        <w:rPr>
          <w:sz w:val="32"/>
          <w:szCs w:val="32"/>
        </w:rPr>
      </w:pPr>
      <w:r w:rsidRPr="00D74AE6">
        <w:rPr>
          <w:sz w:val="32"/>
          <w:szCs w:val="32"/>
        </w:rPr>
        <w:t>Данный учебник предназначен для студентов экономических специальностей вузов. Цель учебника – научить студентов читать, переводить тексты и вести беседу по специальности.</w:t>
      </w:r>
    </w:p>
    <w:p w:rsidR="00FA6478" w:rsidRPr="00D74AE6" w:rsidRDefault="00FA6478" w:rsidP="00D74AE6">
      <w:pPr>
        <w:ind w:firstLine="567"/>
        <w:jc w:val="both"/>
        <w:rPr>
          <w:sz w:val="32"/>
          <w:szCs w:val="32"/>
        </w:rPr>
      </w:pPr>
      <w:r w:rsidRPr="00D74AE6">
        <w:rPr>
          <w:sz w:val="32"/>
          <w:szCs w:val="32"/>
        </w:rPr>
        <w:t>Учебник состоит из 10 уроков, каждый из которых содержит  домашнее задание и аудиторную работу, рассчитанных на два часа занятий. Упражнения составлены таким образом, что в аудитории студенты закрепляли основные задания по грамматике и лексике соответствующего урока, а дома еще раз прорабатывали тот же материал самостоятельно. Большинство заданий на дом содержат дополнительный материал по теме урока в виде мини-текстов с упражнениями. Упражнения могут выполняться подряд или выборочно, по усмотрению преподавателя.</w:t>
      </w:r>
    </w:p>
    <w:p w:rsidR="00FA6478" w:rsidRPr="00D74AE6" w:rsidRDefault="00FA6478" w:rsidP="00D74AE6">
      <w:pPr>
        <w:ind w:firstLine="567"/>
        <w:jc w:val="both"/>
        <w:rPr>
          <w:sz w:val="32"/>
          <w:szCs w:val="32"/>
        </w:rPr>
      </w:pPr>
      <w:r w:rsidRPr="00D74AE6">
        <w:rPr>
          <w:sz w:val="32"/>
          <w:szCs w:val="32"/>
        </w:rPr>
        <w:t xml:space="preserve">Основное внимание в учебнике уделяется изучению грамматики английского языка как основы понимания, воспроизведения и создания высказывания на иностранном языке. В учебнике представлены практически все разделы грамматики, необходимые для понимания и говорения по-английски. Грамматический материал, изучаемый в школе, дан в обобщающих параграфах в Грамматическом справочнике (видовременные формы глаголов, простые формы причастий и т.п.). Кроме того, в уроках имеется много упражнений на его повторение и закрепление. Грамматический материал, который недостаточно рассматривается или вовсе не изучается в средней школе, изложен в Грамматическом справочнике. </w:t>
      </w:r>
    </w:p>
    <w:p w:rsidR="00FA6478" w:rsidRPr="00D74AE6" w:rsidRDefault="00FA6478" w:rsidP="00D74AE6">
      <w:pPr>
        <w:ind w:firstLine="567"/>
        <w:jc w:val="both"/>
        <w:rPr>
          <w:sz w:val="32"/>
          <w:szCs w:val="32"/>
        </w:rPr>
      </w:pPr>
      <w:r w:rsidRPr="00D74AE6">
        <w:rPr>
          <w:sz w:val="32"/>
          <w:szCs w:val="32"/>
        </w:rPr>
        <w:t xml:space="preserve">Пользуясь настоящим учебником, преподаватель в зависимости от уровня подготовки студентов может вводить грамматический материал в качестве нового или же закреплять и развивать знания, умения и навыки, приобретенные ранее. </w:t>
      </w:r>
    </w:p>
    <w:p w:rsidR="00FA6478" w:rsidRPr="00D74AE6" w:rsidRDefault="00FA6478" w:rsidP="00D74AE6">
      <w:pPr>
        <w:ind w:firstLine="567"/>
        <w:jc w:val="both"/>
        <w:rPr>
          <w:sz w:val="32"/>
          <w:szCs w:val="32"/>
        </w:rPr>
      </w:pPr>
      <w:r w:rsidRPr="00D74AE6">
        <w:rPr>
          <w:sz w:val="32"/>
          <w:szCs w:val="32"/>
        </w:rPr>
        <w:t>Весь грамматический материал тщательно отрабатывается в упражнениях постепенно нарастающей сложности.</w:t>
      </w:r>
    </w:p>
    <w:p w:rsidR="00FA6478" w:rsidRPr="00D74AE6" w:rsidRDefault="00FA6478" w:rsidP="00D74AE6">
      <w:pPr>
        <w:ind w:firstLine="567"/>
        <w:jc w:val="both"/>
        <w:rPr>
          <w:sz w:val="32"/>
          <w:szCs w:val="32"/>
        </w:rPr>
      </w:pPr>
      <w:r w:rsidRPr="00D74AE6">
        <w:rPr>
          <w:sz w:val="32"/>
          <w:szCs w:val="32"/>
        </w:rPr>
        <w:t>Для работы над языковым материалом используются оригинальные тексты из современной английской и американской экономической литературы, адаптированные и сокращенные в соответствии с задачами данного издания.</w:t>
      </w:r>
    </w:p>
    <w:p w:rsidR="00FA6478" w:rsidRPr="00D74AE6" w:rsidRDefault="00FA6478" w:rsidP="00D74AE6">
      <w:pPr>
        <w:ind w:firstLine="567"/>
        <w:jc w:val="both"/>
        <w:rPr>
          <w:sz w:val="32"/>
          <w:szCs w:val="32"/>
        </w:rPr>
      </w:pPr>
      <w:r w:rsidRPr="00D74AE6">
        <w:rPr>
          <w:sz w:val="32"/>
          <w:szCs w:val="32"/>
        </w:rPr>
        <w:t xml:space="preserve">Тематика текстов охватывает различные разделы экономики, поскольку тематика текстов не носит узкоспециального характера, </w:t>
      </w:r>
      <w:r w:rsidRPr="00D74AE6">
        <w:rPr>
          <w:sz w:val="32"/>
          <w:szCs w:val="32"/>
        </w:rPr>
        <w:lastRenderedPageBreak/>
        <w:t xml:space="preserve">учебник может быть использован студентами разных факультетов, связанных с изучением экономики.  </w:t>
      </w:r>
    </w:p>
    <w:p w:rsidR="00FA6478" w:rsidRPr="00D74AE6" w:rsidRDefault="00FA6478" w:rsidP="00D74AE6">
      <w:pPr>
        <w:ind w:firstLine="567"/>
        <w:jc w:val="both"/>
        <w:rPr>
          <w:sz w:val="32"/>
          <w:szCs w:val="32"/>
        </w:rPr>
      </w:pPr>
      <w:r w:rsidRPr="00D74AE6">
        <w:rPr>
          <w:sz w:val="32"/>
          <w:szCs w:val="32"/>
        </w:rPr>
        <w:t>Лексический материал содержит как экономическую терминологию, так и общеупотребительные слова и словосочетания, которые студенты могут использовать в разговоре на различные неспециальные темы. Большое внимание уделяется обучению активному владению лексикой, включающему знание сочетаемости слов, а также правильному употреблению предлогов.</w:t>
      </w:r>
    </w:p>
    <w:p w:rsidR="00FA6478" w:rsidRPr="00D74AE6" w:rsidRDefault="00FA6478" w:rsidP="00D74AE6">
      <w:pPr>
        <w:ind w:firstLine="567"/>
        <w:jc w:val="both"/>
        <w:rPr>
          <w:sz w:val="32"/>
          <w:szCs w:val="32"/>
        </w:rPr>
      </w:pPr>
      <w:r w:rsidRPr="00D74AE6">
        <w:rPr>
          <w:sz w:val="32"/>
          <w:szCs w:val="32"/>
        </w:rPr>
        <w:t>В учебнике представлен перечень устойчивых фраз для написания письма.</w:t>
      </w:r>
    </w:p>
    <w:p w:rsidR="00FA6478" w:rsidRPr="00D74AE6" w:rsidRDefault="00FA6478" w:rsidP="00D74AE6">
      <w:pPr>
        <w:ind w:firstLine="567"/>
        <w:jc w:val="both"/>
        <w:rPr>
          <w:sz w:val="32"/>
          <w:szCs w:val="32"/>
        </w:rPr>
      </w:pPr>
      <w:r w:rsidRPr="00D74AE6">
        <w:rPr>
          <w:sz w:val="32"/>
          <w:szCs w:val="32"/>
        </w:rPr>
        <w:t>После повторительных разделов рекомендуется проводить текущий контроль усвоения материала, для чего имеются три контрольные работы.</w:t>
      </w:r>
    </w:p>
    <w:p w:rsidR="00FA6478" w:rsidRPr="00D74AE6" w:rsidRDefault="00FA6478" w:rsidP="00D74AE6">
      <w:pPr>
        <w:ind w:firstLine="567"/>
        <w:jc w:val="both"/>
        <w:rPr>
          <w:sz w:val="32"/>
          <w:szCs w:val="32"/>
        </w:rPr>
      </w:pPr>
      <w:r w:rsidRPr="00D74AE6">
        <w:rPr>
          <w:sz w:val="32"/>
          <w:szCs w:val="32"/>
        </w:rPr>
        <w:t xml:space="preserve">В конце учебника предлагается англо-русский словарь, включающий активную лексику. </w:t>
      </w:r>
    </w:p>
    <w:p w:rsidR="00FA6478" w:rsidRPr="00D74AE6" w:rsidRDefault="00FA6478" w:rsidP="00D74AE6">
      <w:pPr>
        <w:ind w:firstLine="567"/>
        <w:jc w:val="both"/>
        <w:rPr>
          <w:sz w:val="32"/>
          <w:szCs w:val="32"/>
        </w:rPr>
      </w:pPr>
      <w:r w:rsidRPr="00D74AE6">
        <w:rPr>
          <w:sz w:val="32"/>
          <w:szCs w:val="32"/>
        </w:rPr>
        <w:t xml:space="preserve">Материалы учебника были апробированы в течение нескольких лет на экономическом факультете Кубанского </w:t>
      </w:r>
      <w:r w:rsidR="00AF670B">
        <w:rPr>
          <w:sz w:val="32"/>
          <w:szCs w:val="32"/>
        </w:rPr>
        <w:t xml:space="preserve">государственного </w:t>
      </w:r>
      <w:r w:rsidRPr="00D74AE6">
        <w:rPr>
          <w:sz w:val="32"/>
          <w:szCs w:val="32"/>
        </w:rPr>
        <w:t xml:space="preserve">аграрного университета. Однако данный учебник является самостоятельным изданием, значительно переработанным с учетом высказанных  предложений и опыта самого автора. </w:t>
      </w:r>
    </w:p>
    <w:p w:rsidR="00044921" w:rsidRPr="00477E0C" w:rsidRDefault="00044921" w:rsidP="00477E0C">
      <w:pPr>
        <w:pageBreakBefore/>
        <w:jc w:val="center"/>
        <w:rPr>
          <w:b/>
          <w:sz w:val="32"/>
          <w:szCs w:val="32"/>
        </w:rPr>
      </w:pPr>
      <w:r w:rsidRPr="00477E0C">
        <w:rPr>
          <w:b/>
          <w:sz w:val="32"/>
          <w:szCs w:val="32"/>
          <w:lang w:val="en-US"/>
        </w:rPr>
        <w:lastRenderedPageBreak/>
        <w:t>Unit</w:t>
      </w:r>
      <w:r w:rsidRPr="00477E0C">
        <w:rPr>
          <w:b/>
          <w:sz w:val="32"/>
          <w:szCs w:val="32"/>
        </w:rPr>
        <w:t xml:space="preserve"> 1</w:t>
      </w:r>
    </w:p>
    <w:p w:rsidR="00044921" w:rsidRPr="00477E0C" w:rsidRDefault="00044921" w:rsidP="00477E0C">
      <w:pPr>
        <w:jc w:val="center"/>
        <w:rPr>
          <w:b/>
          <w:sz w:val="32"/>
          <w:szCs w:val="32"/>
        </w:rPr>
      </w:pPr>
      <w:r w:rsidRPr="00477E0C">
        <w:rPr>
          <w:b/>
          <w:sz w:val="32"/>
          <w:szCs w:val="32"/>
          <w:lang w:val="en-US"/>
        </w:rPr>
        <w:t>Part</w:t>
      </w:r>
      <w:r w:rsidRPr="00477E0C">
        <w:rPr>
          <w:b/>
          <w:sz w:val="32"/>
          <w:szCs w:val="32"/>
        </w:rPr>
        <w:t xml:space="preserve"> 1</w:t>
      </w:r>
    </w:p>
    <w:p w:rsidR="00951936" w:rsidRPr="00477E0C" w:rsidRDefault="00951936" w:rsidP="00477E0C">
      <w:pPr>
        <w:rPr>
          <w:b/>
          <w:bCs/>
          <w:sz w:val="32"/>
          <w:szCs w:val="32"/>
          <w:shd w:val="clear" w:color="auto" w:fill="FFFFFF"/>
        </w:rPr>
      </w:pPr>
      <w:r w:rsidRPr="00477E0C">
        <w:rPr>
          <w:b/>
          <w:bCs/>
          <w:i/>
          <w:iCs/>
          <w:sz w:val="32"/>
          <w:szCs w:val="32"/>
          <w:shd w:val="clear" w:color="auto" w:fill="FFFFFF"/>
        </w:rPr>
        <w:t>Грамматика и лексика</w:t>
      </w:r>
      <w:r w:rsidRPr="00477E0C">
        <w:rPr>
          <w:i/>
          <w:iCs/>
          <w:sz w:val="32"/>
          <w:szCs w:val="32"/>
          <w:shd w:val="clear" w:color="auto" w:fill="FFFFFF"/>
        </w:rPr>
        <w:t>:</w:t>
      </w:r>
      <w:r w:rsidRPr="00477E0C">
        <w:rPr>
          <w:sz w:val="32"/>
          <w:szCs w:val="32"/>
        </w:rPr>
        <w:br/>
      </w:r>
      <w:r w:rsidRPr="00477E0C">
        <w:rPr>
          <w:sz w:val="32"/>
          <w:szCs w:val="32"/>
          <w:shd w:val="clear" w:color="auto" w:fill="FFFFFF"/>
        </w:rPr>
        <w:t>   </w:t>
      </w:r>
      <w:r w:rsidRPr="00477E0C">
        <w:rPr>
          <w:iCs/>
          <w:sz w:val="32"/>
          <w:szCs w:val="32"/>
          <w:shd w:val="clear" w:color="auto" w:fill="FFFFFF"/>
        </w:rPr>
        <w:t>1.</w:t>
      </w:r>
      <w:r w:rsidRPr="00477E0C">
        <w:rPr>
          <w:b/>
          <w:iCs/>
          <w:sz w:val="32"/>
          <w:szCs w:val="32"/>
          <w:shd w:val="clear" w:color="auto" w:fill="FFFFFF"/>
        </w:rPr>
        <w:t> Временные формы глагола</w:t>
      </w:r>
      <w:r w:rsidRPr="00477E0C">
        <w:rPr>
          <w:rStyle w:val="apple-converted-space"/>
          <w:b/>
          <w:iCs/>
          <w:sz w:val="32"/>
          <w:szCs w:val="32"/>
          <w:shd w:val="clear" w:color="auto" w:fill="FFFFFF"/>
        </w:rPr>
        <w:t> </w:t>
      </w:r>
      <w:r w:rsidRPr="00477E0C">
        <w:rPr>
          <w:b/>
          <w:bCs/>
          <w:iCs/>
          <w:sz w:val="32"/>
          <w:szCs w:val="32"/>
          <w:shd w:val="clear" w:color="auto" w:fill="FFFFFF"/>
        </w:rPr>
        <w:t>(повторение)</w:t>
      </w:r>
      <w:r w:rsidRPr="00477E0C">
        <w:rPr>
          <w:sz w:val="32"/>
          <w:szCs w:val="32"/>
        </w:rPr>
        <w:br/>
      </w:r>
      <w:r w:rsidRPr="00477E0C">
        <w:rPr>
          <w:sz w:val="32"/>
          <w:szCs w:val="32"/>
          <w:shd w:val="clear" w:color="auto" w:fill="FFFFFF"/>
        </w:rPr>
        <w:t>   2. </w:t>
      </w:r>
      <w:r w:rsidRPr="00477E0C">
        <w:rPr>
          <w:b/>
          <w:bCs/>
          <w:sz w:val="32"/>
          <w:szCs w:val="32"/>
          <w:shd w:val="clear" w:color="auto" w:fill="FFFFFF"/>
        </w:rPr>
        <w:t>Глагол to be в сочетании С инфинитивом</w:t>
      </w:r>
      <w:r w:rsidRPr="00477E0C">
        <w:rPr>
          <w:sz w:val="32"/>
          <w:szCs w:val="32"/>
        </w:rPr>
        <w:br/>
      </w:r>
      <w:r w:rsidRPr="00477E0C">
        <w:rPr>
          <w:sz w:val="32"/>
          <w:szCs w:val="32"/>
          <w:shd w:val="clear" w:color="auto" w:fill="FFFFFF"/>
        </w:rPr>
        <w:t>   3. </w:t>
      </w:r>
      <w:r w:rsidRPr="00477E0C">
        <w:rPr>
          <w:b/>
          <w:bCs/>
          <w:sz w:val="32"/>
          <w:szCs w:val="32"/>
          <w:shd w:val="clear" w:color="auto" w:fill="FFFFFF"/>
        </w:rPr>
        <w:t>Оборот «to be + of + существительное»</w:t>
      </w:r>
      <w:r w:rsidRPr="00477E0C">
        <w:rPr>
          <w:sz w:val="32"/>
          <w:szCs w:val="32"/>
        </w:rPr>
        <w:br/>
      </w:r>
      <w:r w:rsidRPr="00477E0C">
        <w:rPr>
          <w:sz w:val="32"/>
          <w:szCs w:val="32"/>
          <w:shd w:val="clear" w:color="auto" w:fill="FFFFFF"/>
        </w:rPr>
        <w:t>   4. </w:t>
      </w:r>
      <w:r w:rsidRPr="00477E0C">
        <w:rPr>
          <w:b/>
          <w:bCs/>
          <w:sz w:val="32"/>
          <w:szCs w:val="32"/>
          <w:shd w:val="clear" w:color="auto" w:fill="FFFFFF"/>
        </w:rPr>
        <w:t>Существительное в функции определения</w:t>
      </w:r>
    </w:p>
    <w:p w:rsidR="00790ADD" w:rsidRPr="00477E0C" w:rsidRDefault="00790ADD" w:rsidP="00477E0C">
      <w:pPr>
        <w:rPr>
          <w:b/>
          <w:bCs/>
          <w:sz w:val="32"/>
          <w:szCs w:val="32"/>
          <w:shd w:val="clear" w:color="auto" w:fill="FFFFFF"/>
        </w:rPr>
      </w:pPr>
      <w:r w:rsidRPr="00477E0C">
        <w:rPr>
          <w:bCs/>
          <w:sz w:val="32"/>
          <w:szCs w:val="32"/>
          <w:shd w:val="clear" w:color="auto" w:fill="FFFFFF"/>
        </w:rPr>
        <w:t xml:space="preserve">   5.</w:t>
      </w:r>
      <w:r w:rsidRPr="00477E0C">
        <w:rPr>
          <w:b/>
          <w:bCs/>
          <w:sz w:val="32"/>
          <w:szCs w:val="32"/>
          <w:shd w:val="clear" w:color="auto" w:fill="FFFFFF"/>
        </w:rPr>
        <w:t xml:space="preserve"> Числительные</w:t>
      </w:r>
    </w:p>
    <w:p w:rsidR="00B26C2C" w:rsidRPr="00477E0C" w:rsidRDefault="00B26C2C" w:rsidP="00477E0C">
      <w:pPr>
        <w:rPr>
          <w:b/>
          <w:bCs/>
          <w:sz w:val="32"/>
          <w:szCs w:val="32"/>
          <w:shd w:val="clear" w:color="auto" w:fill="FFFFFF"/>
        </w:rPr>
      </w:pPr>
    </w:p>
    <w:p w:rsidR="00AB59E7" w:rsidRDefault="00951936" w:rsidP="00477E0C">
      <w:pPr>
        <w:rPr>
          <w:b/>
          <w:i/>
          <w:sz w:val="32"/>
          <w:szCs w:val="32"/>
          <w:shd w:val="clear" w:color="auto" w:fill="FFFFFF"/>
        </w:rPr>
      </w:pPr>
      <w:r w:rsidRPr="00477E0C">
        <w:rPr>
          <w:b/>
          <w:i/>
          <w:sz w:val="32"/>
          <w:szCs w:val="32"/>
          <w:shd w:val="clear" w:color="auto" w:fill="FFFFFF"/>
        </w:rPr>
        <w:t xml:space="preserve">Задание на дом </w:t>
      </w:r>
    </w:p>
    <w:p w:rsidR="00387119" w:rsidRDefault="00951936" w:rsidP="00477E0C">
      <w:pPr>
        <w:rPr>
          <w:b/>
          <w:bCs/>
          <w:color w:val="000000"/>
          <w:sz w:val="32"/>
          <w:szCs w:val="32"/>
        </w:rPr>
      </w:pPr>
      <w:r w:rsidRPr="00477E0C">
        <w:rPr>
          <w:sz w:val="32"/>
          <w:szCs w:val="32"/>
        </w:rPr>
        <w:br/>
      </w:r>
      <w:r w:rsidRPr="00477E0C">
        <w:rPr>
          <w:sz w:val="32"/>
          <w:szCs w:val="32"/>
          <w:shd w:val="clear" w:color="auto" w:fill="FFFFFF"/>
          <w:lang w:val="en-US"/>
        </w:rPr>
        <w:t> </w:t>
      </w:r>
      <w:r w:rsidRPr="00477E0C">
        <w:rPr>
          <w:b/>
          <w:bCs/>
          <w:sz w:val="32"/>
          <w:szCs w:val="32"/>
          <w:shd w:val="clear" w:color="auto" w:fill="FFFFFF"/>
        </w:rPr>
        <w:t>1.</w:t>
      </w:r>
      <w:r w:rsidRPr="00477E0C">
        <w:rPr>
          <w:b/>
          <w:bCs/>
          <w:sz w:val="32"/>
          <w:szCs w:val="32"/>
          <w:shd w:val="clear" w:color="auto" w:fill="FFFFFF"/>
          <w:lang w:val="en-US"/>
        </w:rPr>
        <w:t> </w:t>
      </w:r>
      <w:r w:rsidR="002C171A">
        <w:rPr>
          <w:b/>
          <w:bCs/>
          <w:color w:val="000000"/>
          <w:sz w:val="32"/>
          <w:szCs w:val="32"/>
        </w:rPr>
        <w:t>В разделе «Грамматические материалы</w:t>
      </w:r>
      <w:r w:rsidR="009F4F64" w:rsidRPr="00477E0C">
        <w:rPr>
          <w:b/>
          <w:bCs/>
          <w:color w:val="000000"/>
          <w:sz w:val="32"/>
          <w:szCs w:val="32"/>
        </w:rPr>
        <w:t>» проработайте § 5, 6, 8</w:t>
      </w:r>
      <w:r w:rsidR="001F1F82" w:rsidRPr="00477E0C">
        <w:rPr>
          <w:b/>
          <w:bCs/>
          <w:color w:val="000000"/>
          <w:sz w:val="32"/>
          <w:szCs w:val="32"/>
        </w:rPr>
        <w:t>,</w:t>
      </w:r>
      <w:r w:rsidR="00325555">
        <w:rPr>
          <w:b/>
          <w:bCs/>
          <w:color w:val="000000"/>
          <w:sz w:val="32"/>
          <w:szCs w:val="32"/>
        </w:rPr>
        <w:t xml:space="preserve"> </w:t>
      </w:r>
      <w:r w:rsidR="001F1F82" w:rsidRPr="00477E0C">
        <w:rPr>
          <w:b/>
          <w:bCs/>
          <w:color w:val="000000"/>
          <w:sz w:val="32"/>
          <w:szCs w:val="32"/>
        </w:rPr>
        <w:t>17</w:t>
      </w:r>
      <w:r w:rsidR="009F4F64" w:rsidRPr="00477E0C">
        <w:rPr>
          <w:b/>
          <w:bCs/>
          <w:color w:val="000000"/>
          <w:sz w:val="32"/>
          <w:szCs w:val="32"/>
        </w:rPr>
        <w:t xml:space="preserve"> и </w:t>
      </w:r>
      <w:r w:rsidR="001F1F82" w:rsidRPr="00477E0C">
        <w:rPr>
          <w:b/>
          <w:bCs/>
          <w:color w:val="000000"/>
          <w:sz w:val="32"/>
          <w:szCs w:val="32"/>
        </w:rPr>
        <w:t>19</w:t>
      </w:r>
      <w:r w:rsidR="00387119" w:rsidRPr="00477E0C">
        <w:rPr>
          <w:b/>
          <w:bCs/>
          <w:color w:val="000000"/>
          <w:sz w:val="32"/>
          <w:szCs w:val="32"/>
        </w:rPr>
        <w:t xml:space="preserve">. </w:t>
      </w:r>
    </w:p>
    <w:p w:rsidR="00AB59E7" w:rsidRPr="00477E0C" w:rsidRDefault="00AB59E7" w:rsidP="00477E0C">
      <w:pPr>
        <w:rPr>
          <w:b/>
          <w:bCs/>
          <w:color w:val="000000"/>
          <w:sz w:val="32"/>
          <w:szCs w:val="32"/>
        </w:rPr>
      </w:pPr>
    </w:p>
    <w:p w:rsidR="00AB59E7" w:rsidRDefault="00387119" w:rsidP="00477E0C">
      <w:pPr>
        <w:rPr>
          <w:b/>
          <w:bCs/>
          <w:sz w:val="32"/>
          <w:szCs w:val="32"/>
          <w:shd w:val="clear" w:color="auto" w:fill="FFFFFF"/>
        </w:rPr>
      </w:pPr>
      <w:r w:rsidRPr="00477E0C">
        <w:rPr>
          <w:b/>
          <w:bCs/>
          <w:sz w:val="32"/>
          <w:szCs w:val="32"/>
          <w:shd w:val="clear" w:color="auto" w:fill="FFFFFF"/>
        </w:rPr>
        <w:t xml:space="preserve">2. </w:t>
      </w:r>
      <w:r w:rsidR="00951936" w:rsidRPr="00477E0C">
        <w:rPr>
          <w:b/>
          <w:bCs/>
          <w:sz w:val="32"/>
          <w:szCs w:val="32"/>
          <w:shd w:val="clear" w:color="auto" w:fill="FFFFFF"/>
        </w:rPr>
        <w:t>Определите время и залог сказуемого. Переведите следующие предложения на русский язык:</w:t>
      </w:r>
    </w:p>
    <w:p w:rsidR="00AB59E7" w:rsidRDefault="00951936" w:rsidP="00477E0C">
      <w:pPr>
        <w:rPr>
          <w:b/>
          <w:bCs/>
          <w:sz w:val="32"/>
          <w:szCs w:val="32"/>
          <w:shd w:val="clear" w:color="auto" w:fill="FFFFFF"/>
        </w:rPr>
      </w:pPr>
      <w:r w:rsidRPr="00C601E3">
        <w:rPr>
          <w:sz w:val="32"/>
          <w:szCs w:val="32"/>
        </w:rPr>
        <w:br/>
      </w:r>
      <w:r w:rsidRPr="00477E0C">
        <w:rPr>
          <w:sz w:val="32"/>
          <w:szCs w:val="32"/>
          <w:shd w:val="clear" w:color="auto" w:fill="FFFFFF"/>
          <w:lang w:val="en-US"/>
        </w:rPr>
        <w:t>   </w:t>
      </w:r>
      <w:r w:rsidRPr="0050559E">
        <w:rPr>
          <w:sz w:val="32"/>
          <w:szCs w:val="32"/>
          <w:shd w:val="clear" w:color="auto" w:fill="FFFFFF"/>
          <w:lang w:val="en-US"/>
        </w:rPr>
        <w:t>1.</w:t>
      </w:r>
      <w:r w:rsidRPr="00477E0C">
        <w:rPr>
          <w:sz w:val="32"/>
          <w:szCs w:val="32"/>
          <w:shd w:val="clear" w:color="auto" w:fill="FFFFFF"/>
          <w:lang w:val="en-US"/>
        </w:rPr>
        <w:t> They translated this text at the last lesson.</w:t>
      </w:r>
      <w:r w:rsidRPr="00477E0C">
        <w:rPr>
          <w:sz w:val="32"/>
          <w:szCs w:val="32"/>
          <w:lang w:val="en-US"/>
        </w:rPr>
        <w:br/>
      </w:r>
      <w:r w:rsidRPr="00477E0C">
        <w:rPr>
          <w:sz w:val="32"/>
          <w:szCs w:val="32"/>
          <w:shd w:val="clear" w:color="auto" w:fill="FFFFFF"/>
          <w:lang w:val="en-US"/>
        </w:rPr>
        <w:t>   2. Are you translating the text?</w:t>
      </w:r>
      <w:r w:rsidRPr="00477E0C">
        <w:rPr>
          <w:sz w:val="32"/>
          <w:szCs w:val="32"/>
          <w:lang w:val="en-US"/>
        </w:rPr>
        <w:br/>
      </w:r>
      <w:r w:rsidRPr="00477E0C">
        <w:rPr>
          <w:sz w:val="32"/>
          <w:szCs w:val="32"/>
          <w:shd w:val="clear" w:color="auto" w:fill="FFFFFF"/>
          <w:lang w:val="en-US"/>
        </w:rPr>
        <w:t>   3. What were you doing when they came? – We were translating an exercise.</w:t>
      </w:r>
      <w:r w:rsidRPr="00477E0C">
        <w:rPr>
          <w:sz w:val="32"/>
          <w:szCs w:val="32"/>
          <w:lang w:val="en-US"/>
        </w:rPr>
        <w:br/>
      </w:r>
      <w:r w:rsidRPr="00477E0C">
        <w:rPr>
          <w:sz w:val="32"/>
          <w:szCs w:val="32"/>
          <w:shd w:val="clear" w:color="auto" w:fill="FFFFFF"/>
          <w:lang w:val="en-US"/>
        </w:rPr>
        <w:t>   4. Has he translated this article? – No, he hasn't.</w:t>
      </w:r>
      <w:r w:rsidRPr="00477E0C">
        <w:rPr>
          <w:sz w:val="32"/>
          <w:szCs w:val="32"/>
          <w:lang w:val="en-US"/>
        </w:rPr>
        <w:br/>
      </w:r>
      <w:r w:rsidRPr="00477E0C">
        <w:rPr>
          <w:sz w:val="32"/>
          <w:szCs w:val="32"/>
          <w:shd w:val="clear" w:color="auto" w:fill="FFFFFF"/>
          <w:lang w:val="en-US"/>
        </w:rPr>
        <w:t>   5. He will translate the article in a week, I think.</w:t>
      </w:r>
      <w:r w:rsidRPr="00477E0C">
        <w:rPr>
          <w:sz w:val="32"/>
          <w:szCs w:val="32"/>
          <w:lang w:val="en-US"/>
        </w:rPr>
        <w:br/>
      </w:r>
      <w:r w:rsidRPr="00477E0C">
        <w:rPr>
          <w:sz w:val="32"/>
          <w:szCs w:val="32"/>
          <w:shd w:val="clear" w:color="auto" w:fill="FFFFFF"/>
          <w:lang w:val="en-US"/>
        </w:rPr>
        <w:t>   6. We often translate from English into Russian at lessons.</w:t>
      </w:r>
      <w:r w:rsidRPr="00477E0C">
        <w:rPr>
          <w:sz w:val="32"/>
          <w:szCs w:val="32"/>
          <w:lang w:val="en-US"/>
        </w:rPr>
        <w:br/>
      </w:r>
      <w:r w:rsidRPr="00477E0C">
        <w:rPr>
          <w:sz w:val="32"/>
          <w:szCs w:val="32"/>
          <w:shd w:val="clear" w:color="auto" w:fill="FFFFFF"/>
          <w:lang w:val="en-US"/>
        </w:rPr>
        <w:t>   7. This article has already been translated.</w:t>
      </w:r>
      <w:r w:rsidRPr="00477E0C">
        <w:rPr>
          <w:sz w:val="32"/>
          <w:szCs w:val="32"/>
          <w:lang w:val="en-US"/>
        </w:rPr>
        <w:br/>
      </w:r>
      <w:r w:rsidRPr="00477E0C">
        <w:rPr>
          <w:sz w:val="32"/>
          <w:szCs w:val="32"/>
          <w:shd w:val="clear" w:color="auto" w:fill="FFFFFF"/>
          <w:lang w:val="en-US"/>
        </w:rPr>
        <w:t>   8. A new book will be translated by him next year.</w:t>
      </w:r>
      <w:r w:rsidRPr="00477E0C">
        <w:rPr>
          <w:sz w:val="32"/>
          <w:szCs w:val="32"/>
          <w:lang w:val="en-US"/>
        </w:rPr>
        <w:br/>
      </w:r>
      <w:r w:rsidRPr="00477E0C">
        <w:rPr>
          <w:sz w:val="32"/>
          <w:szCs w:val="32"/>
          <w:shd w:val="clear" w:color="auto" w:fill="FFFFFF"/>
          <w:lang w:val="en-US"/>
        </w:rPr>
        <w:t>   9. This book was translated into Russian last year.</w:t>
      </w:r>
      <w:r w:rsidRPr="00477E0C">
        <w:rPr>
          <w:sz w:val="32"/>
          <w:szCs w:val="32"/>
          <w:lang w:val="en-US"/>
        </w:rPr>
        <w:br/>
      </w:r>
      <w:r w:rsidRPr="00477E0C">
        <w:rPr>
          <w:sz w:val="32"/>
          <w:szCs w:val="32"/>
          <w:shd w:val="clear" w:color="auto" w:fill="FFFFFF"/>
          <w:lang w:val="en-US"/>
        </w:rPr>
        <w:t>   10. A lot of books are translated from English into Russian every year.</w:t>
      </w:r>
      <w:r w:rsidRPr="00477E0C">
        <w:rPr>
          <w:sz w:val="32"/>
          <w:szCs w:val="32"/>
          <w:lang w:val="en-US"/>
        </w:rPr>
        <w:br/>
      </w:r>
      <w:r w:rsidRPr="00477E0C">
        <w:rPr>
          <w:sz w:val="32"/>
          <w:szCs w:val="32"/>
          <w:shd w:val="clear" w:color="auto" w:fill="FFFFFF"/>
          <w:lang w:val="en-US"/>
        </w:rPr>
        <w:t>   </w:t>
      </w:r>
      <w:r w:rsidRPr="003B712F">
        <w:rPr>
          <w:sz w:val="32"/>
          <w:szCs w:val="32"/>
          <w:shd w:val="clear" w:color="auto" w:fill="FFFFFF"/>
        </w:rPr>
        <w:t>11.</w:t>
      </w:r>
      <w:r w:rsidRPr="00477E0C">
        <w:rPr>
          <w:sz w:val="32"/>
          <w:szCs w:val="32"/>
          <w:shd w:val="clear" w:color="auto" w:fill="FFFFFF"/>
          <w:lang w:val="en-US"/>
        </w:rPr>
        <w:t> The</w:t>
      </w:r>
      <w:r w:rsidRPr="003B712F">
        <w:rPr>
          <w:sz w:val="32"/>
          <w:szCs w:val="32"/>
          <w:shd w:val="clear" w:color="auto" w:fill="FFFFFF"/>
        </w:rPr>
        <w:t xml:space="preserve"> </w:t>
      </w:r>
      <w:r w:rsidRPr="00477E0C">
        <w:rPr>
          <w:sz w:val="32"/>
          <w:szCs w:val="32"/>
          <w:shd w:val="clear" w:color="auto" w:fill="FFFFFF"/>
          <w:lang w:val="en-US"/>
        </w:rPr>
        <w:t>fax</w:t>
      </w:r>
      <w:r w:rsidRPr="003B712F">
        <w:rPr>
          <w:sz w:val="32"/>
          <w:szCs w:val="32"/>
          <w:shd w:val="clear" w:color="auto" w:fill="FFFFFF"/>
        </w:rPr>
        <w:t xml:space="preserve"> </w:t>
      </w:r>
      <w:r w:rsidRPr="00477E0C">
        <w:rPr>
          <w:sz w:val="32"/>
          <w:szCs w:val="32"/>
          <w:shd w:val="clear" w:color="auto" w:fill="FFFFFF"/>
          <w:lang w:val="en-US"/>
        </w:rPr>
        <w:t>is</w:t>
      </w:r>
      <w:r w:rsidRPr="003B712F">
        <w:rPr>
          <w:sz w:val="32"/>
          <w:szCs w:val="32"/>
          <w:shd w:val="clear" w:color="auto" w:fill="FFFFFF"/>
        </w:rPr>
        <w:t xml:space="preserve"> </w:t>
      </w:r>
      <w:r w:rsidRPr="00477E0C">
        <w:rPr>
          <w:sz w:val="32"/>
          <w:szCs w:val="32"/>
          <w:shd w:val="clear" w:color="auto" w:fill="FFFFFF"/>
          <w:lang w:val="en-US"/>
        </w:rPr>
        <w:t>being</w:t>
      </w:r>
      <w:r w:rsidRPr="003B712F">
        <w:rPr>
          <w:sz w:val="32"/>
          <w:szCs w:val="32"/>
          <w:shd w:val="clear" w:color="auto" w:fill="FFFFFF"/>
        </w:rPr>
        <w:t xml:space="preserve"> </w:t>
      </w:r>
      <w:r w:rsidRPr="00477E0C">
        <w:rPr>
          <w:sz w:val="32"/>
          <w:szCs w:val="32"/>
          <w:shd w:val="clear" w:color="auto" w:fill="FFFFFF"/>
          <w:lang w:val="en-US"/>
        </w:rPr>
        <w:t>translated</w:t>
      </w:r>
      <w:r w:rsidRPr="003B712F">
        <w:rPr>
          <w:sz w:val="32"/>
          <w:szCs w:val="32"/>
          <w:shd w:val="clear" w:color="auto" w:fill="FFFFFF"/>
        </w:rPr>
        <w:t xml:space="preserve"> </w:t>
      </w:r>
      <w:r w:rsidRPr="00477E0C">
        <w:rPr>
          <w:sz w:val="32"/>
          <w:szCs w:val="32"/>
          <w:shd w:val="clear" w:color="auto" w:fill="FFFFFF"/>
          <w:lang w:val="en-US"/>
        </w:rPr>
        <w:t>now</w:t>
      </w:r>
      <w:r w:rsidRPr="003B712F">
        <w:rPr>
          <w:sz w:val="32"/>
          <w:szCs w:val="32"/>
          <w:shd w:val="clear" w:color="auto" w:fill="FFFFFF"/>
        </w:rPr>
        <w:t>.</w:t>
      </w:r>
      <w:r w:rsidRPr="003B712F">
        <w:rPr>
          <w:sz w:val="32"/>
          <w:szCs w:val="32"/>
        </w:rPr>
        <w:br/>
      </w:r>
      <w:r w:rsidRPr="00477E0C">
        <w:rPr>
          <w:sz w:val="32"/>
          <w:szCs w:val="32"/>
          <w:shd w:val="clear" w:color="auto" w:fill="FFFFFF"/>
          <w:lang w:val="en-US"/>
        </w:rPr>
        <w:t> </w:t>
      </w:r>
      <w:r w:rsidRPr="003B712F">
        <w:rPr>
          <w:sz w:val="32"/>
          <w:szCs w:val="32"/>
        </w:rPr>
        <w:br/>
      </w:r>
      <w:r w:rsidRPr="00477E0C">
        <w:rPr>
          <w:sz w:val="32"/>
          <w:szCs w:val="32"/>
          <w:shd w:val="clear" w:color="auto" w:fill="FFFFFF"/>
          <w:lang w:val="en-US"/>
        </w:rPr>
        <w:t>   </w:t>
      </w:r>
      <w:r w:rsidR="009F4F64" w:rsidRPr="003B712F">
        <w:rPr>
          <w:b/>
          <w:bCs/>
          <w:sz w:val="32"/>
          <w:szCs w:val="32"/>
          <w:shd w:val="clear" w:color="auto" w:fill="FFFFFF"/>
        </w:rPr>
        <w:t>3</w:t>
      </w:r>
      <w:r w:rsidRPr="003B712F">
        <w:rPr>
          <w:b/>
          <w:bCs/>
          <w:sz w:val="32"/>
          <w:szCs w:val="32"/>
          <w:shd w:val="clear" w:color="auto" w:fill="FFFFFF"/>
        </w:rPr>
        <w:t>.</w:t>
      </w:r>
      <w:r w:rsidRPr="00477E0C">
        <w:rPr>
          <w:b/>
          <w:bCs/>
          <w:sz w:val="32"/>
          <w:szCs w:val="32"/>
          <w:shd w:val="clear" w:color="auto" w:fill="FFFFFF"/>
          <w:lang w:val="en-US"/>
        </w:rPr>
        <w:t> </w:t>
      </w:r>
      <w:r w:rsidRPr="00477E0C">
        <w:rPr>
          <w:b/>
          <w:bCs/>
          <w:sz w:val="32"/>
          <w:szCs w:val="32"/>
          <w:shd w:val="clear" w:color="auto" w:fill="FFFFFF"/>
        </w:rPr>
        <w:t>Переведите</w:t>
      </w:r>
      <w:r w:rsidRPr="003B712F">
        <w:rPr>
          <w:b/>
          <w:bCs/>
          <w:sz w:val="32"/>
          <w:szCs w:val="32"/>
          <w:shd w:val="clear" w:color="auto" w:fill="FFFFFF"/>
        </w:rPr>
        <w:t xml:space="preserve"> </w:t>
      </w:r>
      <w:r w:rsidRPr="00477E0C">
        <w:rPr>
          <w:b/>
          <w:bCs/>
          <w:sz w:val="32"/>
          <w:szCs w:val="32"/>
          <w:shd w:val="clear" w:color="auto" w:fill="FFFFFF"/>
        </w:rPr>
        <w:t>на</w:t>
      </w:r>
      <w:r w:rsidRPr="003B712F">
        <w:rPr>
          <w:b/>
          <w:bCs/>
          <w:sz w:val="32"/>
          <w:szCs w:val="32"/>
          <w:shd w:val="clear" w:color="auto" w:fill="FFFFFF"/>
        </w:rPr>
        <w:t xml:space="preserve"> </w:t>
      </w:r>
      <w:r w:rsidRPr="00477E0C">
        <w:rPr>
          <w:b/>
          <w:bCs/>
          <w:sz w:val="32"/>
          <w:szCs w:val="32"/>
          <w:shd w:val="clear" w:color="auto" w:fill="FFFFFF"/>
        </w:rPr>
        <w:t>русский</w:t>
      </w:r>
      <w:r w:rsidRPr="003B712F">
        <w:rPr>
          <w:b/>
          <w:bCs/>
          <w:sz w:val="32"/>
          <w:szCs w:val="32"/>
          <w:shd w:val="clear" w:color="auto" w:fill="FFFFFF"/>
        </w:rPr>
        <w:t xml:space="preserve"> </w:t>
      </w:r>
      <w:r w:rsidRPr="00477E0C">
        <w:rPr>
          <w:b/>
          <w:bCs/>
          <w:sz w:val="32"/>
          <w:szCs w:val="32"/>
          <w:shd w:val="clear" w:color="auto" w:fill="FFFFFF"/>
        </w:rPr>
        <w:t>язык</w:t>
      </w:r>
      <w:r w:rsidRPr="003B712F">
        <w:rPr>
          <w:b/>
          <w:bCs/>
          <w:sz w:val="32"/>
          <w:szCs w:val="32"/>
          <w:shd w:val="clear" w:color="auto" w:fill="FFFFFF"/>
        </w:rPr>
        <w:t xml:space="preserve"> </w:t>
      </w:r>
      <w:r w:rsidRPr="00477E0C">
        <w:rPr>
          <w:b/>
          <w:bCs/>
          <w:sz w:val="32"/>
          <w:szCs w:val="32"/>
          <w:shd w:val="clear" w:color="auto" w:fill="FFFFFF"/>
        </w:rPr>
        <w:t>следующие</w:t>
      </w:r>
      <w:r w:rsidRPr="003B712F">
        <w:rPr>
          <w:b/>
          <w:bCs/>
          <w:sz w:val="32"/>
          <w:szCs w:val="32"/>
          <w:shd w:val="clear" w:color="auto" w:fill="FFFFFF"/>
        </w:rPr>
        <w:t xml:space="preserve"> </w:t>
      </w:r>
      <w:r w:rsidRPr="00477E0C">
        <w:rPr>
          <w:b/>
          <w:bCs/>
          <w:sz w:val="32"/>
          <w:szCs w:val="32"/>
          <w:shd w:val="clear" w:color="auto" w:fill="FFFFFF"/>
        </w:rPr>
        <w:t>словосочетания</w:t>
      </w:r>
      <w:r w:rsidRPr="003B712F">
        <w:rPr>
          <w:b/>
          <w:bCs/>
          <w:sz w:val="32"/>
          <w:szCs w:val="32"/>
          <w:shd w:val="clear" w:color="auto" w:fill="FFFFFF"/>
        </w:rPr>
        <w:t xml:space="preserve">, </w:t>
      </w:r>
      <w:r w:rsidRPr="00477E0C">
        <w:rPr>
          <w:b/>
          <w:bCs/>
          <w:sz w:val="32"/>
          <w:szCs w:val="32"/>
          <w:shd w:val="clear" w:color="auto" w:fill="FFFFFF"/>
        </w:rPr>
        <w:t>содержащие</w:t>
      </w:r>
      <w:r w:rsidRPr="003B712F">
        <w:rPr>
          <w:b/>
          <w:bCs/>
          <w:sz w:val="32"/>
          <w:szCs w:val="32"/>
          <w:shd w:val="clear" w:color="auto" w:fill="FFFFFF"/>
        </w:rPr>
        <w:t xml:space="preserve"> </w:t>
      </w:r>
      <w:r w:rsidRPr="00477E0C">
        <w:rPr>
          <w:b/>
          <w:bCs/>
          <w:sz w:val="32"/>
          <w:szCs w:val="32"/>
          <w:shd w:val="clear" w:color="auto" w:fill="FFFFFF"/>
        </w:rPr>
        <w:t>существительное</w:t>
      </w:r>
      <w:r w:rsidRPr="003B712F">
        <w:rPr>
          <w:b/>
          <w:bCs/>
          <w:sz w:val="32"/>
          <w:szCs w:val="32"/>
          <w:shd w:val="clear" w:color="auto" w:fill="FFFFFF"/>
        </w:rPr>
        <w:t xml:space="preserve"> </w:t>
      </w:r>
      <w:r w:rsidRPr="00477E0C">
        <w:rPr>
          <w:b/>
          <w:bCs/>
          <w:sz w:val="32"/>
          <w:szCs w:val="32"/>
          <w:shd w:val="clear" w:color="auto" w:fill="FFFFFF"/>
        </w:rPr>
        <w:t>в</w:t>
      </w:r>
      <w:r w:rsidRPr="003B712F">
        <w:rPr>
          <w:b/>
          <w:bCs/>
          <w:sz w:val="32"/>
          <w:szCs w:val="32"/>
          <w:shd w:val="clear" w:color="auto" w:fill="FFFFFF"/>
        </w:rPr>
        <w:t xml:space="preserve"> </w:t>
      </w:r>
      <w:r w:rsidRPr="00477E0C">
        <w:rPr>
          <w:b/>
          <w:bCs/>
          <w:sz w:val="32"/>
          <w:szCs w:val="32"/>
          <w:shd w:val="clear" w:color="auto" w:fill="FFFFFF"/>
        </w:rPr>
        <w:t>функции</w:t>
      </w:r>
      <w:r w:rsidRPr="003B712F">
        <w:rPr>
          <w:b/>
          <w:bCs/>
          <w:sz w:val="32"/>
          <w:szCs w:val="32"/>
          <w:shd w:val="clear" w:color="auto" w:fill="FFFFFF"/>
        </w:rPr>
        <w:t xml:space="preserve"> </w:t>
      </w:r>
      <w:r w:rsidRPr="00477E0C">
        <w:rPr>
          <w:b/>
          <w:bCs/>
          <w:sz w:val="32"/>
          <w:szCs w:val="32"/>
          <w:shd w:val="clear" w:color="auto" w:fill="FFFFFF"/>
        </w:rPr>
        <w:t>определения</w:t>
      </w:r>
      <w:r w:rsidRPr="003B712F">
        <w:rPr>
          <w:b/>
          <w:bCs/>
          <w:sz w:val="32"/>
          <w:szCs w:val="32"/>
          <w:shd w:val="clear" w:color="auto" w:fill="FFFFFF"/>
        </w:rPr>
        <w:t>:</w:t>
      </w:r>
    </w:p>
    <w:p w:rsidR="00AB59E7" w:rsidRPr="0050559E" w:rsidRDefault="00951936" w:rsidP="00477E0C">
      <w:pPr>
        <w:rPr>
          <w:sz w:val="32"/>
          <w:szCs w:val="32"/>
          <w:shd w:val="clear" w:color="auto" w:fill="FFFFFF"/>
          <w:lang w:val="en-US"/>
        </w:rPr>
      </w:pPr>
      <w:r w:rsidRPr="00C601E3">
        <w:rPr>
          <w:sz w:val="32"/>
          <w:szCs w:val="32"/>
        </w:rPr>
        <w:br/>
      </w:r>
      <w:r w:rsidR="00477E0C">
        <w:rPr>
          <w:sz w:val="32"/>
          <w:szCs w:val="32"/>
          <w:shd w:val="clear" w:color="auto" w:fill="FFFFFF"/>
          <w:lang w:val="en-US"/>
        </w:rPr>
        <w:t> </w:t>
      </w:r>
      <w:r w:rsidRPr="00477E0C">
        <w:rPr>
          <w:sz w:val="32"/>
          <w:szCs w:val="32"/>
          <w:shd w:val="clear" w:color="auto" w:fill="FFFFFF"/>
          <w:lang w:val="en-US"/>
        </w:rPr>
        <w:t>lecture hall, school year, university laboratories, command economy, market economy, government intervention, land resources, government restrictions, Soviet bloc countries</w:t>
      </w:r>
    </w:p>
    <w:p w:rsidR="00AB59E7" w:rsidRDefault="00951936" w:rsidP="00477E0C">
      <w:pPr>
        <w:rPr>
          <w:b/>
          <w:bCs/>
          <w:sz w:val="32"/>
          <w:szCs w:val="32"/>
          <w:shd w:val="clear" w:color="auto" w:fill="FFFFFF"/>
        </w:rPr>
      </w:pPr>
      <w:r w:rsidRPr="00C601E3">
        <w:rPr>
          <w:sz w:val="32"/>
          <w:szCs w:val="32"/>
        </w:rPr>
        <w:br/>
      </w:r>
      <w:r w:rsidRPr="00477E0C">
        <w:rPr>
          <w:sz w:val="32"/>
          <w:szCs w:val="32"/>
          <w:shd w:val="clear" w:color="auto" w:fill="FFFFFF"/>
          <w:lang w:val="en-US"/>
        </w:rPr>
        <w:t> </w:t>
      </w:r>
      <w:r w:rsidRPr="00C601E3">
        <w:rPr>
          <w:sz w:val="32"/>
          <w:szCs w:val="32"/>
        </w:rPr>
        <w:br/>
      </w:r>
      <w:r w:rsidRPr="00477E0C">
        <w:rPr>
          <w:sz w:val="32"/>
          <w:szCs w:val="32"/>
          <w:shd w:val="clear" w:color="auto" w:fill="FFFFFF"/>
          <w:lang w:val="en-US"/>
        </w:rPr>
        <w:lastRenderedPageBreak/>
        <w:t>   </w:t>
      </w:r>
      <w:r w:rsidR="009F4F64" w:rsidRPr="003B712F">
        <w:rPr>
          <w:b/>
          <w:bCs/>
          <w:sz w:val="32"/>
          <w:szCs w:val="32"/>
          <w:shd w:val="clear" w:color="auto" w:fill="FFFFFF"/>
        </w:rPr>
        <w:t>4</w:t>
      </w:r>
      <w:r w:rsidRPr="003B712F">
        <w:rPr>
          <w:b/>
          <w:bCs/>
          <w:sz w:val="32"/>
          <w:szCs w:val="32"/>
          <w:shd w:val="clear" w:color="auto" w:fill="FFFFFF"/>
        </w:rPr>
        <w:t>.</w:t>
      </w:r>
      <w:r w:rsidRPr="00477E0C">
        <w:rPr>
          <w:b/>
          <w:bCs/>
          <w:sz w:val="32"/>
          <w:szCs w:val="32"/>
          <w:shd w:val="clear" w:color="auto" w:fill="FFFFFF"/>
          <w:lang w:val="en-US"/>
        </w:rPr>
        <w:t> </w:t>
      </w:r>
      <w:r w:rsidRPr="00477E0C">
        <w:rPr>
          <w:b/>
          <w:bCs/>
          <w:sz w:val="32"/>
          <w:szCs w:val="32"/>
          <w:shd w:val="clear" w:color="auto" w:fill="FFFFFF"/>
        </w:rPr>
        <w:t>Определите</w:t>
      </w:r>
      <w:r w:rsidRPr="003B712F">
        <w:rPr>
          <w:b/>
          <w:bCs/>
          <w:sz w:val="32"/>
          <w:szCs w:val="32"/>
          <w:shd w:val="clear" w:color="auto" w:fill="FFFFFF"/>
        </w:rPr>
        <w:t xml:space="preserve"> </w:t>
      </w:r>
      <w:r w:rsidRPr="00477E0C">
        <w:rPr>
          <w:b/>
          <w:bCs/>
          <w:sz w:val="32"/>
          <w:szCs w:val="32"/>
          <w:shd w:val="clear" w:color="auto" w:fill="FFFFFF"/>
        </w:rPr>
        <w:t>по</w:t>
      </w:r>
      <w:r w:rsidRPr="003B712F">
        <w:rPr>
          <w:b/>
          <w:bCs/>
          <w:sz w:val="32"/>
          <w:szCs w:val="32"/>
          <w:shd w:val="clear" w:color="auto" w:fill="FFFFFF"/>
        </w:rPr>
        <w:t xml:space="preserve"> </w:t>
      </w:r>
      <w:r w:rsidRPr="00477E0C">
        <w:rPr>
          <w:b/>
          <w:bCs/>
          <w:sz w:val="32"/>
          <w:szCs w:val="32"/>
          <w:shd w:val="clear" w:color="auto" w:fill="FFFFFF"/>
        </w:rPr>
        <w:t>суффиксам</w:t>
      </w:r>
      <w:r w:rsidRPr="003B712F">
        <w:rPr>
          <w:b/>
          <w:bCs/>
          <w:sz w:val="32"/>
          <w:szCs w:val="32"/>
          <w:shd w:val="clear" w:color="auto" w:fill="FFFFFF"/>
        </w:rPr>
        <w:t xml:space="preserve">, </w:t>
      </w:r>
      <w:r w:rsidRPr="00477E0C">
        <w:rPr>
          <w:b/>
          <w:bCs/>
          <w:sz w:val="32"/>
          <w:szCs w:val="32"/>
          <w:shd w:val="clear" w:color="auto" w:fill="FFFFFF"/>
        </w:rPr>
        <w:t>к</w:t>
      </w:r>
      <w:r w:rsidRPr="003B712F">
        <w:rPr>
          <w:b/>
          <w:bCs/>
          <w:sz w:val="32"/>
          <w:szCs w:val="32"/>
          <w:shd w:val="clear" w:color="auto" w:fill="FFFFFF"/>
        </w:rPr>
        <w:t xml:space="preserve"> </w:t>
      </w:r>
      <w:r w:rsidRPr="00477E0C">
        <w:rPr>
          <w:b/>
          <w:bCs/>
          <w:sz w:val="32"/>
          <w:szCs w:val="32"/>
          <w:shd w:val="clear" w:color="auto" w:fill="FFFFFF"/>
        </w:rPr>
        <w:t>какой</w:t>
      </w:r>
      <w:r w:rsidRPr="003B712F">
        <w:rPr>
          <w:b/>
          <w:bCs/>
          <w:sz w:val="32"/>
          <w:szCs w:val="32"/>
          <w:shd w:val="clear" w:color="auto" w:fill="FFFFFF"/>
        </w:rPr>
        <w:t xml:space="preserve"> </w:t>
      </w:r>
      <w:r w:rsidRPr="00477E0C">
        <w:rPr>
          <w:b/>
          <w:bCs/>
          <w:sz w:val="32"/>
          <w:szCs w:val="32"/>
          <w:shd w:val="clear" w:color="auto" w:fill="FFFFFF"/>
        </w:rPr>
        <w:t>части</w:t>
      </w:r>
      <w:r w:rsidRPr="003B712F">
        <w:rPr>
          <w:b/>
          <w:bCs/>
          <w:sz w:val="32"/>
          <w:szCs w:val="32"/>
          <w:shd w:val="clear" w:color="auto" w:fill="FFFFFF"/>
        </w:rPr>
        <w:t xml:space="preserve"> </w:t>
      </w:r>
      <w:r w:rsidRPr="00477E0C">
        <w:rPr>
          <w:b/>
          <w:bCs/>
          <w:sz w:val="32"/>
          <w:szCs w:val="32"/>
          <w:shd w:val="clear" w:color="auto" w:fill="FFFFFF"/>
        </w:rPr>
        <w:t>речи</w:t>
      </w:r>
      <w:r w:rsidRPr="003B712F">
        <w:rPr>
          <w:b/>
          <w:bCs/>
          <w:sz w:val="32"/>
          <w:szCs w:val="32"/>
          <w:shd w:val="clear" w:color="auto" w:fill="FFFFFF"/>
        </w:rPr>
        <w:t xml:space="preserve"> </w:t>
      </w:r>
      <w:r w:rsidRPr="00477E0C">
        <w:rPr>
          <w:b/>
          <w:bCs/>
          <w:sz w:val="32"/>
          <w:szCs w:val="32"/>
          <w:shd w:val="clear" w:color="auto" w:fill="FFFFFF"/>
        </w:rPr>
        <w:t>относятся</w:t>
      </w:r>
      <w:r w:rsidRPr="003B712F">
        <w:rPr>
          <w:b/>
          <w:bCs/>
          <w:sz w:val="32"/>
          <w:szCs w:val="32"/>
          <w:shd w:val="clear" w:color="auto" w:fill="FFFFFF"/>
        </w:rPr>
        <w:t xml:space="preserve"> </w:t>
      </w:r>
      <w:r w:rsidRPr="00477E0C">
        <w:rPr>
          <w:b/>
          <w:bCs/>
          <w:sz w:val="32"/>
          <w:szCs w:val="32"/>
          <w:shd w:val="clear" w:color="auto" w:fill="FFFFFF"/>
        </w:rPr>
        <w:t>следующие</w:t>
      </w:r>
      <w:r w:rsidRPr="003B712F">
        <w:rPr>
          <w:b/>
          <w:bCs/>
          <w:sz w:val="32"/>
          <w:szCs w:val="32"/>
          <w:shd w:val="clear" w:color="auto" w:fill="FFFFFF"/>
        </w:rPr>
        <w:t xml:space="preserve"> </w:t>
      </w:r>
      <w:r w:rsidRPr="00477E0C">
        <w:rPr>
          <w:b/>
          <w:bCs/>
          <w:sz w:val="32"/>
          <w:szCs w:val="32"/>
          <w:shd w:val="clear" w:color="auto" w:fill="FFFFFF"/>
        </w:rPr>
        <w:t>слова</w:t>
      </w:r>
      <w:r w:rsidRPr="003B712F">
        <w:rPr>
          <w:b/>
          <w:bCs/>
          <w:sz w:val="32"/>
          <w:szCs w:val="32"/>
          <w:shd w:val="clear" w:color="auto" w:fill="FFFFFF"/>
        </w:rPr>
        <w:t>:</w:t>
      </w:r>
    </w:p>
    <w:p w:rsidR="00AB59E7" w:rsidRDefault="00951936" w:rsidP="00477E0C">
      <w:pPr>
        <w:rPr>
          <w:b/>
          <w:bCs/>
          <w:i/>
          <w:iCs/>
          <w:sz w:val="32"/>
          <w:szCs w:val="32"/>
          <w:shd w:val="clear" w:color="auto" w:fill="FFFFFF"/>
        </w:rPr>
      </w:pPr>
      <w:r w:rsidRPr="00C601E3">
        <w:rPr>
          <w:sz w:val="32"/>
          <w:szCs w:val="32"/>
        </w:rPr>
        <w:br/>
      </w:r>
      <w:r w:rsidR="00477E0C">
        <w:rPr>
          <w:sz w:val="32"/>
          <w:szCs w:val="32"/>
          <w:shd w:val="clear" w:color="auto" w:fill="FFFFFF"/>
          <w:lang w:val="en-US"/>
        </w:rPr>
        <w:t> </w:t>
      </w:r>
      <w:r w:rsidRPr="00477E0C">
        <w:rPr>
          <w:sz w:val="32"/>
          <w:szCs w:val="32"/>
          <w:shd w:val="clear" w:color="auto" w:fill="FFFFFF"/>
          <w:lang w:val="en-US"/>
        </w:rPr>
        <w:t>economist, production, productivity, highly, mechanism, worker, limitless, manager, consumption, entirely, restriction, government, technical, decision, priceless, extensive, mainly, population</w:t>
      </w:r>
      <w:r w:rsidRPr="00477E0C">
        <w:rPr>
          <w:sz w:val="32"/>
          <w:szCs w:val="32"/>
          <w:lang w:val="en-US"/>
        </w:rPr>
        <w:br/>
      </w:r>
      <w:r w:rsidRPr="00477E0C">
        <w:rPr>
          <w:sz w:val="32"/>
          <w:szCs w:val="32"/>
          <w:shd w:val="clear" w:color="auto" w:fill="FFFFFF"/>
          <w:lang w:val="en-US"/>
        </w:rPr>
        <w:t> </w:t>
      </w:r>
      <w:r w:rsidRPr="00477E0C">
        <w:rPr>
          <w:sz w:val="32"/>
          <w:szCs w:val="32"/>
          <w:lang w:val="en-US"/>
        </w:rPr>
        <w:br/>
      </w:r>
      <w:r w:rsidRPr="00477E0C">
        <w:rPr>
          <w:sz w:val="32"/>
          <w:szCs w:val="32"/>
          <w:shd w:val="clear" w:color="auto" w:fill="FFFFFF"/>
          <w:lang w:val="en-US"/>
        </w:rPr>
        <w:t>   </w:t>
      </w:r>
      <w:r w:rsidR="009F4F64" w:rsidRPr="00477E0C">
        <w:rPr>
          <w:b/>
          <w:bCs/>
          <w:sz w:val="32"/>
          <w:szCs w:val="32"/>
          <w:shd w:val="clear" w:color="auto" w:fill="FFFFFF"/>
          <w:lang w:val="en-US"/>
        </w:rPr>
        <w:t>5</w:t>
      </w:r>
      <w:r w:rsidRPr="00477E0C">
        <w:rPr>
          <w:b/>
          <w:bCs/>
          <w:sz w:val="32"/>
          <w:szCs w:val="32"/>
          <w:shd w:val="clear" w:color="auto" w:fill="FFFFFF"/>
          <w:lang w:val="en-US"/>
        </w:rPr>
        <w:t>. </w:t>
      </w:r>
      <w:r w:rsidRPr="00477E0C">
        <w:rPr>
          <w:b/>
          <w:bCs/>
          <w:sz w:val="32"/>
          <w:szCs w:val="32"/>
          <w:shd w:val="clear" w:color="auto" w:fill="FFFFFF"/>
        </w:rPr>
        <w:t>Переведите на русский язык предложения, содержащие оборот</w:t>
      </w:r>
      <w:r w:rsidRPr="00477E0C">
        <w:rPr>
          <w:rStyle w:val="apple-converted-space"/>
          <w:b/>
          <w:bCs/>
          <w:sz w:val="32"/>
          <w:szCs w:val="32"/>
          <w:shd w:val="clear" w:color="auto" w:fill="FFFFFF"/>
        </w:rPr>
        <w:t> </w:t>
      </w:r>
      <w:r w:rsidRPr="00477E0C">
        <w:rPr>
          <w:b/>
          <w:bCs/>
          <w:i/>
          <w:iCs/>
          <w:sz w:val="32"/>
          <w:szCs w:val="32"/>
          <w:shd w:val="clear" w:color="auto" w:fill="FFFFFF"/>
        </w:rPr>
        <w:t>to be + of + существительное.</w:t>
      </w:r>
    </w:p>
    <w:p w:rsidR="00951936" w:rsidRPr="00477E0C" w:rsidRDefault="00951936" w:rsidP="00477E0C">
      <w:pPr>
        <w:rPr>
          <w:sz w:val="32"/>
          <w:szCs w:val="32"/>
          <w:lang w:val="en-US"/>
        </w:rPr>
      </w:pPr>
      <w:r w:rsidRPr="00C601E3">
        <w:rPr>
          <w:sz w:val="32"/>
          <w:szCs w:val="32"/>
          <w:lang w:val="en-US"/>
        </w:rPr>
        <w:br/>
      </w:r>
      <w:r w:rsidRPr="003B712F">
        <w:rPr>
          <w:sz w:val="32"/>
          <w:szCs w:val="32"/>
          <w:shd w:val="clear" w:color="auto" w:fill="FFFFFF"/>
          <w:lang w:val="en-US"/>
        </w:rPr>
        <w:t>   </w:t>
      </w:r>
      <w:r w:rsidRPr="00477E0C">
        <w:rPr>
          <w:sz w:val="32"/>
          <w:szCs w:val="32"/>
          <w:shd w:val="clear" w:color="auto" w:fill="FFFFFF"/>
          <w:lang w:val="en-US"/>
        </w:rPr>
        <w:t>1. This book on economics is of great interest.</w:t>
      </w:r>
      <w:r w:rsidRPr="00477E0C">
        <w:rPr>
          <w:sz w:val="32"/>
          <w:szCs w:val="32"/>
          <w:lang w:val="en-US"/>
        </w:rPr>
        <w:br/>
      </w:r>
      <w:r w:rsidRPr="00477E0C">
        <w:rPr>
          <w:sz w:val="32"/>
          <w:szCs w:val="32"/>
          <w:shd w:val="clear" w:color="auto" w:fill="FFFFFF"/>
          <w:lang w:val="en-US"/>
        </w:rPr>
        <w:t>   2. Independent work at the library is of great value to every university student.</w:t>
      </w:r>
      <w:r w:rsidRPr="00477E0C">
        <w:rPr>
          <w:sz w:val="32"/>
          <w:szCs w:val="32"/>
          <w:lang w:val="en-US"/>
        </w:rPr>
        <w:br/>
      </w:r>
      <w:r w:rsidRPr="00477E0C">
        <w:rPr>
          <w:sz w:val="32"/>
          <w:szCs w:val="32"/>
          <w:shd w:val="clear" w:color="auto" w:fill="FFFFFF"/>
          <w:lang w:val="en-US"/>
        </w:rPr>
        <w:t>   3. These new machines may be of use on farms.</w:t>
      </w:r>
      <w:r w:rsidRPr="00477E0C">
        <w:rPr>
          <w:sz w:val="32"/>
          <w:szCs w:val="32"/>
          <w:lang w:val="en-US"/>
        </w:rPr>
        <w:br/>
      </w:r>
      <w:r w:rsidRPr="00477E0C">
        <w:rPr>
          <w:sz w:val="32"/>
          <w:szCs w:val="32"/>
          <w:shd w:val="clear" w:color="auto" w:fill="FFFFFF"/>
          <w:lang w:val="en-US"/>
        </w:rPr>
        <w:t>   4. Knowledge of foreign languages may be of great importance to everybody.</w:t>
      </w:r>
    </w:p>
    <w:p w:rsidR="00044921" w:rsidRPr="00477E0C" w:rsidRDefault="00044921" w:rsidP="00477E0C">
      <w:pPr>
        <w:rPr>
          <w:b/>
          <w:sz w:val="32"/>
          <w:szCs w:val="32"/>
          <w:lang w:val="en-US"/>
        </w:rPr>
      </w:pPr>
    </w:p>
    <w:p w:rsidR="00044921" w:rsidRPr="00477E0C" w:rsidRDefault="00B26C2C" w:rsidP="00477E0C">
      <w:pPr>
        <w:rPr>
          <w:b/>
          <w:sz w:val="32"/>
          <w:szCs w:val="32"/>
        </w:rPr>
      </w:pPr>
      <w:r w:rsidRPr="00477E0C">
        <w:rPr>
          <w:b/>
          <w:sz w:val="32"/>
          <w:szCs w:val="32"/>
          <w:lang w:val="en-US"/>
        </w:rPr>
        <w:t xml:space="preserve">    </w:t>
      </w:r>
      <w:r w:rsidR="009F4F64" w:rsidRPr="00477E0C">
        <w:rPr>
          <w:b/>
          <w:sz w:val="32"/>
          <w:szCs w:val="32"/>
        </w:rPr>
        <w:t>6</w:t>
      </w:r>
      <w:r w:rsidR="00951936" w:rsidRPr="00477E0C">
        <w:rPr>
          <w:b/>
          <w:sz w:val="32"/>
          <w:szCs w:val="32"/>
        </w:rPr>
        <w:t xml:space="preserve">. </w:t>
      </w:r>
      <w:r w:rsidR="00044921" w:rsidRPr="00477E0C">
        <w:rPr>
          <w:b/>
          <w:sz w:val="32"/>
          <w:szCs w:val="32"/>
        </w:rPr>
        <w:t xml:space="preserve">Прочитайте и переведите текст. </w:t>
      </w:r>
    </w:p>
    <w:p w:rsidR="00044921" w:rsidRPr="00477E0C" w:rsidRDefault="00044921" w:rsidP="00477E0C">
      <w:pPr>
        <w:jc w:val="center"/>
        <w:rPr>
          <w:b/>
          <w:sz w:val="32"/>
          <w:szCs w:val="32"/>
        </w:rPr>
      </w:pPr>
    </w:p>
    <w:p w:rsidR="00044921" w:rsidRPr="00477E0C" w:rsidRDefault="00044921" w:rsidP="00477E0C">
      <w:pPr>
        <w:jc w:val="center"/>
        <w:rPr>
          <w:b/>
          <w:sz w:val="32"/>
          <w:szCs w:val="32"/>
        </w:rPr>
      </w:pPr>
      <w:r w:rsidRPr="00477E0C">
        <w:rPr>
          <w:b/>
          <w:sz w:val="32"/>
          <w:szCs w:val="32"/>
        </w:rPr>
        <w:t xml:space="preserve">1. </w:t>
      </w:r>
      <w:r w:rsidRPr="00477E0C">
        <w:rPr>
          <w:b/>
          <w:sz w:val="32"/>
          <w:szCs w:val="32"/>
          <w:lang w:val="en-US"/>
        </w:rPr>
        <w:t>Organisational</w:t>
      </w:r>
      <w:r w:rsidRPr="00477E0C">
        <w:rPr>
          <w:b/>
          <w:sz w:val="32"/>
          <w:szCs w:val="32"/>
        </w:rPr>
        <w:t xml:space="preserve"> </w:t>
      </w:r>
      <w:r w:rsidRPr="00477E0C">
        <w:rPr>
          <w:b/>
          <w:sz w:val="32"/>
          <w:szCs w:val="32"/>
          <w:lang w:val="en-US"/>
        </w:rPr>
        <w:t>structure</w:t>
      </w:r>
    </w:p>
    <w:p w:rsidR="00044921" w:rsidRPr="00477E0C" w:rsidRDefault="00044921" w:rsidP="00477E0C">
      <w:pPr>
        <w:jc w:val="center"/>
        <w:rPr>
          <w:b/>
          <w:sz w:val="32"/>
          <w:szCs w:val="32"/>
        </w:rPr>
      </w:pPr>
    </w:p>
    <w:p w:rsidR="00044921" w:rsidRPr="00477E0C" w:rsidRDefault="00044921" w:rsidP="009949EE">
      <w:pPr>
        <w:ind w:firstLine="567"/>
        <w:jc w:val="both"/>
        <w:rPr>
          <w:sz w:val="32"/>
          <w:szCs w:val="32"/>
          <w:lang w:val="en-US"/>
        </w:rPr>
      </w:pPr>
      <w:r w:rsidRPr="00477E0C">
        <w:rPr>
          <w:sz w:val="32"/>
          <w:szCs w:val="32"/>
          <w:lang w:val="en-US"/>
        </w:rPr>
        <w:t xml:space="preserve">Every organisation made up of more than one person will need some form of organisational structure. </w:t>
      </w:r>
    </w:p>
    <w:p w:rsidR="00044921" w:rsidRPr="00477E0C" w:rsidRDefault="00044921" w:rsidP="009949EE">
      <w:pPr>
        <w:ind w:firstLine="567"/>
        <w:jc w:val="both"/>
        <w:rPr>
          <w:sz w:val="32"/>
          <w:szCs w:val="32"/>
          <w:lang w:val="en-US"/>
        </w:rPr>
      </w:pPr>
      <w:r w:rsidRPr="00477E0C">
        <w:rPr>
          <w:sz w:val="32"/>
          <w:szCs w:val="32"/>
          <w:lang w:val="en-US"/>
        </w:rPr>
        <w:t xml:space="preserve">The way in which a company is organised can be illustrated for a packaging company. The company will be owned by shareholders that choose directors to look after their interests. The directors then appoint managers to run the business on a day-to-day basis. The Managing Director has the major responsibility for running of the company, including setting company targets and keeping an eye on all departments. </w:t>
      </w:r>
    </w:p>
    <w:p w:rsidR="00044921" w:rsidRPr="00477E0C" w:rsidRDefault="00044921" w:rsidP="009949EE">
      <w:pPr>
        <w:ind w:firstLine="567"/>
        <w:jc w:val="both"/>
        <w:rPr>
          <w:sz w:val="32"/>
          <w:szCs w:val="32"/>
          <w:lang w:val="en-US"/>
        </w:rPr>
      </w:pPr>
      <w:r w:rsidRPr="00477E0C">
        <w:rPr>
          <w:sz w:val="32"/>
          <w:szCs w:val="32"/>
          <w:lang w:val="en-US"/>
        </w:rPr>
        <w:t xml:space="preserve">The Distribution Manager is responsible for controlling the movement of goods in and out of the warehouse, supervising drivers and overseeing the transport of goods to and from the firm. </w:t>
      </w:r>
    </w:p>
    <w:p w:rsidR="00044921" w:rsidRPr="00477E0C" w:rsidRDefault="00044921" w:rsidP="009949EE">
      <w:pPr>
        <w:ind w:firstLine="567"/>
        <w:jc w:val="both"/>
        <w:rPr>
          <w:sz w:val="32"/>
          <w:szCs w:val="32"/>
          <w:lang w:val="en-US"/>
        </w:rPr>
      </w:pPr>
      <w:r w:rsidRPr="00477E0C">
        <w:rPr>
          <w:sz w:val="32"/>
          <w:szCs w:val="32"/>
          <w:lang w:val="en-US"/>
        </w:rPr>
        <w:t xml:space="preserve">The Production Manager is responsible for keeping a continuous supply of work flowing to all production staff and also for organising manpower to meet the customers' orders. </w:t>
      </w:r>
    </w:p>
    <w:p w:rsidR="00044921" w:rsidRPr="00477E0C" w:rsidRDefault="00044921" w:rsidP="009949EE">
      <w:pPr>
        <w:ind w:firstLine="567"/>
        <w:jc w:val="both"/>
        <w:rPr>
          <w:sz w:val="32"/>
          <w:szCs w:val="32"/>
          <w:lang w:val="en-US"/>
        </w:rPr>
      </w:pPr>
      <w:r w:rsidRPr="00477E0C">
        <w:rPr>
          <w:sz w:val="32"/>
          <w:szCs w:val="32"/>
          <w:lang w:val="en-US"/>
        </w:rPr>
        <w:t xml:space="preserve">The Sales Manager is responsible for making contact with customers and obtaining orders from those contacts. </w:t>
      </w:r>
    </w:p>
    <w:p w:rsidR="00044921" w:rsidRPr="00477E0C" w:rsidRDefault="00044921" w:rsidP="009949EE">
      <w:pPr>
        <w:ind w:firstLine="567"/>
        <w:rPr>
          <w:sz w:val="32"/>
          <w:szCs w:val="32"/>
          <w:lang w:val="en-US"/>
        </w:rPr>
      </w:pPr>
      <w:r w:rsidRPr="00477E0C">
        <w:rPr>
          <w:sz w:val="32"/>
          <w:szCs w:val="32"/>
          <w:lang w:val="en-US"/>
        </w:rPr>
        <w:lastRenderedPageBreak/>
        <w:t>The Company Accountant controls all the financial dealings of the company and is responsible for producing ma</w:t>
      </w:r>
      <w:r w:rsidR="00477E0C">
        <w:rPr>
          <w:sz w:val="32"/>
          <w:szCs w:val="32"/>
          <w:lang w:val="en-US"/>
        </w:rPr>
        <w:t>nagement accounts and financial</w:t>
      </w:r>
      <w:r w:rsidR="00477E0C" w:rsidRPr="00477E0C">
        <w:rPr>
          <w:sz w:val="32"/>
          <w:szCs w:val="32"/>
          <w:lang w:val="en-US"/>
        </w:rPr>
        <w:t xml:space="preserve"> </w:t>
      </w:r>
      <w:r w:rsidRPr="00477E0C">
        <w:rPr>
          <w:sz w:val="32"/>
          <w:szCs w:val="32"/>
          <w:lang w:val="en-US"/>
        </w:rPr>
        <w:t xml:space="preserve">reports. </w:t>
      </w:r>
      <w:r w:rsidRPr="00477E0C">
        <w:rPr>
          <w:sz w:val="32"/>
          <w:szCs w:val="32"/>
          <w:lang w:val="en-US"/>
        </w:rPr>
        <w:br/>
        <w:t xml:space="preserve">Other organisations will have different structures. For example most organisations will have a marketing department responsible for market research and marketing planning. A customer services department will look after customer requirements. A human resources department will be responsible for recruitment and selection of new employees, employee motivation and a range of other people focused activities. In addition there will be a number of cross-functional areas such as administration and Information Technology departments that service the functional areas of the company. These departments will provide back up support and training. </w:t>
      </w:r>
    </w:p>
    <w:p w:rsidR="00044921" w:rsidRPr="00477E0C" w:rsidRDefault="00044921" w:rsidP="009949EE">
      <w:pPr>
        <w:ind w:firstLine="567"/>
        <w:jc w:val="both"/>
        <w:rPr>
          <w:sz w:val="32"/>
          <w:szCs w:val="32"/>
          <w:lang w:val="en-US"/>
        </w:rPr>
      </w:pPr>
      <w:r w:rsidRPr="00477E0C">
        <w:rPr>
          <w:sz w:val="32"/>
          <w:szCs w:val="32"/>
          <w:lang w:val="en-US"/>
        </w:rPr>
        <w:t>Organisations are structured in different ways:</w:t>
      </w:r>
    </w:p>
    <w:p w:rsidR="00044921" w:rsidRPr="00477E0C" w:rsidRDefault="00044921" w:rsidP="009949EE">
      <w:pPr>
        <w:ind w:firstLine="567"/>
        <w:jc w:val="both"/>
        <w:rPr>
          <w:sz w:val="32"/>
          <w:szCs w:val="32"/>
          <w:lang w:val="en-US"/>
        </w:rPr>
      </w:pPr>
      <w:r w:rsidRPr="00477E0C">
        <w:rPr>
          <w:sz w:val="32"/>
          <w:szCs w:val="32"/>
          <w:lang w:val="en-US"/>
        </w:rPr>
        <w:t>1. by function as described above,</w:t>
      </w:r>
    </w:p>
    <w:p w:rsidR="00044921" w:rsidRPr="00477E0C" w:rsidRDefault="00044921" w:rsidP="009949EE">
      <w:pPr>
        <w:ind w:firstLine="567"/>
        <w:jc w:val="both"/>
        <w:rPr>
          <w:sz w:val="32"/>
          <w:szCs w:val="32"/>
          <w:lang w:val="en-US"/>
        </w:rPr>
      </w:pPr>
      <w:r w:rsidRPr="00477E0C">
        <w:rPr>
          <w:sz w:val="32"/>
          <w:szCs w:val="32"/>
          <w:lang w:val="en-US"/>
        </w:rPr>
        <w:t xml:space="preserve">2. by regional area - a geographical structure e.g. with a marketing </w:t>
      </w:r>
      <w:r w:rsidRPr="00477E0C">
        <w:rPr>
          <w:sz w:val="32"/>
          <w:szCs w:val="32"/>
          <w:lang w:val="en-US"/>
        </w:rPr>
        <w:br/>
        <w:t>manager North, marketing manager South etc.,</w:t>
      </w:r>
    </w:p>
    <w:p w:rsidR="00044921" w:rsidRPr="00477E0C" w:rsidRDefault="00044921" w:rsidP="009949EE">
      <w:pPr>
        <w:ind w:firstLine="567"/>
        <w:jc w:val="both"/>
        <w:rPr>
          <w:sz w:val="32"/>
          <w:szCs w:val="32"/>
          <w:lang w:val="en-US"/>
        </w:rPr>
      </w:pPr>
      <w:r w:rsidRPr="00477E0C">
        <w:rPr>
          <w:sz w:val="32"/>
          <w:szCs w:val="32"/>
          <w:lang w:val="en-US"/>
        </w:rPr>
        <w:t>3. by product e.g. marketing manager crisps, marketing manager drinks, etc.,</w:t>
      </w:r>
    </w:p>
    <w:p w:rsidR="00044921" w:rsidRPr="00477E0C" w:rsidRDefault="00044921" w:rsidP="009949EE">
      <w:pPr>
        <w:ind w:firstLine="567"/>
        <w:jc w:val="both"/>
        <w:rPr>
          <w:sz w:val="32"/>
          <w:szCs w:val="32"/>
          <w:lang w:val="en-US"/>
        </w:rPr>
      </w:pPr>
      <w:r w:rsidRPr="00477E0C">
        <w:rPr>
          <w:sz w:val="32"/>
          <w:szCs w:val="32"/>
          <w:lang w:val="en-US"/>
        </w:rPr>
        <w:t>4. into work teams, etc.,</w:t>
      </w:r>
    </w:p>
    <w:p w:rsidR="00044921" w:rsidRPr="00477E0C" w:rsidRDefault="00044921" w:rsidP="009949EE">
      <w:pPr>
        <w:ind w:firstLine="567"/>
        <w:jc w:val="both"/>
        <w:rPr>
          <w:sz w:val="32"/>
          <w:szCs w:val="32"/>
          <w:lang w:val="en-US"/>
        </w:rPr>
      </w:pPr>
      <w:r w:rsidRPr="00477E0C">
        <w:rPr>
          <w:sz w:val="32"/>
          <w:szCs w:val="32"/>
          <w:lang w:val="en-US"/>
        </w:rPr>
        <w:t xml:space="preserve">Reporting in organisations often takes place down the line. An employee might be accountable to a supervisor, who is accountable to a junior manager, who is then accountable to a senior manager - communication and instructions can then be passed down the line. </w:t>
      </w:r>
    </w:p>
    <w:p w:rsidR="00044921" w:rsidRPr="00477E0C" w:rsidRDefault="00044921" w:rsidP="009949EE">
      <w:pPr>
        <w:ind w:firstLine="567"/>
        <w:jc w:val="both"/>
        <w:rPr>
          <w:sz w:val="32"/>
          <w:szCs w:val="32"/>
          <w:lang w:val="en-US"/>
        </w:rPr>
      </w:pPr>
    </w:p>
    <w:p w:rsidR="00044921" w:rsidRPr="00477E0C" w:rsidRDefault="009F4F64" w:rsidP="00477E0C">
      <w:pPr>
        <w:ind w:firstLine="540"/>
        <w:jc w:val="both"/>
        <w:rPr>
          <w:b/>
          <w:sz w:val="32"/>
          <w:szCs w:val="32"/>
        </w:rPr>
      </w:pPr>
      <w:r w:rsidRPr="00477E0C">
        <w:rPr>
          <w:b/>
          <w:sz w:val="32"/>
          <w:szCs w:val="32"/>
        </w:rPr>
        <w:t>7</w:t>
      </w:r>
      <w:r w:rsidR="00044921" w:rsidRPr="00477E0C">
        <w:rPr>
          <w:b/>
          <w:sz w:val="32"/>
          <w:szCs w:val="32"/>
        </w:rPr>
        <w:t xml:space="preserve">. Соотнесите слова и их определения. </w:t>
      </w:r>
    </w:p>
    <w:p w:rsidR="00044921" w:rsidRPr="00477E0C" w:rsidRDefault="00044921" w:rsidP="00477E0C">
      <w:pPr>
        <w:ind w:firstLine="540"/>
        <w:jc w:val="both"/>
        <w:rPr>
          <w:sz w:val="32"/>
          <w:szCs w:val="32"/>
        </w:rPr>
      </w:pPr>
    </w:p>
    <w:tbl>
      <w:tblPr>
        <w:tblW w:w="0" w:type="auto"/>
        <w:tblLook w:val="01E0" w:firstRow="1" w:lastRow="1" w:firstColumn="1" w:lastColumn="1" w:noHBand="0" w:noVBand="0"/>
      </w:tblPr>
      <w:tblGrid>
        <w:gridCol w:w="4771"/>
        <w:gridCol w:w="4773"/>
      </w:tblGrid>
      <w:tr w:rsidR="00044921" w:rsidRPr="00C601E3" w:rsidTr="00044921">
        <w:tc>
          <w:tcPr>
            <w:tcW w:w="4785" w:type="dxa"/>
            <w:hideMark/>
          </w:tcPr>
          <w:p w:rsidR="00044921" w:rsidRPr="00477E0C" w:rsidRDefault="00044921" w:rsidP="00477E0C">
            <w:pPr>
              <w:jc w:val="both"/>
              <w:rPr>
                <w:sz w:val="32"/>
                <w:szCs w:val="32"/>
                <w:lang w:val="en-US"/>
              </w:rPr>
            </w:pPr>
            <w:r w:rsidRPr="00477E0C">
              <w:rPr>
                <w:sz w:val="32"/>
                <w:szCs w:val="32"/>
                <w:lang w:val="en-US"/>
              </w:rPr>
              <w:t xml:space="preserve">1. </w:t>
            </w:r>
            <w:r w:rsidRPr="00477E0C">
              <w:rPr>
                <w:sz w:val="32"/>
                <w:szCs w:val="32"/>
              </w:rPr>
              <w:t>shareholder</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a. </w:t>
            </w:r>
            <w:r w:rsidRPr="00477E0C">
              <w:rPr>
                <w:rStyle w:val="def"/>
                <w:sz w:val="32"/>
                <w:szCs w:val="32"/>
                <w:lang w:val="en-US"/>
              </w:rPr>
              <w:t>someone whose job is to manage part or all of a company or other organization</w:t>
            </w:r>
          </w:p>
        </w:tc>
      </w:tr>
      <w:tr w:rsidR="00044921" w:rsidRPr="00C601E3" w:rsidTr="00044921">
        <w:tc>
          <w:tcPr>
            <w:tcW w:w="4785" w:type="dxa"/>
            <w:hideMark/>
          </w:tcPr>
          <w:p w:rsidR="00044921" w:rsidRPr="00477E0C" w:rsidRDefault="00044921" w:rsidP="00477E0C">
            <w:pPr>
              <w:jc w:val="both"/>
              <w:rPr>
                <w:sz w:val="32"/>
                <w:szCs w:val="32"/>
              </w:rPr>
            </w:pPr>
            <w:r w:rsidRPr="00477E0C">
              <w:rPr>
                <w:sz w:val="32"/>
                <w:szCs w:val="32"/>
              </w:rPr>
              <w:t>2. market</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b. </w:t>
            </w:r>
            <w:r w:rsidRPr="00477E0C">
              <w:rPr>
                <w:rStyle w:val="def"/>
                <w:sz w:val="32"/>
                <w:szCs w:val="32"/>
                <w:lang w:val="en-US"/>
              </w:rPr>
              <w:t>someone who owns shares in a company or business</w:t>
            </w:r>
          </w:p>
        </w:tc>
      </w:tr>
      <w:tr w:rsidR="00044921" w:rsidRPr="00C601E3" w:rsidTr="00044921">
        <w:tc>
          <w:tcPr>
            <w:tcW w:w="4785" w:type="dxa"/>
            <w:hideMark/>
          </w:tcPr>
          <w:p w:rsidR="00044921" w:rsidRPr="00477E0C" w:rsidRDefault="00044921" w:rsidP="00477E0C">
            <w:pPr>
              <w:jc w:val="both"/>
              <w:rPr>
                <w:sz w:val="32"/>
                <w:szCs w:val="32"/>
              </w:rPr>
            </w:pPr>
            <w:r w:rsidRPr="00477E0C">
              <w:rPr>
                <w:sz w:val="32"/>
                <w:szCs w:val="32"/>
              </w:rPr>
              <w:t xml:space="preserve">3. </w:t>
            </w:r>
            <w:r w:rsidRPr="00477E0C">
              <w:rPr>
                <w:sz w:val="32"/>
                <w:szCs w:val="32"/>
                <w:lang w:val="en-US"/>
              </w:rPr>
              <w:t>accountant</w:t>
            </w:r>
          </w:p>
        </w:tc>
        <w:tc>
          <w:tcPr>
            <w:tcW w:w="4786" w:type="dxa"/>
            <w:hideMark/>
          </w:tcPr>
          <w:p w:rsidR="00044921" w:rsidRPr="00477E0C" w:rsidRDefault="00044921" w:rsidP="00477E0C">
            <w:pPr>
              <w:jc w:val="both"/>
              <w:rPr>
                <w:sz w:val="32"/>
                <w:szCs w:val="32"/>
                <w:lang w:val="en-US"/>
              </w:rPr>
            </w:pPr>
            <w:r w:rsidRPr="00477E0C">
              <w:rPr>
                <w:sz w:val="32"/>
                <w:szCs w:val="32"/>
                <w:lang w:val="en-US"/>
              </w:rPr>
              <w:t>c. the job of hiring people</w:t>
            </w:r>
          </w:p>
        </w:tc>
      </w:tr>
      <w:tr w:rsidR="00044921" w:rsidRPr="00C601E3" w:rsidTr="00044921">
        <w:tc>
          <w:tcPr>
            <w:tcW w:w="4785" w:type="dxa"/>
            <w:hideMark/>
          </w:tcPr>
          <w:p w:rsidR="00044921" w:rsidRPr="00477E0C" w:rsidRDefault="00044921" w:rsidP="00477E0C">
            <w:pPr>
              <w:jc w:val="both"/>
              <w:rPr>
                <w:sz w:val="32"/>
                <w:szCs w:val="32"/>
              </w:rPr>
            </w:pPr>
            <w:r w:rsidRPr="00477E0C">
              <w:rPr>
                <w:sz w:val="32"/>
                <w:szCs w:val="32"/>
              </w:rPr>
              <w:t>4. recruitment</w:t>
            </w:r>
          </w:p>
        </w:tc>
        <w:tc>
          <w:tcPr>
            <w:tcW w:w="4786" w:type="dxa"/>
            <w:hideMark/>
          </w:tcPr>
          <w:p w:rsidR="00044921" w:rsidRPr="00477E0C" w:rsidRDefault="00044921" w:rsidP="00477E0C">
            <w:pPr>
              <w:jc w:val="both"/>
              <w:rPr>
                <w:sz w:val="32"/>
                <w:szCs w:val="32"/>
                <w:lang w:val="en-US"/>
              </w:rPr>
            </w:pPr>
            <w:r w:rsidRPr="00477E0C">
              <w:rPr>
                <w:sz w:val="32"/>
                <w:szCs w:val="32"/>
                <w:lang w:val="en-US"/>
              </w:rPr>
              <w:t>d. a place to buy and sell things</w:t>
            </w:r>
          </w:p>
        </w:tc>
      </w:tr>
      <w:tr w:rsidR="00044921" w:rsidRPr="00C601E3" w:rsidTr="00044921">
        <w:tc>
          <w:tcPr>
            <w:tcW w:w="4785" w:type="dxa"/>
            <w:hideMark/>
          </w:tcPr>
          <w:p w:rsidR="00044921" w:rsidRPr="00477E0C" w:rsidRDefault="00044921" w:rsidP="00477E0C">
            <w:pPr>
              <w:jc w:val="both"/>
              <w:rPr>
                <w:sz w:val="32"/>
                <w:szCs w:val="32"/>
              </w:rPr>
            </w:pPr>
            <w:r w:rsidRPr="00477E0C">
              <w:rPr>
                <w:sz w:val="32"/>
                <w:szCs w:val="32"/>
              </w:rPr>
              <w:t>5. manager</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e. </w:t>
            </w:r>
            <w:r w:rsidRPr="00477E0C">
              <w:rPr>
                <w:rStyle w:val="def"/>
                <w:sz w:val="32"/>
                <w:szCs w:val="32"/>
                <w:lang w:val="en-US"/>
              </w:rPr>
              <w:t>someone whose job is to keep and check financial accounts</w:t>
            </w:r>
          </w:p>
        </w:tc>
      </w:tr>
    </w:tbl>
    <w:p w:rsidR="00044921" w:rsidRPr="00477E0C" w:rsidRDefault="00044921" w:rsidP="00477E0C">
      <w:pPr>
        <w:ind w:firstLine="540"/>
        <w:jc w:val="both"/>
        <w:rPr>
          <w:sz w:val="32"/>
          <w:szCs w:val="32"/>
          <w:lang w:val="en-US"/>
        </w:rPr>
      </w:pPr>
    </w:p>
    <w:p w:rsidR="00044921" w:rsidRPr="00477E0C" w:rsidRDefault="009F4F64" w:rsidP="00477E0C">
      <w:pPr>
        <w:ind w:firstLine="540"/>
        <w:jc w:val="both"/>
        <w:rPr>
          <w:b/>
          <w:sz w:val="32"/>
          <w:szCs w:val="32"/>
        </w:rPr>
      </w:pPr>
      <w:r w:rsidRPr="00477E0C">
        <w:rPr>
          <w:b/>
          <w:sz w:val="32"/>
          <w:szCs w:val="32"/>
        </w:rPr>
        <w:lastRenderedPageBreak/>
        <w:t>8</w:t>
      </w:r>
      <w:r w:rsidR="00044921" w:rsidRPr="00477E0C">
        <w:rPr>
          <w:b/>
          <w:sz w:val="32"/>
          <w:szCs w:val="32"/>
        </w:rPr>
        <w:t>. Переведите следующие слова и выражения на английский язык.</w:t>
      </w:r>
    </w:p>
    <w:p w:rsidR="00044921" w:rsidRPr="00477E0C" w:rsidRDefault="00044921" w:rsidP="00477E0C">
      <w:pPr>
        <w:ind w:firstLine="540"/>
        <w:jc w:val="both"/>
        <w:rPr>
          <w:b/>
          <w:sz w:val="32"/>
          <w:szCs w:val="32"/>
        </w:rPr>
      </w:pPr>
    </w:p>
    <w:tbl>
      <w:tblPr>
        <w:tblW w:w="0" w:type="auto"/>
        <w:tblLook w:val="01E0" w:firstRow="1" w:lastRow="1" w:firstColumn="1" w:lastColumn="1" w:noHBand="0" w:noVBand="0"/>
      </w:tblPr>
      <w:tblGrid>
        <w:gridCol w:w="4769"/>
        <w:gridCol w:w="4775"/>
      </w:tblGrid>
      <w:tr w:rsidR="00044921" w:rsidRPr="00477E0C" w:rsidTr="00044921">
        <w:tc>
          <w:tcPr>
            <w:tcW w:w="4785" w:type="dxa"/>
            <w:hideMark/>
          </w:tcPr>
          <w:p w:rsidR="00044921" w:rsidRPr="00477E0C" w:rsidRDefault="00044921" w:rsidP="00477E0C">
            <w:pPr>
              <w:jc w:val="both"/>
              <w:rPr>
                <w:sz w:val="32"/>
                <w:szCs w:val="32"/>
              </w:rPr>
            </w:pPr>
            <w:r w:rsidRPr="00477E0C">
              <w:rPr>
                <w:sz w:val="32"/>
                <w:szCs w:val="32"/>
                <w:lang w:val="en-US"/>
              </w:rPr>
              <w:t xml:space="preserve">1. </w:t>
            </w:r>
            <w:r w:rsidRPr="00477E0C">
              <w:rPr>
                <w:sz w:val="32"/>
                <w:szCs w:val="32"/>
              </w:rPr>
              <w:t>руководитель отдела продаж</w:t>
            </w:r>
          </w:p>
        </w:tc>
        <w:tc>
          <w:tcPr>
            <w:tcW w:w="4786" w:type="dxa"/>
            <w:hideMark/>
          </w:tcPr>
          <w:p w:rsidR="00044921" w:rsidRPr="00477E0C" w:rsidRDefault="00044921" w:rsidP="00477E0C">
            <w:pPr>
              <w:jc w:val="both"/>
              <w:rPr>
                <w:sz w:val="32"/>
                <w:szCs w:val="32"/>
              </w:rPr>
            </w:pPr>
            <w:r w:rsidRPr="00477E0C">
              <w:rPr>
                <w:sz w:val="32"/>
                <w:szCs w:val="32"/>
                <w:lang w:val="en-US"/>
              </w:rPr>
              <w:t xml:space="preserve">6. </w:t>
            </w:r>
            <w:r w:rsidRPr="00477E0C">
              <w:rPr>
                <w:sz w:val="32"/>
                <w:szCs w:val="32"/>
              </w:rPr>
              <w:t xml:space="preserve">назначать </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lang w:val="en-US"/>
              </w:rPr>
              <w:t xml:space="preserve">2. </w:t>
            </w:r>
            <w:r w:rsidRPr="00477E0C">
              <w:rPr>
                <w:sz w:val="32"/>
                <w:szCs w:val="32"/>
              </w:rPr>
              <w:t>начальник отдела сбыта</w:t>
            </w:r>
          </w:p>
        </w:tc>
        <w:tc>
          <w:tcPr>
            <w:tcW w:w="4786" w:type="dxa"/>
            <w:hideMark/>
          </w:tcPr>
          <w:p w:rsidR="00044921" w:rsidRPr="00477E0C" w:rsidRDefault="00044921" w:rsidP="00477E0C">
            <w:pPr>
              <w:rPr>
                <w:sz w:val="32"/>
                <w:szCs w:val="32"/>
              </w:rPr>
            </w:pPr>
            <w:r w:rsidRPr="00477E0C">
              <w:rPr>
                <w:sz w:val="32"/>
                <w:szCs w:val="32"/>
              </w:rPr>
              <w:t>7. отдел информационных технологий</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rPr>
              <w:t>3. рабочая группа</w:t>
            </w:r>
          </w:p>
        </w:tc>
        <w:tc>
          <w:tcPr>
            <w:tcW w:w="4786" w:type="dxa"/>
            <w:hideMark/>
          </w:tcPr>
          <w:p w:rsidR="00044921" w:rsidRPr="00477E0C" w:rsidRDefault="00044921" w:rsidP="00477E0C">
            <w:pPr>
              <w:jc w:val="both"/>
              <w:rPr>
                <w:sz w:val="32"/>
                <w:szCs w:val="32"/>
              </w:rPr>
            </w:pPr>
            <w:r w:rsidRPr="00477E0C">
              <w:rPr>
                <w:sz w:val="32"/>
                <w:szCs w:val="32"/>
              </w:rPr>
              <w:t>8. отдел обслуживания клиентов</w:t>
            </w:r>
          </w:p>
        </w:tc>
      </w:tr>
      <w:tr w:rsidR="00044921" w:rsidRPr="00477E0C" w:rsidTr="00044921">
        <w:tc>
          <w:tcPr>
            <w:tcW w:w="4785" w:type="dxa"/>
            <w:hideMark/>
          </w:tcPr>
          <w:p w:rsidR="00044921" w:rsidRPr="00477E0C" w:rsidRDefault="0085606D" w:rsidP="0085606D">
            <w:pPr>
              <w:rPr>
                <w:sz w:val="32"/>
                <w:szCs w:val="32"/>
              </w:rPr>
            </w:pPr>
            <w:r>
              <w:rPr>
                <w:sz w:val="32"/>
                <w:szCs w:val="32"/>
              </w:rPr>
              <w:t xml:space="preserve">4. </w:t>
            </w:r>
            <w:r w:rsidR="00044921" w:rsidRPr="00477E0C">
              <w:rPr>
                <w:sz w:val="32"/>
                <w:szCs w:val="32"/>
              </w:rPr>
              <w:t>руководитель отдела маркетинга</w:t>
            </w:r>
          </w:p>
        </w:tc>
        <w:tc>
          <w:tcPr>
            <w:tcW w:w="4786" w:type="dxa"/>
            <w:hideMark/>
          </w:tcPr>
          <w:p w:rsidR="00044921" w:rsidRPr="00477E0C" w:rsidRDefault="00044921" w:rsidP="00477E0C">
            <w:pPr>
              <w:jc w:val="both"/>
              <w:rPr>
                <w:sz w:val="32"/>
                <w:szCs w:val="32"/>
              </w:rPr>
            </w:pPr>
            <w:r w:rsidRPr="00477E0C">
              <w:rPr>
                <w:sz w:val="32"/>
                <w:szCs w:val="32"/>
              </w:rPr>
              <w:t>9. начальник производственного отдела</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rPr>
              <w:t>5. акционер</w:t>
            </w:r>
          </w:p>
        </w:tc>
        <w:tc>
          <w:tcPr>
            <w:tcW w:w="4786" w:type="dxa"/>
            <w:hideMark/>
          </w:tcPr>
          <w:p w:rsidR="00044921" w:rsidRPr="00477E0C" w:rsidRDefault="00044921" w:rsidP="00477E0C">
            <w:pPr>
              <w:jc w:val="both"/>
              <w:rPr>
                <w:sz w:val="32"/>
                <w:szCs w:val="32"/>
              </w:rPr>
            </w:pPr>
            <w:r w:rsidRPr="00477E0C">
              <w:rPr>
                <w:sz w:val="32"/>
                <w:szCs w:val="32"/>
                <w:lang w:val="en-US"/>
              </w:rPr>
              <w:t xml:space="preserve">10. </w:t>
            </w:r>
            <w:r w:rsidRPr="00477E0C">
              <w:rPr>
                <w:sz w:val="32"/>
                <w:szCs w:val="32"/>
              </w:rPr>
              <w:t>получать заказы</w:t>
            </w:r>
          </w:p>
        </w:tc>
      </w:tr>
    </w:tbl>
    <w:p w:rsidR="00044921" w:rsidRPr="00477E0C" w:rsidRDefault="00044921" w:rsidP="00477E0C">
      <w:pPr>
        <w:ind w:firstLine="540"/>
        <w:jc w:val="both"/>
        <w:rPr>
          <w:sz w:val="32"/>
          <w:szCs w:val="32"/>
        </w:rPr>
      </w:pPr>
    </w:p>
    <w:p w:rsidR="00044921" w:rsidRPr="00477E0C" w:rsidRDefault="00044921" w:rsidP="00477E0C">
      <w:pPr>
        <w:ind w:firstLine="540"/>
        <w:jc w:val="both"/>
        <w:rPr>
          <w:sz w:val="32"/>
          <w:szCs w:val="32"/>
        </w:rPr>
      </w:pPr>
    </w:p>
    <w:p w:rsidR="00044921" w:rsidRPr="00477E0C" w:rsidRDefault="009F4F64" w:rsidP="00477E0C">
      <w:pPr>
        <w:ind w:firstLine="540"/>
        <w:jc w:val="both"/>
        <w:rPr>
          <w:b/>
          <w:sz w:val="32"/>
          <w:szCs w:val="32"/>
        </w:rPr>
      </w:pPr>
      <w:r w:rsidRPr="00477E0C">
        <w:rPr>
          <w:b/>
          <w:sz w:val="32"/>
          <w:szCs w:val="32"/>
        </w:rPr>
        <w:t>9</w:t>
      </w:r>
      <w:r w:rsidR="00044921" w:rsidRPr="00477E0C">
        <w:rPr>
          <w:b/>
          <w:sz w:val="32"/>
          <w:szCs w:val="32"/>
        </w:rPr>
        <w:t>. Переведите следующие слова и выражения на русский язык.</w:t>
      </w:r>
    </w:p>
    <w:p w:rsidR="00044921" w:rsidRPr="00477E0C" w:rsidRDefault="00044921" w:rsidP="00477E0C">
      <w:pPr>
        <w:ind w:firstLine="540"/>
        <w:jc w:val="both"/>
        <w:rPr>
          <w:sz w:val="32"/>
          <w:szCs w:val="32"/>
        </w:rPr>
      </w:pPr>
    </w:p>
    <w:tbl>
      <w:tblPr>
        <w:tblW w:w="0" w:type="auto"/>
        <w:tblLook w:val="01E0" w:firstRow="1" w:lastRow="1" w:firstColumn="1" w:lastColumn="1" w:noHBand="0" w:noVBand="0"/>
      </w:tblPr>
      <w:tblGrid>
        <w:gridCol w:w="4770"/>
        <w:gridCol w:w="4774"/>
      </w:tblGrid>
      <w:tr w:rsidR="00044921" w:rsidRPr="00477E0C" w:rsidTr="00044921">
        <w:tc>
          <w:tcPr>
            <w:tcW w:w="4785" w:type="dxa"/>
            <w:hideMark/>
          </w:tcPr>
          <w:p w:rsidR="00044921" w:rsidRPr="00477E0C" w:rsidRDefault="00044921" w:rsidP="00477E0C">
            <w:pPr>
              <w:jc w:val="both"/>
              <w:rPr>
                <w:sz w:val="32"/>
                <w:szCs w:val="32"/>
                <w:lang w:val="en-US"/>
              </w:rPr>
            </w:pPr>
            <w:r w:rsidRPr="00477E0C">
              <w:rPr>
                <w:sz w:val="32"/>
                <w:szCs w:val="32"/>
                <w:lang w:val="en-US"/>
              </w:rPr>
              <w:t>1. provide back up support</w:t>
            </w:r>
          </w:p>
        </w:tc>
        <w:tc>
          <w:tcPr>
            <w:tcW w:w="4786" w:type="dxa"/>
            <w:hideMark/>
          </w:tcPr>
          <w:p w:rsidR="00044921" w:rsidRPr="00477E0C" w:rsidRDefault="00044921" w:rsidP="00477E0C">
            <w:pPr>
              <w:jc w:val="both"/>
              <w:rPr>
                <w:sz w:val="32"/>
                <w:szCs w:val="32"/>
                <w:lang w:val="en-US"/>
              </w:rPr>
            </w:pPr>
            <w:r w:rsidRPr="00477E0C">
              <w:rPr>
                <w:sz w:val="32"/>
                <w:szCs w:val="32"/>
                <w:lang w:val="en-US"/>
              </w:rPr>
              <w:t>6. organisational structure</w:t>
            </w:r>
          </w:p>
        </w:tc>
      </w:tr>
      <w:tr w:rsidR="00044921" w:rsidRPr="00477E0C" w:rsidTr="00044921">
        <w:tc>
          <w:tcPr>
            <w:tcW w:w="4785" w:type="dxa"/>
            <w:hideMark/>
          </w:tcPr>
          <w:p w:rsidR="00044921" w:rsidRPr="00477E0C" w:rsidRDefault="00044921" w:rsidP="00477E0C">
            <w:pPr>
              <w:jc w:val="both"/>
              <w:rPr>
                <w:sz w:val="32"/>
                <w:szCs w:val="32"/>
                <w:lang w:val="en-US"/>
              </w:rPr>
            </w:pPr>
            <w:r w:rsidRPr="00477E0C">
              <w:rPr>
                <w:sz w:val="32"/>
                <w:szCs w:val="32"/>
                <w:lang w:val="en-US"/>
              </w:rPr>
              <w:t xml:space="preserve">2. </w:t>
            </w:r>
            <w:r w:rsidRPr="00477E0C">
              <w:rPr>
                <w:sz w:val="32"/>
                <w:szCs w:val="32"/>
              </w:rPr>
              <w:t>employee</w:t>
            </w:r>
          </w:p>
        </w:tc>
        <w:tc>
          <w:tcPr>
            <w:tcW w:w="4786" w:type="dxa"/>
            <w:hideMark/>
          </w:tcPr>
          <w:p w:rsidR="00044921" w:rsidRPr="00477E0C" w:rsidRDefault="00044921" w:rsidP="00477E0C">
            <w:pPr>
              <w:jc w:val="both"/>
              <w:rPr>
                <w:sz w:val="32"/>
                <w:szCs w:val="32"/>
              </w:rPr>
            </w:pPr>
            <w:r w:rsidRPr="00477E0C">
              <w:rPr>
                <w:sz w:val="32"/>
                <w:szCs w:val="32"/>
              </w:rPr>
              <w:t xml:space="preserve">7. </w:t>
            </w:r>
            <w:r w:rsidRPr="00477E0C">
              <w:rPr>
                <w:sz w:val="32"/>
                <w:szCs w:val="32"/>
                <w:lang w:val="en-US"/>
              </w:rPr>
              <w:t>work teams</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rPr>
              <w:t>3. senior manager</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8. </w:t>
            </w:r>
            <w:r w:rsidRPr="00477E0C">
              <w:rPr>
                <w:sz w:val="32"/>
                <w:szCs w:val="32"/>
              </w:rPr>
              <w:t>shareholder</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rPr>
              <w:t>4. junior manager</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9. </w:t>
            </w:r>
            <w:r w:rsidRPr="00477E0C">
              <w:rPr>
                <w:sz w:val="32"/>
                <w:szCs w:val="32"/>
              </w:rPr>
              <w:t>human resources department</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rPr>
              <w:t xml:space="preserve">5. </w:t>
            </w:r>
            <w:r w:rsidRPr="00477E0C">
              <w:rPr>
                <w:sz w:val="32"/>
                <w:szCs w:val="32"/>
                <w:lang w:val="en-US"/>
              </w:rPr>
              <w:t>set company targets</w:t>
            </w:r>
          </w:p>
        </w:tc>
        <w:tc>
          <w:tcPr>
            <w:tcW w:w="4786" w:type="dxa"/>
            <w:hideMark/>
          </w:tcPr>
          <w:p w:rsidR="00044921" w:rsidRPr="00477E0C" w:rsidRDefault="00044921" w:rsidP="00477E0C">
            <w:pPr>
              <w:jc w:val="both"/>
              <w:rPr>
                <w:sz w:val="32"/>
                <w:szCs w:val="32"/>
                <w:lang w:val="en-US"/>
              </w:rPr>
            </w:pPr>
            <w:r w:rsidRPr="00477E0C">
              <w:rPr>
                <w:sz w:val="32"/>
                <w:szCs w:val="32"/>
                <w:lang w:val="en-US"/>
              </w:rPr>
              <w:t xml:space="preserve">10. </w:t>
            </w:r>
            <w:r w:rsidRPr="00477E0C">
              <w:rPr>
                <w:sz w:val="32"/>
                <w:szCs w:val="32"/>
              </w:rPr>
              <w:t>market research</w:t>
            </w:r>
          </w:p>
        </w:tc>
      </w:tr>
    </w:tbl>
    <w:p w:rsidR="00044921" w:rsidRPr="00477E0C" w:rsidRDefault="00044921" w:rsidP="00477E0C">
      <w:pPr>
        <w:ind w:firstLine="540"/>
        <w:jc w:val="both"/>
        <w:rPr>
          <w:sz w:val="32"/>
          <w:szCs w:val="32"/>
          <w:lang w:val="en-US"/>
        </w:rPr>
      </w:pPr>
    </w:p>
    <w:p w:rsidR="00044921" w:rsidRPr="00477E0C" w:rsidRDefault="009F4F64" w:rsidP="00477E0C">
      <w:pPr>
        <w:ind w:firstLine="540"/>
        <w:jc w:val="both"/>
        <w:rPr>
          <w:b/>
          <w:sz w:val="32"/>
          <w:szCs w:val="32"/>
        </w:rPr>
      </w:pPr>
      <w:r w:rsidRPr="00477E0C">
        <w:rPr>
          <w:b/>
          <w:sz w:val="32"/>
          <w:szCs w:val="32"/>
        </w:rPr>
        <w:t>10</w:t>
      </w:r>
      <w:r w:rsidR="00044921" w:rsidRPr="00477E0C">
        <w:rPr>
          <w:b/>
          <w:sz w:val="32"/>
          <w:szCs w:val="32"/>
        </w:rPr>
        <w:t>. Выберите правильный вариант ответа.</w:t>
      </w:r>
    </w:p>
    <w:p w:rsidR="00044921" w:rsidRPr="00477E0C" w:rsidRDefault="00044921" w:rsidP="00477E0C">
      <w:pPr>
        <w:ind w:firstLine="540"/>
        <w:jc w:val="both"/>
        <w:rPr>
          <w:b/>
          <w:sz w:val="32"/>
          <w:szCs w:val="32"/>
        </w:rPr>
      </w:pPr>
    </w:p>
    <w:p w:rsidR="00044921" w:rsidRPr="00477E0C" w:rsidRDefault="00044921" w:rsidP="00477E0C">
      <w:pPr>
        <w:ind w:firstLine="540"/>
        <w:jc w:val="both"/>
        <w:rPr>
          <w:sz w:val="32"/>
          <w:szCs w:val="32"/>
          <w:lang w:val="en-US"/>
        </w:rPr>
      </w:pPr>
      <w:r w:rsidRPr="00477E0C">
        <w:rPr>
          <w:sz w:val="32"/>
          <w:szCs w:val="32"/>
          <w:lang w:val="en-US"/>
        </w:rPr>
        <w:t xml:space="preserve">1. </w:t>
      </w:r>
      <w:r w:rsidR="0085606D" w:rsidRPr="0085606D">
        <w:rPr>
          <w:sz w:val="32"/>
          <w:szCs w:val="32"/>
          <w:lang w:val="en-US"/>
        </w:rPr>
        <w:t xml:space="preserve"> </w:t>
      </w:r>
      <w:r w:rsidRPr="00477E0C">
        <w:rPr>
          <w:sz w:val="32"/>
          <w:szCs w:val="32"/>
          <w:lang w:val="en-US"/>
        </w:rPr>
        <w:t>…….controls all the financial dealings of the company.</w:t>
      </w:r>
    </w:p>
    <w:p w:rsidR="00044921" w:rsidRPr="00477E0C" w:rsidRDefault="00044921" w:rsidP="00477E0C">
      <w:pPr>
        <w:ind w:firstLine="540"/>
        <w:jc w:val="both"/>
        <w:rPr>
          <w:sz w:val="32"/>
          <w:szCs w:val="32"/>
          <w:lang w:val="en-US"/>
        </w:rPr>
      </w:pPr>
      <w:r w:rsidRPr="00477E0C">
        <w:rPr>
          <w:sz w:val="32"/>
          <w:szCs w:val="32"/>
          <w:lang w:val="en-US"/>
        </w:rPr>
        <w:t xml:space="preserve">a) Senior Manager </w:t>
      </w:r>
      <w:r w:rsidRPr="00477E0C">
        <w:rPr>
          <w:sz w:val="32"/>
          <w:szCs w:val="32"/>
          <w:lang w:val="en-US"/>
        </w:rPr>
        <w:tab/>
        <w:t xml:space="preserve">b) Accountant </w:t>
      </w:r>
      <w:r w:rsidRPr="00477E0C">
        <w:rPr>
          <w:sz w:val="32"/>
          <w:szCs w:val="32"/>
          <w:lang w:val="en-US"/>
        </w:rPr>
        <w:tab/>
        <w:t>c) Sales Manager</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2. The ……. is responsible for keeping a continuous supply of work flowing to all production staff.</w:t>
      </w:r>
    </w:p>
    <w:p w:rsidR="00044921" w:rsidRPr="00477E0C" w:rsidRDefault="00044921" w:rsidP="00477E0C">
      <w:pPr>
        <w:ind w:firstLine="540"/>
        <w:jc w:val="both"/>
        <w:rPr>
          <w:sz w:val="32"/>
          <w:szCs w:val="32"/>
          <w:lang w:val="en-US"/>
        </w:rPr>
      </w:pPr>
      <w:r w:rsidRPr="00477E0C">
        <w:rPr>
          <w:sz w:val="32"/>
          <w:szCs w:val="32"/>
          <w:lang w:val="en-US"/>
        </w:rPr>
        <w:t xml:space="preserve">a) Production Manager </w:t>
      </w:r>
      <w:r w:rsidRPr="00477E0C">
        <w:rPr>
          <w:sz w:val="32"/>
          <w:szCs w:val="32"/>
          <w:lang w:val="en-US"/>
        </w:rPr>
        <w:tab/>
        <w:t>b) Sales Manager</w:t>
      </w:r>
      <w:r w:rsidRPr="00477E0C">
        <w:rPr>
          <w:sz w:val="32"/>
          <w:szCs w:val="32"/>
          <w:lang w:val="en-US"/>
        </w:rPr>
        <w:tab/>
        <w:t>c) Distribution Manager</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3. The ……. has the major responsibility for running of the company.</w:t>
      </w:r>
    </w:p>
    <w:p w:rsidR="00044921" w:rsidRPr="00477E0C" w:rsidRDefault="00044921" w:rsidP="00477E0C">
      <w:pPr>
        <w:ind w:firstLine="540"/>
        <w:jc w:val="both"/>
        <w:rPr>
          <w:sz w:val="32"/>
          <w:szCs w:val="32"/>
          <w:lang w:val="en-US"/>
        </w:rPr>
      </w:pPr>
      <w:r w:rsidRPr="00477E0C">
        <w:rPr>
          <w:sz w:val="32"/>
          <w:szCs w:val="32"/>
          <w:lang w:val="en-US"/>
        </w:rPr>
        <w:t>a) Distribution Manager</w:t>
      </w:r>
      <w:r w:rsidRPr="00477E0C">
        <w:rPr>
          <w:sz w:val="32"/>
          <w:szCs w:val="32"/>
          <w:lang w:val="en-US"/>
        </w:rPr>
        <w:tab/>
        <w:t>b) Managing Director</w:t>
      </w:r>
      <w:r w:rsidRPr="00477E0C">
        <w:rPr>
          <w:sz w:val="32"/>
          <w:szCs w:val="32"/>
          <w:lang w:val="en-US"/>
        </w:rPr>
        <w:tab/>
        <w:t>c) Production Manager</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4. A human resources department is responsible for recruitment of new ……..</w:t>
      </w:r>
    </w:p>
    <w:p w:rsidR="00044921" w:rsidRPr="00477E0C" w:rsidRDefault="00044921" w:rsidP="00477E0C">
      <w:pPr>
        <w:ind w:firstLine="540"/>
        <w:jc w:val="both"/>
        <w:rPr>
          <w:sz w:val="32"/>
          <w:szCs w:val="32"/>
          <w:lang w:val="en-US"/>
        </w:rPr>
      </w:pPr>
      <w:r w:rsidRPr="00477E0C">
        <w:rPr>
          <w:sz w:val="32"/>
          <w:szCs w:val="32"/>
          <w:lang w:val="en-US"/>
        </w:rPr>
        <w:lastRenderedPageBreak/>
        <w:t>a) employers</w:t>
      </w:r>
      <w:r w:rsidRPr="00477E0C">
        <w:rPr>
          <w:sz w:val="32"/>
          <w:szCs w:val="32"/>
          <w:lang w:val="en-US"/>
        </w:rPr>
        <w:tab/>
        <w:t>b) directors</w:t>
      </w:r>
      <w:r w:rsidRPr="00477E0C">
        <w:rPr>
          <w:sz w:val="32"/>
          <w:szCs w:val="32"/>
          <w:lang w:val="en-US"/>
        </w:rPr>
        <w:tab/>
        <w:t>c) employees</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5. A marketing department is responsible for ………</w:t>
      </w:r>
    </w:p>
    <w:p w:rsidR="00A461C6" w:rsidRPr="00477E0C" w:rsidRDefault="00044921" w:rsidP="00477E0C">
      <w:pPr>
        <w:ind w:firstLine="540"/>
        <w:jc w:val="both"/>
        <w:rPr>
          <w:sz w:val="32"/>
          <w:szCs w:val="32"/>
          <w:lang w:val="en-US"/>
        </w:rPr>
      </w:pPr>
      <w:r w:rsidRPr="00477E0C">
        <w:rPr>
          <w:sz w:val="32"/>
          <w:szCs w:val="32"/>
          <w:lang w:val="en-US"/>
        </w:rPr>
        <w:t xml:space="preserve">a) recruitment </w:t>
      </w:r>
      <w:r w:rsidRPr="00477E0C">
        <w:rPr>
          <w:sz w:val="32"/>
          <w:szCs w:val="32"/>
          <w:lang w:val="en-US"/>
        </w:rPr>
        <w:tab/>
        <w:t>b) market research</w:t>
      </w:r>
      <w:r w:rsidRPr="00477E0C">
        <w:rPr>
          <w:sz w:val="32"/>
          <w:szCs w:val="32"/>
          <w:lang w:val="en-US"/>
        </w:rPr>
        <w:tab/>
        <w:t xml:space="preserve"> c) promotion</w:t>
      </w:r>
    </w:p>
    <w:p w:rsidR="00790ADD" w:rsidRPr="00477E0C" w:rsidRDefault="00790ADD" w:rsidP="00477E0C">
      <w:pPr>
        <w:ind w:firstLine="540"/>
        <w:jc w:val="both"/>
        <w:rPr>
          <w:b/>
          <w:sz w:val="32"/>
          <w:szCs w:val="32"/>
          <w:lang w:val="en-US"/>
        </w:rPr>
      </w:pPr>
    </w:p>
    <w:p w:rsidR="00044921" w:rsidRPr="00477E0C" w:rsidRDefault="009F4F64" w:rsidP="00477E0C">
      <w:pPr>
        <w:ind w:firstLine="540"/>
        <w:jc w:val="both"/>
        <w:rPr>
          <w:b/>
          <w:sz w:val="32"/>
          <w:szCs w:val="32"/>
          <w:lang w:val="en-US"/>
        </w:rPr>
      </w:pPr>
      <w:r w:rsidRPr="00477E0C">
        <w:rPr>
          <w:b/>
          <w:sz w:val="32"/>
          <w:szCs w:val="32"/>
          <w:lang w:val="en-US"/>
        </w:rPr>
        <w:t>11</w:t>
      </w:r>
      <w:r w:rsidR="00044921" w:rsidRPr="00477E0C">
        <w:rPr>
          <w:b/>
          <w:sz w:val="32"/>
          <w:szCs w:val="32"/>
          <w:lang w:val="en-US"/>
        </w:rPr>
        <w:t>. Ответьте на вопросы.</w:t>
      </w:r>
    </w:p>
    <w:p w:rsidR="00044921" w:rsidRPr="00477E0C" w:rsidRDefault="00044921" w:rsidP="00477E0C">
      <w:pPr>
        <w:ind w:firstLine="540"/>
        <w:jc w:val="both"/>
        <w:rPr>
          <w:b/>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1. What is organizational structure?</w:t>
      </w:r>
    </w:p>
    <w:p w:rsidR="00044921" w:rsidRPr="00477E0C" w:rsidRDefault="00044921" w:rsidP="00477E0C">
      <w:pPr>
        <w:ind w:firstLine="540"/>
        <w:jc w:val="both"/>
        <w:rPr>
          <w:sz w:val="32"/>
          <w:szCs w:val="32"/>
          <w:lang w:val="en-US"/>
        </w:rPr>
      </w:pPr>
      <w:r w:rsidRPr="00477E0C">
        <w:rPr>
          <w:sz w:val="32"/>
          <w:szCs w:val="32"/>
          <w:lang w:val="en-US"/>
        </w:rPr>
        <w:t>2. Who are directors chosen by?</w:t>
      </w:r>
    </w:p>
    <w:p w:rsidR="00044921" w:rsidRPr="00477E0C" w:rsidRDefault="00044921" w:rsidP="00477E0C">
      <w:pPr>
        <w:ind w:firstLine="540"/>
        <w:jc w:val="both"/>
        <w:rPr>
          <w:sz w:val="32"/>
          <w:szCs w:val="32"/>
          <w:lang w:val="en-US"/>
        </w:rPr>
      </w:pPr>
      <w:r w:rsidRPr="00477E0C">
        <w:rPr>
          <w:sz w:val="32"/>
          <w:szCs w:val="32"/>
          <w:lang w:val="en-US"/>
        </w:rPr>
        <w:t>3. What is the function of a human resources department?</w:t>
      </w:r>
    </w:p>
    <w:p w:rsidR="00044921" w:rsidRPr="00477E0C" w:rsidRDefault="00044921" w:rsidP="00477E0C">
      <w:pPr>
        <w:ind w:firstLine="540"/>
        <w:jc w:val="both"/>
        <w:rPr>
          <w:sz w:val="32"/>
          <w:szCs w:val="32"/>
          <w:lang w:val="en-US"/>
        </w:rPr>
      </w:pPr>
      <w:r w:rsidRPr="00477E0C">
        <w:rPr>
          <w:sz w:val="32"/>
          <w:szCs w:val="32"/>
          <w:lang w:val="en-US"/>
        </w:rPr>
        <w:t>4. What are the main departments needed for a company to function properly?</w:t>
      </w:r>
    </w:p>
    <w:p w:rsidR="00044921" w:rsidRPr="00477E0C" w:rsidRDefault="00044921" w:rsidP="00477E0C">
      <w:pPr>
        <w:ind w:firstLine="540"/>
        <w:jc w:val="both"/>
        <w:rPr>
          <w:sz w:val="32"/>
          <w:szCs w:val="32"/>
          <w:lang w:val="en-US"/>
        </w:rPr>
      </w:pPr>
      <w:r w:rsidRPr="00477E0C">
        <w:rPr>
          <w:sz w:val="32"/>
          <w:szCs w:val="32"/>
          <w:lang w:val="en-US"/>
        </w:rPr>
        <w:t>5. What department is responsible for servicing the functional areas of the company?</w:t>
      </w:r>
    </w:p>
    <w:p w:rsidR="00044921" w:rsidRPr="00477E0C" w:rsidRDefault="00044921" w:rsidP="00477E0C">
      <w:pPr>
        <w:ind w:firstLine="540"/>
        <w:jc w:val="both"/>
        <w:rPr>
          <w:sz w:val="32"/>
          <w:szCs w:val="32"/>
          <w:lang w:val="en-US"/>
        </w:rPr>
      </w:pPr>
    </w:p>
    <w:p w:rsidR="00AB59E7" w:rsidRDefault="00B26C2C" w:rsidP="0085606D">
      <w:pPr>
        <w:rPr>
          <w:b/>
          <w:bCs/>
          <w:i/>
          <w:iCs/>
          <w:sz w:val="32"/>
          <w:szCs w:val="32"/>
          <w:shd w:val="clear" w:color="auto" w:fill="FFFFFF"/>
        </w:rPr>
      </w:pPr>
      <w:r w:rsidRPr="00477E0C">
        <w:rPr>
          <w:b/>
          <w:bCs/>
          <w:i/>
          <w:iCs/>
          <w:sz w:val="32"/>
          <w:szCs w:val="32"/>
          <w:shd w:val="clear" w:color="auto" w:fill="FFFFFF"/>
        </w:rPr>
        <w:t xml:space="preserve">Аудиторная работа </w:t>
      </w:r>
    </w:p>
    <w:p w:rsidR="00AB59E7" w:rsidRPr="0050559E" w:rsidRDefault="00B26C2C" w:rsidP="0085606D">
      <w:pPr>
        <w:rPr>
          <w:sz w:val="32"/>
          <w:szCs w:val="32"/>
          <w:shd w:val="clear" w:color="auto" w:fill="FFFFFF"/>
          <w:lang w:val="en-US"/>
        </w:rPr>
      </w:pPr>
      <w:r w:rsidRPr="00477E0C">
        <w:rPr>
          <w:sz w:val="32"/>
          <w:szCs w:val="32"/>
        </w:rPr>
        <w:br/>
      </w:r>
      <w:r w:rsidRPr="00477E0C">
        <w:rPr>
          <w:sz w:val="32"/>
          <w:szCs w:val="32"/>
          <w:shd w:val="clear" w:color="auto" w:fill="FFFFFF"/>
          <w:lang w:val="en-US"/>
        </w:rPr>
        <w:t>   </w:t>
      </w:r>
      <w:r w:rsidR="009F4F64" w:rsidRPr="00477E0C">
        <w:rPr>
          <w:b/>
          <w:bCs/>
          <w:sz w:val="32"/>
          <w:szCs w:val="32"/>
          <w:shd w:val="clear" w:color="auto" w:fill="FFFFFF"/>
        </w:rPr>
        <w:t>12</w:t>
      </w:r>
      <w:r w:rsidRPr="00477E0C">
        <w:rPr>
          <w:b/>
          <w:bCs/>
          <w:sz w:val="32"/>
          <w:szCs w:val="32"/>
          <w:shd w:val="clear" w:color="auto" w:fill="FFFFFF"/>
        </w:rPr>
        <w:t>.</w:t>
      </w:r>
      <w:r w:rsidRPr="00477E0C">
        <w:rPr>
          <w:b/>
          <w:bCs/>
          <w:sz w:val="32"/>
          <w:szCs w:val="32"/>
          <w:shd w:val="clear" w:color="auto" w:fill="FFFFFF"/>
          <w:lang w:val="en-US"/>
        </w:rPr>
        <w:t> </w:t>
      </w:r>
      <w:r w:rsidRPr="00477E0C">
        <w:rPr>
          <w:b/>
          <w:bCs/>
          <w:sz w:val="32"/>
          <w:szCs w:val="32"/>
          <w:shd w:val="clear" w:color="auto" w:fill="FFFFFF"/>
        </w:rPr>
        <w:t>Отработайте чтение числительных.</w:t>
      </w:r>
      <w:r w:rsidRPr="00477E0C">
        <w:rPr>
          <w:sz w:val="32"/>
          <w:szCs w:val="32"/>
        </w:rPr>
        <w:br/>
      </w:r>
      <w:r w:rsidRPr="00477E0C">
        <w:rPr>
          <w:sz w:val="32"/>
          <w:szCs w:val="32"/>
          <w:shd w:val="clear" w:color="auto" w:fill="FFFFFF"/>
        </w:rPr>
        <w:t>   а) В англоязычных странах в составных числительных после миллионов и тысяч ставится запятая. После</w:t>
      </w:r>
      <w:r w:rsidRPr="00477E0C">
        <w:rPr>
          <w:sz w:val="32"/>
          <w:szCs w:val="32"/>
          <w:shd w:val="clear" w:color="auto" w:fill="FFFFFF"/>
          <w:lang w:val="en-US"/>
        </w:rPr>
        <w:t xml:space="preserve"> </w:t>
      </w:r>
      <w:r w:rsidRPr="00477E0C">
        <w:rPr>
          <w:sz w:val="32"/>
          <w:szCs w:val="32"/>
          <w:shd w:val="clear" w:color="auto" w:fill="FFFFFF"/>
        </w:rPr>
        <w:t>сотен</w:t>
      </w:r>
      <w:r w:rsidRPr="00477E0C">
        <w:rPr>
          <w:sz w:val="32"/>
          <w:szCs w:val="32"/>
          <w:shd w:val="clear" w:color="auto" w:fill="FFFFFF"/>
          <w:lang w:val="en-US"/>
        </w:rPr>
        <w:t xml:space="preserve"> </w:t>
      </w:r>
      <w:r w:rsidRPr="00477E0C">
        <w:rPr>
          <w:sz w:val="32"/>
          <w:szCs w:val="32"/>
          <w:shd w:val="clear" w:color="auto" w:fill="FFFFFF"/>
        </w:rPr>
        <w:t>произносится</w:t>
      </w:r>
      <w:r w:rsidRPr="00477E0C">
        <w:rPr>
          <w:sz w:val="32"/>
          <w:szCs w:val="32"/>
          <w:shd w:val="clear" w:color="auto" w:fill="FFFFFF"/>
          <w:lang w:val="en-US"/>
        </w:rPr>
        <w:t xml:space="preserve"> </w:t>
      </w:r>
      <w:r w:rsidRPr="00477E0C">
        <w:rPr>
          <w:sz w:val="32"/>
          <w:szCs w:val="32"/>
          <w:shd w:val="clear" w:color="auto" w:fill="FFFFFF"/>
        </w:rPr>
        <w:t>союз</w:t>
      </w:r>
      <w:r w:rsidRPr="00477E0C">
        <w:rPr>
          <w:rStyle w:val="apple-converted-space"/>
          <w:sz w:val="32"/>
          <w:szCs w:val="32"/>
          <w:shd w:val="clear" w:color="auto" w:fill="FFFFFF"/>
          <w:lang w:val="en-US"/>
        </w:rPr>
        <w:t> </w:t>
      </w:r>
      <w:r w:rsidRPr="00477E0C">
        <w:rPr>
          <w:i/>
          <w:iCs/>
          <w:sz w:val="32"/>
          <w:szCs w:val="32"/>
          <w:shd w:val="clear" w:color="auto" w:fill="FFFFFF"/>
          <w:lang w:val="en-US"/>
        </w:rPr>
        <w:t>and.</w:t>
      </w:r>
      <w:r w:rsidRPr="00477E0C">
        <w:rPr>
          <w:rStyle w:val="apple-converted-space"/>
          <w:sz w:val="32"/>
          <w:szCs w:val="32"/>
          <w:shd w:val="clear" w:color="auto" w:fill="FFFFFF"/>
          <w:lang w:val="en-US"/>
        </w:rPr>
        <w:t> </w:t>
      </w:r>
      <w:r w:rsidRPr="00477E0C">
        <w:rPr>
          <w:sz w:val="32"/>
          <w:szCs w:val="32"/>
          <w:shd w:val="clear" w:color="auto" w:fill="FFFFFF"/>
        </w:rPr>
        <w:t>Например</w:t>
      </w:r>
      <w:r w:rsidRPr="00477E0C">
        <w:rPr>
          <w:sz w:val="32"/>
          <w:szCs w:val="32"/>
          <w:shd w:val="clear" w:color="auto" w:fill="FFFFFF"/>
          <w:lang w:val="en-US"/>
        </w:rPr>
        <w:t>: 8,861 – eight thousand eight hundred and sixty– one.</w:t>
      </w:r>
      <w:r w:rsidRPr="00477E0C">
        <w:rPr>
          <w:sz w:val="32"/>
          <w:szCs w:val="32"/>
          <w:lang w:val="en-US"/>
        </w:rPr>
        <w:br/>
      </w:r>
      <w:r w:rsidRPr="00477E0C">
        <w:rPr>
          <w:sz w:val="32"/>
          <w:szCs w:val="32"/>
          <w:shd w:val="clear" w:color="auto" w:fill="FFFFFF"/>
          <w:lang w:val="en-US"/>
        </w:rPr>
        <w:t>   </w:t>
      </w:r>
      <w:r w:rsidRPr="00477E0C">
        <w:rPr>
          <w:b/>
          <w:bCs/>
          <w:sz w:val="32"/>
          <w:szCs w:val="32"/>
          <w:shd w:val="clear" w:color="auto" w:fill="FFFFFF"/>
        </w:rPr>
        <w:t>Прочитайте</w:t>
      </w:r>
      <w:r w:rsidRPr="00477E0C">
        <w:rPr>
          <w:b/>
          <w:bCs/>
          <w:sz w:val="32"/>
          <w:szCs w:val="32"/>
          <w:shd w:val="clear" w:color="auto" w:fill="FFFFFF"/>
          <w:lang w:val="en-US"/>
        </w:rPr>
        <w:t xml:space="preserve"> </w:t>
      </w:r>
      <w:r w:rsidRPr="00477E0C">
        <w:rPr>
          <w:b/>
          <w:bCs/>
          <w:sz w:val="32"/>
          <w:szCs w:val="32"/>
          <w:shd w:val="clear" w:color="auto" w:fill="FFFFFF"/>
        </w:rPr>
        <w:t>следующие</w:t>
      </w:r>
      <w:r w:rsidRPr="00477E0C">
        <w:rPr>
          <w:b/>
          <w:bCs/>
          <w:sz w:val="32"/>
          <w:szCs w:val="32"/>
          <w:shd w:val="clear" w:color="auto" w:fill="FFFFFF"/>
          <w:lang w:val="en-US"/>
        </w:rPr>
        <w:t xml:space="preserve"> </w:t>
      </w:r>
      <w:r w:rsidRPr="00477E0C">
        <w:rPr>
          <w:b/>
          <w:bCs/>
          <w:sz w:val="32"/>
          <w:szCs w:val="32"/>
          <w:shd w:val="clear" w:color="auto" w:fill="FFFFFF"/>
        </w:rPr>
        <w:t>числительные</w:t>
      </w:r>
      <w:r w:rsidRPr="00477E0C">
        <w:rPr>
          <w:b/>
          <w:bCs/>
          <w:sz w:val="32"/>
          <w:szCs w:val="32"/>
          <w:shd w:val="clear" w:color="auto" w:fill="FFFFFF"/>
          <w:lang w:val="en-US"/>
        </w:rPr>
        <w:t>:</w:t>
      </w:r>
      <w:r w:rsidRPr="00477E0C">
        <w:rPr>
          <w:sz w:val="32"/>
          <w:szCs w:val="32"/>
          <w:lang w:val="en-US"/>
        </w:rPr>
        <w:br/>
      </w:r>
      <w:r w:rsidRPr="00477E0C">
        <w:rPr>
          <w:sz w:val="32"/>
          <w:szCs w:val="32"/>
          <w:shd w:val="clear" w:color="auto" w:fill="FFFFFF"/>
          <w:lang w:val="en-US"/>
        </w:rPr>
        <w:t>   38; 179; 345; 29,633; 1,849; 211; 40,100; 74,203; 1,001,800; 49,641,788; 73,235,441</w:t>
      </w:r>
      <w:r w:rsidRPr="00477E0C">
        <w:rPr>
          <w:sz w:val="32"/>
          <w:szCs w:val="32"/>
          <w:lang w:val="en-US"/>
        </w:rPr>
        <w:br/>
      </w:r>
      <w:r w:rsidRPr="00477E0C">
        <w:rPr>
          <w:sz w:val="32"/>
          <w:szCs w:val="32"/>
          <w:shd w:val="clear" w:color="auto" w:fill="FFFFFF"/>
          <w:lang w:val="en-US"/>
        </w:rPr>
        <w:t>   </w:t>
      </w:r>
      <w:r w:rsidRPr="00477E0C">
        <w:rPr>
          <w:sz w:val="32"/>
          <w:szCs w:val="32"/>
          <w:shd w:val="clear" w:color="auto" w:fill="FFFFFF"/>
        </w:rPr>
        <w:t>б</w:t>
      </w:r>
      <w:r w:rsidRPr="00477E0C">
        <w:rPr>
          <w:sz w:val="32"/>
          <w:szCs w:val="32"/>
          <w:shd w:val="clear" w:color="auto" w:fill="FFFFFF"/>
          <w:lang w:val="en-US"/>
        </w:rPr>
        <w:t>) </w:t>
      </w:r>
      <w:r w:rsidRPr="00477E0C">
        <w:rPr>
          <w:sz w:val="32"/>
          <w:szCs w:val="32"/>
          <w:shd w:val="clear" w:color="auto" w:fill="FFFFFF"/>
        </w:rPr>
        <w:t>Цифры</w:t>
      </w:r>
      <w:r w:rsidRPr="00477E0C">
        <w:rPr>
          <w:sz w:val="32"/>
          <w:szCs w:val="32"/>
          <w:shd w:val="clear" w:color="auto" w:fill="FFFFFF"/>
          <w:lang w:val="en-US"/>
        </w:rPr>
        <w:t xml:space="preserve">, </w:t>
      </w:r>
      <w:r w:rsidRPr="00477E0C">
        <w:rPr>
          <w:sz w:val="32"/>
          <w:szCs w:val="32"/>
          <w:shd w:val="clear" w:color="auto" w:fill="FFFFFF"/>
        </w:rPr>
        <w:t>обозначающие</w:t>
      </w:r>
      <w:r w:rsidRPr="00477E0C">
        <w:rPr>
          <w:sz w:val="32"/>
          <w:szCs w:val="32"/>
          <w:shd w:val="clear" w:color="auto" w:fill="FFFFFF"/>
          <w:lang w:val="en-US"/>
        </w:rPr>
        <w:t xml:space="preserve"> </w:t>
      </w:r>
      <w:r w:rsidRPr="00477E0C">
        <w:rPr>
          <w:sz w:val="32"/>
          <w:szCs w:val="32"/>
          <w:shd w:val="clear" w:color="auto" w:fill="FFFFFF"/>
        </w:rPr>
        <w:t>годы</w:t>
      </w:r>
      <w:r w:rsidRPr="00477E0C">
        <w:rPr>
          <w:sz w:val="32"/>
          <w:szCs w:val="32"/>
          <w:shd w:val="clear" w:color="auto" w:fill="FFFFFF"/>
          <w:lang w:val="en-US"/>
        </w:rPr>
        <w:t xml:space="preserve">, </w:t>
      </w:r>
      <w:r w:rsidRPr="00477E0C">
        <w:rPr>
          <w:sz w:val="32"/>
          <w:szCs w:val="32"/>
          <w:shd w:val="clear" w:color="auto" w:fill="FFFFFF"/>
        </w:rPr>
        <w:t>читаются</w:t>
      </w:r>
      <w:r w:rsidRPr="00477E0C">
        <w:rPr>
          <w:sz w:val="32"/>
          <w:szCs w:val="32"/>
          <w:shd w:val="clear" w:color="auto" w:fill="FFFFFF"/>
          <w:lang w:val="en-US"/>
        </w:rPr>
        <w:t xml:space="preserve"> </w:t>
      </w:r>
      <w:r w:rsidRPr="00477E0C">
        <w:rPr>
          <w:sz w:val="32"/>
          <w:szCs w:val="32"/>
          <w:shd w:val="clear" w:color="auto" w:fill="FFFFFF"/>
        </w:rPr>
        <w:t>следующим</w:t>
      </w:r>
      <w:r w:rsidRPr="00477E0C">
        <w:rPr>
          <w:sz w:val="32"/>
          <w:szCs w:val="32"/>
          <w:shd w:val="clear" w:color="auto" w:fill="FFFFFF"/>
          <w:lang w:val="en-US"/>
        </w:rPr>
        <w:t xml:space="preserve"> </w:t>
      </w:r>
      <w:r w:rsidRPr="00477E0C">
        <w:rPr>
          <w:sz w:val="32"/>
          <w:szCs w:val="32"/>
          <w:shd w:val="clear" w:color="auto" w:fill="FFFFFF"/>
        </w:rPr>
        <w:t>образом</w:t>
      </w:r>
      <w:r w:rsidRPr="00477E0C">
        <w:rPr>
          <w:sz w:val="32"/>
          <w:szCs w:val="32"/>
          <w:shd w:val="clear" w:color="auto" w:fill="FFFFFF"/>
          <w:lang w:val="en-US"/>
        </w:rPr>
        <w:t xml:space="preserve">: 1892– eighteen ninety-two; 1900 – nineteen hundred; 1802 – eighteen </w:t>
      </w:r>
      <w:r w:rsidRPr="00477E0C">
        <w:rPr>
          <w:sz w:val="32"/>
          <w:szCs w:val="32"/>
          <w:shd w:val="clear" w:color="auto" w:fill="FFFFFF"/>
        </w:rPr>
        <w:t>о</w:t>
      </w:r>
      <w:r w:rsidRPr="00477E0C">
        <w:rPr>
          <w:sz w:val="32"/>
          <w:szCs w:val="32"/>
          <w:shd w:val="clear" w:color="auto" w:fill="FFFFFF"/>
          <w:lang w:val="en-US"/>
        </w:rPr>
        <w:t xml:space="preserve"> two; 2000 – two thousand; 2002 – two thousand and two</w:t>
      </w:r>
      <w:r w:rsidRPr="00477E0C">
        <w:rPr>
          <w:sz w:val="32"/>
          <w:szCs w:val="32"/>
          <w:lang w:val="en-US"/>
        </w:rPr>
        <w:br/>
      </w:r>
      <w:r w:rsidRPr="00477E0C">
        <w:rPr>
          <w:sz w:val="32"/>
          <w:szCs w:val="32"/>
          <w:shd w:val="clear" w:color="auto" w:fill="FFFFFF"/>
          <w:lang w:val="en-US"/>
        </w:rPr>
        <w:t>   </w:t>
      </w:r>
      <w:r w:rsidRPr="00477E0C">
        <w:rPr>
          <w:b/>
          <w:bCs/>
          <w:sz w:val="32"/>
          <w:szCs w:val="32"/>
          <w:shd w:val="clear" w:color="auto" w:fill="FFFFFF"/>
        </w:rPr>
        <w:t>Скажите</w:t>
      </w:r>
      <w:r w:rsidRPr="00477E0C">
        <w:rPr>
          <w:b/>
          <w:bCs/>
          <w:sz w:val="32"/>
          <w:szCs w:val="32"/>
          <w:shd w:val="clear" w:color="auto" w:fill="FFFFFF"/>
          <w:lang w:val="en-US"/>
        </w:rPr>
        <w:t xml:space="preserve"> </w:t>
      </w:r>
      <w:r w:rsidRPr="00477E0C">
        <w:rPr>
          <w:b/>
          <w:bCs/>
          <w:sz w:val="32"/>
          <w:szCs w:val="32"/>
          <w:shd w:val="clear" w:color="auto" w:fill="FFFFFF"/>
        </w:rPr>
        <w:t>по</w:t>
      </w:r>
      <w:r w:rsidRPr="00477E0C">
        <w:rPr>
          <w:b/>
          <w:bCs/>
          <w:sz w:val="32"/>
          <w:szCs w:val="32"/>
          <w:shd w:val="clear" w:color="auto" w:fill="FFFFFF"/>
          <w:lang w:val="en-US"/>
        </w:rPr>
        <w:t>-</w:t>
      </w:r>
      <w:r w:rsidRPr="00477E0C">
        <w:rPr>
          <w:b/>
          <w:bCs/>
          <w:sz w:val="32"/>
          <w:szCs w:val="32"/>
          <w:shd w:val="clear" w:color="auto" w:fill="FFFFFF"/>
        </w:rPr>
        <w:t>английски</w:t>
      </w:r>
      <w:r w:rsidRPr="00477E0C">
        <w:rPr>
          <w:b/>
          <w:bCs/>
          <w:sz w:val="32"/>
          <w:szCs w:val="32"/>
          <w:shd w:val="clear" w:color="auto" w:fill="FFFFFF"/>
          <w:lang w:val="en-US"/>
        </w:rPr>
        <w:t>:</w:t>
      </w:r>
      <w:r w:rsidRPr="00477E0C">
        <w:rPr>
          <w:sz w:val="32"/>
          <w:szCs w:val="32"/>
          <w:lang w:val="en-US"/>
        </w:rPr>
        <w:br/>
      </w:r>
      <w:r w:rsidRPr="00477E0C">
        <w:rPr>
          <w:sz w:val="32"/>
          <w:szCs w:val="32"/>
          <w:shd w:val="clear" w:color="auto" w:fill="FFFFFF"/>
          <w:lang w:val="en-US"/>
        </w:rPr>
        <w:t>   1343; 1799; 2008; 1908; 1999: 1954; 1603; 3013</w:t>
      </w:r>
    </w:p>
    <w:p w:rsidR="00AB59E7" w:rsidRDefault="00B26C2C" w:rsidP="0085606D">
      <w:pPr>
        <w:rPr>
          <w:b/>
          <w:bCs/>
          <w:sz w:val="32"/>
          <w:szCs w:val="32"/>
          <w:shd w:val="clear" w:color="auto" w:fill="FFFFFF"/>
        </w:rPr>
      </w:pPr>
      <w:r w:rsidRPr="00C601E3">
        <w:rPr>
          <w:sz w:val="32"/>
          <w:szCs w:val="32"/>
        </w:rPr>
        <w:br/>
      </w:r>
      <w:r w:rsidRPr="00477E0C">
        <w:rPr>
          <w:sz w:val="32"/>
          <w:szCs w:val="32"/>
          <w:shd w:val="clear" w:color="auto" w:fill="FFFFFF"/>
          <w:lang w:val="en-US"/>
        </w:rPr>
        <w:t>   </w:t>
      </w:r>
      <w:r w:rsidR="009F4F64" w:rsidRPr="003B712F">
        <w:rPr>
          <w:b/>
          <w:sz w:val="32"/>
          <w:szCs w:val="32"/>
          <w:shd w:val="clear" w:color="auto" w:fill="FFFFFF"/>
        </w:rPr>
        <w:t>13</w:t>
      </w:r>
      <w:r w:rsidRPr="003B712F">
        <w:rPr>
          <w:b/>
          <w:sz w:val="32"/>
          <w:szCs w:val="32"/>
          <w:shd w:val="clear" w:color="auto" w:fill="FFFFFF"/>
        </w:rPr>
        <w:t>.</w:t>
      </w:r>
      <w:r w:rsidRPr="00477E0C">
        <w:rPr>
          <w:sz w:val="32"/>
          <w:szCs w:val="32"/>
          <w:shd w:val="clear" w:color="auto" w:fill="FFFFFF"/>
          <w:lang w:val="en-US"/>
        </w:rPr>
        <w:t> </w:t>
      </w:r>
      <w:r w:rsidRPr="00477E0C">
        <w:rPr>
          <w:b/>
          <w:bCs/>
          <w:sz w:val="32"/>
          <w:szCs w:val="32"/>
          <w:shd w:val="clear" w:color="auto" w:fill="FFFFFF"/>
        </w:rPr>
        <w:t>Найдите в следующих предложениях сказуемое и переведите предложения на русский язык.</w:t>
      </w:r>
    </w:p>
    <w:p w:rsidR="00AB59E7" w:rsidRDefault="00B26C2C" w:rsidP="0085606D">
      <w:pPr>
        <w:rPr>
          <w:b/>
          <w:bCs/>
          <w:sz w:val="32"/>
          <w:szCs w:val="32"/>
          <w:shd w:val="clear" w:color="auto" w:fill="FFFFFF"/>
        </w:rPr>
      </w:pPr>
      <w:r w:rsidRPr="00C601E3">
        <w:rPr>
          <w:sz w:val="32"/>
          <w:szCs w:val="32"/>
        </w:rPr>
        <w:br/>
      </w:r>
      <w:r w:rsidRPr="0050559E">
        <w:rPr>
          <w:sz w:val="32"/>
          <w:szCs w:val="32"/>
          <w:shd w:val="clear" w:color="auto" w:fill="FFFFFF"/>
          <w:lang w:val="en-US"/>
        </w:rPr>
        <w:t>   </w:t>
      </w:r>
      <w:r w:rsidRPr="00477E0C">
        <w:rPr>
          <w:sz w:val="32"/>
          <w:szCs w:val="32"/>
          <w:shd w:val="clear" w:color="auto" w:fill="FFFFFF"/>
          <w:lang w:val="en-US"/>
        </w:rPr>
        <w:t>1. For 43 years after 1941 countries in Eastern Europe had planned economies in which market mechanisms played only a small role.</w:t>
      </w:r>
      <w:r w:rsidRPr="00477E0C">
        <w:rPr>
          <w:sz w:val="32"/>
          <w:szCs w:val="32"/>
          <w:lang w:val="en-US"/>
        </w:rPr>
        <w:br/>
      </w:r>
      <w:r w:rsidRPr="00477E0C">
        <w:rPr>
          <w:sz w:val="32"/>
          <w:szCs w:val="32"/>
          <w:shd w:val="clear" w:color="auto" w:fill="FFFFFF"/>
          <w:lang w:val="en-US"/>
        </w:rPr>
        <w:t>   2. The government plays an important role in allocating resources in the economy.</w:t>
      </w:r>
      <w:r w:rsidRPr="00477E0C">
        <w:rPr>
          <w:sz w:val="32"/>
          <w:szCs w:val="32"/>
          <w:lang w:val="en-US"/>
        </w:rPr>
        <w:br/>
      </w:r>
      <w:r w:rsidRPr="00477E0C">
        <w:rPr>
          <w:sz w:val="32"/>
          <w:szCs w:val="32"/>
          <w:shd w:val="clear" w:color="auto" w:fill="FFFFFF"/>
          <w:lang w:val="en-US"/>
        </w:rPr>
        <w:lastRenderedPageBreak/>
        <w:t>   3. Goods are produced on farms or in factories. Goods of the both groups are consumed by the people who buy them.</w:t>
      </w:r>
      <w:r w:rsidRPr="00477E0C">
        <w:rPr>
          <w:sz w:val="32"/>
          <w:szCs w:val="32"/>
          <w:lang w:val="en-US"/>
        </w:rPr>
        <w:br/>
      </w:r>
      <w:r w:rsidRPr="00477E0C">
        <w:rPr>
          <w:sz w:val="32"/>
          <w:szCs w:val="32"/>
          <w:shd w:val="clear" w:color="auto" w:fill="FFFFFF"/>
          <w:lang w:val="en-US"/>
        </w:rPr>
        <w:t>   4. A government planning office decides what will be produced, how it will be produced, and for whom it will be produced.</w:t>
      </w:r>
      <w:r w:rsidRPr="00477E0C">
        <w:rPr>
          <w:sz w:val="32"/>
          <w:szCs w:val="32"/>
          <w:lang w:val="en-US"/>
        </w:rPr>
        <w:br/>
      </w:r>
      <w:r w:rsidRPr="00477E0C">
        <w:rPr>
          <w:sz w:val="32"/>
          <w:szCs w:val="32"/>
          <w:shd w:val="clear" w:color="auto" w:fill="FFFFFF"/>
          <w:lang w:val="en-US"/>
        </w:rPr>
        <w:t>   5. Resource allocation decisions are being made every day in every city, mostly through the mechanisms of markets and prices.</w:t>
      </w:r>
      <w:r w:rsidRPr="00477E0C">
        <w:rPr>
          <w:sz w:val="32"/>
          <w:szCs w:val="32"/>
          <w:lang w:val="en-US"/>
        </w:rPr>
        <w:br/>
      </w:r>
      <w:r w:rsidRPr="00477E0C">
        <w:rPr>
          <w:sz w:val="32"/>
          <w:szCs w:val="32"/>
          <w:shd w:val="clear" w:color="auto" w:fill="FFFFFF"/>
          <w:lang w:val="en-US"/>
        </w:rPr>
        <w:t>   6. When there was a bumper coffee crop (</w:t>
      </w:r>
      <w:r w:rsidRPr="00477E0C">
        <w:rPr>
          <w:sz w:val="32"/>
          <w:szCs w:val="32"/>
          <w:shd w:val="clear" w:color="auto" w:fill="FFFFFF"/>
        </w:rPr>
        <w:t>очень</w:t>
      </w:r>
      <w:r w:rsidRPr="00477E0C">
        <w:rPr>
          <w:sz w:val="32"/>
          <w:szCs w:val="32"/>
          <w:shd w:val="clear" w:color="auto" w:fill="FFFFFF"/>
          <w:lang w:val="en-US"/>
        </w:rPr>
        <w:t xml:space="preserve"> </w:t>
      </w:r>
      <w:r w:rsidRPr="00477E0C">
        <w:rPr>
          <w:sz w:val="32"/>
          <w:szCs w:val="32"/>
          <w:shd w:val="clear" w:color="auto" w:fill="FFFFFF"/>
        </w:rPr>
        <w:t>высокий</w:t>
      </w:r>
      <w:r w:rsidRPr="00477E0C">
        <w:rPr>
          <w:sz w:val="32"/>
          <w:szCs w:val="32"/>
          <w:shd w:val="clear" w:color="auto" w:fill="FFFFFF"/>
          <w:lang w:val="en-US"/>
        </w:rPr>
        <w:t xml:space="preserve"> </w:t>
      </w:r>
      <w:r w:rsidRPr="00477E0C">
        <w:rPr>
          <w:sz w:val="32"/>
          <w:szCs w:val="32"/>
          <w:shd w:val="clear" w:color="auto" w:fill="FFFFFF"/>
        </w:rPr>
        <w:t>урожай</w:t>
      </w:r>
      <w:r w:rsidRPr="00477E0C">
        <w:rPr>
          <w:sz w:val="32"/>
          <w:szCs w:val="32"/>
          <w:shd w:val="clear" w:color="auto" w:fill="FFFFFF"/>
          <w:lang w:val="en-US"/>
        </w:rPr>
        <w:t xml:space="preserve"> </w:t>
      </w:r>
      <w:r w:rsidRPr="00477E0C">
        <w:rPr>
          <w:sz w:val="32"/>
          <w:szCs w:val="32"/>
          <w:shd w:val="clear" w:color="auto" w:fill="FFFFFF"/>
        </w:rPr>
        <w:t>кофе</w:t>
      </w:r>
      <w:r w:rsidRPr="00477E0C">
        <w:rPr>
          <w:sz w:val="32"/>
          <w:szCs w:val="32"/>
          <w:shd w:val="clear" w:color="auto" w:fill="FFFFFF"/>
          <w:lang w:val="en-US"/>
        </w:rPr>
        <w:t>) in Brazil, much coffee was bought by the Brazilian government from farmers and then burnt.</w:t>
      </w:r>
      <w:r w:rsidRPr="00477E0C">
        <w:rPr>
          <w:sz w:val="32"/>
          <w:szCs w:val="32"/>
          <w:lang w:val="en-US"/>
        </w:rPr>
        <w:br/>
      </w:r>
      <w:r w:rsidRPr="00477E0C">
        <w:rPr>
          <w:sz w:val="32"/>
          <w:szCs w:val="32"/>
          <w:shd w:val="clear" w:color="auto" w:fill="FFFFFF"/>
          <w:lang w:val="en-US"/>
        </w:rPr>
        <w:t>   7. Grain (</w:t>
      </w:r>
      <w:r w:rsidRPr="00477E0C">
        <w:rPr>
          <w:sz w:val="32"/>
          <w:szCs w:val="32"/>
          <w:shd w:val="clear" w:color="auto" w:fill="FFFFFF"/>
        </w:rPr>
        <w:t>зерно</w:t>
      </w:r>
      <w:r w:rsidRPr="00477E0C">
        <w:rPr>
          <w:sz w:val="32"/>
          <w:szCs w:val="32"/>
          <w:shd w:val="clear" w:color="auto" w:fill="FFFFFF"/>
          <w:lang w:val="en-US"/>
        </w:rPr>
        <w:t>) markets have greatly changed over the last 25 years in the United States and Europe. Both have high levels of government intervention in their agriculture.</w:t>
      </w:r>
      <w:r w:rsidRPr="00477E0C">
        <w:rPr>
          <w:sz w:val="32"/>
          <w:szCs w:val="32"/>
          <w:lang w:val="en-US"/>
        </w:rPr>
        <w:br/>
      </w:r>
      <w:r w:rsidRPr="00477E0C">
        <w:rPr>
          <w:sz w:val="32"/>
          <w:szCs w:val="32"/>
          <w:shd w:val="clear" w:color="auto" w:fill="FFFFFF"/>
          <w:lang w:val="en-US"/>
        </w:rPr>
        <w:t>   8. The ideas of Adam Smith, the famous Scottish philosopher and economist, have been studied by economists for over two hundred years.</w:t>
      </w:r>
      <w:r w:rsidRPr="00477E0C">
        <w:rPr>
          <w:sz w:val="32"/>
          <w:szCs w:val="32"/>
          <w:lang w:val="en-US"/>
        </w:rPr>
        <w:br/>
      </w:r>
      <w:r w:rsidRPr="00477E0C">
        <w:rPr>
          <w:sz w:val="32"/>
          <w:szCs w:val="32"/>
          <w:shd w:val="clear" w:color="auto" w:fill="FFFFFF"/>
          <w:lang w:val="en-US"/>
        </w:rPr>
        <w:t> </w:t>
      </w:r>
      <w:r w:rsidRPr="00477E0C">
        <w:rPr>
          <w:sz w:val="32"/>
          <w:szCs w:val="32"/>
          <w:lang w:val="en-US"/>
        </w:rPr>
        <w:br/>
      </w:r>
      <w:r w:rsidRPr="00477E0C">
        <w:rPr>
          <w:sz w:val="32"/>
          <w:szCs w:val="32"/>
          <w:shd w:val="clear" w:color="auto" w:fill="FFFFFF"/>
          <w:lang w:val="en-US"/>
        </w:rPr>
        <w:t>   </w:t>
      </w:r>
      <w:r w:rsidR="009F4F64" w:rsidRPr="00477E0C">
        <w:rPr>
          <w:b/>
          <w:sz w:val="32"/>
          <w:szCs w:val="32"/>
          <w:shd w:val="clear" w:color="auto" w:fill="FFFFFF"/>
        </w:rPr>
        <w:t>14</w:t>
      </w:r>
      <w:r w:rsidRPr="00477E0C">
        <w:rPr>
          <w:b/>
          <w:sz w:val="32"/>
          <w:szCs w:val="32"/>
          <w:shd w:val="clear" w:color="auto" w:fill="FFFFFF"/>
        </w:rPr>
        <w:t>. </w:t>
      </w:r>
      <w:r w:rsidRPr="00477E0C">
        <w:rPr>
          <w:b/>
          <w:bCs/>
          <w:sz w:val="32"/>
          <w:szCs w:val="32"/>
          <w:shd w:val="clear" w:color="auto" w:fill="FFFFFF"/>
        </w:rPr>
        <w:t>Переведите следующие предложения на русский язык. Обратите внимание на разные значения глагола</w:t>
      </w:r>
      <w:r w:rsidRPr="00477E0C">
        <w:rPr>
          <w:rStyle w:val="apple-converted-space"/>
          <w:sz w:val="32"/>
          <w:szCs w:val="32"/>
          <w:shd w:val="clear" w:color="auto" w:fill="FFFFFF"/>
        </w:rPr>
        <w:t> </w:t>
      </w:r>
      <w:r w:rsidRPr="00477E0C">
        <w:rPr>
          <w:b/>
          <w:bCs/>
          <w:i/>
          <w:iCs/>
          <w:sz w:val="32"/>
          <w:szCs w:val="32"/>
          <w:shd w:val="clear" w:color="auto" w:fill="FFFFFF"/>
        </w:rPr>
        <w:t>to be</w:t>
      </w:r>
      <w:r w:rsidRPr="00477E0C">
        <w:rPr>
          <w:rStyle w:val="apple-converted-space"/>
          <w:i/>
          <w:iCs/>
          <w:sz w:val="32"/>
          <w:szCs w:val="32"/>
          <w:shd w:val="clear" w:color="auto" w:fill="FFFFFF"/>
        </w:rPr>
        <w:t> </w:t>
      </w:r>
      <w:r w:rsidRPr="00477E0C">
        <w:rPr>
          <w:b/>
          <w:bCs/>
          <w:sz w:val="32"/>
          <w:szCs w:val="32"/>
          <w:shd w:val="clear" w:color="auto" w:fill="FFFFFF"/>
        </w:rPr>
        <w:t>перед инфинитивом.</w:t>
      </w:r>
    </w:p>
    <w:p w:rsidR="00044921" w:rsidRPr="0050559E" w:rsidRDefault="00B26C2C" w:rsidP="0085606D">
      <w:pPr>
        <w:rPr>
          <w:b/>
          <w:sz w:val="32"/>
          <w:szCs w:val="32"/>
          <w:lang w:val="en-US"/>
        </w:rPr>
      </w:pPr>
      <w:r w:rsidRPr="00C601E3">
        <w:rPr>
          <w:sz w:val="32"/>
          <w:szCs w:val="32"/>
        </w:rPr>
        <w:br/>
      </w:r>
      <w:r w:rsidRPr="0050559E">
        <w:rPr>
          <w:sz w:val="32"/>
          <w:szCs w:val="32"/>
          <w:shd w:val="clear" w:color="auto" w:fill="FFFFFF"/>
          <w:lang w:val="en-US"/>
        </w:rPr>
        <w:t>   </w:t>
      </w:r>
      <w:r w:rsidRPr="00477E0C">
        <w:rPr>
          <w:sz w:val="32"/>
          <w:szCs w:val="32"/>
          <w:shd w:val="clear" w:color="auto" w:fill="FFFFFF"/>
          <w:lang w:val="en-US"/>
        </w:rPr>
        <w:t>1. Prices are to regulate production and consumption in a market economy.</w:t>
      </w:r>
      <w:r w:rsidRPr="00477E0C">
        <w:rPr>
          <w:sz w:val="32"/>
          <w:szCs w:val="32"/>
          <w:lang w:val="en-US"/>
        </w:rPr>
        <w:br/>
      </w:r>
      <w:r w:rsidRPr="00477E0C">
        <w:rPr>
          <w:sz w:val="32"/>
          <w:szCs w:val="32"/>
          <w:shd w:val="clear" w:color="auto" w:fill="FFFFFF"/>
          <w:lang w:val="en-US"/>
        </w:rPr>
        <w:t>   2. The problem with government regulation of markets is to control how government restrictions work in real life.</w:t>
      </w:r>
      <w:r w:rsidRPr="00477E0C">
        <w:rPr>
          <w:sz w:val="32"/>
          <w:szCs w:val="32"/>
          <w:lang w:val="en-US"/>
        </w:rPr>
        <w:br/>
      </w:r>
      <w:r w:rsidRPr="00477E0C">
        <w:rPr>
          <w:sz w:val="32"/>
          <w:szCs w:val="32"/>
          <w:shd w:val="clear" w:color="auto" w:fill="FFFFFF"/>
          <w:lang w:val="en-US"/>
        </w:rPr>
        <w:t>   3. The aim of that book is to form a theory of the role of government in economic life.</w:t>
      </w:r>
      <w:r w:rsidRPr="00477E0C">
        <w:rPr>
          <w:sz w:val="32"/>
          <w:szCs w:val="32"/>
          <w:lang w:val="en-US"/>
        </w:rPr>
        <w:br/>
      </w:r>
      <w:r w:rsidRPr="00477E0C">
        <w:rPr>
          <w:sz w:val="32"/>
          <w:szCs w:val="32"/>
          <w:shd w:val="clear" w:color="auto" w:fill="FFFFFF"/>
          <w:lang w:val="en-US"/>
        </w:rPr>
        <w:t>   4. The market is to decide how much to produce.</w:t>
      </w:r>
      <w:r w:rsidRPr="00477E0C">
        <w:rPr>
          <w:sz w:val="32"/>
          <w:szCs w:val="32"/>
          <w:lang w:val="en-US"/>
        </w:rPr>
        <w:br/>
      </w:r>
      <w:r w:rsidRPr="00477E0C">
        <w:rPr>
          <w:sz w:val="32"/>
          <w:szCs w:val="32"/>
          <w:shd w:val="clear" w:color="auto" w:fill="FFFFFF"/>
          <w:lang w:val="en-US"/>
        </w:rPr>
        <w:t>   5. A building society is a financial organization whose purpose is to help people buy houses or flats.</w:t>
      </w:r>
      <w:r w:rsidRPr="00477E0C">
        <w:rPr>
          <w:sz w:val="32"/>
          <w:szCs w:val="32"/>
          <w:lang w:val="en-US"/>
        </w:rPr>
        <w:br/>
      </w:r>
      <w:r w:rsidRPr="00477E0C">
        <w:rPr>
          <w:sz w:val="32"/>
          <w:szCs w:val="32"/>
          <w:shd w:val="clear" w:color="auto" w:fill="FFFFFF"/>
          <w:lang w:val="en-US"/>
        </w:rPr>
        <w:t>   6. When the authors of the textbook discussed examples, their intention (</w:t>
      </w:r>
      <w:r w:rsidRPr="00477E0C">
        <w:rPr>
          <w:sz w:val="32"/>
          <w:szCs w:val="32"/>
          <w:shd w:val="clear" w:color="auto" w:fill="FFFFFF"/>
        </w:rPr>
        <w:t>намерение</w:t>
      </w:r>
      <w:r w:rsidRPr="00477E0C">
        <w:rPr>
          <w:sz w:val="32"/>
          <w:szCs w:val="32"/>
          <w:shd w:val="clear" w:color="auto" w:fill="FFFFFF"/>
          <w:lang w:val="en-US"/>
        </w:rPr>
        <w:t>) was to prepare students for future economic analyses.</w:t>
      </w:r>
      <w:r w:rsidRPr="00477E0C">
        <w:rPr>
          <w:sz w:val="32"/>
          <w:szCs w:val="32"/>
          <w:lang w:val="en-US"/>
        </w:rPr>
        <w:br/>
      </w:r>
      <w:r w:rsidRPr="00477E0C">
        <w:rPr>
          <w:sz w:val="32"/>
          <w:szCs w:val="32"/>
          <w:shd w:val="clear" w:color="auto" w:fill="FFFFFF"/>
          <w:lang w:val="en-US"/>
        </w:rPr>
        <w:t>   7. Governments are to regulate or plan production and consumption. The former is typical of mixed economies, the latter is typical of command economies.</w:t>
      </w:r>
      <w:r w:rsidRPr="00477E0C">
        <w:rPr>
          <w:sz w:val="32"/>
          <w:szCs w:val="32"/>
          <w:lang w:val="en-US"/>
        </w:rPr>
        <w:br/>
      </w:r>
      <w:r w:rsidRPr="00477E0C">
        <w:rPr>
          <w:sz w:val="32"/>
          <w:szCs w:val="32"/>
          <w:shd w:val="clear" w:color="auto" w:fill="FFFFFF"/>
          <w:lang w:val="en-US"/>
        </w:rPr>
        <w:t> </w:t>
      </w:r>
    </w:p>
    <w:p w:rsidR="00044921" w:rsidRPr="0050559E" w:rsidRDefault="00044921" w:rsidP="00477E0C">
      <w:pPr>
        <w:ind w:firstLine="540"/>
        <w:jc w:val="both"/>
        <w:rPr>
          <w:sz w:val="32"/>
          <w:szCs w:val="32"/>
          <w:lang w:val="en-US"/>
        </w:rPr>
      </w:pPr>
    </w:p>
    <w:p w:rsidR="00AB59E7" w:rsidRDefault="00AB59E7" w:rsidP="00477E0C">
      <w:pPr>
        <w:ind w:firstLine="540"/>
        <w:jc w:val="both"/>
        <w:rPr>
          <w:sz w:val="32"/>
          <w:szCs w:val="32"/>
        </w:rPr>
      </w:pPr>
    </w:p>
    <w:p w:rsidR="00F06ADE" w:rsidRPr="00F06ADE" w:rsidRDefault="00F06ADE" w:rsidP="00477E0C">
      <w:pPr>
        <w:ind w:firstLine="540"/>
        <w:jc w:val="both"/>
        <w:rPr>
          <w:sz w:val="32"/>
          <w:szCs w:val="32"/>
        </w:rPr>
      </w:pPr>
    </w:p>
    <w:p w:rsidR="00044921" w:rsidRPr="00477E0C" w:rsidRDefault="00044921" w:rsidP="00477E0C">
      <w:pPr>
        <w:ind w:firstLine="540"/>
        <w:jc w:val="center"/>
        <w:rPr>
          <w:b/>
          <w:sz w:val="32"/>
          <w:szCs w:val="32"/>
        </w:rPr>
      </w:pPr>
      <w:r w:rsidRPr="00477E0C">
        <w:rPr>
          <w:b/>
          <w:sz w:val="32"/>
          <w:szCs w:val="32"/>
          <w:lang w:val="en-US"/>
        </w:rPr>
        <w:lastRenderedPageBreak/>
        <w:t>Part</w:t>
      </w:r>
      <w:r w:rsidRPr="00477E0C">
        <w:rPr>
          <w:b/>
          <w:sz w:val="32"/>
          <w:szCs w:val="32"/>
        </w:rPr>
        <w:t xml:space="preserve"> 2</w:t>
      </w:r>
    </w:p>
    <w:p w:rsidR="00044921" w:rsidRPr="00477E0C" w:rsidRDefault="00044921" w:rsidP="00477E0C">
      <w:pPr>
        <w:ind w:firstLine="540"/>
        <w:jc w:val="both"/>
        <w:rPr>
          <w:sz w:val="32"/>
          <w:szCs w:val="32"/>
        </w:rPr>
      </w:pPr>
    </w:p>
    <w:p w:rsidR="00044921" w:rsidRPr="003E2B5B" w:rsidRDefault="00044921" w:rsidP="003E2B5B">
      <w:pPr>
        <w:ind w:firstLine="540"/>
        <w:jc w:val="both"/>
        <w:rPr>
          <w:b/>
          <w:sz w:val="32"/>
          <w:szCs w:val="32"/>
        </w:rPr>
      </w:pPr>
      <w:r w:rsidRPr="00477E0C">
        <w:rPr>
          <w:b/>
          <w:sz w:val="32"/>
          <w:szCs w:val="32"/>
        </w:rPr>
        <w:t>1. Прочитайте незнакомые слова перед прослушиванием текста.</w:t>
      </w:r>
    </w:p>
    <w:p w:rsidR="00044921" w:rsidRPr="00477E0C" w:rsidRDefault="00044921" w:rsidP="00477E0C">
      <w:pPr>
        <w:ind w:firstLine="540"/>
        <w:jc w:val="both"/>
        <w:rPr>
          <w:sz w:val="32"/>
          <w:szCs w:val="32"/>
        </w:rPr>
      </w:pPr>
      <w:r w:rsidRPr="00477E0C">
        <w:rPr>
          <w:sz w:val="32"/>
          <w:szCs w:val="32"/>
          <w:lang w:val="en-US"/>
        </w:rPr>
        <w:t>May</w:t>
      </w:r>
      <w:r w:rsidRPr="00477E0C">
        <w:rPr>
          <w:sz w:val="32"/>
          <w:szCs w:val="32"/>
        </w:rPr>
        <w:t xml:space="preserve"> </w:t>
      </w:r>
      <w:r w:rsidRPr="00477E0C">
        <w:rPr>
          <w:sz w:val="32"/>
          <w:szCs w:val="32"/>
          <w:lang w:val="en-US"/>
        </w:rPr>
        <w:t>I</w:t>
      </w:r>
      <w:r w:rsidRPr="00477E0C">
        <w:rPr>
          <w:sz w:val="32"/>
          <w:szCs w:val="32"/>
        </w:rPr>
        <w:t xml:space="preserve"> </w:t>
      </w:r>
      <w:r w:rsidRPr="00477E0C">
        <w:rPr>
          <w:sz w:val="32"/>
          <w:szCs w:val="32"/>
          <w:lang w:val="en-US"/>
        </w:rPr>
        <w:t>take</w:t>
      </w:r>
      <w:r w:rsidRPr="00477E0C">
        <w:rPr>
          <w:sz w:val="32"/>
          <w:szCs w:val="32"/>
        </w:rPr>
        <w:t xml:space="preserve"> </w:t>
      </w:r>
      <w:r w:rsidRPr="00477E0C">
        <w:rPr>
          <w:sz w:val="32"/>
          <w:szCs w:val="32"/>
          <w:lang w:val="en-US"/>
        </w:rPr>
        <w:t>a</w:t>
      </w:r>
      <w:r w:rsidRPr="00477E0C">
        <w:rPr>
          <w:sz w:val="32"/>
          <w:szCs w:val="32"/>
        </w:rPr>
        <w:t xml:space="preserve"> </w:t>
      </w:r>
      <w:r w:rsidRPr="00477E0C">
        <w:rPr>
          <w:sz w:val="32"/>
          <w:szCs w:val="32"/>
          <w:lang w:val="en-US"/>
        </w:rPr>
        <w:t>message</w:t>
      </w:r>
      <w:r w:rsidRPr="00477E0C">
        <w:rPr>
          <w:sz w:val="32"/>
          <w:szCs w:val="32"/>
        </w:rPr>
        <w:t>? – Могу я что-либо передать?</w:t>
      </w:r>
    </w:p>
    <w:p w:rsidR="00044921" w:rsidRPr="00477E0C" w:rsidRDefault="00044921" w:rsidP="00477E0C">
      <w:pPr>
        <w:ind w:firstLine="540"/>
        <w:jc w:val="both"/>
        <w:rPr>
          <w:sz w:val="32"/>
          <w:szCs w:val="32"/>
        </w:rPr>
      </w:pPr>
      <w:r w:rsidRPr="00477E0C">
        <w:rPr>
          <w:sz w:val="32"/>
          <w:szCs w:val="32"/>
          <w:lang w:val="en-US"/>
        </w:rPr>
        <w:t>software</w:t>
      </w:r>
      <w:r w:rsidRPr="00477E0C">
        <w:rPr>
          <w:sz w:val="32"/>
          <w:szCs w:val="32"/>
        </w:rPr>
        <w:t xml:space="preserve"> </w:t>
      </w:r>
      <w:r w:rsidRPr="00477E0C">
        <w:rPr>
          <w:sz w:val="32"/>
          <w:szCs w:val="32"/>
          <w:lang w:val="en-US"/>
        </w:rPr>
        <w:t>products</w:t>
      </w:r>
      <w:r w:rsidRPr="00477E0C">
        <w:rPr>
          <w:sz w:val="32"/>
          <w:szCs w:val="32"/>
        </w:rPr>
        <w:t xml:space="preserve"> – программные изделия</w:t>
      </w:r>
    </w:p>
    <w:p w:rsidR="00044921" w:rsidRPr="00477E0C" w:rsidRDefault="00044921" w:rsidP="00477E0C">
      <w:pPr>
        <w:ind w:firstLine="540"/>
        <w:jc w:val="both"/>
        <w:rPr>
          <w:sz w:val="32"/>
          <w:szCs w:val="32"/>
        </w:rPr>
      </w:pPr>
      <w:r w:rsidRPr="00477E0C">
        <w:rPr>
          <w:sz w:val="32"/>
          <w:szCs w:val="32"/>
          <w:lang w:val="en-US"/>
        </w:rPr>
        <w:t>after</w:t>
      </w:r>
      <w:r w:rsidRPr="00477E0C">
        <w:rPr>
          <w:sz w:val="32"/>
          <w:szCs w:val="32"/>
        </w:rPr>
        <w:t>-</w:t>
      </w:r>
      <w:r w:rsidRPr="00477E0C">
        <w:rPr>
          <w:sz w:val="32"/>
          <w:szCs w:val="32"/>
          <w:lang w:val="en-US"/>
        </w:rPr>
        <w:t>sales</w:t>
      </w:r>
      <w:r w:rsidRPr="00477E0C">
        <w:rPr>
          <w:sz w:val="32"/>
          <w:szCs w:val="32"/>
        </w:rPr>
        <w:t xml:space="preserve"> </w:t>
      </w:r>
      <w:r w:rsidRPr="00477E0C">
        <w:rPr>
          <w:sz w:val="32"/>
          <w:szCs w:val="32"/>
          <w:lang w:val="en-US"/>
        </w:rPr>
        <w:t>service</w:t>
      </w:r>
      <w:r w:rsidRPr="00477E0C">
        <w:rPr>
          <w:sz w:val="32"/>
          <w:szCs w:val="32"/>
        </w:rPr>
        <w:t xml:space="preserve"> – гарантийное и постгарантийное обслуживание</w:t>
      </w:r>
    </w:p>
    <w:p w:rsidR="00044921" w:rsidRPr="00477E0C" w:rsidRDefault="00044921" w:rsidP="00477E0C">
      <w:pPr>
        <w:ind w:firstLine="540"/>
        <w:jc w:val="both"/>
        <w:rPr>
          <w:sz w:val="32"/>
          <w:szCs w:val="32"/>
        </w:rPr>
      </w:pPr>
    </w:p>
    <w:p w:rsidR="00044921" w:rsidRPr="00477E0C" w:rsidRDefault="00044921" w:rsidP="00477E0C">
      <w:pPr>
        <w:ind w:firstLine="540"/>
        <w:jc w:val="both"/>
        <w:rPr>
          <w:b/>
          <w:sz w:val="32"/>
          <w:szCs w:val="32"/>
        </w:rPr>
      </w:pPr>
      <w:r w:rsidRPr="00477E0C">
        <w:rPr>
          <w:b/>
          <w:sz w:val="32"/>
          <w:szCs w:val="32"/>
        </w:rPr>
        <w:t>2. Прослушайте текст «Business Communications» (для прослушивания кликните один раз на приведенную ниже ссылку, удерживая клавишу «</w:t>
      </w:r>
      <w:r w:rsidRPr="00477E0C">
        <w:rPr>
          <w:b/>
          <w:sz w:val="32"/>
          <w:szCs w:val="32"/>
          <w:lang w:val="en-US"/>
        </w:rPr>
        <w:t>Ctrl</w:t>
      </w:r>
      <w:r w:rsidRPr="00477E0C">
        <w:rPr>
          <w:b/>
          <w:sz w:val="32"/>
          <w:szCs w:val="32"/>
        </w:rPr>
        <w:t>», после загрузки страницы нажмите на кнопку проигрывателя).</w:t>
      </w:r>
    </w:p>
    <w:p w:rsidR="00044921" w:rsidRPr="00477E0C" w:rsidRDefault="00044921" w:rsidP="00477E0C">
      <w:pPr>
        <w:ind w:firstLine="540"/>
        <w:jc w:val="both"/>
        <w:rPr>
          <w:sz w:val="32"/>
          <w:szCs w:val="32"/>
        </w:rPr>
      </w:pPr>
      <w:r w:rsidRPr="00477E0C">
        <w:rPr>
          <w:sz w:val="32"/>
          <w:szCs w:val="32"/>
        </w:rPr>
        <w:t xml:space="preserve">Ссылка для прослушивания: </w:t>
      </w:r>
      <w:hyperlink r:id="rId10" w:history="1">
        <w:r w:rsidRPr="00477E0C">
          <w:rPr>
            <w:rStyle w:val="a3"/>
            <w:color w:val="auto"/>
            <w:sz w:val="32"/>
            <w:szCs w:val="32"/>
          </w:rPr>
          <w:t>http://esl-lab.com/tc1/tc1.htm</w:t>
        </w:r>
      </w:hyperlink>
    </w:p>
    <w:p w:rsidR="00044921" w:rsidRPr="00477E0C" w:rsidRDefault="00044921" w:rsidP="00477E0C">
      <w:pPr>
        <w:ind w:firstLine="540"/>
        <w:jc w:val="both"/>
        <w:rPr>
          <w:sz w:val="32"/>
          <w:szCs w:val="32"/>
        </w:rPr>
      </w:pPr>
    </w:p>
    <w:p w:rsidR="00044921" w:rsidRPr="00477E0C" w:rsidRDefault="00044921" w:rsidP="00477E0C">
      <w:pPr>
        <w:ind w:firstLine="540"/>
        <w:jc w:val="both"/>
        <w:rPr>
          <w:b/>
          <w:sz w:val="32"/>
          <w:szCs w:val="32"/>
          <w:lang w:val="en-US"/>
        </w:rPr>
      </w:pPr>
      <w:r w:rsidRPr="00477E0C">
        <w:rPr>
          <w:b/>
          <w:sz w:val="32"/>
          <w:szCs w:val="32"/>
          <w:lang w:val="en-US"/>
        </w:rPr>
        <w:t>3. Выберите правильный вариант ответа.</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1. Why can't Elaine Strong answer the phone?</w:t>
      </w:r>
    </w:p>
    <w:p w:rsidR="00044921" w:rsidRPr="00477E0C" w:rsidRDefault="00044921" w:rsidP="00477E0C">
      <w:pPr>
        <w:ind w:firstLine="540"/>
        <w:jc w:val="both"/>
        <w:rPr>
          <w:sz w:val="32"/>
          <w:szCs w:val="32"/>
          <w:lang w:val="en-US"/>
        </w:rPr>
      </w:pPr>
      <w:r w:rsidRPr="00477E0C">
        <w:rPr>
          <w:sz w:val="32"/>
          <w:szCs w:val="32"/>
          <w:lang w:val="en-US"/>
        </w:rPr>
        <w:t>A. She's in a meeting</w:t>
      </w:r>
    </w:p>
    <w:p w:rsidR="00044921" w:rsidRPr="00477E0C" w:rsidRDefault="00044921" w:rsidP="00477E0C">
      <w:pPr>
        <w:ind w:firstLine="540"/>
        <w:jc w:val="both"/>
        <w:rPr>
          <w:sz w:val="32"/>
          <w:szCs w:val="32"/>
          <w:lang w:val="en-US"/>
        </w:rPr>
      </w:pPr>
      <w:r w:rsidRPr="00477E0C">
        <w:rPr>
          <w:sz w:val="32"/>
          <w:szCs w:val="32"/>
          <w:lang w:val="en-US"/>
        </w:rPr>
        <w:t>B. She's out of the office</w:t>
      </w:r>
    </w:p>
    <w:p w:rsidR="00044921" w:rsidRPr="00477E0C" w:rsidRDefault="00044921" w:rsidP="00477E0C">
      <w:pPr>
        <w:ind w:firstLine="540"/>
        <w:jc w:val="both"/>
        <w:rPr>
          <w:sz w:val="32"/>
          <w:szCs w:val="32"/>
          <w:lang w:val="en-US"/>
        </w:rPr>
      </w:pPr>
      <w:r w:rsidRPr="00477E0C">
        <w:rPr>
          <w:sz w:val="32"/>
          <w:szCs w:val="32"/>
          <w:lang w:val="en-US"/>
        </w:rPr>
        <w:t>C. She's talking with another customer</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2. What does caller want the secretary to send?</w:t>
      </w:r>
    </w:p>
    <w:p w:rsidR="00044921" w:rsidRPr="00477E0C" w:rsidRDefault="00044921" w:rsidP="00477E0C">
      <w:pPr>
        <w:ind w:firstLine="540"/>
        <w:jc w:val="both"/>
        <w:rPr>
          <w:sz w:val="32"/>
          <w:szCs w:val="32"/>
          <w:lang w:val="en-US"/>
        </w:rPr>
      </w:pPr>
      <w:r w:rsidRPr="00477E0C">
        <w:rPr>
          <w:sz w:val="32"/>
          <w:szCs w:val="32"/>
          <w:lang w:val="en-US"/>
        </w:rPr>
        <w:t>A. information on after-sales service</w:t>
      </w:r>
    </w:p>
    <w:p w:rsidR="00044921" w:rsidRPr="00477E0C" w:rsidRDefault="00044921" w:rsidP="00477E0C">
      <w:pPr>
        <w:ind w:firstLine="540"/>
        <w:jc w:val="both"/>
        <w:rPr>
          <w:sz w:val="32"/>
          <w:szCs w:val="32"/>
          <w:lang w:val="en-US"/>
        </w:rPr>
      </w:pPr>
      <w:r w:rsidRPr="00477E0C">
        <w:rPr>
          <w:sz w:val="32"/>
          <w:szCs w:val="32"/>
          <w:lang w:val="en-US"/>
        </w:rPr>
        <w:t>B. a picture of the newest computers</w:t>
      </w:r>
    </w:p>
    <w:p w:rsidR="00044921" w:rsidRPr="00477E0C" w:rsidRDefault="00044921" w:rsidP="00477E0C">
      <w:pPr>
        <w:ind w:firstLine="540"/>
        <w:jc w:val="both"/>
        <w:rPr>
          <w:sz w:val="32"/>
          <w:szCs w:val="32"/>
          <w:lang w:val="en-US"/>
        </w:rPr>
      </w:pPr>
      <w:r w:rsidRPr="00477E0C">
        <w:rPr>
          <w:sz w:val="32"/>
          <w:szCs w:val="32"/>
          <w:lang w:val="en-US"/>
        </w:rPr>
        <w:t>C. a list of software products</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3. What time should the secretary send the material?</w:t>
      </w:r>
    </w:p>
    <w:p w:rsidR="00044921" w:rsidRPr="00477E0C" w:rsidRDefault="00044921" w:rsidP="00477E0C">
      <w:pPr>
        <w:ind w:firstLine="540"/>
        <w:jc w:val="both"/>
        <w:rPr>
          <w:sz w:val="32"/>
          <w:szCs w:val="32"/>
          <w:lang w:val="en-US"/>
        </w:rPr>
      </w:pPr>
      <w:r w:rsidRPr="00477E0C">
        <w:rPr>
          <w:sz w:val="32"/>
          <w:szCs w:val="32"/>
          <w:lang w:val="en-US"/>
        </w:rPr>
        <w:t>A. 2:30 PM</w:t>
      </w:r>
    </w:p>
    <w:p w:rsidR="00044921" w:rsidRPr="00477E0C" w:rsidRDefault="00044921" w:rsidP="00477E0C">
      <w:pPr>
        <w:ind w:firstLine="540"/>
        <w:jc w:val="both"/>
        <w:rPr>
          <w:sz w:val="32"/>
          <w:szCs w:val="32"/>
          <w:lang w:val="en-US"/>
        </w:rPr>
      </w:pPr>
      <w:r w:rsidRPr="00477E0C">
        <w:rPr>
          <w:sz w:val="32"/>
          <w:szCs w:val="32"/>
          <w:lang w:val="en-US"/>
        </w:rPr>
        <w:t>B. 3:30 PM</w:t>
      </w:r>
    </w:p>
    <w:p w:rsidR="00044921" w:rsidRPr="00477E0C" w:rsidRDefault="00044921" w:rsidP="00477E0C">
      <w:pPr>
        <w:ind w:firstLine="540"/>
        <w:jc w:val="both"/>
        <w:rPr>
          <w:sz w:val="32"/>
          <w:szCs w:val="32"/>
          <w:lang w:val="en-US"/>
        </w:rPr>
      </w:pPr>
      <w:r w:rsidRPr="00477E0C">
        <w:rPr>
          <w:sz w:val="32"/>
          <w:szCs w:val="32"/>
          <w:lang w:val="en-US"/>
        </w:rPr>
        <w:t>C. 5:00 PM</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4. What is the caller's name?</w:t>
      </w:r>
    </w:p>
    <w:p w:rsidR="00044921" w:rsidRPr="00477E0C" w:rsidRDefault="00044921" w:rsidP="00477E0C">
      <w:pPr>
        <w:ind w:firstLine="540"/>
        <w:jc w:val="both"/>
        <w:rPr>
          <w:sz w:val="32"/>
          <w:szCs w:val="32"/>
          <w:lang w:val="en-US"/>
        </w:rPr>
      </w:pPr>
      <w:r w:rsidRPr="00477E0C">
        <w:rPr>
          <w:sz w:val="32"/>
          <w:szCs w:val="32"/>
          <w:lang w:val="en-US"/>
        </w:rPr>
        <w:t>A. Cordell</w:t>
      </w:r>
    </w:p>
    <w:p w:rsidR="00044921" w:rsidRPr="00477E0C" w:rsidRDefault="00044921" w:rsidP="00477E0C">
      <w:pPr>
        <w:ind w:firstLine="540"/>
        <w:jc w:val="both"/>
        <w:rPr>
          <w:sz w:val="32"/>
          <w:szCs w:val="32"/>
          <w:lang w:val="en-US"/>
        </w:rPr>
      </w:pPr>
      <w:r w:rsidRPr="00477E0C">
        <w:rPr>
          <w:sz w:val="32"/>
          <w:szCs w:val="32"/>
          <w:lang w:val="en-US"/>
        </w:rPr>
        <w:t>B. Kordel</w:t>
      </w:r>
    </w:p>
    <w:p w:rsidR="00044921" w:rsidRPr="00477E0C" w:rsidRDefault="00044921" w:rsidP="00477E0C">
      <w:pPr>
        <w:ind w:firstLine="540"/>
        <w:jc w:val="both"/>
        <w:rPr>
          <w:sz w:val="32"/>
          <w:szCs w:val="32"/>
          <w:lang w:val="en-US"/>
        </w:rPr>
      </w:pPr>
      <w:r w:rsidRPr="00477E0C">
        <w:rPr>
          <w:sz w:val="32"/>
          <w:szCs w:val="32"/>
          <w:lang w:val="en-US"/>
        </w:rPr>
        <w:t>C. Kordell</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5. What is the caller's telephone number?</w:t>
      </w:r>
    </w:p>
    <w:p w:rsidR="00044921" w:rsidRPr="00477E0C" w:rsidRDefault="00044921" w:rsidP="00477E0C">
      <w:pPr>
        <w:ind w:firstLine="540"/>
        <w:jc w:val="both"/>
        <w:rPr>
          <w:sz w:val="32"/>
          <w:szCs w:val="32"/>
        </w:rPr>
      </w:pPr>
      <w:r w:rsidRPr="00477E0C">
        <w:rPr>
          <w:sz w:val="32"/>
          <w:szCs w:val="32"/>
        </w:rPr>
        <w:lastRenderedPageBreak/>
        <w:t>A. 560-1287</w:t>
      </w:r>
    </w:p>
    <w:p w:rsidR="00044921" w:rsidRPr="00477E0C" w:rsidRDefault="00044921" w:rsidP="00477E0C">
      <w:pPr>
        <w:ind w:firstLine="540"/>
        <w:jc w:val="both"/>
        <w:rPr>
          <w:sz w:val="32"/>
          <w:szCs w:val="32"/>
        </w:rPr>
      </w:pPr>
      <w:r w:rsidRPr="00477E0C">
        <w:rPr>
          <w:sz w:val="32"/>
          <w:szCs w:val="32"/>
        </w:rPr>
        <w:t>B. 560-1828</w:t>
      </w:r>
    </w:p>
    <w:p w:rsidR="00044921" w:rsidRPr="00477E0C" w:rsidRDefault="00044921" w:rsidP="00477E0C">
      <w:pPr>
        <w:ind w:firstLine="540"/>
        <w:jc w:val="both"/>
        <w:rPr>
          <w:sz w:val="32"/>
          <w:szCs w:val="32"/>
        </w:rPr>
      </w:pPr>
      <w:r w:rsidRPr="00477E0C">
        <w:rPr>
          <w:sz w:val="32"/>
          <w:szCs w:val="32"/>
        </w:rPr>
        <w:t>C. 560-2187</w:t>
      </w:r>
    </w:p>
    <w:p w:rsidR="00044921" w:rsidRPr="00477E0C" w:rsidRDefault="00044921" w:rsidP="00477E0C">
      <w:pPr>
        <w:ind w:firstLine="540"/>
        <w:jc w:val="both"/>
        <w:rPr>
          <w:sz w:val="32"/>
          <w:szCs w:val="32"/>
        </w:rPr>
      </w:pPr>
    </w:p>
    <w:p w:rsidR="00044921" w:rsidRPr="00477E0C" w:rsidRDefault="00044921" w:rsidP="00477E0C">
      <w:pPr>
        <w:ind w:firstLine="540"/>
        <w:jc w:val="both"/>
        <w:rPr>
          <w:b/>
          <w:sz w:val="32"/>
          <w:szCs w:val="32"/>
        </w:rPr>
      </w:pPr>
      <w:r w:rsidRPr="00477E0C">
        <w:rPr>
          <w:b/>
          <w:sz w:val="32"/>
          <w:szCs w:val="32"/>
        </w:rPr>
        <w:t>4. Выразите свою точку зрения.</w:t>
      </w:r>
    </w:p>
    <w:p w:rsidR="00044921" w:rsidRPr="00477E0C" w:rsidRDefault="00044921" w:rsidP="00477E0C">
      <w:pPr>
        <w:ind w:firstLine="540"/>
        <w:jc w:val="both"/>
        <w:rPr>
          <w:sz w:val="32"/>
          <w:szCs w:val="32"/>
        </w:rPr>
      </w:pPr>
    </w:p>
    <w:p w:rsidR="00044921" w:rsidRPr="00477E0C" w:rsidRDefault="00044921" w:rsidP="00477E0C">
      <w:pPr>
        <w:ind w:firstLine="540"/>
        <w:jc w:val="both"/>
        <w:rPr>
          <w:sz w:val="32"/>
          <w:szCs w:val="32"/>
          <w:lang w:val="en-US"/>
        </w:rPr>
      </w:pPr>
      <w:r w:rsidRPr="00477E0C">
        <w:rPr>
          <w:sz w:val="32"/>
          <w:szCs w:val="32"/>
          <w:lang w:val="en-US"/>
        </w:rPr>
        <w:t xml:space="preserve">1. An automobile company decides to open a new dealership in a foreign country. The manager is asked to choose all the possible positions and vacancies for a new dealership. What staff should be hired, what departments should be established?  </w:t>
      </w:r>
    </w:p>
    <w:p w:rsidR="00044921" w:rsidRPr="00477E0C" w:rsidRDefault="00044921" w:rsidP="00477E0C">
      <w:pPr>
        <w:ind w:firstLine="540"/>
        <w:jc w:val="both"/>
        <w:rPr>
          <w:sz w:val="32"/>
          <w:szCs w:val="32"/>
          <w:lang w:val="en-US"/>
        </w:rPr>
      </w:pPr>
    </w:p>
    <w:p w:rsidR="00044921" w:rsidRPr="00477E0C" w:rsidRDefault="00044921" w:rsidP="00477E0C">
      <w:pPr>
        <w:ind w:firstLine="540"/>
        <w:jc w:val="both"/>
        <w:rPr>
          <w:sz w:val="32"/>
          <w:szCs w:val="32"/>
          <w:lang w:val="en-US"/>
        </w:rPr>
      </w:pPr>
      <w:r w:rsidRPr="00477E0C">
        <w:rPr>
          <w:sz w:val="32"/>
          <w:szCs w:val="32"/>
          <w:lang w:val="en-US"/>
        </w:rPr>
        <w:t xml:space="preserve">2. You are an applicant at the interview applying for a position of human resources manager at a clothes shop.  You are asked to enumerate the responsibilities of a distribution manager, production manager, sales manager and an accountant. What responsibilities can you mention? </w:t>
      </w:r>
    </w:p>
    <w:p w:rsidR="00044921" w:rsidRPr="00477E0C" w:rsidRDefault="00044921" w:rsidP="00477E0C">
      <w:pPr>
        <w:ind w:firstLine="540"/>
        <w:rPr>
          <w:sz w:val="32"/>
          <w:szCs w:val="32"/>
          <w:lang w:val="en-US"/>
        </w:rPr>
      </w:pPr>
    </w:p>
    <w:p w:rsidR="00044921" w:rsidRPr="00477E0C" w:rsidRDefault="00044921" w:rsidP="00477E0C">
      <w:pPr>
        <w:ind w:firstLine="540"/>
        <w:rPr>
          <w:sz w:val="32"/>
          <w:szCs w:val="32"/>
          <w:lang w:val="en-US"/>
        </w:rPr>
      </w:pPr>
      <w:r w:rsidRPr="00477E0C">
        <w:rPr>
          <w:sz w:val="32"/>
          <w:szCs w:val="32"/>
          <w:lang w:val="en-US"/>
        </w:rPr>
        <w:t>3. Do you think working abroad is essential for a successful career? Why / Why not?</w:t>
      </w:r>
    </w:p>
    <w:p w:rsidR="00044921" w:rsidRPr="00477E0C" w:rsidRDefault="00044921" w:rsidP="00477E0C">
      <w:pPr>
        <w:ind w:firstLine="540"/>
        <w:jc w:val="both"/>
        <w:rPr>
          <w:sz w:val="32"/>
          <w:szCs w:val="32"/>
        </w:rPr>
      </w:pPr>
    </w:p>
    <w:p w:rsidR="00044921" w:rsidRPr="00477E0C" w:rsidRDefault="00044921" w:rsidP="00477E0C">
      <w:pPr>
        <w:ind w:firstLine="540"/>
        <w:jc w:val="both"/>
        <w:rPr>
          <w:sz w:val="32"/>
          <w:szCs w:val="32"/>
          <w:lang w:val="en-US"/>
        </w:rPr>
      </w:pPr>
      <w:r w:rsidRPr="00477E0C">
        <w:rPr>
          <w:sz w:val="32"/>
          <w:szCs w:val="32"/>
        </w:rPr>
        <w:t>При ответе используйте фразы:</w:t>
      </w:r>
    </w:p>
    <w:p w:rsidR="00044921" w:rsidRPr="00477E0C" w:rsidRDefault="00044921" w:rsidP="00477E0C">
      <w:pPr>
        <w:ind w:firstLine="540"/>
        <w:jc w:val="both"/>
        <w:rPr>
          <w:sz w:val="32"/>
          <w:szCs w:val="32"/>
          <w:lang w:val="en-US"/>
        </w:rPr>
      </w:pPr>
    </w:p>
    <w:tbl>
      <w:tblPr>
        <w:tblW w:w="0" w:type="auto"/>
        <w:tblLook w:val="01E0" w:firstRow="1" w:lastRow="1" w:firstColumn="1" w:lastColumn="1" w:noHBand="0" w:noVBand="0"/>
      </w:tblPr>
      <w:tblGrid>
        <w:gridCol w:w="4767"/>
        <w:gridCol w:w="4777"/>
      </w:tblGrid>
      <w:tr w:rsidR="00044921" w:rsidRPr="00477E0C" w:rsidTr="00044921">
        <w:tc>
          <w:tcPr>
            <w:tcW w:w="4785" w:type="dxa"/>
            <w:hideMark/>
          </w:tcPr>
          <w:p w:rsidR="00044921" w:rsidRPr="00477E0C" w:rsidRDefault="00044921" w:rsidP="00477E0C">
            <w:pPr>
              <w:jc w:val="both"/>
              <w:rPr>
                <w:sz w:val="32"/>
                <w:szCs w:val="32"/>
              </w:rPr>
            </w:pPr>
            <w:r w:rsidRPr="00477E0C">
              <w:rPr>
                <w:sz w:val="32"/>
                <w:szCs w:val="32"/>
                <w:lang w:val="en-US"/>
              </w:rPr>
              <w:t>To my mind</w:t>
            </w:r>
            <w:r w:rsidRPr="00477E0C">
              <w:rPr>
                <w:sz w:val="32"/>
                <w:szCs w:val="32"/>
              </w:rPr>
              <w:t xml:space="preserve"> …</w:t>
            </w:r>
          </w:p>
        </w:tc>
        <w:tc>
          <w:tcPr>
            <w:tcW w:w="4786" w:type="dxa"/>
            <w:hideMark/>
          </w:tcPr>
          <w:p w:rsidR="00044921" w:rsidRPr="00477E0C" w:rsidRDefault="00044921" w:rsidP="00477E0C">
            <w:pPr>
              <w:jc w:val="both"/>
              <w:rPr>
                <w:sz w:val="32"/>
                <w:szCs w:val="32"/>
                <w:lang w:val="en-US"/>
              </w:rPr>
            </w:pPr>
            <w:r w:rsidRPr="00477E0C">
              <w:rPr>
                <w:sz w:val="32"/>
                <w:szCs w:val="32"/>
                <w:lang w:val="en-US"/>
              </w:rPr>
              <w:t>In my experience …</w:t>
            </w:r>
          </w:p>
        </w:tc>
      </w:tr>
      <w:tr w:rsidR="00044921" w:rsidRPr="00C601E3" w:rsidTr="00044921">
        <w:tc>
          <w:tcPr>
            <w:tcW w:w="4785" w:type="dxa"/>
            <w:hideMark/>
          </w:tcPr>
          <w:p w:rsidR="00044921" w:rsidRPr="00477E0C" w:rsidRDefault="00044921" w:rsidP="00477E0C">
            <w:pPr>
              <w:jc w:val="both"/>
              <w:rPr>
                <w:sz w:val="32"/>
                <w:szCs w:val="32"/>
              </w:rPr>
            </w:pPr>
            <w:r w:rsidRPr="00477E0C">
              <w:rPr>
                <w:sz w:val="32"/>
                <w:szCs w:val="32"/>
                <w:lang w:val="en-US"/>
              </w:rPr>
              <w:t>In my opinion</w:t>
            </w:r>
            <w:r w:rsidRPr="00477E0C">
              <w:rPr>
                <w:sz w:val="32"/>
                <w:szCs w:val="32"/>
              </w:rPr>
              <w:t xml:space="preserve"> …</w:t>
            </w:r>
          </w:p>
        </w:tc>
        <w:tc>
          <w:tcPr>
            <w:tcW w:w="4786" w:type="dxa"/>
            <w:hideMark/>
          </w:tcPr>
          <w:p w:rsidR="00044921" w:rsidRPr="00477E0C" w:rsidRDefault="00044921" w:rsidP="00477E0C">
            <w:pPr>
              <w:jc w:val="both"/>
              <w:rPr>
                <w:sz w:val="32"/>
                <w:szCs w:val="32"/>
                <w:lang w:val="en-US"/>
              </w:rPr>
            </w:pPr>
            <w:r w:rsidRPr="00477E0C">
              <w:rPr>
                <w:sz w:val="32"/>
                <w:szCs w:val="32"/>
                <w:lang w:val="en-US"/>
              </w:rPr>
              <w:t>As far as I understand …</w:t>
            </w:r>
          </w:p>
        </w:tc>
      </w:tr>
      <w:tr w:rsidR="00044921" w:rsidRPr="00C601E3" w:rsidTr="00044921">
        <w:tc>
          <w:tcPr>
            <w:tcW w:w="4785" w:type="dxa"/>
            <w:hideMark/>
          </w:tcPr>
          <w:p w:rsidR="00044921" w:rsidRPr="00477E0C" w:rsidRDefault="00044921" w:rsidP="00477E0C">
            <w:pPr>
              <w:jc w:val="both"/>
              <w:rPr>
                <w:sz w:val="32"/>
                <w:szCs w:val="32"/>
                <w:lang w:val="en-US"/>
              </w:rPr>
            </w:pPr>
            <w:r w:rsidRPr="00477E0C">
              <w:rPr>
                <w:sz w:val="32"/>
                <w:szCs w:val="32"/>
                <w:lang w:val="en-US"/>
              </w:rPr>
              <w:t xml:space="preserve">On the one hand, …on the other hand   </w:t>
            </w:r>
          </w:p>
        </w:tc>
        <w:tc>
          <w:tcPr>
            <w:tcW w:w="4786" w:type="dxa"/>
            <w:hideMark/>
          </w:tcPr>
          <w:p w:rsidR="00044921" w:rsidRPr="00477E0C" w:rsidRDefault="00044921" w:rsidP="00477E0C">
            <w:pPr>
              <w:jc w:val="both"/>
              <w:rPr>
                <w:sz w:val="32"/>
                <w:szCs w:val="32"/>
                <w:lang w:val="en-US"/>
              </w:rPr>
            </w:pPr>
            <w:r w:rsidRPr="00477E0C">
              <w:rPr>
                <w:sz w:val="32"/>
                <w:szCs w:val="32"/>
                <w:lang w:val="en-US"/>
              </w:rPr>
              <w:t>From my point of view …</w:t>
            </w:r>
          </w:p>
        </w:tc>
      </w:tr>
      <w:tr w:rsidR="00044921" w:rsidRPr="00C601E3" w:rsidTr="00044921">
        <w:tc>
          <w:tcPr>
            <w:tcW w:w="4785" w:type="dxa"/>
            <w:hideMark/>
          </w:tcPr>
          <w:p w:rsidR="00044921" w:rsidRPr="00477E0C" w:rsidRDefault="00044921" w:rsidP="00477E0C">
            <w:pPr>
              <w:jc w:val="both"/>
              <w:rPr>
                <w:sz w:val="32"/>
                <w:szCs w:val="32"/>
                <w:lang w:val="en-US"/>
              </w:rPr>
            </w:pPr>
            <w:r w:rsidRPr="00477E0C">
              <w:rPr>
                <w:sz w:val="32"/>
                <w:szCs w:val="32"/>
                <w:lang w:val="en-US"/>
              </w:rPr>
              <w:t>If my memory serves me right …</w:t>
            </w:r>
          </w:p>
        </w:tc>
        <w:tc>
          <w:tcPr>
            <w:tcW w:w="4786" w:type="dxa"/>
            <w:hideMark/>
          </w:tcPr>
          <w:p w:rsidR="00044921" w:rsidRPr="00477E0C" w:rsidRDefault="00044921" w:rsidP="00477E0C">
            <w:pPr>
              <w:jc w:val="both"/>
              <w:rPr>
                <w:sz w:val="32"/>
                <w:szCs w:val="32"/>
                <w:lang w:val="en-US"/>
              </w:rPr>
            </w:pPr>
            <w:r w:rsidRPr="00477E0C">
              <w:rPr>
                <w:sz w:val="32"/>
                <w:szCs w:val="32"/>
                <w:lang w:val="en-US"/>
              </w:rPr>
              <w:t>If I am not mistaken …</w:t>
            </w:r>
          </w:p>
        </w:tc>
      </w:tr>
      <w:tr w:rsidR="00044921" w:rsidRPr="00477E0C" w:rsidTr="00044921">
        <w:tc>
          <w:tcPr>
            <w:tcW w:w="4785" w:type="dxa"/>
            <w:hideMark/>
          </w:tcPr>
          <w:p w:rsidR="00044921" w:rsidRPr="00477E0C" w:rsidRDefault="00044921" w:rsidP="00477E0C">
            <w:pPr>
              <w:jc w:val="both"/>
              <w:rPr>
                <w:sz w:val="32"/>
                <w:szCs w:val="32"/>
                <w:lang w:val="en-US"/>
              </w:rPr>
            </w:pPr>
            <w:r w:rsidRPr="00477E0C">
              <w:rPr>
                <w:sz w:val="32"/>
                <w:szCs w:val="32"/>
                <w:lang w:val="en-US"/>
              </w:rPr>
              <w:t>It seems to me that …</w:t>
            </w:r>
          </w:p>
        </w:tc>
        <w:tc>
          <w:tcPr>
            <w:tcW w:w="4786" w:type="dxa"/>
            <w:hideMark/>
          </w:tcPr>
          <w:p w:rsidR="00044921" w:rsidRPr="00477E0C" w:rsidRDefault="00044921" w:rsidP="00477E0C">
            <w:pPr>
              <w:jc w:val="both"/>
              <w:rPr>
                <w:sz w:val="32"/>
                <w:szCs w:val="32"/>
                <w:lang w:val="en-US"/>
              </w:rPr>
            </w:pPr>
            <w:r w:rsidRPr="00477E0C">
              <w:rPr>
                <w:sz w:val="32"/>
                <w:szCs w:val="32"/>
                <w:lang w:val="en-US"/>
              </w:rPr>
              <w:t>Personally, I think …</w:t>
            </w:r>
          </w:p>
        </w:tc>
      </w:tr>
      <w:tr w:rsidR="00044921" w:rsidRPr="00C601E3" w:rsidTr="00044921">
        <w:tc>
          <w:tcPr>
            <w:tcW w:w="4785" w:type="dxa"/>
            <w:hideMark/>
          </w:tcPr>
          <w:p w:rsidR="00044921" w:rsidRPr="00477E0C" w:rsidRDefault="00044921" w:rsidP="00477E0C">
            <w:pPr>
              <w:jc w:val="both"/>
              <w:rPr>
                <w:sz w:val="32"/>
                <w:szCs w:val="32"/>
                <w:lang w:val="en-US"/>
              </w:rPr>
            </w:pPr>
            <w:r w:rsidRPr="00477E0C">
              <w:rPr>
                <w:sz w:val="32"/>
                <w:szCs w:val="32"/>
                <w:lang w:val="en-US"/>
              </w:rPr>
              <w:t>My personal view is that …</w:t>
            </w:r>
          </w:p>
        </w:tc>
        <w:tc>
          <w:tcPr>
            <w:tcW w:w="4786" w:type="dxa"/>
            <w:hideMark/>
          </w:tcPr>
          <w:p w:rsidR="00044921" w:rsidRPr="00477E0C" w:rsidRDefault="00044921" w:rsidP="00477E0C">
            <w:pPr>
              <w:jc w:val="both"/>
              <w:rPr>
                <w:sz w:val="32"/>
                <w:szCs w:val="32"/>
                <w:lang w:val="en-US"/>
              </w:rPr>
            </w:pPr>
            <w:r w:rsidRPr="00477E0C">
              <w:rPr>
                <w:sz w:val="32"/>
                <w:szCs w:val="32"/>
                <w:lang w:val="en-US"/>
              </w:rPr>
              <w:t>I am sure/certain/convinced that …</w:t>
            </w:r>
          </w:p>
        </w:tc>
      </w:tr>
      <w:tr w:rsidR="00044921" w:rsidRPr="00477E0C" w:rsidTr="00044921">
        <w:tc>
          <w:tcPr>
            <w:tcW w:w="4785" w:type="dxa"/>
            <w:hideMark/>
          </w:tcPr>
          <w:p w:rsidR="00044921" w:rsidRPr="00477E0C" w:rsidRDefault="00044921" w:rsidP="00477E0C">
            <w:pPr>
              <w:jc w:val="both"/>
              <w:rPr>
                <w:sz w:val="32"/>
                <w:szCs w:val="32"/>
              </w:rPr>
            </w:pPr>
            <w:r w:rsidRPr="00477E0C">
              <w:rPr>
                <w:sz w:val="32"/>
                <w:szCs w:val="32"/>
                <w:lang w:val="en-US"/>
              </w:rPr>
              <w:t>The fact is that</w:t>
            </w:r>
            <w:r w:rsidRPr="00477E0C">
              <w:rPr>
                <w:sz w:val="32"/>
                <w:szCs w:val="32"/>
              </w:rPr>
              <w:t xml:space="preserve"> …</w:t>
            </w:r>
          </w:p>
        </w:tc>
        <w:tc>
          <w:tcPr>
            <w:tcW w:w="4786" w:type="dxa"/>
            <w:hideMark/>
          </w:tcPr>
          <w:p w:rsidR="00044921" w:rsidRPr="00477E0C" w:rsidRDefault="00044921" w:rsidP="00477E0C">
            <w:pPr>
              <w:jc w:val="both"/>
              <w:rPr>
                <w:sz w:val="32"/>
                <w:szCs w:val="32"/>
                <w:lang w:val="en-US"/>
              </w:rPr>
            </w:pPr>
            <w:r w:rsidRPr="00477E0C">
              <w:rPr>
                <w:sz w:val="32"/>
                <w:szCs w:val="32"/>
                <w:lang w:val="en-US"/>
              </w:rPr>
              <w:t>This proves that …</w:t>
            </w:r>
          </w:p>
        </w:tc>
      </w:tr>
      <w:tr w:rsidR="00044921" w:rsidRPr="00C601E3" w:rsidTr="00044921">
        <w:tc>
          <w:tcPr>
            <w:tcW w:w="4785" w:type="dxa"/>
            <w:hideMark/>
          </w:tcPr>
          <w:p w:rsidR="00044921" w:rsidRPr="00477E0C" w:rsidRDefault="00044921" w:rsidP="00477E0C">
            <w:pPr>
              <w:jc w:val="both"/>
              <w:rPr>
                <w:sz w:val="32"/>
                <w:szCs w:val="32"/>
                <w:lang w:val="en-US"/>
              </w:rPr>
            </w:pPr>
            <w:r w:rsidRPr="00477E0C">
              <w:rPr>
                <w:sz w:val="32"/>
                <w:szCs w:val="32"/>
                <w:lang w:val="en-US"/>
              </w:rPr>
              <w:t>It is obvious that …</w:t>
            </w:r>
          </w:p>
        </w:tc>
        <w:tc>
          <w:tcPr>
            <w:tcW w:w="4786" w:type="dxa"/>
            <w:hideMark/>
          </w:tcPr>
          <w:p w:rsidR="00044921" w:rsidRPr="00477E0C" w:rsidRDefault="00044921" w:rsidP="00477E0C">
            <w:pPr>
              <w:jc w:val="both"/>
              <w:rPr>
                <w:sz w:val="32"/>
                <w:szCs w:val="32"/>
                <w:lang w:val="en-US"/>
              </w:rPr>
            </w:pPr>
            <w:r w:rsidRPr="00477E0C">
              <w:rPr>
                <w:sz w:val="32"/>
                <w:szCs w:val="32"/>
                <w:lang w:val="en-US"/>
              </w:rPr>
              <w:t>There is no doubt that …</w:t>
            </w:r>
          </w:p>
        </w:tc>
      </w:tr>
    </w:tbl>
    <w:p w:rsidR="00044921" w:rsidRPr="00B967F4" w:rsidRDefault="00044921" w:rsidP="00477E0C">
      <w:pPr>
        <w:jc w:val="both"/>
        <w:rPr>
          <w:sz w:val="32"/>
          <w:szCs w:val="32"/>
          <w:lang w:val="en-US"/>
        </w:rPr>
      </w:pPr>
    </w:p>
    <w:p w:rsidR="003E2B5B" w:rsidRPr="00B967F4" w:rsidRDefault="003E2B5B" w:rsidP="00477E0C">
      <w:pPr>
        <w:jc w:val="both"/>
        <w:rPr>
          <w:sz w:val="32"/>
          <w:szCs w:val="32"/>
          <w:lang w:val="en-US"/>
        </w:rPr>
      </w:pPr>
    </w:p>
    <w:p w:rsidR="003E2B5B" w:rsidRPr="00B967F4" w:rsidRDefault="003E2B5B" w:rsidP="00477E0C">
      <w:pPr>
        <w:jc w:val="both"/>
        <w:rPr>
          <w:sz w:val="32"/>
          <w:szCs w:val="32"/>
          <w:lang w:val="en-US"/>
        </w:rPr>
      </w:pPr>
    </w:p>
    <w:p w:rsidR="003E2B5B" w:rsidRPr="00B967F4" w:rsidRDefault="003E2B5B" w:rsidP="00477E0C">
      <w:pPr>
        <w:jc w:val="both"/>
        <w:rPr>
          <w:sz w:val="32"/>
          <w:szCs w:val="32"/>
          <w:lang w:val="en-US"/>
        </w:rPr>
      </w:pPr>
    </w:p>
    <w:p w:rsidR="003E2B5B" w:rsidRPr="00B967F4" w:rsidRDefault="003E2B5B" w:rsidP="00477E0C">
      <w:pPr>
        <w:jc w:val="both"/>
        <w:rPr>
          <w:sz w:val="32"/>
          <w:szCs w:val="32"/>
          <w:lang w:val="en-US"/>
        </w:rPr>
      </w:pPr>
    </w:p>
    <w:p w:rsidR="003E2B5B" w:rsidRPr="00B967F4" w:rsidRDefault="003E2B5B" w:rsidP="00477E0C">
      <w:pPr>
        <w:jc w:val="both"/>
        <w:rPr>
          <w:sz w:val="32"/>
          <w:szCs w:val="32"/>
          <w:lang w:val="en-US"/>
        </w:rPr>
      </w:pPr>
    </w:p>
    <w:p w:rsidR="00044921" w:rsidRPr="003B712F" w:rsidRDefault="00044921" w:rsidP="00477E0C">
      <w:pPr>
        <w:jc w:val="both"/>
        <w:rPr>
          <w:sz w:val="32"/>
          <w:szCs w:val="32"/>
          <w:lang w:val="en-US"/>
        </w:rPr>
      </w:pPr>
    </w:p>
    <w:p w:rsidR="00044921" w:rsidRPr="00477E0C" w:rsidRDefault="00044921" w:rsidP="00477E0C">
      <w:pPr>
        <w:ind w:firstLine="540"/>
        <w:jc w:val="center"/>
        <w:rPr>
          <w:b/>
          <w:sz w:val="32"/>
          <w:szCs w:val="32"/>
        </w:rPr>
      </w:pPr>
      <w:r w:rsidRPr="00477E0C">
        <w:rPr>
          <w:b/>
          <w:sz w:val="32"/>
          <w:szCs w:val="32"/>
          <w:lang w:val="en-US"/>
        </w:rPr>
        <w:lastRenderedPageBreak/>
        <w:t>Part</w:t>
      </w:r>
      <w:r w:rsidRPr="00477E0C">
        <w:rPr>
          <w:b/>
          <w:sz w:val="32"/>
          <w:szCs w:val="32"/>
        </w:rPr>
        <w:t xml:space="preserve"> 3</w:t>
      </w:r>
    </w:p>
    <w:p w:rsidR="00044921" w:rsidRPr="00477E0C" w:rsidRDefault="00044921" w:rsidP="00477E0C">
      <w:pPr>
        <w:ind w:firstLine="540"/>
        <w:jc w:val="both"/>
        <w:rPr>
          <w:sz w:val="32"/>
          <w:szCs w:val="32"/>
        </w:rPr>
      </w:pPr>
    </w:p>
    <w:p w:rsidR="00044921" w:rsidRPr="00477E0C" w:rsidRDefault="00044921" w:rsidP="00325555">
      <w:pPr>
        <w:ind w:firstLine="567"/>
        <w:jc w:val="both"/>
        <w:rPr>
          <w:b/>
          <w:sz w:val="32"/>
          <w:szCs w:val="32"/>
        </w:rPr>
      </w:pPr>
      <w:r w:rsidRPr="00477E0C">
        <w:rPr>
          <w:b/>
          <w:sz w:val="32"/>
          <w:szCs w:val="32"/>
        </w:rPr>
        <w:t xml:space="preserve">Ответьте на письмо, используя нижеприведенные </w:t>
      </w:r>
      <w:r w:rsidR="00D950BB">
        <w:rPr>
          <w:b/>
          <w:sz w:val="32"/>
          <w:szCs w:val="32"/>
        </w:rPr>
        <w:t>задания. Используйте раздел «Перечень устойчивых фраз</w:t>
      </w:r>
      <w:r w:rsidRPr="00477E0C">
        <w:rPr>
          <w:b/>
          <w:sz w:val="32"/>
          <w:szCs w:val="32"/>
        </w:rPr>
        <w:t xml:space="preserve"> для написания письма»</w:t>
      </w:r>
      <w:r w:rsidR="00D950BB">
        <w:rPr>
          <w:b/>
          <w:sz w:val="32"/>
          <w:szCs w:val="32"/>
        </w:rPr>
        <w:t>,</w:t>
      </w:r>
      <w:r w:rsidRPr="00477E0C">
        <w:rPr>
          <w:b/>
          <w:sz w:val="32"/>
          <w:szCs w:val="32"/>
        </w:rPr>
        <w:t xml:space="preserve"> приведенный в конце пособия.</w:t>
      </w:r>
      <w:r w:rsidRPr="00477E0C">
        <w:rPr>
          <w:sz w:val="32"/>
          <w:szCs w:val="32"/>
        </w:rPr>
        <w:t xml:space="preserve"> </w:t>
      </w:r>
      <w:r w:rsidRPr="00477E0C">
        <w:rPr>
          <w:b/>
          <w:sz w:val="32"/>
          <w:szCs w:val="32"/>
        </w:rPr>
        <w:t>При написании ответа используйте нижеприведенное письмо в качестве образца.</w:t>
      </w:r>
    </w:p>
    <w:p w:rsidR="00044921" w:rsidRPr="00477E0C" w:rsidRDefault="00044921" w:rsidP="00477E0C">
      <w:pPr>
        <w:rPr>
          <w:sz w:val="32"/>
          <w:szCs w:val="32"/>
        </w:rPr>
      </w:pPr>
    </w:p>
    <w:p w:rsidR="00044921" w:rsidRPr="00477E0C" w:rsidRDefault="00044921" w:rsidP="00325555">
      <w:pPr>
        <w:ind w:firstLine="567"/>
        <w:rPr>
          <w:sz w:val="32"/>
          <w:szCs w:val="32"/>
          <w:lang w:val="en-US"/>
        </w:rPr>
      </w:pPr>
      <w:r w:rsidRPr="00477E0C">
        <w:rPr>
          <w:sz w:val="32"/>
          <w:szCs w:val="32"/>
          <w:lang w:val="en-US"/>
        </w:rPr>
        <w:t>You</w:t>
      </w:r>
      <w:r w:rsidRPr="00477E0C">
        <w:rPr>
          <w:sz w:val="32"/>
          <w:szCs w:val="32"/>
        </w:rPr>
        <w:t xml:space="preserve"> </w:t>
      </w:r>
      <w:r w:rsidRPr="00477E0C">
        <w:rPr>
          <w:sz w:val="32"/>
          <w:szCs w:val="32"/>
          <w:lang w:val="en-US"/>
        </w:rPr>
        <w:t>are</w:t>
      </w:r>
      <w:r w:rsidRPr="00477E0C">
        <w:rPr>
          <w:sz w:val="32"/>
          <w:szCs w:val="32"/>
        </w:rPr>
        <w:t xml:space="preserve"> </w:t>
      </w:r>
      <w:r w:rsidRPr="00477E0C">
        <w:rPr>
          <w:sz w:val="32"/>
          <w:szCs w:val="32"/>
          <w:lang w:val="en-US"/>
        </w:rPr>
        <w:t>a</w:t>
      </w:r>
      <w:r w:rsidRPr="00477E0C">
        <w:rPr>
          <w:sz w:val="32"/>
          <w:szCs w:val="32"/>
        </w:rPr>
        <w:t xml:space="preserve"> </w:t>
      </w:r>
      <w:r w:rsidRPr="00477E0C">
        <w:rPr>
          <w:sz w:val="32"/>
          <w:szCs w:val="32"/>
          <w:lang w:val="en-US"/>
        </w:rPr>
        <w:t>Director</w:t>
      </w:r>
      <w:r w:rsidRPr="00477E0C">
        <w:rPr>
          <w:sz w:val="32"/>
          <w:szCs w:val="32"/>
        </w:rPr>
        <w:t xml:space="preserve"> </w:t>
      </w:r>
      <w:r w:rsidRPr="00477E0C">
        <w:rPr>
          <w:sz w:val="32"/>
          <w:szCs w:val="32"/>
          <w:lang w:val="en-US"/>
        </w:rPr>
        <w:t>of</w:t>
      </w:r>
      <w:r w:rsidRPr="00477E0C">
        <w:rPr>
          <w:sz w:val="32"/>
          <w:szCs w:val="32"/>
        </w:rPr>
        <w:t xml:space="preserve"> </w:t>
      </w:r>
      <w:r w:rsidRPr="00477E0C">
        <w:rPr>
          <w:sz w:val="32"/>
          <w:szCs w:val="32"/>
          <w:lang w:val="en-US"/>
        </w:rPr>
        <w:t>Sales</w:t>
      </w:r>
      <w:r w:rsidRPr="00477E0C">
        <w:rPr>
          <w:sz w:val="32"/>
          <w:szCs w:val="32"/>
        </w:rPr>
        <w:t xml:space="preserve"> </w:t>
      </w:r>
      <w:r w:rsidRPr="00477E0C">
        <w:rPr>
          <w:sz w:val="32"/>
          <w:szCs w:val="32"/>
          <w:lang w:val="en-US"/>
        </w:rPr>
        <w:t>department</w:t>
      </w:r>
      <w:r w:rsidRPr="00477E0C">
        <w:rPr>
          <w:sz w:val="32"/>
          <w:szCs w:val="32"/>
        </w:rPr>
        <w:t xml:space="preserve">. </w:t>
      </w:r>
      <w:r w:rsidRPr="00477E0C">
        <w:rPr>
          <w:sz w:val="32"/>
          <w:szCs w:val="32"/>
          <w:lang w:val="en-US"/>
        </w:rPr>
        <w:t>One of your salesmen sent you a request for promotion to the position of a sales manager. Your task is:</w:t>
      </w:r>
    </w:p>
    <w:p w:rsidR="00044921" w:rsidRPr="00477E0C" w:rsidRDefault="00044921" w:rsidP="00477E0C">
      <w:pPr>
        <w:rPr>
          <w:sz w:val="32"/>
          <w:szCs w:val="32"/>
          <w:lang w:val="en-US"/>
        </w:rPr>
      </w:pPr>
    </w:p>
    <w:p w:rsidR="00044921" w:rsidRPr="00477E0C" w:rsidRDefault="00044921" w:rsidP="00477E0C">
      <w:pPr>
        <w:rPr>
          <w:sz w:val="32"/>
          <w:szCs w:val="32"/>
          <w:lang w:val="en-US"/>
        </w:rPr>
      </w:pPr>
      <w:r w:rsidRPr="00477E0C">
        <w:rPr>
          <w:sz w:val="32"/>
          <w:szCs w:val="32"/>
          <w:lang w:val="en-US"/>
        </w:rPr>
        <w:t>a) thank Mr. Watkins for his letter;</w:t>
      </w:r>
    </w:p>
    <w:p w:rsidR="00044921" w:rsidRPr="00477E0C" w:rsidRDefault="00044921" w:rsidP="00477E0C">
      <w:pPr>
        <w:rPr>
          <w:sz w:val="32"/>
          <w:szCs w:val="32"/>
          <w:lang w:val="en-US"/>
        </w:rPr>
      </w:pPr>
      <w:r w:rsidRPr="00477E0C">
        <w:rPr>
          <w:sz w:val="32"/>
          <w:szCs w:val="32"/>
          <w:lang w:val="en-US"/>
        </w:rPr>
        <w:t>b) express Mr. Watkins the idea that you agree with his request to promote him to the position of a sales manager and give reasons for that;</w:t>
      </w:r>
    </w:p>
    <w:p w:rsidR="00044921" w:rsidRPr="00477E0C" w:rsidRDefault="00044921" w:rsidP="00477E0C">
      <w:pPr>
        <w:rPr>
          <w:sz w:val="32"/>
          <w:szCs w:val="32"/>
          <w:lang w:val="en-US"/>
        </w:rPr>
      </w:pPr>
      <w:r w:rsidRPr="00477E0C">
        <w:rPr>
          <w:sz w:val="32"/>
          <w:szCs w:val="32"/>
          <w:lang w:val="en-US"/>
        </w:rPr>
        <w:t>c) settle the time for meeting in order to discuss all the details.</w:t>
      </w:r>
    </w:p>
    <w:p w:rsidR="00044921" w:rsidRPr="00477E0C" w:rsidRDefault="00044921" w:rsidP="00477E0C">
      <w:pPr>
        <w:rPr>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044921" w:rsidRPr="00477E0C" w:rsidTr="00044921">
        <w:tc>
          <w:tcPr>
            <w:tcW w:w="9571" w:type="dxa"/>
            <w:tcBorders>
              <w:top w:val="single" w:sz="4" w:space="0" w:color="auto"/>
              <w:left w:val="single" w:sz="4" w:space="0" w:color="auto"/>
              <w:bottom w:val="single" w:sz="4" w:space="0" w:color="auto"/>
              <w:right w:val="single" w:sz="4" w:space="0" w:color="auto"/>
            </w:tcBorders>
          </w:tcPr>
          <w:p w:rsidR="00044921" w:rsidRPr="00477E0C" w:rsidRDefault="00044921" w:rsidP="00477E0C">
            <w:pPr>
              <w:rPr>
                <w:b/>
                <w:sz w:val="32"/>
                <w:szCs w:val="32"/>
                <w:lang w:val="en-US"/>
              </w:rPr>
            </w:pPr>
          </w:p>
          <w:p w:rsidR="00044921" w:rsidRPr="00477E0C" w:rsidRDefault="00044921" w:rsidP="00325555">
            <w:pPr>
              <w:ind w:firstLine="567"/>
              <w:rPr>
                <w:sz w:val="32"/>
                <w:szCs w:val="32"/>
                <w:lang w:val="en-US"/>
              </w:rPr>
            </w:pPr>
            <w:r w:rsidRPr="00477E0C">
              <w:rPr>
                <w:b/>
                <w:sz w:val="32"/>
                <w:szCs w:val="32"/>
                <w:lang w:val="en-US"/>
              </w:rPr>
              <w:t xml:space="preserve">REQUEST FOR PROMOTION </w:t>
            </w:r>
            <w:r w:rsidRPr="00477E0C">
              <w:rPr>
                <w:b/>
                <w:sz w:val="32"/>
                <w:szCs w:val="32"/>
                <w:lang w:val="en-US"/>
              </w:rPr>
              <w:br/>
            </w:r>
            <w:r w:rsidRPr="00477E0C">
              <w:rPr>
                <w:sz w:val="32"/>
                <w:szCs w:val="32"/>
                <w:lang w:val="en-US"/>
              </w:rPr>
              <w:br/>
              <w:t xml:space="preserve">17.01.2011 </w:t>
            </w:r>
            <w:r w:rsidRPr="00477E0C">
              <w:rPr>
                <w:sz w:val="32"/>
                <w:szCs w:val="32"/>
                <w:lang w:val="en-US"/>
              </w:rPr>
              <w:br/>
            </w:r>
            <w:r w:rsidRPr="00477E0C">
              <w:rPr>
                <w:sz w:val="32"/>
                <w:szCs w:val="32"/>
                <w:lang w:val="en-US"/>
              </w:rPr>
              <w:br/>
            </w:r>
            <w:r w:rsidRPr="00477E0C">
              <w:rPr>
                <w:sz w:val="32"/>
                <w:szCs w:val="32"/>
                <w:lang w:val="en-US"/>
              </w:rPr>
              <w:br/>
              <w:t xml:space="preserve">Tom Wilson </w:t>
            </w:r>
            <w:r w:rsidRPr="00477E0C">
              <w:rPr>
                <w:sz w:val="32"/>
                <w:szCs w:val="32"/>
                <w:lang w:val="en-US"/>
              </w:rPr>
              <w:br/>
              <w:t xml:space="preserve">Electronics ltd.  </w:t>
            </w:r>
            <w:r w:rsidRPr="00477E0C">
              <w:rPr>
                <w:sz w:val="32"/>
                <w:szCs w:val="32"/>
                <w:lang w:val="en-US"/>
              </w:rPr>
              <w:br/>
              <w:t xml:space="preserve">12 South Street, </w:t>
            </w:r>
            <w:r w:rsidRPr="00477E0C">
              <w:rPr>
                <w:sz w:val="32"/>
                <w:szCs w:val="32"/>
                <w:lang w:val="en-US"/>
              </w:rPr>
              <w:br/>
              <w:t>Sheffield, UK</w:t>
            </w:r>
            <w:r w:rsidRPr="00477E0C">
              <w:rPr>
                <w:sz w:val="32"/>
                <w:szCs w:val="32"/>
                <w:lang w:val="en-US"/>
              </w:rPr>
              <w:br/>
              <w:t xml:space="preserve">125367 </w:t>
            </w:r>
            <w:r w:rsidRPr="00477E0C">
              <w:rPr>
                <w:sz w:val="32"/>
                <w:szCs w:val="32"/>
                <w:lang w:val="en-US"/>
              </w:rPr>
              <w:br/>
            </w:r>
            <w:r w:rsidRPr="00477E0C">
              <w:rPr>
                <w:sz w:val="32"/>
                <w:szCs w:val="32"/>
                <w:lang w:val="en-US"/>
              </w:rPr>
              <w:br/>
              <w:t xml:space="preserve">Dear Mr. Wilson, </w:t>
            </w:r>
            <w:r w:rsidRPr="00477E0C">
              <w:rPr>
                <w:sz w:val="32"/>
                <w:szCs w:val="32"/>
                <w:lang w:val="en-US"/>
              </w:rPr>
              <w:br/>
            </w:r>
            <w:r w:rsidRPr="00477E0C">
              <w:rPr>
                <w:sz w:val="32"/>
                <w:szCs w:val="32"/>
                <w:lang w:val="en-US"/>
              </w:rPr>
              <w:br/>
              <w:t xml:space="preserve">As you know, I am very happy to work and contribute to Electronics ltd. under your authority. </w:t>
            </w:r>
            <w:r w:rsidRPr="00477E0C">
              <w:rPr>
                <w:sz w:val="32"/>
                <w:szCs w:val="32"/>
                <w:lang w:val="en-US"/>
              </w:rPr>
              <w:br/>
              <w:t xml:space="preserve">Allow me to mention an opportunity I see for greater profits. </w:t>
            </w:r>
            <w:r w:rsidRPr="00477E0C">
              <w:rPr>
                <w:sz w:val="32"/>
                <w:szCs w:val="32"/>
                <w:lang w:val="en-US"/>
              </w:rPr>
              <w:br/>
              <w:t xml:space="preserve">I'm confident that you will agree that my efforts as your salesman have been successful to the company; my sales in dollars for the past year were roughly $425,000, which far surpassed the $250,000 goal we </w:t>
            </w:r>
            <w:r w:rsidRPr="00477E0C">
              <w:rPr>
                <w:sz w:val="32"/>
                <w:szCs w:val="32"/>
                <w:lang w:val="en-US"/>
              </w:rPr>
              <w:lastRenderedPageBreak/>
              <w:t>anticipated at our year-end meeting twelve months ago.</w:t>
            </w:r>
            <w:r w:rsidRPr="00477E0C">
              <w:rPr>
                <w:sz w:val="32"/>
                <w:szCs w:val="32"/>
                <w:lang w:val="en-US"/>
              </w:rPr>
              <w:br/>
              <w:t xml:space="preserve">I would like you to know that I believe I can be of even more benefit to you and Electronics ltd.  as your Sales Manager. </w:t>
            </w:r>
            <w:r w:rsidRPr="00477E0C">
              <w:rPr>
                <w:sz w:val="32"/>
                <w:szCs w:val="32"/>
                <w:lang w:val="en-US"/>
              </w:rPr>
              <w:br/>
              <w:t xml:space="preserve">Having had four years of experience in selling our computer software, I have gained a clear idea as to what our customers' needs are and how we can meet them. I know how we can increase sales dramatically and I can inspire our sales team to do precisely that. As your Sales Manager, I truly believe that we can achieve in excess of $10,000,000 in sales by the year 2012. </w:t>
            </w:r>
            <w:r w:rsidRPr="00477E0C">
              <w:rPr>
                <w:sz w:val="32"/>
                <w:szCs w:val="32"/>
                <w:lang w:val="en-US"/>
              </w:rPr>
              <w:br/>
              <w:t xml:space="preserve">I understand that you are a very busy person. I will thus be delighted to meet with you at any time you please to discuss my request. </w:t>
            </w:r>
            <w:r w:rsidRPr="00477E0C">
              <w:rPr>
                <w:sz w:val="32"/>
                <w:szCs w:val="32"/>
                <w:lang w:val="en-US"/>
              </w:rPr>
              <w:br/>
            </w:r>
            <w:r w:rsidRPr="00477E0C">
              <w:rPr>
                <w:sz w:val="32"/>
                <w:szCs w:val="32"/>
                <w:lang w:val="en-US"/>
              </w:rPr>
              <w:br/>
            </w:r>
            <w:r w:rsidRPr="00477E0C">
              <w:rPr>
                <w:sz w:val="32"/>
                <w:szCs w:val="32"/>
              </w:rPr>
              <w:t>Cordially,</w:t>
            </w:r>
          </w:p>
          <w:p w:rsidR="00044921" w:rsidRPr="00477E0C" w:rsidRDefault="00044921" w:rsidP="00477E0C">
            <w:pPr>
              <w:rPr>
                <w:b/>
                <w:sz w:val="32"/>
                <w:szCs w:val="32"/>
                <w:lang w:val="en-US"/>
              </w:rPr>
            </w:pPr>
            <w:r w:rsidRPr="00477E0C">
              <w:rPr>
                <w:sz w:val="32"/>
                <w:szCs w:val="32"/>
                <w:lang w:val="en-US"/>
              </w:rPr>
              <w:t xml:space="preserve">Dave Watkins </w:t>
            </w:r>
            <w:r w:rsidRPr="00477E0C">
              <w:rPr>
                <w:sz w:val="32"/>
                <w:szCs w:val="32"/>
                <w:lang w:val="en-US"/>
              </w:rPr>
              <w:br/>
            </w:r>
          </w:p>
        </w:tc>
      </w:tr>
    </w:tbl>
    <w:p w:rsidR="00044921" w:rsidRPr="001268C4" w:rsidRDefault="00044921" w:rsidP="001268C4">
      <w:pPr>
        <w:pageBreakBefore/>
        <w:jc w:val="center"/>
        <w:rPr>
          <w:b/>
          <w:sz w:val="32"/>
          <w:szCs w:val="32"/>
        </w:rPr>
      </w:pPr>
      <w:r w:rsidRPr="001268C4">
        <w:rPr>
          <w:b/>
          <w:sz w:val="32"/>
          <w:szCs w:val="32"/>
          <w:lang w:val="en-US"/>
        </w:rPr>
        <w:lastRenderedPageBreak/>
        <w:t>Unit</w:t>
      </w:r>
      <w:r w:rsidRPr="001268C4">
        <w:rPr>
          <w:b/>
          <w:sz w:val="32"/>
          <w:szCs w:val="32"/>
        </w:rPr>
        <w:t xml:space="preserve"> 2</w:t>
      </w:r>
    </w:p>
    <w:p w:rsidR="00044921" w:rsidRPr="001268C4" w:rsidRDefault="00044921" w:rsidP="001268C4">
      <w:pPr>
        <w:jc w:val="center"/>
        <w:rPr>
          <w:b/>
          <w:sz w:val="32"/>
          <w:szCs w:val="32"/>
          <w:lang w:val="en-US"/>
        </w:rPr>
      </w:pPr>
      <w:r w:rsidRPr="001268C4">
        <w:rPr>
          <w:b/>
          <w:sz w:val="32"/>
          <w:szCs w:val="32"/>
          <w:lang w:val="en-US"/>
        </w:rPr>
        <w:t>Part</w:t>
      </w:r>
      <w:r w:rsidRPr="001268C4">
        <w:rPr>
          <w:b/>
          <w:sz w:val="32"/>
          <w:szCs w:val="32"/>
        </w:rPr>
        <w:t xml:space="preserve"> 1</w:t>
      </w:r>
    </w:p>
    <w:p w:rsidR="00AB59E7" w:rsidRDefault="00785653" w:rsidP="001268C4">
      <w:pPr>
        <w:ind w:firstLine="284"/>
        <w:rPr>
          <w:b/>
          <w:bCs/>
          <w:i/>
          <w:color w:val="000000"/>
          <w:sz w:val="32"/>
          <w:szCs w:val="32"/>
          <w:shd w:val="clear" w:color="auto" w:fill="FFFFFF"/>
        </w:rPr>
      </w:pPr>
      <w:r w:rsidRPr="001268C4">
        <w:rPr>
          <w:b/>
          <w:bCs/>
          <w:i/>
          <w:iCs/>
          <w:color w:val="000000"/>
          <w:sz w:val="32"/>
          <w:szCs w:val="32"/>
          <w:shd w:val="clear" w:color="auto" w:fill="FFFFFF"/>
        </w:rPr>
        <w:t>Грамматика и лексика</w:t>
      </w:r>
      <w:r w:rsidRPr="001268C4">
        <w:rPr>
          <w:color w:val="000000"/>
          <w:sz w:val="32"/>
          <w:szCs w:val="32"/>
          <w:shd w:val="clear" w:color="auto" w:fill="FFFFFF"/>
        </w:rPr>
        <w:t>:</w:t>
      </w:r>
      <w:r w:rsidRPr="001268C4">
        <w:rPr>
          <w:color w:val="000000"/>
          <w:sz w:val="32"/>
          <w:szCs w:val="32"/>
        </w:rPr>
        <w:br/>
      </w:r>
      <w:r w:rsidRPr="001268C4">
        <w:rPr>
          <w:color w:val="000000"/>
          <w:sz w:val="32"/>
          <w:szCs w:val="32"/>
          <w:shd w:val="clear" w:color="auto" w:fill="FFFFFF"/>
        </w:rPr>
        <w:t>   1. </w:t>
      </w:r>
      <w:r w:rsidRPr="001268C4">
        <w:rPr>
          <w:b/>
          <w:color w:val="000000"/>
          <w:sz w:val="32"/>
          <w:szCs w:val="32"/>
          <w:shd w:val="clear" w:color="auto" w:fill="FFFFFF"/>
        </w:rPr>
        <w:t>Конструкция «сложное дополнение»</w:t>
      </w:r>
      <w:r w:rsidRPr="001268C4">
        <w:rPr>
          <w:b/>
          <w:color w:val="000000"/>
          <w:sz w:val="32"/>
          <w:szCs w:val="32"/>
        </w:rPr>
        <w:br/>
      </w:r>
      <w:r w:rsidRPr="001268C4">
        <w:rPr>
          <w:b/>
          <w:color w:val="000000"/>
          <w:sz w:val="32"/>
          <w:szCs w:val="32"/>
          <w:shd w:val="clear" w:color="auto" w:fill="FFFFFF"/>
        </w:rPr>
        <w:t>   </w:t>
      </w:r>
      <w:r w:rsidRPr="001268C4">
        <w:rPr>
          <w:color w:val="000000"/>
          <w:sz w:val="32"/>
          <w:szCs w:val="32"/>
          <w:shd w:val="clear" w:color="auto" w:fill="FFFFFF"/>
        </w:rPr>
        <w:t>2.</w:t>
      </w:r>
      <w:r w:rsidRPr="001268C4">
        <w:rPr>
          <w:b/>
          <w:color w:val="000000"/>
          <w:sz w:val="32"/>
          <w:szCs w:val="32"/>
          <w:shd w:val="clear" w:color="auto" w:fill="FFFFFF"/>
        </w:rPr>
        <w:t> Значение слова due и сочетаний с ним</w:t>
      </w:r>
      <w:r w:rsidRPr="001268C4">
        <w:rPr>
          <w:b/>
          <w:color w:val="000000"/>
          <w:sz w:val="32"/>
          <w:szCs w:val="32"/>
        </w:rPr>
        <w:br/>
      </w:r>
      <w:r w:rsidRPr="001268C4">
        <w:rPr>
          <w:b/>
          <w:color w:val="000000"/>
          <w:sz w:val="32"/>
          <w:szCs w:val="32"/>
          <w:shd w:val="clear" w:color="auto" w:fill="FFFFFF"/>
        </w:rPr>
        <w:t>   </w:t>
      </w:r>
      <w:r w:rsidRPr="001268C4">
        <w:rPr>
          <w:color w:val="000000"/>
          <w:sz w:val="32"/>
          <w:szCs w:val="32"/>
          <w:shd w:val="clear" w:color="auto" w:fill="FFFFFF"/>
        </w:rPr>
        <w:t>3.</w:t>
      </w:r>
      <w:r w:rsidRPr="001268C4">
        <w:rPr>
          <w:b/>
          <w:color w:val="000000"/>
          <w:sz w:val="32"/>
          <w:szCs w:val="32"/>
          <w:shd w:val="clear" w:color="auto" w:fill="FFFFFF"/>
        </w:rPr>
        <w:t> Значения слова which</w:t>
      </w:r>
      <w:r w:rsidRPr="001268C4">
        <w:rPr>
          <w:b/>
          <w:color w:val="000000"/>
          <w:sz w:val="32"/>
          <w:szCs w:val="32"/>
        </w:rPr>
        <w:br/>
      </w:r>
      <w:r w:rsidRPr="001268C4">
        <w:rPr>
          <w:color w:val="000000"/>
          <w:sz w:val="32"/>
          <w:szCs w:val="32"/>
          <w:shd w:val="clear" w:color="auto" w:fill="FFFFFF"/>
        </w:rPr>
        <w:t> </w:t>
      </w:r>
      <w:r w:rsidRPr="001268C4">
        <w:rPr>
          <w:color w:val="000000"/>
          <w:sz w:val="32"/>
          <w:szCs w:val="32"/>
          <w:shd w:val="clear" w:color="auto" w:fill="FFFFFF"/>
        </w:rPr>
        <w:br/>
        <w:t>   </w:t>
      </w:r>
      <w:r w:rsidRPr="001268C4">
        <w:rPr>
          <w:b/>
          <w:bCs/>
          <w:i/>
          <w:color w:val="000000"/>
          <w:sz w:val="32"/>
          <w:szCs w:val="32"/>
          <w:shd w:val="clear" w:color="auto" w:fill="FFFFFF"/>
        </w:rPr>
        <w:t xml:space="preserve">Задание на дом </w:t>
      </w:r>
    </w:p>
    <w:p w:rsidR="00EE22D4" w:rsidRDefault="00785653" w:rsidP="001268C4">
      <w:pPr>
        <w:ind w:firstLine="284"/>
        <w:rPr>
          <w:b/>
          <w:bCs/>
          <w:color w:val="000000"/>
          <w:sz w:val="32"/>
          <w:szCs w:val="32"/>
        </w:rPr>
      </w:pPr>
      <w:r w:rsidRPr="001268C4">
        <w:rPr>
          <w:i/>
          <w:color w:val="000000"/>
          <w:sz w:val="32"/>
          <w:szCs w:val="32"/>
        </w:rPr>
        <w:br/>
      </w:r>
      <w:r w:rsidRPr="001268C4">
        <w:rPr>
          <w:color w:val="000000"/>
          <w:sz w:val="32"/>
          <w:szCs w:val="32"/>
          <w:shd w:val="clear" w:color="auto" w:fill="FFFFFF"/>
        </w:rPr>
        <w:t>   </w:t>
      </w:r>
      <w:r w:rsidRPr="001268C4">
        <w:rPr>
          <w:b/>
          <w:bCs/>
          <w:color w:val="000000"/>
          <w:sz w:val="32"/>
          <w:szCs w:val="32"/>
          <w:shd w:val="clear" w:color="auto" w:fill="FFFFFF"/>
        </w:rPr>
        <w:t>1.</w:t>
      </w:r>
      <w:r w:rsidR="00EE22D4" w:rsidRPr="001268C4">
        <w:rPr>
          <w:b/>
          <w:bCs/>
          <w:color w:val="000000"/>
          <w:sz w:val="32"/>
          <w:szCs w:val="32"/>
        </w:rPr>
        <w:t xml:space="preserve"> В раздел</w:t>
      </w:r>
      <w:r w:rsidR="00BB4304">
        <w:rPr>
          <w:b/>
          <w:bCs/>
          <w:color w:val="000000"/>
          <w:sz w:val="32"/>
          <w:szCs w:val="32"/>
        </w:rPr>
        <w:t>е «Грамматические материалы</w:t>
      </w:r>
      <w:r w:rsidR="006E0D34" w:rsidRPr="001268C4">
        <w:rPr>
          <w:b/>
          <w:bCs/>
          <w:color w:val="000000"/>
          <w:sz w:val="32"/>
          <w:szCs w:val="32"/>
        </w:rPr>
        <w:t>» проработайте § 20 и 21</w:t>
      </w:r>
      <w:r w:rsidR="00EE22D4" w:rsidRPr="001268C4">
        <w:rPr>
          <w:b/>
          <w:bCs/>
          <w:color w:val="000000"/>
          <w:sz w:val="32"/>
          <w:szCs w:val="32"/>
        </w:rPr>
        <w:t xml:space="preserve">. </w:t>
      </w:r>
    </w:p>
    <w:p w:rsidR="00AB59E7" w:rsidRPr="001268C4" w:rsidRDefault="00AB59E7" w:rsidP="001268C4">
      <w:pPr>
        <w:ind w:firstLine="284"/>
        <w:rPr>
          <w:b/>
          <w:bCs/>
          <w:color w:val="000000"/>
          <w:sz w:val="32"/>
          <w:szCs w:val="32"/>
        </w:rPr>
      </w:pPr>
    </w:p>
    <w:p w:rsidR="00AB59E7" w:rsidRPr="003B712F" w:rsidRDefault="00785653" w:rsidP="001268C4">
      <w:pPr>
        <w:rPr>
          <w:b/>
          <w:bCs/>
          <w:color w:val="000000"/>
          <w:sz w:val="32"/>
          <w:szCs w:val="32"/>
          <w:shd w:val="clear" w:color="auto" w:fill="FFFFFF"/>
          <w:lang w:val="en-US"/>
        </w:rPr>
      </w:pPr>
      <w:r w:rsidRPr="001268C4">
        <w:rPr>
          <w:b/>
          <w:bCs/>
          <w:color w:val="000000"/>
          <w:sz w:val="32"/>
          <w:szCs w:val="32"/>
          <w:shd w:val="clear" w:color="auto" w:fill="FFFFFF"/>
        </w:rPr>
        <w:t> </w:t>
      </w:r>
      <w:r w:rsidR="006E0D34" w:rsidRPr="001268C4">
        <w:rPr>
          <w:b/>
          <w:bCs/>
          <w:color w:val="000000"/>
          <w:sz w:val="32"/>
          <w:szCs w:val="32"/>
          <w:shd w:val="clear" w:color="auto" w:fill="FFFFFF"/>
        </w:rPr>
        <w:t xml:space="preserve">  2. </w:t>
      </w:r>
      <w:r w:rsidRPr="001268C4">
        <w:rPr>
          <w:b/>
          <w:bCs/>
          <w:color w:val="000000"/>
          <w:sz w:val="32"/>
          <w:szCs w:val="32"/>
          <w:shd w:val="clear" w:color="auto" w:fill="FFFFFF"/>
        </w:rPr>
        <w:t xml:space="preserve">Переведите на русский язык следующие предложения, обращая внимание на конструкцию </w:t>
      </w:r>
      <w:r w:rsidRPr="001268C4">
        <w:rPr>
          <w:b/>
          <w:bCs/>
          <w:color w:val="000000"/>
          <w:sz w:val="32"/>
          <w:szCs w:val="32"/>
          <w:shd w:val="clear" w:color="auto" w:fill="FFFFFF"/>
          <w:lang w:val="en-US"/>
        </w:rPr>
        <w:t>«</w:t>
      </w:r>
      <w:r w:rsidRPr="001268C4">
        <w:rPr>
          <w:b/>
          <w:bCs/>
          <w:color w:val="000000"/>
          <w:sz w:val="32"/>
          <w:szCs w:val="32"/>
          <w:shd w:val="clear" w:color="auto" w:fill="FFFFFF"/>
        </w:rPr>
        <w:t>сложное</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дополнение</w:t>
      </w:r>
      <w:r w:rsidRPr="001268C4">
        <w:rPr>
          <w:b/>
          <w:bCs/>
          <w:color w:val="000000"/>
          <w:sz w:val="32"/>
          <w:szCs w:val="32"/>
          <w:shd w:val="clear" w:color="auto" w:fill="FFFFFF"/>
          <w:lang w:val="en-US"/>
        </w:rPr>
        <w:t>».</w:t>
      </w:r>
    </w:p>
    <w:p w:rsidR="00AB59E7" w:rsidRPr="003B712F" w:rsidRDefault="00785653" w:rsidP="001268C4">
      <w:pPr>
        <w:rPr>
          <w:color w:val="000000"/>
          <w:sz w:val="32"/>
          <w:szCs w:val="32"/>
          <w:shd w:val="clear" w:color="auto" w:fill="FFFFFF"/>
          <w:lang w:val="en-US"/>
        </w:rPr>
      </w:pPr>
      <w:r w:rsidRPr="001268C4">
        <w:rPr>
          <w:color w:val="000000"/>
          <w:sz w:val="32"/>
          <w:szCs w:val="32"/>
          <w:lang w:val="en-US"/>
        </w:rPr>
        <w:br/>
      </w:r>
      <w:r w:rsidRPr="001268C4">
        <w:rPr>
          <w:color w:val="000000"/>
          <w:sz w:val="32"/>
          <w:szCs w:val="32"/>
          <w:shd w:val="clear" w:color="auto" w:fill="FFFFFF"/>
          <w:lang w:val="en-US"/>
        </w:rPr>
        <w:t>   a) 1. We know many newly industrialized countries to have weak trade unions.</w:t>
      </w:r>
      <w:r w:rsidRPr="001268C4">
        <w:rPr>
          <w:color w:val="000000"/>
          <w:sz w:val="32"/>
          <w:szCs w:val="32"/>
          <w:lang w:val="en-US"/>
        </w:rPr>
        <w:br/>
      </w:r>
      <w:r w:rsidRPr="001268C4">
        <w:rPr>
          <w:color w:val="000000"/>
          <w:sz w:val="32"/>
          <w:szCs w:val="32"/>
          <w:shd w:val="clear" w:color="auto" w:fill="FFFFFF"/>
          <w:lang w:val="en-US"/>
        </w:rPr>
        <w:t>   2. The developing countries want the rich countries to stop imposing tariffs on imports from the Third World.</w:t>
      </w:r>
      <w:r w:rsidRPr="001268C4">
        <w:rPr>
          <w:color w:val="000000"/>
          <w:sz w:val="32"/>
          <w:szCs w:val="32"/>
          <w:lang w:val="en-US"/>
        </w:rPr>
        <w:br/>
      </w:r>
      <w:r w:rsidRPr="001268C4">
        <w:rPr>
          <w:color w:val="000000"/>
          <w:sz w:val="32"/>
          <w:szCs w:val="32"/>
          <w:shd w:val="clear" w:color="auto" w:fill="FFFFFF"/>
          <w:lang w:val="en-US"/>
        </w:rPr>
        <w:t>   3. Economists consider land to be the factor of production supplied by nature.</w:t>
      </w:r>
      <w:r w:rsidRPr="001268C4">
        <w:rPr>
          <w:color w:val="000000"/>
          <w:sz w:val="32"/>
          <w:szCs w:val="32"/>
          <w:lang w:val="en-US"/>
        </w:rPr>
        <w:br/>
      </w:r>
      <w:r w:rsidRPr="001268C4">
        <w:rPr>
          <w:color w:val="000000"/>
          <w:sz w:val="32"/>
          <w:szCs w:val="32"/>
          <w:shd w:val="clear" w:color="auto" w:fill="FFFFFF"/>
          <w:lang w:val="en-US"/>
        </w:rPr>
        <w:t>   4. As the prices of fuels rise, we expect their production to expand.</w:t>
      </w:r>
      <w:r w:rsidRPr="001268C4">
        <w:rPr>
          <w:color w:val="000000"/>
          <w:sz w:val="32"/>
          <w:szCs w:val="32"/>
          <w:lang w:val="en-US"/>
        </w:rPr>
        <w:br/>
      </w:r>
      <w:r w:rsidRPr="001268C4">
        <w:rPr>
          <w:color w:val="000000"/>
          <w:sz w:val="32"/>
          <w:szCs w:val="32"/>
          <w:shd w:val="clear" w:color="auto" w:fill="FFFFFF"/>
          <w:lang w:val="en-US"/>
        </w:rPr>
        <w:t>   5. Some businessmen think trade union regulations to result in fewer jobs.</w:t>
      </w:r>
      <w:r w:rsidRPr="001268C4">
        <w:rPr>
          <w:color w:val="000000"/>
          <w:sz w:val="32"/>
          <w:szCs w:val="32"/>
          <w:lang w:val="en-US"/>
        </w:rPr>
        <w:br/>
      </w:r>
      <w:r w:rsidRPr="001268C4">
        <w:rPr>
          <w:color w:val="000000"/>
          <w:sz w:val="32"/>
          <w:szCs w:val="32"/>
          <w:shd w:val="clear" w:color="auto" w:fill="FFFFFF"/>
          <w:lang w:val="en-US"/>
        </w:rPr>
        <w:t>   b) 1. A rise in the price of a unit of labour will make the firm start using a more capital-intensive technology (</w:t>
      </w:r>
      <w:r w:rsidRPr="001268C4">
        <w:rPr>
          <w:color w:val="000000"/>
          <w:sz w:val="32"/>
          <w:szCs w:val="32"/>
          <w:shd w:val="clear" w:color="auto" w:fill="FFFFFF"/>
        </w:rPr>
        <w:t>капиталоемкая</w:t>
      </w:r>
      <w:r w:rsidRPr="001268C4">
        <w:rPr>
          <w:color w:val="000000"/>
          <w:sz w:val="32"/>
          <w:szCs w:val="32"/>
          <w:shd w:val="clear" w:color="auto" w:fill="FFFFFF"/>
          <w:lang w:val="en-US"/>
        </w:rPr>
        <w:t xml:space="preserve"> </w:t>
      </w:r>
      <w:r w:rsidRPr="001268C4">
        <w:rPr>
          <w:color w:val="000000"/>
          <w:sz w:val="32"/>
          <w:szCs w:val="32"/>
          <w:shd w:val="clear" w:color="auto" w:fill="FFFFFF"/>
        </w:rPr>
        <w:t>технология</w:t>
      </w:r>
      <w:r w:rsidRPr="001268C4">
        <w:rPr>
          <w:color w:val="000000"/>
          <w:sz w:val="32"/>
          <w:szCs w:val="32"/>
          <w:shd w:val="clear" w:color="auto" w:fill="FFFFFF"/>
          <w:lang w:val="en-US"/>
        </w:rPr>
        <w:t>).</w:t>
      </w:r>
      <w:r w:rsidRPr="001268C4">
        <w:rPr>
          <w:color w:val="000000"/>
          <w:sz w:val="32"/>
          <w:szCs w:val="32"/>
          <w:lang w:val="en-US"/>
        </w:rPr>
        <w:br/>
      </w:r>
      <w:r w:rsidRPr="001268C4">
        <w:rPr>
          <w:color w:val="000000"/>
          <w:sz w:val="32"/>
          <w:szCs w:val="32"/>
          <w:shd w:val="clear" w:color="auto" w:fill="FFFFFF"/>
          <w:lang w:val="en-US"/>
        </w:rPr>
        <w:t>   2. Higher prices for oil make research laboratories work at substitutes for oil.</w:t>
      </w:r>
      <w:r w:rsidRPr="001268C4">
        <w:rPr>
          <w:color w:val="000000"/>
          <w:sz w:val="32"/>
          <w:szCs w:val="32"/>
          <w:lang w:val="en-US"/>
        </w:rPr>
        <w:br/>
      </w:r>
      <w:r w:rsidRPr="001268C4">
        <w:rPr>
          <w:color w:val="000000"/>
          <w:sz w:val="32"/>
          <w:szCs w:val="32"/>
          <w:shd w:val="clear" w:color="auto" w:fill="FFFFFF"/>
          <w:lang w:val="en-US"/>
        </w:rPr>
        <w:t>   3. The command economy does not let an individual make free economic decisions.</w:t>
      </w:r>
      <w:r w:rsidRPr="001268C4">
        <w:rPr>
          <w:color w:val="000000"/>
          <w:sz w:val="32"/>
          <w:szCs w:val="32"/>
          <w:lang w:val="en-US"/>
        </w:rPr>
        <w:br/>
      </w:r>
      <w:r w:rsidRPr="001268C4">
        <w:rPr>
          <w:color w:val="000000"/>
          <w:sz w:val="32"/>
          <w:szCs w:val="32"/>
          <w:shd w:val="clear" w:color="auto" w:fill="FFFFFF"/>
          <w:lang w:val="en-US"/>
        </w:rPr>
        <w:t>   4. Increased output per worker in agriculture lets more workers be transferred from agriculture to industry.</w:t>
      </w:r>
      <w:r w:rsidRPr="001268C4">
        <w:rPr>
          <w:color w:val="000000"/>
          <w:sz w:val="32"/>
          <w:szCs w:val="32"/>
          <w:lang w:val="en-US"/>
        </w:rPr>
        <w:br/>
      </w:r>
      <w:r w:rsidRPr="001268C4">
        <w:rPr>
          <w:color w:val="000000"/>
          <w:sz w:val="32"/>
          <w:szCs w:val="32"/>
          <w:shd w:val="clear" w:color="auto" w:fill="FFFFFF"/>
          <w:lang w:val="en-US"/>
        </w:rPr>
        <w:t>   5. Allocation of additional capital lets a high level of production be maintained with fewer workers.</w:t>
      </w:r>
    </w:p>
    <w:p w:rsidR="00AB59E7" w:rsidRPr="003B712F" w:rsidRDefault="00AB59E7" w:rsidP="001268C4">
      <w:pPr>
        <w:rPr>
          <w:color w:val="000000"/>
          <w:sz w:val="32"/>
          <w:szCs w:val="32"/>
          <w:shd w:val="clear" w:color="auto" w:fill="FFFFFF"/>
          <w:lang w:val="en-US"/>
        </w:rPr>
      </w:pPr>
    </w:p>
    <w:p w:rsidR="00AB59E7" w:rsidRDefault="00785653" w:rsidP="001268C4">
      <w:pPr>
        <w:rPr>
          <w:b/>
          <w:bCs/>
          <w:color w:val="000000"/>
          <w:sz w:val="32"/>
          <w:szCs w:val="32"/>
          <w:shd w:val="clear" w:color="auto" w:fill="FFFFFF"/>
        </w:rPr>
      </w:pPr>
      <w:r w:rsidRPr="00C601E3">
        <w:rPr>
          <w:color w:val="000000"/>
          <w:sz w:val="32"/>
          <w:szCs w:val="32"/>
        </w:rPr>
        <w:br/>
      </w:r>
      <w:r w:rsidRPr="001268C4">
        <w:rPr>
          <w:color w:val="000000"/>
          <w:sz w:val="32"/>
          <w:szCs w:val="32"/>
          <w:shd w:val="clear" w:color="auto" w:fill="FFFFFF"/>
          <w:lang w:val="en-US"/>
        </w:rPr>
        <w:t> </w:t>
      </w:r>
      <w:r w:rsidRPr="00C601E3">
        <w:rPr>
          <w:color w:val="000000"/>
          <w:sz w:val="32"/>
          <w:szCs w:val="32"/>
        </w:rPr>
        <w:br/>
      </w:r>
      <w:r w:rsidRPr="001268C4">
        <w:rPr>
          <w:color w:val="000000"/>
          <w:sz w:val="32"/>
          <w:szCs w:val="32"/>
          <w:shd w:val="clear" w:color="auto" w:fill="FFFFFF"/>
          <w:lang w:val="en-US"/>
        </w:rPr>
        <w:lastRenderedPageBreak/>
        <w:t>   </w:t>
      </w:r>
      <w:r w:rsidR="006E0D34" w:rsidRPr="001268C4">
        <w:rPr>
          <w:b/>
          <w:bCs/>
          <w:color w:val="000000"/>
          <w:sz w:val="32"/>
          <w:szCs w:val="32"/>
          <w:shd w:val="clear" w:color="auto" w:fill="FFFFFF"/>
        </w:rPr>
        <w:t>3</w:t>
      </w:r>
      <w:r w:rsidRPr="001268C4">
        <w:rPr>
          <w:b/>
          <w:bCs/>
          <w:color w:val="000000"/>
          <w:sz w:val="32"/>
          <w:szCs w:val="32"/>
          <w:shd w:val="clear" w:color="auto" w:fill="FFFFFF"/>
        </w:rPr>
        <w:t>. Переведите предложения на русский язык, обращая внимание на слово</w:t>
      </w:r>
      <w:r w:rsidRPr="001268C4">
        <w:rPr>
          <w:rStyle w:val="apple-converted-space"/>
          <w:b/>
          <w:bCs/>
          <w:color w:val="000000"/>
          <w:sz w:val="32"/>
          <w:szCs w:val="32"/>
          <w:shd w:val="clear" w:color="auto" w:fill="FFFFFF"/>
        </w:rPr>
        <w:t> </w:t>
      </w:r>
      <w:r w:rsidRPr="001268C4">
        <w:rPr>
          <w:b/>
          <w:bCs/>
          <w:i/>
          <w:iCs/>
          <w:color w:val="000000"/>
          <w:sz w:val="32"/>
          <w:szCs w:val="32"/>
          <w:shd w:val="clear" w:color="auto" w:fill="FFFFFF"/>
        </w:rPr>
        <w:t>due</w:t>
      </w:r>
      <w:r w:rsidRPr="001268C4">
        <w:rPr>
          <w:rStyle w:val="apple-converted-space"/>
          <w:b/>
          <w:bCs/>
          <w:color w:val="000000"/>
          <w:sz w:val="32"/>
          <w:szCs w:val="32"/>
          <w:shd w:val="clear" w:color="auto" w:fill="FFFFFF"/>
        </w:rPr>
        <w:t> </w:t>
      </w:r>
      <w:r w:rsidRPr="001268C4">
        <w:rPr>
          <w:b/>
          <w:bCs/>
          <w:color w:val="000000"/>
          <w:sz w:val="32"/>
          <w:szCs w:val="32"/>
          <w:shd w:val="clear" w:color="auto" w:fill="FFFFFF"/>
        </w:rPr>
        <w:t>и сочетания с ним.</w:t>
      </w:r>
    </w:p>
    <w:p w:rsidR="00AB59E7" w:rsidRDefault="00785653" w:rsidP="001268C4">
      <w:pPr>
        <w:rPr>
          <w:b/>
          <w:bCs/>
          <w:i/>
          <w:iCs/>
          <w:color w:val="000000"/>
          <w:sz w:val="32"/>
          <w:szCs w:val="32"/>
          <w:shd w:val="clear" w:color="auto" w:fill="FFFFFF"/>
        </w:rPr>
      </w:pPr>
      <w:r w:rsidRPr="00C601E3">
        <w:rPr>
          <w:color w:val="000000"/>
          <w:sz w:val="32"/>
          <w:szCs w:val="32"/>
          <w:lang w:val="en-US"/>
        </w:rPr>
        <w:br/>
      </w:r>
      <w:r w:rsidRPr="003B712F">
        <w:rPr>
          <w:color w:val="000000"/>
          <w:sz w:val="32"/>
          <w:szCs w:val="32"/>
          <w:shd w:val="clear" w:color="auto" w:fill="FFFFFF"/>
          <w:lang w:val="en-US"/>
        </w:rPr>
        <w:t>   </w:t>
      </w:r>
      <w:r w:rsidRPr="001268C4">
        <w:rPr>
          <w:color w:val="000000"/>
          <w:sz w:val="32"/>
          <w:szCs w:val="32"/>
          <w:shd w:val="clear" w:color="auto" w:fill="FFFFFF"/>
          <w:lang w:val="en-US"/>
        </w:rPr>
        <w:t>1. The growth of labour force due to growing numbers of women workers results in higher unemployment.</w:t>
      </w:r>
      <w:r w:rsidRPr="001268C4">
        <w:rPr>
          <w:color w:val="000000"/>
          <w:sz w:val="32"/>
          <w:szCs w:val="32"/>
          <w:lang w:val="en-US"/>
        </w:rPr>
        <w:br/>
      </w:r>
      <w:r w:rsidRPr="001268C4">
        <w:rPr>
          <w:color w:val="000000"/>
          <w:sz w:val="32"/>
          <w:szCs w:val="32"/>
          <w:shd w:val="clear" w:color="auto" w:fill="FFFFFF"/>
          <w:lang w:val="en-US"/>
        </w:rPr>
        <w:t>   2. The increase in the value of fuel exports was due mainly to the rise in oil prices after 1973.</w:t>
      </w:r>
      <w:r w:rsidRPr="001268C4">
        <w:rPr>
          <w:color w:val="000000"/>
          <w:sz w:val="32"/>
          <w:szCs w:val="32"/>
          <w:lang w:val="en-US"/>
        </w:rPr>
        <w:br/>
      </w:r>
      <w:r w:rsidRPr="001268C4">
        <w:rPr>
          <w:color w:val="000000"/>
          <w:sz w:val="32"/>
          <w:szCs w:val="32"/>
          <w:shd w:val="clear" w:color="auto" w:fill="FFFFFF"/>
          <w:lang w:val="en-US"/>
        </w:rPr>
        <w:t>   3. The Prime Minister says due steps will immediately be taken in order to control inflation.</w:t>
      </w:r>
      <w:r w:rsidRPr="001268C4">
        <w:rPr>
          <w:color w:val="000000"/>
          <w:sz w:val="32"/>
          <w:szCs w:val="32"/>
          <w:lang w:val="en-US"/>
        </w:rPr>
        <w:br/>
      </w:r>
      <w:r w:rsidRPr="001268C4">
        <w:rPr>
          <w:color w:val="000000"/>
          <w:sz w:val="32"/>
          <w:szCs w:val="32"/>
          <w:shd w:val="clear" w:color="auto" w:fill="FFFFFF"/>
          <w:lang w:val="en-US"/>
        </w:rPr>
        <w:t>   4. Economists believe that all governments will pay due attention to economic problems caused by growing scarcity of natural resources.</w:t>
      </w:r>
      <w:r w:rsidRPr="001268C4">
        <w:rPr>
          <w:color w:val="000000"/>
          <w:sz w:val="32"/>
          <w:szCs w:val="32"/>
          <w:lang w:val="en-US"/>
        </w:rPr>
        <w:br/>
      </w:r>
      <w:r w:rsidRPr="001268C4">
        <w:rPr>
          <w:color w:val="000000"/>
          <w:sz w:val="32"/>
          <w:szCs w:val="32"/>
          <w:shd w:val="clear" w:color="auto" w:fill="FFFFFF"/>
          <w:lang w:val="en-US"/>
        </w:rPr>
        <w:t>   5. Due to a wage increase, more capital-intensive technologies may become substitutes for labour.</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1268C4">
        <w:rPr>
          <w:color w:val="000000"/>
          <w:sz w:val="32"/>
          <w:szCs w:val="32"/>
          <w:shd w:val="clear" w:color="auto" w:fill="FFFFFF"/>
          <w:lang w:val="en-US"/>
        </w:rPr>
        <w:t>   </w:t>
      </w:r>
      <w:r w:rsidR="006E0D34" w:rsidRPr="001268C4">
        <w:rPr>
          <w:b/>
          <w:bCs/>
          <w:color w:val="000000"/>
          <w:sz w:val="32"/>
          <w:szCs w:val="32"/>
          <w:shd w:val="clear" w:color="auto" w:fill="FFFFFF"/>
        </w:rPr>
        <w:t>4</w:t>
      </w:r>
      <w:r w:rsidRPr="001268C4">
        <w:rPr>
          <w:b/>
          <w:bCs/>
          <w:color w:val="000000"/>
          <w:sz w:val="32"/>
          <w:szCs w:val="32"/>
          <w:shd w:val="clear" w:color="auto" w:fill="FFFFFF"/>
        </w:rPr>
        <w:t>. Переведите предложения на русский язык, обращая внимание на то, что слово</w:t>
      </w:r>
      <w:r w:rsidRPr="001268C4">
        <w:rPr>
          <w:rStyle w:val="apple-converted-space"/>
          <w:b/>
          <w:bCs/>
          <w:color w:val="000000"/>
          <w:sz w:val="32"/>
          <w:szCs w:val="32"/>
          <w:shd w:val="clear" w:color="auto" w:fill="FFFFFF"/>
        </w:rPr>
        <w:t> </w:t>
      </w:r>
      <w:r w:rsidRPr="001268C4">
        <w:rPr>
          <w:b/>
          <w:bCs/>
          <w:i/>
          <w:iCs/>
          <w:color w:val="000000"/>
          <w:sz w:val="32"/>
          <w:szCs w:val="32"/>
          <w:shd w:val="clear" w:color="auto" w:fill="FFFFFF"/>
        </w:rPr>
        <w:t>which</w:t>
      </w:r>
      <w:r w:rsidRPr="001268C4">
        <w:rPr>
          <w:rStyle w:val="apple-converted-space"/>
          <w:b/>
          <w:bCs/>
          <w:color w:val="000000"/>
          <w:sz w:val="32"/>
          <w:szCs w:val="32"/>
          <w:shd w:val="clear" w:color="auto" w:fill="FFFFFF"/>
        </w:rPr>
        <w:t> </w:t>
      </w:r>
      <w:r w:rsidRPr="001268C4">
        <w:rPr>
          <w:b/>
          <w:bCs/>
          <w:color w:val="000000"/>
          <w:sz w:val="32"/>
          <w:szCs w:val="32"/>
          <w:shd w:val="clear" w:color="auto" w:fill="FFFFFF"/>
        </w:rPr>
        <w:t>относится ко всему предыдущему предложению и переводится словом</w:t>
      </w:r>
      <w:r w:rsidRPr="001268C4">
        <w:rPr>
          <w:rStyle w:val="apple-converted-space"/>
          <w:b/>
          <w:bCs/>
          <w:color w:val="000000"/>
          <w:sz w:val="32"/>
          <w:szCs w:val="32"/>
          <w:shd w:val="clear" w:color="auto" w:fill="FFFFFF"/>
        </w:rPr>
        <w:t> </w:t>
      </w:r>
      <w:r w:rsidRPr="001268C4">
        <w:rPr>
          <w:b/>
          <w:bCs/>
          <w:i/>
          <w:iCs/>
          <w:color w:val="000000"/>
          <w:sz w:val="32"/>
          <w:szCs w:val="32"/>
          <w:shd w:val="clear" w:color="auto" w:fill="FFFFFF"/>
        </w:rPr>
        <w:t>что.</w:t>
      </w:r>
    </w:p>
    <w:p w:rsidR="006B6F18" w:rsidRPr="003B712F" w:rsidRDefault="00785653" w:rsidP="001268C4">
      <w:pPr>
        <w:rPr>
          <w:color w:val="000000"/>
          <w:sz w:val="32"/>
          <w:szCs w:val="32"/>
          <w:shd w:val="clear" w:color="auto" w:fill="FFFFFF"/>
          <w:lang w:val="en-US"/>
        </w:rPr>
      </w:pPr>
      <w:r w:rsidRPr="00C601E3">
        <w:rPr>
          <w:color w:val="000000"/>
          <w:sz w:val="32"/>
          <w:szCs w:val="32"/>
          <w:lang w:val="en-US"/>
        </w:rPr>
        <w:br/>
      </w:r>
      <w:r w:rsidRPr="003B712F">
        <w:rPr>
          <w:color w:val="000000"/>
          <w:sz w:val="32"/>
          <w:szCs w:val="32"/>
          <w:shd w:val="clear" w:color="auto" w:fill="FFFFFF"/>
          <w:lang w:val="en-US"/>
        </w:rPr>
        <w:t>   </w:t>
      </w:r>
      <w:r w:rsidRPr="001268C4">
        <w:rPr>
          <w:color w:val="000000"/>
          <w:sz w:val="32"/>
          <w:szCs w:val="32"/>
          <w:shd w:val="clear" w:color="auto" w:fill="FFFFFF"/>
          <w:lang w:val="en-US"/>
        </w:rPr>
        <w:t>1. Employment among young men is very low in Germany, which is due to the government's subsidies for education.</w:t>
      </w:r>
      <w:r w:rsidRPr="001268C4">
        <w:rPr>
          <w:color w:val="000000"/>
          <w:sz w:val="32"/>
          <w:szCs w:val="32"/>
          <w:lang w:val="en-US"/>
        </w:rPr>
        <w:br/>
      </w:r>
      <w:r w:rsidRPr="001268C4">
        <w:rPr>
          <w:color w:val="000000"/>
          <w:sz w:val="32"/>
          <w:szCs w:val="32"/>
          <w:shd w:val="clear" w:color="auto" w:fill="FFFFFF"/>
          <w:lang w:val="en-US"/>
        </w:rPr>
        <w:t>   2. The government did not pay due attention to the economists' recommendations, which led to lower economic growth.</w:t>
      </w:r>
      <w:r w:rsidRPr="001268C4">
        <w:rPr>
          <w:color w:val="000000"/>
          <w:sz w:val="32"/>
          <w:szCs w:val="32"/>
          <w:lang w:val="en-US"/>
        </w:rPr>
        <w:br/>
      </w:r>
      <w:r w:rsidRPr="001268C4">
        <w:rPr>
          <w:color w:val="000000"/>
          <w:sz w:val="32"/>
          <w:szCs w:val="32"/>
          <w:shd w:val="clear" w:color="auto" w:fill="FFFFFF"/>
          <w:lang w:val="en-US"/>
        </w:rPr>
        <w:t>   3. Some economists expect world population to reach 12–13 billion as soon as 2020–2025, which will require much more non-renewable resources than at present.</w:t>
      </w:r>
      <w:r w:rsidRPr="001268C4">
        <w:rPr>
          <w:color w:val="000000"/>
          <w:sz w:val="32"/>
          <w:szCs w:val="32"/>
          <w:lang w:val="en-US"/>
        </w:rPr>
        <w:br/>
      </w:r>
      <w:r w:rsidRPr="001268C4">
        <w:rPr>
          <w:color w:val="000000"/>
          <w:sz w:val="32"/>
          <w:szCs w:val="32"/>
          <w:shd w:val="clear" w:color="auto" w:fill="FFFFFF"/>
          <w:lang w:val="en-US"/>
        </w:rPr>
        <w:t>   4. The consumer incomes have risen, which has resulted in lower demand for inferior goods.</w:t>
      </w:r>
      <w:r w:rsidRPr="001268C4">
        <w:rPr>
          <w:color w:val="000000"/>
          <w:sz w:val="32"/>
          <w:szCs w:val="32"/>
          <w:lang w:val="en-US"/>
        </w:rPr>
        <w:br/>
      </w:r>
      <w:r w:rsidRPr="001268C4">
        <w:rPr>
          <w:color w:val="000000"/>
          <w:sz w:val="32"/>
          <w:szCs w:val="32"/>
          <w:shd w:val="clear" w:color="auto" w:fill="FFFFFF"/>
          <w:lang w:val="en-US"/>
        </w:rPr>
        <w:t>   5. Under conditions of food shortage a government might impose a price ceiling on food, which will let poor people buy adequate quantities of food.</w:t>
      </w:r>
      <w:r w:rsidRPr="001268C4">
        <w:rPr>
          <w:color w:val="000000"/>
          <w:sz w:val="32"/>
          <w:szCs w:val="32"/>
          <w:lang w:val="en-US"/>
        </w:rPr>
        <w:br/>
      </w:r>
    </w:p>
    <w:p w:rsidR="00044921" w:rsidRPr="001268C4" w:rsidRDefault="00785653" w:rsidP="001268C4">
      <w:pPr>
        <w:rPr>
          <w:sz w:val="32"/>
          <w:szCs w:val="32"/>
          <w:lang w:val="en-US"/>
        </w:rPr>
      </w:pPr>
      <w:r w:rsidRPr="001268C4">
        <w:rPr>
          <w:color w:val="000000"/>
          <w:sz w:val="32"/>
          <w:szCs w:val="32"/>
          <w:lang w:val="en-US"/>
        </w:rPr>
        <w:br/>
      </w:r>
      <w:r w:rsidRPr="001268C4">
        <w:rPr>
          <w:color w:val="000000"/>
          <w:sz w:val="32"/>
          <w:szCs w:val="32"/>
          <w:shd w:val="clear" w:color="auto" w:fill="FFFFFF"/>
          <w:lang w:val="en-US"/>
        </w:rPr>
        <w:t>   </w:t>
      </w:r>
      <w:r w:rsidR="006E0D34" w:rsidRPr="001268C4">
        <w:rPr>
          <w:b/>
          <w:bCs/>
          <w:color w:val="000000"/>
          <w:sz w:val="32"/>
          <w:szCs w:val="32"/>
          <w:shd w:val="clear" w:color="auto" w:fill="FFFFFF"/>
          <w:lang w:val="en-US"/>
        </w:rPr>
        <w:t>5</w:t>
      </w:r>
      <w:r w:rsidRPr="001268C4">
        <w:rPr>
          <w:b/>
          <w:bCs/>
          <w:color w:val="000000"/>
          <w:sz w:val="32"/>
          <w:szCs w:val="32"/>
          <w:shd w:val="clear" w:color="auto" w:fill="FFFFFF"/>
          <w:lang w:val="en-US"/>
        </w:rPr>
        <w:t>. </w:t>
      </w:r>
      <w:r w:rsidR="00044921" w:rsidRPr="001268C4">
        <w:rPr>
          <w:b/>
          <w:sz w:val="32"/>
          <w:szCs w:val="32"/>
        </w:rPr>
        <w:t>Прочитайте</w:t>
      </w:r>
      <w:r w:rsidR="00044921" w:rsidRPr="001268C4">
        <w:rPr>
          <w:b/>
          <w:sz w:val="32"/>
          <w:szCs w:val="32"/>
          <w:lang w:val="en-US"/>
        </w:rPr>
        <w:t xml:space="preserve"> </w:t>
      </w:r>
      <w:r w:rsidR="00044921" w:rsidRPr="001268C4">
        <w:rPr>
          <w:b/>
          <w:sz w:val="32"/>
          <w:szCs w:val="32"/>
        </w:rPr>
        <w:t>и</w:t>
      </w:r>
      <w:r w:rsidR="00044921" w:rsidRPr="001268C4">
        <w:rPr>
          <w:b/>
          <w:sz w:val="32"/>
          <w:szCs w:val="32"/>
          <w:lang w:val="en-US"/>
        </w:rPr>
        <w:t xml:space="preserve"> </w:t>
      </w:r>
      <w:r w:rsidR="00044921" w:rsidRPr="001268C4">
        <w:rPr>
          <w:b/>
          <w:sz w:val="32"/>
          <w:szCs w:val="32"/>
        </w:rPr>
        <w:t>переведите</w:t>
      </w:r>
      <w:r w:rsidR="00044921" w:rsidRPr="001268C4">
        <w:rPr>
          <w:b/>
          <w:sz w:val="32"/>
          <w:szCs w:val="32"/>
          <w:lang w:val="en-US"/>
        </w:rPr>
        <w:t xml:space="preserve"> </w:t>
      </w:r>
      <w:r w:rsidR="00044921" w:rsidRPr="001268C4">
        <w:rPr>
          <w:b/>
          <w:sz w:val="32"/>
          <w:szCs w:val="32"/>
        </w:rPr>
        <w:t>текст</w:t>
      </w:r>
      <w:r w:rsidR="00044921" w:rsidRPr="001268C4">
        <w:rPr>
          <w:b/>
          <w:sz w:val="32"/>
          <w:szCs w:val="32"/>
          <w:lang w:val="en-US"/>
        </w:rPr>
        <w:t xml:space="preserve">. </w:t>
      </w:r>
    </w:p>
    <w:p w:rsidR="00044921" w:rsidRPr="001268C4" w:rsidRDefault="00044921" w:rsidP="001268C4">
      <w:pPr>
        <w:jc w:val="center"/>
        <w:rPr>
          <w:b/>
          <w:sz w:val="32"/>
          <w:szCs w:val="32"/>
          <w:lang w:val="en-US"/>
        </w:rPr>
      </w:pPr>
    </w:p>
    <w:p w:rsidR="00044921" w:rsidRPr="001268C4" w:rsidRDefault="00044921" w:rsidP="001268C4">
      <w:pPr>
        <w:jc w:val="center"/>
        <w:rPr>
          <w:b/>
          <w:sz w:val="32"/>
          <w:szCs w:val="32"/>
          <w:lang w:val="en-US"/>
        </w:rPr>
      </w:pPr>
      <w:r w:rsidRPr="001268C4">
        <w:rPr>
          <w:b/>
          <w:sz w:val="32"/>
          <w:szCs w:val="32"/>
          <w:lang w:val="en-US"/>
        </w:rPr>
        <w:t>2. Microeconomics</w:t>
      </w:r>
    </w:p>
    <w:p w:rsidR="00044921" w:rsidRPr="001268C4" w:rsidRDefault="00044921" w:rsidP="001268C4">
      <w:pPr>
        <w:jc w:val="center"/>
        <w:rPr>
          <w:b/>
          <w:sz w:val="32"/>
          <w:szCs w:val="32"/>
          <w:lang w:val="en-US"/>
        </w:rPr>
      </w:pPr>
    </w:p>
    <w:p w:rsidR="00044921" w:rsidRPr="001268C4" w:rsidRDefault="00044921" w:rsidP="009949EE">
      <w:pPr>
        <w:ind w:firstLine="567"/>
        <w:jc w:val="both"/>
        <w:rPr>
          <w:sz w:val="32"/>
          <w:szCs w:val="32"/>
          <w:lang w:val="en-US"/>
        </w:rPr>
      </w:pPr>
      <w:r w:rsidRPr="001268C4">
        <w:rPr>
          <w:sz w:val="32"/>
          <w:szCs w:val="32"/>
          <w:lang w:val="en-US"/>
        </w:rPr>
        <w:t xml:space="preserve">Microeconomics, like macroeconomics, is a fundamental method for analyzing the </w:t>
      </w:r>
      <w:hyperlink r:id="rId11" w:tooltip="Economy" w:history="1">
        <w:r w:rsidRPr="001268C4">
          <w:rPr>
            <w:rStyle w:val="a3"/>
            <w:color w:val="auto"/>
            <w:sz w:val="32"/>
            <w:szCs w:val="32"/>
            <w:lang w:val="en-US"/>
          </w:rPr>
          <w:t>economy</w:t>
        </w:r>
      </w:hyperlink>
      <w:r w:rsidRPr="001268C4">
        <w:rPr>
          <w:sz w:val="32"/>
          <w:szCs w:val="32"/>
          <w:lang w:val="en-US"/>
        </w:rPr>
        <w:t xml:space="preserve"> as a </w:t>
      </w:r>
      <w:hyperlink r:id="rId12" w:tooltip="Economic system" w:history="1">
        <w:r w:rsidRPr="001268C4">
          <w:rPr>
            <w:rStyle w:val="a3"/>
            <w:color w:val="auto"/>
            <w:sz w:val="32"/>
            <w:szCs w:val="32"/>
            <w:lang w:val="en-US"/>
          </w:rPr>
          <w:t>system</w:t>
        </w:r>
      </w:hyperlink>
      <w:r w:rsidRPr="001268C4">
        <w:rPr>
          <w:sz w:val="32"/>
          <w:szCs w:val="32"/>
          <w:lang w:val="en-US"/>
        </w:rPr>
        <w:t xml:space="preserve">. It treats households and firms </w:t>
      </w:r>
      <w:r w:rsidRPr="001268C4">
        <w:rPr>
          <w:sz w:val="32"/>
          <w:szCs w:val="32"/>
          <w:lang w:val="en-US"/>
        </w:rPr>
        <w:lastRenderedPageBreak/>
        <w:t xml:space="preserve">interacting through individual markets as irreducible elements of the economy, given scarcity and </w:t>
      </w:r>
      <w:hyperlink r:id="rId13" w:tooltip="Government regulation" w:history="1">
        <w:r w:rsidRPr="001268C4">
          <w:rPr>
            <w:rStyle w:val="a3"/>
            <w:color w:val="auto"/>
            <w:sz w:val="32"/>
            <w:szCs w:val="32"/>
            <w:lang w:val="en-US"/>
          </w:rPr>
          <w:t>government regulation</w:t>
        </w:r>
      </w:hyperlink>
      <w:r w:rsidRPr="001268C4">
        <w:rPr>
          <w:sz w:val="32"/>
          <w:szCs w:val="32"/>
          <w:lang w:val="en-US"/>
        </w:rPr>
        <w:t xml:space="preserve">. A </w:t>
      </w:r>
      <w:hyperlink r:id="rId14" w:tooltip="Market" w:history="1">
        <w:r w:rsidRPr="001268C4">
          <w:rPr>
            <w:rStyle w:val="a3"/>
            <w:color w:val="auto"/>
            <w:sz w:val="32"/>
            <w:szCs w:val="32"/>
            <w:lang w:val="en-US"/>
          </w:rPr>
          <w:t>market</w:t>
        </w:r>
      </w:hyperlink>
      <w:r w:rsidRPr="001268C4">
        <w:rPr>
          <w:sz w:val="32"/>
          <w:szCs w:val="32"/>
          <w:lang w:val="en-US"/>
        </w:rPr>
        <w:t xml:space="preserve"> might be for a product, say fresh corn, or the services of a </w:t>
      </w:r>
      <w:hyperlink r:id="rId15" w:tooltip="Factor of production" w:history="1">
        <w:r w:rsidRPr="001268C4">
          <w:rPr>
            <w:rStyle w:val="a3"/>
            <w:color w:val="auto"/>
            <w:sz w:val="32"/>
            <w:szCs w:val="32"/>
            <w:lang w:val="en-US"/>
          </w:rPr>
          <w:t>factor of production</w:t>
        </w:r>
      </w:hyperlink>
      <w:r w:rsidRPr="001268C4">
        <w:rPr>
          <w:sz w:val="32"/>
          <w:szCs w:val="32"/>
          <w:lang w:val="en-US"/>
        </w:rPr>
        <w:t xml:space="preserve">, say bricklaying. The theory considers </w:t>
      </w:r>
      <w:hyperlink r:id="rId16" w:tooltip="Aggregation problem" w:history="1">
        <w:r w:rsidRPr="001268C4">
          <w:rPr>
            <w:rStyle w:val="a3"/>
            <w:color w:val="auto"/>
            <w:sz w:val="32"/>
            <w:szCs w:val="32"/>
            <w:lang w:val="en-US"/>
          </w:rPr>
          <w:t>aggregates</w:t>
        </w:r>
      </w:hyperlink>
      <w:r w:rsidRPr="001268C4">
        <w:rPr>
          <w:sz w:val="32"/>
          <w:szCs w:val="32"/>
          <w:lang w:val="en-US"/>
        </w:rPr>
        <w:t xml:space="preserve"> of quantity demanded by buyers and quantity supplied by sellers at each possible price per unit. It combines these together to describe how the market may reach </w:t>
      </w:r>
      <w:hyperlink r:id="rId17" w:tooltip="Economic equilibrium" w:history="1">
        <w:r w:rsidRPr="001268C4">
          <w:rPr>
            <w:rStyle w:val="a3"/>
            <w:color w:val="auto"/>
            <w:sz w:val="32"/>
            <w:szCs w:val="32"/>
            <w:lang w:val="en-US"/>
          </w:rPr>
          <w:t>equilibrium</w:t>
        </w:r>
      </w:hyperlink>
      <w:r w:rsidRPr="001268C4">
        <w:rPr>
          <w:sz w:val="32"/>
          <w:szCs w:val="32"/>
          <w:lang w:val="en-US"/>
        </w:rPr>
        <w:t xml:space="preserve"> as to price and quantity or respond to market changes over time.</w:t>
      </w:r>
    </w:p>
    <w:p w:rsidR="00044921" w:rsidRPr="001268C4" w:rsidRDefault="00044921" w:rsidP="009949EE">
      <w:pPr>
        <w:ind w:firstLine="567"/>
        <w:jc w:val="both"/>
        <w:rPr>
          <w:sz w:val="32"/>
          <w:szCs w:val="32"/>
          <w:lang w:val="en-US"/>
        </w:rPr>
      </w:pPr>
      <w:r w:rsidRPr="001268C4">
        <w:rPr>
          <w:sz w:val="32"/>
          <w:szCs w:val="32"/>
          <w:lang w:val="en-US"/>
        </w:rPr>
        <w:t xml:space="preserve">Such analysis includes the theory of </w:t>
      </w:r>
      <w:hyperlink r:id="rId18" w:tooltip="Supply and demand" w:history="1">
        <w:r w:rsidRPr="001268C4">
          <w:rPr>
            <w:rStyle w:val="a3"/>
            <w:color w:val="auto"/>
            <w:sz w:val="32"/>
            <w:szCs w:val="32"/>
            <w:lang w:val="en-US"/>
          </w:rPr>
          <w:t>supply and demand</w:t>
        </w:r>
      </w:hyperlink>
      <w:r w:rsidRPr="001268C4">
        <w:rPr>
          <w:sz w:val="32"/>
          <w:szCs w:val="32"/>
          <w:lang w:val="en-US"/>
        </w:rPr>
        <w:t xml:space="preserve">. It also examines market structures, such as </w:t>
      </w:r>
      <w:hyperlink r:id="rId19" w:tooltip="Perfect competition" w:history="1">
        <w:r w:rsidRPr="001268C4">
          <w:rPr>
            <w:rStyle w:val="a3"/>
            <w:color w:val="auto"/>
            <w:sz w:val="32"/>
            <w:szCs w:val="32"/>
            <w:lang w:val="en-US"/>
          </w:rPr>
          <w:t>perfect competition</w:t>
        </w:r>
      </w:hyperlink>
      <w:r w:rsidRPr="001268C4">
        <w:rPr>
          <w:sz w:val="32"/>
          <w:szCs w:val="32"/>
          <w:lang w:val="en-US"/>
        </w:rPr>
        <w:t xml:space="preserve"> and </w:t>
      </w:r>
      <w:hyperlink r:id="rId20" w:tooltip="Monopoly" w:history="1">
        <w:r w:rsidRPr="001268C4">
          <w:rPr>
            <w:rStyle w:val="a3"/>
            <w:color w:val="auto"/>
            <w:sz w:val="32"/>
            <w:szCs w:val="32"/>
            <w:lang w:val="en-US"/>
          </w:rPr>
          <w:t>monopoly</w:t>
        </w:r>
      </w:hyperlink>
      <w:r w:rsidRPr="001268C4">
        <w:rPr>
          <w:sz w:val="32"/>
          <w:szCs w:val="32"/>
          <w:lang w:val="en-US"/>
        </w:rPr>
        <w:t xml:space="preserve"> for implications as to behavior and </w:t>
      </w:r>
      <w:hyperlink r:id="rId21" w:tooltip="Economic efficiency" w:history="1">
        <w:r w:rsidRPr="001268C4">
          <w:rPr>
            <w:rStyle w:val="a3"/>
            <w:color w:val="auto"/>
            <w:sz w:val="32"/>
            <w:szCs w:val="32"/>
            <w:lang w:val="en-US"/>
          </w:rPr>
          <w:t>economic efficiency</w:t>
        </w:r>
      </w:hyperlink>
      <w:r w:rsidRPr="001268C4">
        <w:rPr>
          <w:sz w:val="32"/>
          <w:szCs w:val="32"/>
          <w:lang w:val="en-US"/>
        </w:rPr>
        <w:t xml:space="preserve">. Analysis of change in a single market often proceeds from the simplifying assumption that relations in other markets remain unchanged, that is, </w:t>
      </w:r>
      <w:hyperlink r:id="rId22" w:tooltip="Partial equilibrium" w:history="1">
        <w:r w:rsidRPr="001268C4">
          <w:rPr>
            <w:rStyle w:val="a3"/>
            <w:color w:val="auto"/>
            <w:sz w:val="32"/>
            <w:szCs w:val="32"/>
            <w:lang w:val="en-US"/>
          </w:rPr>
          <w:t>partial-equilibrium</w:t>
        </w:r>
      </w:hyperlink>
      <w:r w:rsidRPr="001268C4">
        <w:rPr>
          <w:sz w:val="32"/>
          <w:szCs w:val="32"/>
          <w:lang w:val="en-US"/>
        </w:rPr>
        <w:t xml:space="preserve"> analysis. </w:t>
      </w:r>
      <w:hyperlink r:id="rId23" w:tooltip="General equilibrium" w:history="1">
        <w:r w:rsidRPr="001268C4">
          <w:rPr>
            <w:rStyle w:val="a3"/>
            <w:color w:val="auto"/>
            <w:sz w:val="32"/>
            <w:szCs w:val="32"/>
            <w:lang w:val="en-US"/>
          </w:rPr>
          <w:t>General-equilibrium</w:t>
        </w:r>
      </w:hyperlink>
      <w:r w:rsidRPr="001268C4">
        <w:rPr>
          <w:sz w:val="32"/>
          <w:szCs w:val="32"/>
          <w:lang w:val="en-US"/>
        </w:rPr>
        <w:t xml:space="preserve"> theory allows for changes in different markets and aggregates across all markets, including their movements and interactions toward equilibrium.</w:t>
      </w:r>
      <w:hyperlink r:id="rId24" w:anchor="cite_note-9#cite_note-9" w:history="1">
        <w:r w:rsidRPr="001268C4">
          <w:rPr>
            <w:rStyle w:val="a3"/>
            <w:color w:val="auto"/>
            <w:sz w:val="32"/>
            <w:szCs w:val="32"/>
            <w:lang w:val="en-US"/>
          </w:rPr>
          <w:t xml:space="preserve"> </w:t>
        </w:r>
      </w:hyperlink>
    </w:p>
    <w:p w:rsidR="00044921" w:rsidRPr="001268C4" w:rsidRDefault="00044921" w:rsidP="009949EE">
      <w:pPr>
        <w:ind w:firstLine="567"/>
        <w:jc w:val="both"/>
        <w:rPr>
          <w:sz w:val="32"/>
          <w:szCs w:val="32"/>
          <w:lang w:val="en-US"/>
        </w:rPr>
      </w:pPr>
      <w:r w:rsidRPr="001268C4">
        <w:rPr>
          <w:sz w:val="32"/>
          <w:szCs w:val="32"/>
          <w:lang w:val="en-US"/>
        </w:rPr>
        <w:t xml:space="preserve">Here economists distinguish between Production theory, </w:t>
      </w:r>
      <w:hyperlink r:id="rId25" w:tooltip="Opportunity cost" w:history="1">
        <w:r w:rsidRPr="001268C4">
          <w:rPr>
            <w:rStyle w:val="a3"/>
            <w:color w:val="auto"/>
            <w:sz w:val="32"/>
            <w:szCs w:val="32"/>
            <w:lang w:val="en-US"/>
          </w:rPr>
          <w:t>Opportunity cost</w:t>
        </w:r>
      </w:hyperlink>
      <w:r w:rsidRPr="001268C4">
        <w:rPr>
          <w:sz w:val="32"/>
          <w:szCs w:val="32"/>
          <w:lang w:val="en-US"/>
        </w:rPr>
        <w:t xml:space="preserve">, </w:t>
      </w:r>
      <w:hyperlink r:id="rId26" w:tooltip="Economic efficiency" w:history="1">
        <w:r w:rsidRPr="001268C4">
          <w:rPr>
            <w:rStyle w:val="a3"/>
            <w:color w:val="auto"/>
            <w:sz w:val="32"/>
            <w:szCs w:val="32"/>
            <w:lang w:val="en-US"/>
          </w:rPr>
          <w:t>Economic efficiency</w:t>
        </w:r>
      </w:hyperlink>
      <w:r w:rsidRPr="001268C4">
        <w:rPr>
          <w:sz w:val="32"/>
          <w:szCs w:val="32"/>
          <w:lang w:val="en-US"/>
        </w:rPr>
        <w:t xml:space="preserve">, and </w:t>
      </w:r>
      <w:hyperlink r:id="rId27" w:tooltip="Production-possibility frontier" w:history="1">
        <w:r w:rsidRPr="001268C4">
          <w:rPr>
            <w:rStyle w:val="a3"/>
            <w:color w:val="auto"/>
            <w:sz w:val="32"/>
            <w:szCs w:val="32"/>
            <w:lang w:val="en-US"/>
          </w:rPr>
          <w:t>Production-possibility frontier</w:t>
        </w:r>
      </w:hyperlink>
      <w:r w:rsidRPr="001268C4">
        <w:rPr>
          <w:sz w:val="32"/>
          <w:szCs w:val="32"/>
          <w:lang w:val="en-US"/>
        </w:rPr>
        <w:t>.</w:t>
      </w:r>
    </w:p>
    <w:p w:rsidR="00044921" w:rsidRPr="001268C4" w:rsidRDefault="00044921" w:rsidP="009949EE">
      <w:pPr>
        <w:ind w:firstLine="567"/>
        <w:jc w:val="both"/>
        <w:rPr>
          <w:sz w:val="32"/>
          <w:szCs w:val="32"/>
          <w:lang w:val="en-US"/>
        </w:rPr>
      </w:pPr>
      <w:r w:rsidRPr="001268C4">
        <w:rPr>
          <w:sz w:val="32"/>
          <w:szCs w:val="32"/>
          <w:lang w:val="en-US"/>
        </w:rPr>
        <w:t xml:space="preserve">In microeconomics, </w:t>
      </w:r>
      <w:hyperlink r:id="rId28" w:tooltip="Production" w:history="1">
        <w:r w:rsidRPr="001268C4">
          <w:rPr>
            <w:rStyle w:val="a3"/>
            <w:color w:val="auto"/>
            <w:sz w:val="32"/>
            <w:szCs w:val="32"/>
            <w:lang w:val="en-US"/>
          </w:rPr>
          <w:t>production</w:t>
        </w:r>
      </w:hyperlink>
      <w:r w:rsidRPr="001268C4">
        <w:rPr>
          <w:sz w:val="32"/>
          <w:szCs w:val="32"/>
          <w:lang w:val="en-US"/>
        </w:rPr>
        <w:t xml:space="preserve"> is the conversion of </w:t>
      </w:r>
      <w:hyperlink r:id="rId29" w:tooltip="Factor of production" w:history="1">
        <w:r w:rsidRPr="001268C4">
          <w:rPr>
            <w:rStyle w:val="a3"/>
            <w:color w:val="auto"/>
            <w:sz w:val="32"/>
            <w:szCs w:val="32"/>
            <w:lang w:val="en-US"/>
          </w:rPr>
          <w:t>inputs</w:t>
        </w:r>
      </w:hyperlink>
      <w:r w:rsidRPr="001268C4">
        <w:rPr>
          <w:sz w:val="32"/>
          <w:szCs w:val="32"/>
          <w:lang w:val="en-US"/>
        </w:rPr>
        <w:t xml:space="preserve"> into </w:t>
      </w:r>
      <w:hyperlink r:id="rId30" w:tooltip="Output (economics)" w:history="1">
        <w:r w:rsidRPr="001268C4">
          <w:rPr>
            <w:rStyle w:val="a3"/>
            <w:color w:val="auto"/>
            <w:sz w:val="32"/>
            <w:szCs w:val="32"/>
            <w:lang w:val="en-US"/>
          </w:rPr>
          <w:t>outputs</w:t>
        </w:r>
      </w:hyperlink>
      <w:r w:rsidRPr="001268C4">
        <w:rPr>
          <w:sz w:val="32"/>
          <w:szCs w:val="32"/>
          <w:lang w:val="en-US"/>
        </w:rPr>
        <w:t xml:space="preserve">. It is an economic process that uses inputs to create a </w:t>
      </w:r>
      <w:hyperlink r:id="rId31" w:tooltip="Good (economics)" w:history="1">
        <w:r w:rsidRPr="001268C4">
          <w:rPr>
            <w:rStyle w:val="a3"/>
            <w:color w:val="auto"/>
            <w:sz w:val="32"/>
            <w:szCs w:val="32"/>
            <w:lang w:val="en-US"/>
          </w:rPr>
          <w:t>commodity</w:t>
        </w:r>
      </w:hyperlink>
      <w:r w:rsidRPr="001268C4">
        <w:rPr>
          <w:sz w:val="32"/>
          <w:szCs w:val="32"/>
          <w:lang w:val="en-US"/>
        </w:rPr>
        <w:t xml:space="preserve"> for </w:t>
      </w:r>
      <w:hyperlink r:id="rId32" w:tooltip="Trade" w:history="1">
        <w:r w:rsidRPr="001268C4">
          <w:rPr>
            <w:rStyle w:val="a3"/>
            <w:color w:val="auto"/>
            <w:sz w:val="32"/>
            <w:szCs w:val="32"/>
            <w:lang w:val="en-US"/>
          </w:rPr>
          <w:t>exchange</w:t>
        </w:r>
      </w:hyperlink>
      <w:r w:rsidRPr="001268C4">
        <w:rPr>
          <w:sz w:val="32"/>
          <w:szCs w:val="32"/>
          <w:lang w:val="en-US"/>
        </w:rPr>
        <w:t xml:space="preserve"> or direct use. Production is a </w:t>
      </w:r>
      <w:hyperlink r:id="rId33" w:tooltip="Stock and flow" w:history="1">
        <w:r w:rsidRPr="001268C4">
          <w:rPr>
            <w:rStyle w:val="a3"/>
            <w:color w:val="auto"/>
            <w:sz w:val="32"/>
            <w:szCs w:val="32"/>
            <w:lang w:val="en-US"/>
          </w:rPr>
          <w:t>flow</w:t>
        </w:r>
      </w:hyperlink>
      <w:r w:rsidRPr="001268C4">
        <w:rPr>
          <w:sz w:val="32"/>
          <w:szCs w:val="32"/>
          <w:lang w:val="en-US"/>
        </w:rPr>
        <w:t xml:space="preserve"> and thus a rate of output per period of time. Distinctions include such production alternatives as for </w:t>
      </w:r>
      <w:hyperlink r:id="rId34" w:tooltip="Consumption (economics)" w:history="1">
        <w:r w:rsidRPr="001268C4">
          <w:rPr>
            <w:rStyle w:val="a3"/>
            <w:color w:val="auto"/>
            <w:sz w:val="32"/>
            <w:szCs w:val="32"/>
            <w:lang w:val="en-US"/>
          </w:rPr>
          <w:t>consumption</w:t>
        </w:r>
      </w:hyperlink>
      <w:r w:rsidRPr="001268C4">
        <w:rPr>
          <w:sz w:val="32"/>
          <w:szCs w:val="32"/>
          <w:lang w:val="en-US"/>
        </w:rPr>
        <w:t xml:space="preserve"> (food, haircuts, etc.) vs. </w:t>
      </w:r>
      <w:hyperlink r:id="rId35" w:anchor="In_economics_or_macroeconomics" w:tooltip="Investment" w:history="1">
        <w:r w:rsidRPr="001268C4">
          <w:rPr>
            <w:rStyle w:val="a3"/>
            <w:color w:val="auto"/>
            <w:sz w:val="32"/>
            <w:szCs w:val="32"/>
            <w:lang w:val="en-US"/>
          </w:rPr>
          <w:t>investment goods</w:t>
        </w:r>
      </w:hyperlink>
      <w:r w:rsidRPr="001268C4">
        <w:rPr>
          <w:sz w:val="32"/>
          <w:szCs w:val="32"/>
          <w:lang w:val="en-US"/>
        </w:rPr>
        <w:t xml:space="preserve"> (new tractors, buildings, roads, etc.), </w:t>
      </w:r>
      <w:hyperlink r:id="rId36" w:tooltip="Public good" w:history="1">
        <w:r w:rsidRPr="001268C4">
          <w:rPr>
            <w:rStyle w:val="a3"/>
            <w:color w:val="auto"/>
            <w:sz w:val="32"/>
            <w:szCs w:val="32"/>
            <w:lang w:val="en-US"/>
          </w:rPr>
          <w:t>public goods</w:t>
        </w:r>
      </w:hyperlink>
      <w:r w:rsidRPr="001268C4">
        <w:rPr>
          <w:sz w:val="32"/>
          <w:szCs w:val="32"/>
          <w:lang w:val="en-US"/>
        </w:rPr>
        <w:t xml:space="preserve"> (national defense, small-pox vaccinations, etc.) or </w:t>
      </w:r>
      <w:hyperlink r:id="rId37" w:tooltip="Private good" w:history="1">
        <w:r w:rsidRPr="001268C4">
          <w:rPr>
            <w:rStyle w:val="a3"/>
            <w:color w:val="auto"/>
            <w:sz w:val="32"/>
            <w:szCs w:val="32"/>
            <w:lang w:val="en-US"/>
          </w:rPr>
          <w:t>private goods</w:t>
        </w:r>
      </w:hyperlink>
      <w:r w:rsidRPr="001268C4">
        <w:rPr>
          <w:sz w:val="32"/>
          <w:szCs w:val="32"/>
          <w:lang w:val="en-US"/>
        </w:rPr>
        <w:t xml:space="preserve"> (new computers, bananas, etc.), and </w:t>
      </w:r>
      <w:hyperlink r:id="rId38" w:tooltip="Guns versus butter model" w:history="1">
        <w:r w:rsidRPr="001268C4">
          <w:rPr>
            <w:rStyle w:val="a3"/>
            <w:color w:val="auto"/>
            <w:sz w:val="32"/>
            <w:szCs w:val="32"/>
            <w:lang w:val="en-US"/>
          </w:rPr>
          <w:t>"guns" vs. "butter"</w:t>
        </w:r>
      </w:hyperlink>
      <w:r w:rsidRPr="001268C4">
        <w:rPr>
          <w:sz w:val="32"/>
          <w:szCs w:val="32"/>
          <w:lang w:val="en-US"/>
        </w:rPr>
        <w:t>.</w:t>
      </w:r>
    </w:p>
    <w:p w:rsidR="00044921" w:rsidRPr="001268C4" w:rsidRDefault="00C601E3" w:rsidP="009949EE">
      <w:pPr>
        <w:ind w:firstLine="567"/>
        <w:jc w:val="both"/>
        <w:rPr>
          <w:sz w:val="32"/>
          <w:szCs w:val="32"/>
          <w:lang w:val="en-US"/>
        </w:rPr>
      </w:pPr>
      <w:hyperlink r:id="rId39" w:tooltip="Opportunity cost" w:history="1">
        <w:r w:rsidR="00044921" w:rsidRPr="001268C4">
          <w:rPr>
            <w:rStyle w:val="a3"/>
            <w:color w:val="auto"/>
            <w:sz w:val="32"/>
            <w:szCs w:val="32"/>
            <w:lang w:val="en-US"/>
          </w:rPr>
          <w:t>Opportunity cost</w:t>
        </w:r>
      </w:hyperlink>
      <w:r w:rsidR="00044921" w:rsidRPr="001268C4">
        <w:rPr>
          <w:sz w:val="32"/>
          <w:szCs w:val="32"/>
          <w:lang w:val="en-US"/>
        </w:rPr>
        <w:t xml:space="preserve"> refers to the </w:t>
      </w:r>
      <w:hyperlink r:id="rId40" w:tooltip="Economic cost" w:history="1">
        <w:r w:rsidR="00044921" w:rsidRPr="001268C4">
          <w:rPr>
            <w:rStyle w:val="a3"/>
            <w:color w:val="auto"/>
            <w:sz w:val="32"/>
            <w:szCs w:val="32"/>
            <w:lang w:val="en-US"/>
          </w:rPr>
          <w:t>economic cost</w:t>
        </w:r>
      </w:hyperlink>
      <w:r w:rsidR="00044921" w:rsidRPr="001268C4">
        <w:rPr>
          <w:sz w:val="32"/>
          <w:szCs w:val="32"/>
          <w:lang w:val="en-US"/>
        </w:rPr>
        <w:t xml:space="preserve"> of production: the value of the next best opportunity foregone. Choices must be made between desirable yet </w:t>
      </w:r>
      <w:hyperlink r:id="rId41" w:tooltip="Mutually exclusive" w:history="1">
        <w:r w:rsidR="00044921" w:rsidRPr="001268C4">
          <w:rPr>
            <w:rStyle w:val="a3"/>
            <w:color w:val="auto"/>
            <w:sz w:val="32"/>
            <w:szCs w:val="32"/>
            <w:lang w:val="en-US"/>
          </w:rPr>
          <w:t>mutually exclusive</w:t>
        </w:r>
      </w:hyperlink>
      <w:r w:rsidR="00044921" w:rsidRPr="001268C4">
        <w:rPr>
          <w:sz w:val="32"/>
          <w:szCs w:val="32"/>
          <w:lang w:val="en-US"/>
        </w:rPr>
        <w:t xml:space="preserve"> actions. It has been described as expressing "the basic relationship between </w:t>
      </w:r>
      <w:hyperlink r:id="rId42" w:tooltip="Scarcity" w:history="1">
        <w:r w:rsidR="00044921" w:rsidRPr="001268C4">
          <w:rPr>
            <w:rStyle w:val="a3"/>
            <w:color w:val="auto"/>
            <w:sz w:val="32"/>
            <w:szCs w:val="32"/>
            <w:lang w:val="en-US"/>
          </w:rPr>
          <w:t>scarcity</w:t>
        </w:r>
      </w:hyperlink>
      <w:r w:rsidR="00044921" w:rsidRPr="001268C4">
        <w:rPr>
          <w:sz w:val="32"/>
          <w:szCs w:val="32"/>
          <w:lang w:val="en-US"/>
        </w:rPr>
        <w:t xml:space="preserve"> and </w:t>
      </w:r>
      <w:hyperlink r:id="rId43" w:tooltip="Choice" w:history="1">
        <w:r w:rsidR="00044921" w:rsidRPr="001268C4">
          <w:rPr>
            <w:rStyle w:val="a3"/>
            <w:color w:val="auto"/>
            <w:sz w:val="32"/>
            <w:szCs w:val="32"/>
            <w:lang w:val="en-US"/>
          </w:rPr>
          <w:t>choice</w:t>
        </w:r>
      </w:hyperlink>
      <w:r w:rsidR="00044921" w:rsidRPr="001268C4">
        <w:rPr>
          <w:sz w:val="32"/>
          <w:szCs w:val="32"/>
          <w:lang w:val="en-US"/>
        </w:rPr>
        <w:t xml:space="preserve">.". The opportunity cost of an activity is an element in ensuring that scarce resources are used efficiently, such that the cost is weighed against the value of that activity in deciding on more or less of it. Opportunity costs are not restricted to monetary or financial costs but could be measured by the </w:t>
      </w:r>
      <w:hyperlink r:id="rId44" w:tooltip="Real versus nominal value" w:history="1">
        <w:r w:rsidR="00044921" w:rsidRPr="001268C4">
          <w:rPr>
            <w:rStyle w:val="a3"/>
            <w:color w:val="auto"/>
            <w:sz w:val="32"/>
            <w:szCs w:val="32"/>
            <w:lang w:val="en-US"/>
          </w:rPr>
          <w:t>real cost</w:t>
        </w:r>
      </w:hyperlink>
      <w:r w:rsidR="00044921" w:rsidRPr="001268C4">
        <w:rPr>
          <w:sz w:val="32"/>
          <w:szCs w:val="32"/>
          <w:lang w:val="en-US"/>
        </w:rPr>
        <w:t xml:space="preserve"> of </w:t>
      </w:r>
      <w:hyperlink r:id="rId45" w:anchor="Opportunity_cost" w:tooltip="Production-possibility frontier" w:history="1">
        <w:r w:rsidR="00044921" w:rsidRPr="001268C4">
          <w:rPr>
            <w:rStyle w:val="a3"/>
            <w:color w:val="auto"/>
            <w:sz w:val="32"/>
            <w:szCs w:val="32"/>
            <w:lang w:val="en-US"/>
          </w:rPr>
          <w:t>output forgone</w:t>
        </w:r>
      </w:hyperlink>
      <w:r w:rsidR="00044921" w:rsidRPr="001268C4">
        <w:rPr>
          <w:sz w:val="32"/>
          <w:szCs w:val="32"/>
          <w:lang w:val="en-US"/>
        </w:rPr>
        <w:t xml:space="preserve">, </w:t>
      </w:r>
      <w:hyperlink r:id="rId46" w:tooltip="Leisure" w:history="1">
        <w:r w:rsidR="00044921" w:rsidRPr="001268C4">
          <w:rPr>
            <w:rStyle w:val="a3"/>
            <w:color w:val="auto"/>
            <w:sz w:val="32"/>
            <w:szCs w:val="32"/>
            <w:lang w:val="en-US"/>
          </w:rPr>
          <w:t>leisure</w:t>
        </w:r>
      </w:hyperlink>
      <w:r w:rsidR="00044921" w:rsidRPr="001268C4">
        <w:rPr>
          <w:sz w:val="32"/>
          <w:szCs w:val="32"/>
          <w:lang w:val="en-US"/>
        </w:rPr>
        <w:t>, or anything else that provides the alternative benefit.</w:t>
      </w:r>
      <w:hyperlink r:id="rId47" w:anchor="cite_note-11#cite_note-11" w:history="1">
        <w:r w:rsidR="00044921" w:rsidRPr="001268C4">
          <w:rPr>
            <w:rStyle w:val="a3"/>
            <w:color w:val="auto"/>
            <w:sz w:val="32"/>
            <w:szCs w:val="32"/>
            <w:lang w:val="en-US"/>
          </w:rPr>
          <w:t xml:space="preserve"> </w:t>
        </w:r>
      </w:hyperlink>
    </w:p>
    <w:p w:rsidR="00044921" w:rsidRPr="001268C4" w:rsidRDefault="00044921" w:rsidP="009949EE">
      <w:pPr>
        <w:ind w:firstLine="567"/>
        <w:jc w:val="both"/>
        <w:rPr>
          <w:sz w:val="32"/>
          <w:szCs w:val="32"/>
          <w:lang w:val="en-US"/>
        </w:rPr>
      </w:pPr>
      <w:r w:rsidRPr="001268C4">
        <w:rPr>
          <w:sz w:val="32"/>
          <w:szCs w:val="32"/>
          <w:lang w:val="en-US"/>
        </w:rPr>
        <w:lastRenderedPageBreak/>
        <w:t xml:space="preserve">Inputs used in the production process include such primary </w:t>
      </w:r>
      <w:hyperlink r:id="rId48" w:tooltip="Factors of production" w:history="1">
        <w:r w:rsidRPr="001268C4">
          <w:rPr>
            <w:rStyle w:val="a3"/>
            <w:color w:val="auto"/>
            <w:sz w:val="32"/>
            <w:szCs w:val="32"/>
            <w:lang w:val="en-US"/>
          </w:rPr>
          <w:t>factors of production</w:t>
        </w:r>
      </w:hyperlink>
      <w:r w:rsidRPr="001268C4">
        <w:rPr>
          <w:sz w:val="32"/>
          <w:szCs w:val="32"/>
          <w:lang w:val="en-US"/>
        </w:rPr>
        <w:t xml:space="preserve"> as </w:t>
      </w:r>
      <w:hyperlink r:id="rId49" w:tooltip="Labour (economics)" w:history="1">
        <w:r w:rsidRPr="001268C4">
          <w:rPr>
            <w:rStyle w:val="a3"/>
            <w:color w:val="auto"/>
            <w:sz w:val="32"/>
            <w:szCs w:val="32"/>
            <w:lang w:val="en-US"/>
          </w:rPr>
          <w:t>labour services</w:t>
        </w:r>
      </w:hyperlink>
      <w:r w:rsidRPr="001268C4">
        <w:rPr>
          <w:sz w:val="32"/>
          <w:szCs w:val="32"/>
          <w:lang w:val="en-US"/>
        </w:rPr>
        <w:t xml:space="preserve">, </w:t>
      </w:r>
      <w:hyperlink r:id="rId50" w:tooltip="Capital (economics)" w:history="1">
        <w:r w:rsidRPr="001268C4">
          <w:rPr>
            <w:rStyle w:val="a3"/>
            <w:color w:val="auto"/>
            <w:sz w:val="32"/>
            <w:szCs w:val="32"/>
            <w:lang w:val="en-US"/>
          </w:rPr>
          <w:t>capital</w:t>
        </w:r>
      </w:hyperlink>
      <w:r w:rsidRPr="001268C4">
        <w:rPr>
          <w:sz w:val="32"/>
          <w:szCs w:val="32"/>
          <w:lang w:val="en-US"/>
        </w:rPr>
        <w:t xml:space="preserve"> (durable produced goods used in production, such as an existing factory), and </w:t>
      </w:r>
      <w:hyperlink r:id="rId51" w:tooltip="Land (economics)" w:history="1">
        <w:r w:rsidRPr="001268C4">
          <w:rPr>
            <w:rStyle w:val="a3"/>
            <w:color w:val="auto"/>
            <w:sz w:val="32"/>
            <w:szCs w:val="32"/>
            <w:lang w:val="en-US"/>
          </w:rPr>
          <w:t>land</w:t>
        </w:r>
      </w:hyperlink>
      <w:r w:rsidRPr="001268C4">
        <w:rPr>
          <w:sz w:val="32"/>
          <w:szCs w:val="32"/>
          <w:lang w:val="en-US"/>
        </w:rPr>
        <w:t xml:space="preserve"> (including natural resources). Other inputs may include </w:t>
      </w:r>
      <w:hyperlink r:id="rId52" w:tooltip="Intermediate good" w:history="1">
        <w:r w:rsidRPr="001268C4">
          <w:rPr>
            <w:rStyle w:val="a3"/>
            <w:color w:val="auto"/>
            <w:sz w:val="32"/>
            <w:szCs w:val="32"/>
            <w:lang w:val="en-US"/>
          </w:rPr>
          <w:t>intermediate goods</w:t>
        </w:r>
      </w:hyperlink>
      <w:r w:rsidRPr="001268C4">
        <w:rPr>
          <w:sz w:val="32"/>
          <w:szCs w:val="32"/>
          <w:lang w:val="en-US"/>
        </w:rPr>
        <w:t xml:space="preserve"> used in production of final goods, such as the steel in a new car.</w:t>
      </w:r>
    </w:p>
    <w:p w:rsidR="00044921" w:rsidRPr="001268C4" w:rsidRDefault="00C601E3" w:rsidP="009949EE">
      <w:pPr>
        <w:ind w:firstLine="567"/>
        <w:jc w:val="both"/>
        <w:rPr>
          <w:sz w:val="32"/>
          <w:szCs w:val="32"/>
          <w:lang w:val="en-US"/>
        </w:rPr>
      </w:pPr>
      <w:hyperlink r:id="rId53" w:tooltip="Economic efficiency" w:history="1">
        <w:r w:rsidR="00044921" w:rsidRPr="001268C4">
          <w:rPr>
            <w:rStyle w:val="a3"/>
            <w:color w:val="auto"/>
            <w:sz w:val="32"/>
            <w:szCs w:val="32"/>
            <w:lang w:val="en-US"/>
          </w:rPr>
          <w:t>Economic efficiency</w:t>
        </w:r>
      </w:hyperlink>
      <w:r w:rsidR="00044921" w:rsidRPr="001268C4">
        <w:rPr>
          <w:sz w:val="32"/>
          <w:szCs w:val="32"/>
          <w:lang w:val="en-US"/>
        </w:rPr>
        <w:t xml:space="preserve"> describes how well a system generates desired output with a given set of inputs and available </w:t>
      </w:r>
      <w:hyperlink r:id="rId54" w:tooltip="Technology" w:history="1">
        <w:r w:rsidR="00044921" w:rsidRPr="001268C4">
          <w:rPr>
            <w:rStyle w:val="a3"/>
            <w:color w:val="auto"/>
            <w:sz w:val="32"/>
            <w:szCs w:val="32"/>
            <w:lang w:val="en-US"/>
          </w:rPr>
          <w:t>technology</w:t>
        </w:r>
      </w:hyperlink>
      <w:r w:rsidR="00044921" w:rsidRPr="001268C4">
        <w:rPr>
          <w:sz w:val="32"/>
          <w:szCs w:val="32"/>
          <w:lang w:val="en-US"/>
        </w:rPr>
        <w:t xml:space="preserve">. Efficiency is improved if more output is generated without changing inputs, or in other words, the amount of "waste" is reduced. A widely-accepted general standard is </w:t>
      </w:r>
      <w:hyperlink r:id="rId55" w:tooltip="Pareto efficiency" w:history="1">
        <w:r w:rsidR="00044921" w:rsidRPr="001268C4">
          <w:rPr>
            <w:rStyle w:val="a3"/>
            <w:color w:val="auto"/>
            <w:sz w:val="32"/>
            <w:szCs w:val="32"/>
            <w:lang w:val="en-US"/>
          </w:rPr>
          <w:t>Pareto efficiency</w:t>
        </w:r>
      </w:hyperlink>
      <w:r w:rsidR="00044921" w:rsidRPr="001268C4">
        <w:rPr>
          <w:sz w:val="32"/>
          <w:szCs w:val="32"/>
          <w:lang w:val="en-US"/>
        </w:rPr>
        <w:t>, which is reached when no further change can make someone better off without making someone else worse off.</w:t>
      </w:r>
    </w:p>
    <w:p w:rsidR="00044921" w:rsidRPr="001268C4" w:rsidRDefault="00044921" w:rsidP="001268C4">
      <w:pPr>
        <w:ind w:firstLine="720"/>
        <w:jc w:val="both"/>
        <w:rPr>
          <w:sz w:val="32"/>
          <w:szCs w:val="32"/>
          <w:lang w:val="en-US"/>
        </w:rPr>
      </w:pPr>
    </w:p>
    <w:p w:rsidR="00044921" w:rsidRPr="001268C4" w:rsidRDefault="006E0D34" w:rsidP="001268C4">
      <w:pPr>
        <w:ind w:firstLine="540"/>
        <w:jc w:val="both"/>
        <w:rPr>
          <w:b/>
          <w:sz w:val="32"/>
          <w:szCs w:val="32"/>
        </w:rPr>
      </w:pPr>
      <w:r w:rsidRPr="001268C4">
        <w:rPr>
          <w:b/>
          <w:sz w:val="32"/>
          <w:szCs w:val="32"/>
        </w:rPr>
        <w:t>6</w:t>
      </w:r>
      <w:r w:rsidR="00044921" w:rsidRPr="001268C4">
        <w:rPr>
          <w:b/>
          <w:sz w:val="32"/>
          <w:szCs w:val="32"/>
        </w:rPr>
        <w:t xml:space="preserve">. Соотнесите слова и их определения. </w:t>
      </w:r>
    </w:p>
    <w:p w:rsidR="00044921" w:rsidRPr="001268C4" w:rsidRDefault="00044921" w:rsidP="001268C4">
      <w:pPr>
        <w:ind w:firstLine="540"/>
        <w:jc w:val="both"/>
        <w:rPr>
          <w:b/>
          <w:sz w:val="32"/>
          <w:szCs w:val="32"/>
        </w:rPr>
      </w:pPr>
    </w:p>
    <w:tbl>
      <w:tblPr>
        <w:tblW w:w="0" w:type="auto"/>
        <w:tblLook w:val="01E0" w:firstRow="1" w:lastRow="1" w:firstColumn="1" w:lastColumn="1" w:noHBand="0" w:noVBand="0"/>
      </w:tblPr>
      <w:tblGrid>
        <w:gridCol w:w="4772"/>
        <w:gridCol w:w="4772"/>
      </w:tblGrid>
      <w:tr w:rsidR="00044921" w:rsidRPr="00C601E3" w:rsidTr="00044921">
        <w:tc>
          <w:tcPr>
            <w:tcW w:w="4785" w:type="dxa"/>
            <w:hideMark/>
          </w:tcPr>
          <w:p w:rsidR="00044921" w:rsidRPr="001268C4" w:rsidRDefault="00044921" w:rsidP="001268C4">
            <w:pPr>
              <w:jc w:val="both"/>
              <w:rPr>
                <w:sz w:val="32"/>
                <w:szCs w:val="32"/>
              </w:rPr>
            </w:pPr>
            <w:r w:rsidRPr="001268C4">
              <w:rPr>
                <w:sz w:val="32"/>
                <w:szCs w:val="32"/>
              </w:rPr>
              <w:t xml:space="preserve">1. </w:t>
            </w:r>
            <w:r w:rsidRPr="001268C4">
              <w:rPr>
                <w:sz w:val="32"/>
                <w:szCs w:val="32"/>
                <w:lang w:val="en-US"/>
              </w:rPr>
              <w:t>market</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a. </w:t>
            </w:r>
            <w:r w:rsidRPr="001268C4">
              <w:rPr>
                <w:rStyle w:val="def"/>
                <w:sz w:val="32"/>
                <w:szCs w:val="32"/>
                <w:lang w:val="en-US"/>
              </w:rPr>
              <w:t>a situation in which there is not enough of something</w:t>
            </w:r>
          </w:p>
        </w:tc>
      </w:tr>
      <w:tr w:rsidR="00044921" w:rsidRPr="00C601E3" w:rsidTr="00044921">
        <w:tc>
          <w:tcPr>
            <w:tcW w:w="4785" w:type="dxa"/>
            <w:hideMark/>
          </w:tcPr>
          <w:p w:rsidR="00044921" w:rsidRPr="001268C4" w:rsidRDefault="00044921" w:rsidP="001268C4">
            <w:pPr>
              <w:jc w:val="both"/>
              <w:rPr>
                <w:sz w:val="32"/>
                <w:szCs w:val="32"/>
                <w:lang w:val="en-US"/>
              </w:rPr>
            </w:pPr>
            <w:r w:rsidRPr="001268C4">
              <w:rPr>
                <w:sz w:val="32"/>
                <w:szCs w:val="32"/>
              </w:rPr>
              <w:t xml:space="preserve">2. </w:t>
            </w:r>
            <w:r w:rsidRPr="001268C4">
              <w:rPr>
                <w:sz w:val="32"/>
                <w:szCs w:val="32"/>
                <w:lang w:val="en-US"/>
              </w:rPr>
              <w:t>scarcity</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b. </w:t>
            </w:r>
            <w:r w:rsidRPr="001268C4">
              <w:rPr>
                <w:rStyle w:val="def"/>
                <w:sz w:val="32"/>
                <w:szCs w:val="32"/>
                <w:lang w:val="en-US"/>
              </w:rPr>
              <w:t>the act of buying and using products</w:t>
            </w:r>
            <w:r w:rsidRPr="001268C4">
              <w:rPr>
                <w:sz w:val="32"/>
                <w:szCs w:val="32"/>
                <w:lang w:val="en-US"/>
              </w:rPr>
              <w:t xml:space="preserve"> </w:t>
            </w:r>
          </w:p>
        </w:tc>
      </w:tr>
      <w:tr w:rsidR="00044921" w:rsidRPr="00C601E3" w:rsidTr="00044921">
        <w:tc>
          <w:tcPr>
            <w:tcW w:w="4785" w:type="dxa"/>
            <w:hideMark/>
          </w:tcPr>
          <w:p w:rsidR="00044921" w:rsidRPr="001268C4" w:rsidRDefault="00044921" w:rsidP="001268C4">
            <w:pPr>
              <w:jc w:val="both"/>
              <w:rPr>
                <w:sz w:val="32"/>
                <w:szCs w:val="32"/>
                <w:lang w:val="en-US"/>
              </w:rPr>
            </w:pPr>
            <w:r w:rsidRPr="001268C4">
              <w:rPr>
                <w:sz w:val="32"/>
                <w:szCs w:val="32"/>
              </w:rPr>
              <w:t xml:space="preserve">3. </w:t>
            </w:r>
            <w:r w:rsidRPr="001268C4">
              <w:rPr>
                <w:sz w:val="32"/>
                <w:szCs w:val="32"/>
                <w:lang w:val="en-US"/>
              </w:rPr>
              <w:t>goods</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c. </w:t>
            </w:r>
            <w:r w:rsidRPr="001268C4">
              <w:rPr>
                <w:rStyle w:val="def"/>
                <w:sz w:val="32"/>
                <w:szCs w:val="32"/>
                <w:lang w:val="en-US"/>
              </w:rPr>
              <w:t>the process of making or growing things to be sold</w:t>
            </w:r>
          </w:p>
        </w:tc>
      </w:tr>
      <w:tr w:rsidR="00044921" w:rsidRPr="00C601E3" w:rsidTr="00044921">
        <w:tc>
          <w:tcPr>
            <w:tcW w:w="4785" w:type="dxa"/>
            <w:hideMark/>
          </w:tcPr>
          <w:p w:rsidR="00044921" w:rsidRPr="001268C4" w:rsidRDefault="00044921" w:rsidP="001268C4">
            <w:pPr>
              <w:jc w:val="both"/>
              <w:rPr>
                <w:sz w:val="32"/>
                <w:szCs w:val="32"/>
                <w:lang w:val="en-US"/>
              </w:rPr>
            </w:pPr>
            <w:r w:rsidRPr="001268C4">
              <w:rPr>
                <w:sz w:val="32"/>
                <w:szCs w:val="32"/>
              </w:rPr>
              <w:t xml:space="preserve">4. </w:t>
            </w:r>
            <w:r w:rsidRPr="001268C4">
              <w:rPr>
                <w:sz w:val="32"/>
                <w:szCs w:val="32"/>
                <w:lang w:val="en-US"/>
              </w:rPr>
              <w:t>consumption</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d. </w:t>
            </w:r>
            <w:r w:rsidRPr="001268C4">
              <w:rPr>
                <w:rStyle w:val="def"/>
                <w:sz w:val="32"/>
                <w:szCs w:val="32"/>
                <w:lang w:val="en-US"/>
              </w:rPr>
              <w:t>the place where people buy and sell goods</w:t>
            </w:r>
          </w:p>
        </w:tc>
      </w:tr>
      <w:tr w:rsidR="00044921" w:rsidRPr="00C601E3" w:rsidTr="00044921">
        <w:tc>
          <w:tcPr>
            <w:tcW w:w="4785" w:type="dxa"/>
            <w:hideMark/>
          </w:tcPr>
          <w:p w:rsidR="00044921" w:rsidRPr="001268C4" w:rsidRDefault="00044921" w:rsidP="001268C4">
            <w:pPr>
              <w:jc w:val="both"/>
              <w:rPr>
                <w:sz w:val="32"/>
                <w:szCs w:val="32"/>
                <w:lang w:val="en-US"/>
              </w:rPr>
            </w:pPr>
            <w:r w:rsidRPr="001268C4">
              <w:rPr>
                <w:sz w:val="32"/>
                <w:szCs w:val="32"/>
              </w:rPr>
              <w:t xml:space="preserve">5. </w:t>
            </w:r>
            <w:r w:rsidRPr="001268C4">
              <w:rPr>
                <w:sz w:val="32"/>
                <w:szCs w:val="32"/>
                <w:lang w:val="en-US"/>
              </w:rPr>
              <w:t>production</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e. </w:t>
            </w:r>
            <w:r w:rsidRPr="001268C4">
              <w:rPr>
                <w:rStyle w:val="def"/>
                <w:sz w:val="32"/>
                <w:szCs w:val="32"/>
                <w:lang w:val="en-US"/>
              </w:rPr>
              <w:t>things that are produced in order to be sold</w:t>
            </w:r>
          </w:p>
        </w:tc>
      </w:tr>
    </w:tbl>
    <w:p w:rsidR="00044921" w:rsidRPr="001268C4" w:rsidRDefault="00044921" w:rsidP="001268C4">
      <w:pPr>
        <w:ind w:firstLine="540"/>
        <w:jc w:val="both"/>
        <w:rPr>
          <w:sz w:val="32"/>
          <w:szCs w:val="32"/>
          <w:lang w:val="en-US"/>
        </w:rPr>
      </w:pPr>
    </w:p>
    <w:p w:rsidR="00044921" w:rsidRPr="001268C4" w:rsidRDefault="006E0D34" w:rsidP="001268C4">
      <w:pPr>
        <w:ind w:firstLine="540"/>
        <w:jc w:val="both"/>
        <w:rPr>
          <w:b/>
          <w:sz w:val="32"/>
          <w:szCs w:val="32"/>
        </w:rPr>
      </w:pPr>
      <w:r w:rsidRPr="001268C4">
        <w:rPr>
          <w:b/>
          <w:sz w:val="32"/>
          <w:szCs w:val="32"/>
        </w:rPr>
        <w:t>7</w:t>
      </w:r>
      <w:r w:rsidR="00044921" w:rsidRPr="001268C4">
        <w:rPr>
          <w:b/>
          <w:sz w:val="32"/>
          <w:szCs w:val="32"/>
        </w:rPr>
        <w:t>. Переведите следующие слова и выражения на английский язык.</w:t>
      </w:r>
    </w:p>
    <w:p w:rsidR="00044921" w:rsidRPr="001268C4" w:rsidRDefault="00044921" w:rsidP="001268C4">
      <w:pPr>
        <w:ind w:firstLine="540"/>
        <w:jc w:val="both"/>
        <w:rPr>
          <w:b/>
          <w:sz w:val="32"/>
          <w:szCs w:val="32"/>
        </w:rPr>
      </w:pPr>
    </w:p>
    <w:tbl>
      <w:tblPr>
        <w:tblW w:w="0" w:type="auto"/>
        <w:tblLook w:val="01E0" w:firstRow="1" w:lastRow="1" w:firstColumn="1" w:lastColumn="1" w:noHBand="0" w:noVBand="0"/>
      </w:tblPr>
      <w:tblGrid>
        <w:gridCol w:w="4772"/>
        <w:gridCol w:w="4772"/>
      </w:tblGrid>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1. редкие ресурсы</w:t>
            </w:r>
          </w:p>
        </w:tc>
        <w:tc>
          <w:tcPr>
            <w:tcW w:w="4786" w:type="dxa"/>
            <w:hideMark/>
          </w:tcPr>
          <w:p w:rsidR="00044921" w:rsidRPr="001268C4" w:rsidRDefault="00044921" w:rsidP="001268C4">
            <w:pPr>
              <w:jc w:val="both"/>
              <w:rPr>
                <w:sz w:val="32"/>
                <w:szCs w:val="32"/>
              </w:rPr>
            </w:pPr>
            <w:r w:rsidRPr="001268C4">
              <w:rPr>
                <w:sz w:val="32"/>
                <w:szCs w:val="32"/>
              </w:rPr>
              <w:t>6. оптимальные издержки</w:t>
            </w:r>
          </w:p>
        </w:tc>
      </w:tr>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2. факторы производства</w:t>
            </w:r>
          </w:p>
        </w:tc>
        <w:tc>
          <w:tcPr>
            <w:tcW w:w="4786" w:type="dxa"/>
            <w:hideMark/>
          </w:tcPr>
          <w:p w:rsidR="00044921" w:rsidRPr="001268C4" w:rsidRDefault="00044921" w:rsidP="001268C4">
            <w:pPr>
              <w:rPr>
                <w:sz w:val="32"/>
                <w:szCs w:val="32"/>
              </w:rPr>
            </w:pPr>
            <w:r w:rsidRPr="001268C4">
              <w:rPr>
                <w:sz w:val="32"/>
                <w:szCs w:val="32"/>
              </w:rPr>
              <w:t>7. государственное регулирование</w:t>
            </w:r>
          </w:p>
        </w:tc>
      </w:tr>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3. спрос и предложение</w:t>
            </w:r>
          </w:p>
        </w:tc>
        <w:tc>
          <w:tcPr>
            <w:tcW w:w="4786" w:type="dxa"/>
            <w:hideMark/>
          </w:tcPr>
          <w:p w:rsidR="00044921" w:rsidRPr="001268C4" w:rsidRDefault="00044921" w:rsidP="001268C4">
            <w:pPr>
              <w:jc w:val="both"/>
              <w:rPr>
                <w:sz w:val="32"/>
                <w:szCs w:val="32"/>
              </w:rPr>
            </w:pPr>
            <w:r w:rsidRPr="001268C4">
              <w:rPr>
                <w:sz w:val="32"/>
                <w:szCs w:val="32"/>
              </w:rPr>
              <w:t>8. совершенная конкуренция</w:t>
            </w:r>
          </w:p>
        </w:tc>
      </w:tr>
      <w:tr w:rsidR="00044921" w:rsidRPr="001268C4" w:rsidTr="00044921">
        <w:tc>
          <w:tcPr>
            <w:tcW w:w="4785" w:type="dxa"/>
            <w:hideMark/>
          </w:tcPr>
          <w:p w:rsidR="00044921" w:rsidRPr="001268C4" w:rsidRDefault="00044921" w:rsidP="001268C4">
            <w:pPr>
              <w:rPr>
                <w:sz w:val="32"/>
                <w:szCs w:val="32"/>
              </w:rPr>
            </w:pPr>
            <w:r w:rsidRPr="001268C4">
              <w:rPr>
                <w:sz w:val="32"/>
                <w:szCs w:val="32"/>
              </w:rPr>
              <w:t>4. предел производственных возможностей</w:t>
            </w:r>
          </w:p>
        </w:tc>
        <w:tc>
          <w:tcPr>
            <w:tcW w:w="4786" w:type="dxa"/>
            <w:hideMark/>
          </w:tcPr>
          <w:p w:rsidR="00044921" w:rsidRPr="001268C4" w:rsidRDefault="00044921" w:rsidP="001268C4">
            <w:pPr>
              <w:jc w:val="both"/>
              <w:rPr>
                <w:sz w:val="32"/>
                <w:szCs w:val="32"/>
              </w:rPr>
            </w:pPr>
            <w:r w:rsidRPr="001268C4">
              <w:rPr>
                <w:sz w:val="32"/>
                <w:szCs w:val="32"/>
                <w:lang w:val="en-US"/>
              </w:rPr>
              <w:t xml:space="preserve">9. </w:t>
            </w:r>
            <w:r w:rsidRPr="001268C4">
              <w:rPr>
                <w:sz w:val="32"/>
                <w:szCs w:val="32"/>
              </w:rPr>
              <w:t>экономическая эффективность</w:t>
            </w:r>
          </w:p>
        </w:tc>
      </w:tr>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5. равновесие</w:t>
            </w:r>
          </w:p>
        </w:tc>
        <w:tc>
          <w:tcPr>
            <w:tcW w:w="4786" w:type="dxa"/>
            <w:hideMark/>
          </w:tcPr>
          <w:p w:rsidR="00044921" w:rsidRPr="001268C4" w:rsidRDefault="00044921" w:rsidP="001268C4">
            <w:pPr>
              <w:jc w:val="both"/>
              <w:rPr>
                <w:sz w:val="32"/>
                <w:szCs w:val="32"/>
              </w:rPr>
            </w:pPr>
            <w:r w:rsidRPr="001268C4">
              <w:rPr>
                <w:sz w:val="32"/>
                <w:szCs w:val="32"/>
                <w:lang w:val="en-US"/>
              </w:rPr>
              <w:t xml:space="preserve">10. </w:t>
            </w:r>
            <w:r w:rsidRPr="001268C4">
              <w:rPr>
                <w:sz w:val="32"/>
                <w:szCs w:val="32"/>
              </w:rPr>
              <w:t>вмененные потери</w:t>
            </w:r>
          </w:p>
        </w:tc>
      </w:tr>
    </w:tbl>
    <w:p w:rsidR="00044921" w:rsidRPr="001268C4" w:rsidRDefault="00044921" w:rsidP="001268C4">
      <w:pPr>
        <w:ind w:firstLine="540"/>
        <w:jc w:val="both"/>
        <w:rPr>
          <w:sz w:val="32"/>
          <w:szCs w:val="32"/>
        </w:rPr>
      </w:pPr>
    </w:p>
    <w:p w:rsidR="00044921" w:rsidRPr="001268C4" w:rsidRDefault="006E0D34" w:rsidP="001268C4">
      <w:pPr>
        <w:ind w:firstLine="540"/>
        <w:jc w:val="both"/>
        <w:rPr>
          <w:b/>
          <w:sz w:val="32"/>
          <w:szCs w:val="32"/>
        </w:rPr>
      </w:pPr>
      <w:r w:rsidRPr="001268C4">
        <w:rPr>
          <w:b/>
          <w:sz w:val="32"/>
          <w:szCs w:val="32"/>
        </w:rPr>
        <w:lastRenderedPageBreak/>
        <w:t>8</w:t>
      </w:r>
      <w:r w:rsidR="00044921" w:rsidRPr="001268C4">
        <w:rPr>
          <w:b/>
          <w:sz w:val="32"/>
          <w:szCs w:val="32"/>
        </w:rPr>
        <w:t>. Переведите следующие слова и выражения на русский язык.</w:t>
      </w:r>
    </w:p>
    <w:p w:rsidR="00044921" w:rsidRPr="001268C4" w:rsidRDefault="00044921" w:rsidP="001268C4">
      <w:pPr>
        <w:ind w:firstLine="540"/>
        <w:jc w:val="both"/>
        <w:rPr>
          <w:b/>
          <w:sz w:val="32"/>
          <w:szCs w:val="32"/>
        </w:rPr>
      </w:pPr>
    </w:p>
    <w:tbl>
      <w:tblPr>
        <w:tblW w:w="0" w:type="auto"/>
        <w:tblLook w:val="01E0" w:firstRow="1" w:lastRow="1" w:firstColumn="1" w:lastColumn="1" w:noHBand="0" w:noVBand="0"/>
      </w:tblPr>
      <w:tblGrid>
        <w:gridCol w:w="4772"/>
        <w:gridCol w:w="4772"/>
      </w:tblGrid>
      <w:tr w:rsidR="00044921" w:rsidRPr="001268C4" w:rsidTr="00044921">
        <w:tc>
          <w:tcPr>
            <w:tcW w:w="4785" w:type="dxa"/>
            <w:hideMark/>
          </w:tcPr>
          <w:p w:rsidR="00044921" w:rsidRPr="001268C4" w:rsidRDefault="00044921" w:rsidP="001268C4">
            <w:pPr>
              <w:jc w:val="both"/>
              <w:rPr>
                <w:sz w:val="32"/>
                <w:szCs w:val="32"/>
                <w:lang w:val="en-US"/>
              </w:rPr>
            </w:pPr>
            <w:r w:rsidRPr="001268C4">
              <w:rPr>
                <w:sz w:val="32"/>
                <w:szCs w:val="32"/>
                <w:lang w:val="en-US"/>
              </w:rPr>
              <w:t>1. production theory</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6. </w:t>
            </w:r>
            <w:hyperlink r:id="rId56" w:tooltip="Mutually exclusive" w:history="1">
              <w:r w:rsidRPr="001268C4">
                <w:rPr>
                  <w:rStyle w:val="a3"/>
                  <w:color w:val="auto"/>
                  <w:sz w:val="32"/>
                  <w:szCs w:val="32"/>
                  <w:lang w:val="en-US"/>
                </w:rPr>
                <w:t>mutually exclusive</w:t>
              </w:r>
            </w:hyperlink>
            <w:r w:rsidRPr="001268C4">
              <w:rPr>
                <w:sz w:val="32"/>
                <w:szCs w:val="32"/>
                <w:lang w:val="en-US"/>
              </w:rPr>
              <w:t xml:space="preserve"> actions</w:t>
            </w:r>
          </w:p>
        </w:tc>
      </w:tr>
      <w:tr w:rsidR="00044921" w:rsidRPr="001268C4" w:rsidTr="00044921">
        <w:tc>
          <w:tcPr>
            <w:tcW w:w="4785" w:type="dxa"/>
            <w:hideMark/>
          </w:tcPr>
          <w:p w:rsidR="00044921" w:rsidRPr="001268C4" w:rsidRDefault="00044921" w:rsidP="001268C4">
            <w:pPr>
              <w:jc w:val="both"/>
              <w:rPr>
                <w:sz w:val="32"/>
                <w:szCs w:val="32"/>
                <w:lang w:val="en-US"/>
              </w:rPr>
            </w:pPr>
            <w:r w:rsidRPr="001268C4">
              <w:rPr>
                <w:sz w:val="32"/>
                <w:szCs w:val="32"/>
                <w:lang w:val="en-US"/>
              </w:rPr>
              <w:t xml:space="preserve">2. </w:t>
            </w:r>
            <w:hyperlink r:id="rId57" w:tooltip="Factor of production" w:history="1">
              <w:r w:rsidRPr="001268C4">
                <w:rPr>
                  <w:rStyle w:val="a3"/>
                  <w:color w:val="auto"/>
                  <w:sz w:val="32"/>
                  <w:szCs w:val="32"/>
                  <w:lang w:val="en-US"/>
                </w:rPr>
                <w:t>inputs</w:t>
              </w:r>
            </w:hyperlink>
            <w:r w:rsidRPr="001268C4">
              <w:rPr>
                <w:sz w:val="32"/>
                <w:szCs w:val="32"/>
                <w:lang w:val="en-US"/>
              </w:rPr>
              <w:t xml:space="preserve"> and </w:t>
            </w:r>
            <w:hyperlink r:id="rId58" w:tooltip="Output (economics)" w:history="1">
              <w:r w:rsidRPr="001268C4">
                <w:rPr>
                  <w:rStyle w:val="a3"/>
                  <w:color w:val="auto"/>
                  <w:sz w:val="32"/>
                  <w:szCs w:val="32"/>
                  <w:lang w:val="en-US"/>
                </w:rPr>
                <w:t>outputs</w:t>
              </w:r>
            </w:hyperlink>
          </w:p>
        </w:tc>
        <w:tc>
          <w:tcPr>
            <w:tcW w:w="4786" w:type="dxa"/>
            <w:hideMark/>
          </w:tcPr>
          <w:p w:rsidR="00044921" w:rsidRPr="001268C4" w:rsidRDefault="00044921" w:rsidP="001268C4">
            <w:pPr>
              <w:jc w:val="both"/>
              <w:rPr>
                <w:sz w:val="32"/>
                <w:szCs w:val="32"/>
              </w:rPr>
            </w:pPr>
            <w:r w:rsidRPr="001268C4">
              <w:rPr>
                <w:sz w:val="32"/>
                <w:szCs w:val="32"/>
              </w:rPr>
              <w:t xml:space="preserve">7. </w:t>
            </w:r>
            <w:r w:rsidRPr="001268C4">
              <w:rPr>
                <w:sz w:val="32"/>
                <w:szCs w:val="32"/>
                <w:lang w:val="en-US"/>
              </w:rPr>
              <w:t>market changes</w:t>
            </w:r>
          </w:p>
        </w:tc>
      </w:tr>
      <w:tr w:rsidR="00044921" w:rsidRPr="001268C4" w:rsidTr="00044921">
        <w:tc>
          <w:tcPr>
            <w:tcW w:w="4785" w:type="dxa"/>
            <w:hideMark/>
          </w:tcPr>
          <w:p w:rsidR="00044921" w:rsidRPr="001268C4" w:rsidRDefault="00044921" w:rsidP="001268C4">
            <w:pPr>
              <w:jc w:val="both"/>
              <w:rPr>
                <w:sz w:val="32"/>
                <w:szCs w:val="32"/>
                <w:lang w:val="en-US"/>
              </w:rPr>
            </w:pPr>
            <w:r w:rsidRPr="001268C4">
              <w:rPr>
                <w:sz w:val="32"/>
                <w:szCs w:val="32"/>
              </w:rPr>
              <w:t xml:space="preserve">3. </w:t>
            </w:r>
            <w:r w:rsidRPr="001268C4">
              <w:rPr>
                <w:sz w:val="32"/>
                <w:szCs w:val="32"/>
                <w:lang w:val="en-US"/>
              </w:rPr>
              <w:t>goods and services</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8. </w:t>
            </w:r>
            <w:hyperlink r:id="rId59" w:tooltip="Real versus nominal value" w:history="1">
              <w:r w:rsidRPr="001268C4">
                <w:rPr>
                  <w:rStyle w:val="a3"/>
                  <w:color w:val="auto"/>
                  <w:sz w:val="32"/>
                  <w:szCs w:val="32"/>
                  <w:lang w:val="en-US"/>
                </w:rPr>
                <w:t>real cost</w:t>
              </w:r>
            </w:hyperlink>
          </w:p>
        </w:tc>
      </w:tr>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 xml:space="preserve">4. </w:t>
            </w:r>
            <w:hyperlink r:id="rId60" w:tooltip="Monopoly" w:history="1">
              <w:r w:rsidRPr="001268C4">
                <w:rPr>
                  <w:rStyle w:val="a3"/>
                  <w:color w:val="auto"/>
                  <w:sz w:val="32"/>
                  <w:szCs w:val="32"/>
                  <w:lang w:val="en-US"/>
                </w:rPr>
                <w:t>monopoly</w:t>
              </w:r>
            </w:hyperlink>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9. buyers and sellers </w:t>
            </w:r>
          </w:p>
        </w:tc>
      </w:tr>
      <w:tr w:rsidR="00044921" w:rsidRPr="001268C4" w:rsidTr="00044921">
        <w:tc>
          <w:tcPr>
            <w:tcW w:w="4785" w:type="dxa"/>
            <w:hideMark/>
          </w:tcPr>
          <w:p w:rsidR="00044921" w:rsidRPr="001268C4" w:rsidRDefault="00044921" w:rsidP="001268C4">
            <w:pPr>
              <w:jc w:val="both"/>
              <w:rPr>
                <w:sz w:val="32"/>
                <w:szCs w:val="32"/>
              </w:rPr>
            </w:pPr>
            <w:r w:rsidRPr="001268C4">
              <w:rPr>
                <w:sz w:val="32"/>
                <w:szCs w:val="32"/>
              </w:rPr>
              <w:t xml:space="preserve">5. </w:t>
            </w:r>
            <w:r w:rsidRPr="001268C4">
              <w:rPr>
                <w:sz w:val="32"/>
                <w:szCs w:val="32"/>
                <w:lang w:val="en-US"/>
              </w:rPr>
              <w:t>market structure</w:t>
            </w:r>
          </w:p>
        </w:tc>
        <w:tc>
          <w:tcPr>
            <w:tcW w:w="4786" w:type="dxa"/>
            <w:hideMark/>
          </w:tcPr>
          <w:p w:rsidR="00044921" w:rsidRPr="001268C4" w:rsidRDefault="00044921" w:rsidP="001268C4">
            <w:pPr>
              <w:jc w:val="both"/>
              <w:rPr>
                <w:sz w:val="32"/>
                <w:szCs w:val="32"/>
                <w:lang w:val="en-US"/>
              </w:rPr>
            </w:pPr>
            <w:r w:rsidRPr="001268C4">
              <w:rPr>
                <w:sz w:val="32"/>
                <w:szCs w:val="32"/>
                <w:lang w:val="en-US"/>
              </w:rPr>
              <w:t xml:space="preserve">10. </w:t>
            </w:r>
            <w:hyperlink r:id="rId61" w:tooltip="Public good" w:history="1">
              <w:r w:rsidRPr="001268C4">
                <w:rPr>
                  <w:rStyle w:val="a3"/>
                  <w:color w:val="auto"/>
                  <w:sz w:val="32"/>
                  <w:szCs w:val="32"/>
                  <w:lang w:val="en-US"/>
                </w:rPr>
                <w:t>public goods</w:t>
              </w:r>
            </w:hyperlink>
          </w:p>
        </w:tc>
      </w:tr>
    </w:tbl>
    <w:p w:rsidR="00044921" w:rsidRPr="001268C4" w:rsidRDefault="00044921" w:rsidP="001268C4">
      <w:pPr>
        <w:ind w:firstLine="540"/>
        <w:jc w:val="both"/>
        <w:rPr>
          <w:sz w:val="32"/>
          <w:szCs w:val="32"/>
        </w:rPr>
      </w:pPr>
    </w:p>
    <w:p w:rsidR="00044921" w:rsidRPr="001268C4" w:rsidRDefault="006E0D34" w:rsidP="001268C4">
      <w:pPr>
        <w:ind w:firstLine="540"/>
        <w:jc w:val="both"/>
        <w:rPr>
          <w:b/>
          <w:sz w:val="32"/>
          <w:szCs w:val="32"/>
          <w:lang w:val="en-US"/>
        </w:rPr>
      </w:pPr>
      <w:r w:rsidRPr="001268C4">
        <w:rPr>
          <w:b/>
          <w:sz w:val="32"/>
          <w:szCs w:val="32"/>
          <w:lang w:val="en-US"/>
        </w:rPr>
        <w:t>9</w:t>
      </w:r>
      <w:r w:rsidR="00044921" w:rsidRPr="001268C4">
        <w:rPr>
          <w:b/>
          <w:sz w:val="32"/>
          <w:szCs w:val="32"/>
          <w:lang w:val="en-US"/>
        </w:rPr>
        <w:t xml:space="preserve">. </w:t>
      </w:r>
      <w:r w:rsidR="00044921" w:rsidRPr="001268C4">
        <w:rPr>
          <w:b/>
          <w:sz w:val="32"/>
          <w:szCs w:val="32"/>
        </w:rPr>
        <w:t>Выберите</w:t>
      </w:r>
      <w:r w:rsidR="00044921" w:rsidRPr="001268C4">
        <w:rPr>
          <w:b/>
          <w:sz w:val="32"/>
          <w:szCs w:val="32"/>
          <w:lang w:val="en-US"/>
        </w:rPr>
        <w:t xml:space="preserve"> </w:t>
      </w:r>
      <w:r w:rsidR="00044921" w:rsidRPr="001268C4">
        <w:rPr>
          <w:b/>
          <w:sz w:val="32"/>
          <w:szCs w:val="32"/>
        </w:rPr>
        <w:t>правильный</w:t>
      </w:r>
      <w:r w:rsidR="00044921" w:rsidRPr="001268C4">
        <w:rPr>
          <w:b/>
          <w:sz w:val="32"/>
          <w:szCs w:val="32"/>
          <w:lang w:val="en-US"/>
        </w:rPr>
        <w:t xml:space="preserve"> </w:t>
      </w:r>
      <w:r w:rsidR="00044921" w:rsidRPr="001268C4">
        <w:rPr>
          <w:b/>
          <w:sz w:val="32"/>
          <w:szCs w:val="32"/>
        </w:rPr>
        <w:t>вариант</w:t>
      </w:r>
      <w:r w:rsidR="00044921" w:rsidRPr="001268C4">
        <w:rPr>
          <w:b/>
          <w:sz w:val="32"/>
          <w:szCs w:val="32"/>
          <w:lang w:val="en-US"/>
        </w:rPr>
        <w:t xml:space="preserve"> </w:t>
      </w:r>
      <w:r w:rsidR="00044921" w:rsidRPr="001268C4">
        <w:rPr>
          <w:b/>
          <w:sz w:val="32"/>
          <w:szCs w:val="32"/>
        </w:rPr>
        <w:t>ответа</w:t>
      </w:r>
      <w:r w:rsidR="00044921" w:rsidRPr="001268C4">
        <w:rPr>
          <w:b/>
          <w:sz w:val="32"/>
          <w:szCs w:val="32"/>
          <w:lang w:val="en-US"/>
        </w:rPr>
        <w:t>.</w:t>
      </w:r>
    </w:p>
    <w:p w:rsidR="00044921" w:rsidRPr="001268C4" w:rsidRDefault="00044921" w:rsidP="001268C4">
      <w:pPr>
        <w:ind w:firstLine="540"/>
        <w:jc w:val="both"/>
        <w:rPr>
          <w:b/>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 xml:space="preserve">1. A fundamental method for analyzing the </w:t>
      </w:r>
      <w:hyperlink r:id="rId62" w:tooltip="Economy" w:history="1">
        <w:r w:rsidRPr="001268C4">
          <w:rPr>
            <w:rStyle w:val="a3"/>
            <w:color w:val="auto"/>
            <w:sz w:val="32"/>
            <w:szCs w:val="32"/>
            <w:lang w:val="en-US"/>
          </w:rPr>
          <w:t>economy</w:t>
        </w:r>
      </w:hyperlink>
      <w:r w:rsidRPr="001268C4">
        <w:rPr>
          <w:sz w:val="32"/>
          <w:szCs w:val="32"/>
          <w:lang w:val="en-US"/>
        </w:rPr>
        <w:t xml:space="preserve"> as a </w:t>
      </w:r>
      <w:hyperlink r:id="rId63" w:tooltip="Economic system" w:history="1">
        <w:r w:rsidRPr="001268C4">
          <w:rPr>
            <w:rStyle w:val="a3"/>
            <w:color w:val="auto"/>
            <w:sz w:val="32"/>
            <w:szCs w:val="32"/>
            <w:lang w:val="en-US"/>
          </w:rPr>
          <w:t>system</w:t>
        </w:r>
      </w:hyperlink>
      <w:r w:rsidRPr="001268C4">
        <w:rPr>
          <w:sz w:val="32"/>
          <w:szCs w:val="32"/>
          <w:lang w:val="en-US"/>
        </w:rPr>
        <w:t xml:space="preserve"> is …….</w:t>
      </w:r>
    </w:p>
    <w:p w:rsidR="00044921" w:rsidRPr="001268C4" w:rsidRDefault="001268C4" w:rsidP="001268C4">
      <w:pPr>
        <w:ind w:firstLine="540"/>
        <w:jc w:val="both"/>
        <w:rPr>
          <w:sz w:val="32"/>
          <w:szCs w:val="32"/>
          <w:lang w:val="en-US"/>
        </w:rPr>
      </w:pPr>
      <w:r>
        <w:rPr>
          <w:sz w:val="32"/>
          <w:szCs w:val="32"/>
          <w:lang w:val="en-US"/>
        </w:rPr>
        <w:t xml:space="preserve">a) government regulation b) microeconomics   </w:t>
      </w:r>
      <w:r w:rsidR="00044921" w:rsidRPr="001268C4">
        <w:rPr>
          <w:sz w:val="32"/>
          <w:szCs w:val="32"/>
          <w:lang w:val="en-US"/>
        </w:rPr>
        <w:t xml:space="preserve"> c) production theory</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 xml:space="preserve">2. </w:t>
      </w:r>
      <w:hyperlink r:id="rId64" w:tooltip="Labour (economics)" w:history="1">
        <w:r w:rsidRPr="001268C4">
          <w:rPr>
            <w:rStyle w:val="a3"/>
            <w:color w:val="auto"/>
            <w:sz w:val="32"/>
            <w:szCs w:val="32"/>
            <w:lang w:val="en-US"/>
          </w:rPr>
          <w:t>Labour services</w:t>
        </w:r>
      </w:hyperlink>
      <w:r w:rsidRPr="001268C4">
        <w:rPr>
          <w:sz w:val="32"/>
          <w:szCs w:val="32"/>
          <w:lang w:val="en-US"/>
        </w:rPr>
        <w:t xml:space="preserve">, </w:t>
      </w:r>
      <w:hyperlink r:id="rId65" w:tooltip="Capital (economics)" w:history="1">
        <w:r w:rsidRPr="001268C4">
          <w:rPr>
            <w:rStyle w:val="a3"/>
            <w:color w:val="auto"/>
            <w:sz w:val="32"/>
            <w:szCs w:val="32"/>
            <w:lang w:val="en-US"/>
          </w:rPr>
          <w:t>capital</w:t>
        </w:r>
      </w:hyperlink>
      <w:r w:rsidRPr="001268C4">
        <w:rPr>
          <w:sz w:val="32"/>
          <w:szCs w:val="32"/>
          <w:lang w:val="en-US"/>
        </w:rPr>
        <w:t xml:space="preserve"> and land are called ……..</w:t>
      </w:r>
    </w:p>
    <w:p w:rsidR="00044921" w:rsidRPr="001268C4" w:rsidRDefault="00044921" w:rsidP="001268C4">
      <w:pPr>
        <w:ind w:firstLine="540"/>
        <w:jc w:val="both"/>
        <w:rPr>
          <w:sz w:val="32"/>
          <w:szCs w:val="32"/>
          <w:lang w:val="en-US"/>
        </w:rPr>
      </w:pPr>
      <w:r w:rsidRPr="001268C4">
        <w:rPr>
          <w:sz w:val="32"/>
          <w:szCs w:val="32"/>
          <w:lang w:val="en-US"/>
        </w:rPr>
        <w:t xml:space="preserve">a) </w:t>
      </w:r>
      <w:r w:rsidR="001268C4">
        <w:rPr>
          <w:sz w:val="32"/>
          <w:szCs w:val="32"/>
          <w:lang w:val="en-US"/>
        </w:rPr>
        <w:t xml:space="preserve">production process           </w:t>
      </w:r>
      <w:r w:rsidRPr="001268C4">
        <w:rPr>
          <w:sz w:val="32"/>
          <w:szCs w:val="32"/>
          <w:lang w:val="en-US"/>
        </w:rPr>
        <w:t>b) costs              c) factors of production</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 xml:space="preserve">3. The market may reach </w:t>
      </w:r>
      <w:hyperlink r:id="rId66" w:tooltip="Economic equilibrium" w:history="1">
        <w:r w:rsidRPr="001268C4">
          <w:rPr>
            <w:rStyle w:val="a3"/>
            <w:color w:val="auto"/>
            <w:sz w:val="32"/>
            <w:szCs w:val="32"/>
            <w:lang w:val="en-US"/>
          </w:rPr>
          <w:t>………..</w:t>
        </w:r>
      </w:hyperlink>
      <w:r w:rsidRPr="001268C4">
        <w:rPr>
          <w:sz w:val="32"/>
          <w:szCs w:val="32"/>
          <w:lang w:val="en-US"/>
        </w:rPr>
        <w:t xml:space="preserve"> when price and quantity balance.</w:t>
      </w:r>
    </w:p>
    <w:p w:rsidR="00044921" w:rsidRPr="001268C4" w:rsidRDefault="00044921" w:rsidP="001268C4">
      <w:pPr>
        <w:ind w:firstLine="540"/>
        <w:jc w:val="both"/>
        <w:rPr>
          <w:sz w:val="32"/>
          <w:szCs w:val="32"/>
          <w:lang w:val="en-US"/>
        </w:rPr>
      </w:pPr>
      <w:r w:rsidRPr="001268C4">
        <w:rPr>
          <w:sz w:val="32"/>
          <w:szCs w:val="32"/>
          <w:lang w:val="en-US"/>
        </w:rPr>
        <w:t xml:space="preserve">a) </w:t>
      </w:r>
      <w:hyperlink r:id="rId67" w:tooltip="Economic equilibrium" w:history="1">
        <w:r w:rsidRPr="001268C4">
          <w:rPr>
            <w:rStyle w:val="a3"/>
            <w:color w:val="auto"/>
            <w:sz w:val="32"/>
            <w:szCs w:val="32"/>
            <w:lang w:val="en-US"/>
          </w:rPr>
          <w:t>equilibrium</w:t>
        </w:r>
      </w:hyperlink>
      <w:r w:rsidRPr="001268C4">
        <w:rPr>
          <w:sz w:val="32"/>
          <w:szCs w:val="32"/>
          <w:lang w:val="en-US"/>
        </w:rPr>
        <w:t xml:space="preserve">    b) balance   c) equation </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 xml:space="preserve">4. </w:t>
      </w:r>
      <w:hyperlink r:id="rId68" w:tooltip="Production" w:history="1">
        <w:r w:rsidRPr="001268C4">
          <w:rPr>
            <w:rStyle w:val="a3"/>
            <w:color w:val="auto"/>
            <w:sz w:val="32"/>
            <w:szCs w:val="32"/>
            <w:lang w:val="en-US"/>
          </w:rPr>
          <w:t>……….</w:t>
        </w:r>
      </w:hyperlink>
      <w:r w:rsidRPr="001268C4">
        <w:rPr>
          <w:sz w:val="32"/>
          <w:szCs w:val="32"/>
          <w:lang w:val="en-US"/>
        </w:rPr>
        <w:t xml:space="preserve"> is the conversion of </w:t>
      </w:r>
      <w:hyperlink r:id="rId69" w:tooltip="Factor of production" w:history="1">
        <w:r w:rsidRPr="001268C4">
          <w:rPr>
            <w:rStyle w:val="a3"/>
            <w:color w:val="auto"/>
            <w:sz w:val="32"/>
            <w:szCs w:val="32"/>
            <w:lang w:val="en-US"/>
          </w:rPr>
          <w:t>inputs</w:t>
        </w:r>
      </w:hyperlink>
      <w:r w:rsidRPr="001268C4">
        <w:rPr>
          <w:sz w:val="32"/>
          <w:szCs w:val="32"/>
          <w:lang w:val="en-US"/>
        </w:rPr>
        <w:t xml:space="preserve"> into </w:t>
      </w:r>
      <w:hyperlink r:id="rId70" w:tooltip="Output (economics)" w:history="1">
        <w:r w:rsidRPr="001268C4">
          <w:rPr>
            <w:rStyle w:val="a3"/>
            <w:color w:val="auto"/>
            <w:sz w:val="32"/>
            <w:szCs w:val="32"/>
            <w:lang w:val="en-US"/>
          </w:rPr>
          <w:t>outputs</w:t>
        </w:r>
      </w:hyperlink>
      <w:r w:rsidRPr="001268C4">
        <w:rPr>
          <w:sz w:val="32"/>
          <w:szCs w:val="32"/>
          <w:lang w:val="en-US"/>
        </w:rPr>
        <w:t>.</w:t>
      </w:r>
    </w:p>
    <w:p w:rsidR="00044921" w:rsidRPr="001268C4" w:rsidRDefault="00044921" w:rsidP="001268C4">
      <w:pPr>
        <w:ind w:firstLine="540"/>
        <w:jc w:val="both"/>
        <w:rPr>
          <w:sz w:val="32"/>
          <w:szCs w:val="32"/>
          <w:lang w:val="en-US"/>
        </w:rPr>
      </w:pPr>
      <w:r w:rsidRPr="001268C4">
        <w:rPr>
          <w:sz w:val="32"/>
          <w:szCs w:val="32"/>
          <w:lang w:val="en-US"/>
        </w:rPr>
        <w:t>a) distribution       b) consumption       c) production</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 xml:space="preserve">5. </w:t>
      </w:r>
      <w:hyperlink r:id="rId71" w:anchor="In_economics_or_macroeconomics" w:tooltip="Investment" w:history="1">
        <w:r w:rsidRPr="001268C4">
          <w:rPr>
            <w:rStyle w:val="a3"/>
            <w:color w:val="auto"/>
            <w:sz w:val="32"/>
            <w:szCs w:val="32"/>
            <w:lang w:val="en-US"/>
          </w:rPr>
          <w:t>……..</w:t>
        </w:r>
      </w:hyperlink>
      <w:r w:rsidRPr="001268C4">
        <w:rPr>
          <w:sz w:val="32"/>
          <w:szCs w:val="32"/>
          <w:lang w:val="en-US"/>
        </w:rPr>
        <w:t xml:space="preserve"> include new buildings, trucks, roads, etc. </w:t>
      </w:r>
    </w:p>
    <w:p w:rsidR="00044921" w:rsidRPr="001268C4" w:rsidRDefault="00044921" w:rsidP="001268C4">
      <w:pPr>
        <w:ind w:firstLine="540"/>
        <w:jc w:val="both"/>
        <w:rPr>
          <w:sz w:val="32"/>
          <w:szCs w:val="32"/>
          <w:lang w:val="en-US"/>
        </w:rPr>
      </w:pPr>
      <w:r w:rsidRPr="001268C4">
        <w:rPr>
          <w:sz w:val="32"/>
          <w:szCs w:val="32"/>
          <w:lang w:val="en-US"/>
        </w:rPr>
        <w:t xml:space="preserve">a) </w:t>
      </w:r>
      <w:hyperlink r:id="rId72" w:anchor="In_economics_or_macroeconomics" w:tooltip="Investment" w:history="1">
        <w:r w:rsidRPr="001268C4">
          <w:rPr>
            <w:rStyle w:val="a3"/>
            <w:color w:val="auto"/>
            <w:sz w:val="32"/>
            <w:szCs w:val="32"/>
            <w:lang w:val="en-US"/>
          </w:rPr>
          <w:t>investment goods</w:t>
        </w:r>
      </w:hyperlink>
      <w:r w:rsidRPr="001268C4">
        <w:rPr>
          <w:sz w:val="32"/>
          <w:szCs w:val="32"/>
          <w:lang w:val="en-US"/>
        </w:rPr>
        <w:t xml:space="preserve">         b) public goods           c) private goods </w:t>
      </w:r>
    </w:p>
    <w:p w:rsidR="00044921" w:rsidRPr="001268C4" w:rsidRDefault="00044921" w:rsidP="001268C4">
      <w:pPr>
        <w:ind w:firstLine="540"/>
        <w:jc w:val="both"/>
        <w:rPr>
          <w:sz w:val="32"/>
          <w:szCs w:val="32"/>
          <w:lang w:val="en-US"/>
        </w:rPr>
      </w:pPr>
    </w:p>
    <w:p w:rsidR="00044921" w:rsidRPr="001268C4" w:rsidRDefault="006E0D34" w:rsidP="001268C4">
      <w:pPr>
        <w:ind w:firstLine="540"/>
        <w:jc w:val="both"/>
        <w:rPr>
          <w:b/>
          <w:sz w:val="32"/>
          <w:szCs w:val="32"/>
          <w:lang w:val="en-US"/>
        </w:rPr>
      </w:pPr>
      <w:r w:rsidRPr="001268C4">
        <w:rPr>
          <w:b/>
          <w:sz w:val="32"/>
          <w:szCs w:val="32"/>
          <w:lang w:val="en-US"/>
        </w:rPr>
        <w:t>10</w:t>
      </w:r>
      <w:r w:rsidR="00044921" w:rsidRPr="001268C4">
        <w:rPr>
          <w:b/>
          <w:sz w:val="32"/>
          <w:szCs w:val="32"/>
          <w:lang w:val="en-US"/>
        </w:rPr>
        <w:t>. Ответьте на вопросы.</w:t>
      </w:r>
    </w:p>
    <w:p w:rsidR="00044921" w:rsidRPr="001268C4" w:rsidRDefault="00044921" w:rsidP="001268C4">
      <w:pPr>
        <w:ind w:firstLine="540"/>
        <w:jc w:val="both"/>
        <w:rPr>
          <w:b/>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1. What is microeconomics?</w:t>
      </w:r>
    </w:p>
    <w:p w:rsidR="00044921" w:rsidRPr="001268C4" w:rsidRDefault="00044921" w:rsidP="001268C4">
      <w:pPr>
        <w:ind w:firstLine="540"/>
        <w:jc w:val="both"/>
        <w:rPr>
          <w:sz w:val="32"/>
          <w:szCs w:val="32"/>
          <w:lang w:val="en-US"/>
        </w:rPr>
      </w:pPr>
      <w:r w:rsidRPr="001268C4">
        <w:rPr>
          <w:sz w:val="32"/>
          <w:szCs w:val="32"/>
          <w:lang w:val="en-US"/>
        </w:rPr>
        <w:t xml:space="preserve">2. What does economic efficiency describe? </w:t>
      </w:r>
    </w:p>
    <w:p w:rsidR="00044921" w:rsidRPr="001268C4" w:rsidRDefault="00044921" w:rsidP="001268C4">
      <w:pPr>
        <w:ind w:firstLine="540"/>
        <w:jc w:val="both"/>
        <w:rPr>
          <w:sz w:val="32"/>
          <w:szCs w:val="32"/>
          <w:lang w:val="en-US"/>
        </w:rPr>
      </w:pPr>
      <w:r w:rsidRPr="001268C4">
        <w:rPr>
          <w:sz w:val="32"/>
          <w:szCs w:val="32"/>
          <w:lang w:val="en-US"/>
        </w:rPr>
        <w:t>3. What is production?</w:t>
      </w:r>
    </w:p>
    <w:p w:rsidR="00044921" w:rsidRPr="001268C4" w:rsidRDefault="00044921" w:rsidP="001268C4">
      <w:pPr>
        <w:ind w:firstLine="540"/>
        <w:jc w:val="both"/>
        <w:rPr>
          <w:sz w:val="32"/>
          <w:szCs w:val="32"/>
          <w:lang w:val="en-US"/>
        </w:rPr>
      </w:pPr>
      <w:r w:rsidRPr="001268C4">
        <w:rPr>
          <w:sz w:val="32"/>
          <w:szCs w:val="32"/>
          <w:lang w:val="en-US"/>
        </w:rPr>
        <w:t xml:space="preserve">4. How can a market reach </w:t>
      </w:r>
      <w:hyperlink r:id="rId73" w:tooltip="Economic equilibrium" w:history="1">
        <w:r w:rsidRPr="001268C4">
          <w:rPr>
            <w:rStyle w:val="a3"/>
            <w:color w:val="auto"/>
            <w:sz w:val="32"/>
            <w:szCs w:val="32"/>
            <w:lang w:val="en-US"/>
          </w:rPr>
          <w:t>equilibrium</w:t>
        </w:r>
      </w:hyperlink>
      <w:r w:rsidRPr="001268C4">
        <w:rPr>
          <w:sz w:val="32"/>
          <w:szCs w:val="32"/>
          <w:lang w:val="en-US"/>
        </w:rPr>
        <w:t xml:space="preserve">? </w:t>
      </w:r>
    </w:p>
    <w:p w:rsidR="00044921" w:rsidRPr="00B967F4" w:rsidRDefault="00044921" w:rsidP="001268C4">
      <w:pPr>
        <w:ind w:firstLine="540"/>
        <w:jc w:val="both"/>
        <w:rPr>
          <w:sz w:val="32"/>
          <w:szCs w:val="32"/>
          <w:lang w:val="en-US"/>
        </w:rPr>
      </w:pPr>
      <w:r w:rsidRPr="001268C4">
        <w:rPr>
          <w:sz w:val="32"/>
          <w:szCs w:val="32"/>
          <w:lang w:val="en-US"/>
        </w:rPr>
        <w:t xml:space="preserve">5. What do factors of production include? </w:t>
      </w:r>
    </w:p>
    <w:p w:rsidR="003E2B5B" w:rsidRPr="00B967F4" w:rsidRDefault="003E2B5B" w:rsidP="001268C4">
      <w:pPr>
        <w:ind w:firstLine="540"/>
        <w:jc w:val="both"/>
        <w:rPr>
          <w:sz w:val="32"/>
          <w:szCs w:val="32"/>
          <w:lang w:val="en-US"/>
        </w:rPr>
      </w:pPr>
    </w:p>
    <w:p w:rsidR="003E2B5B" w:rsidRPr="00B967F4" w:rsidRDefault="003E2B5B" w:rsidP="001268C4">
      <w:pPr>
        <w:ind w:firstLine="540"/>
        <w:jc w:val="both"/>
        <w:rPr>
          <w:sz w:val="32"/>
          <w:szCs w:val="32"/>
          <w:lang w:val="en-US"/>
        </w:rPr>
      </w:pPr>
    </w:p>
    <w:p w:rsidR="003E2B5B" w:rsidRPr="00B967F4" w:rsidRDefault="003E2B5B" w:rsidP="001268C4">
      <w:pPr>
        <w:ind w:firstLine="540"/>
        <w:jc w:val="both"/>
        <w:rPr>
          <w:sz w:val="32"/>
          <w:szCs w:val="32"/>
          <w:lang w:val="en-US"/>
        </w:rPr>
      </w:pPr>
    </w:p>
    <w:p w:rsidR="00044921" w:rsidRPr="001268C4" w:rsidRDefault="00044921" w:rsidP="001268C4">
      <w:pPr>
        <w:ind w:firstLine="540"/>
        <w:jc w:val="both"/>
        <w:rPr>
          <w:sz w:val="32"/>
          <w:szCs w:val="32"/>
          <w:lang w:val="en-US"/>
        </w:rPr>
      </w:pPr>
    </w:p>
    <w:p w:rsidR="00AB59E7" w:rsidRDefault="00785653" w:rsidP="001268C4">
      <w:pPr>
        <w:ind w:firstLine="540"/>
        <w:rPr>
          <w:b/>
          <w:bCs/>
          <w:color w:val="000000"/>
          <w:sz w:val="32"/>
          <w:szCs w:val="32"/>
          <w:shd w:val="clear" w:color="auto" w:fill="FFFFFF"/>
        </w:rPr>
      </w:pPr>
      <w:r w:rsidRPr="001268C4">
        <w:rPr>
          <w:color w:val="000000"/>
          <w:sz w:val="32"/>
          <w:szCs w:val="32"/>
          <w:shd w:val="clear" w:color="auto" w:fill="FFFFFF"/>
          <w:lang w:val="en-US"/>
        </w:rPr>
        <w:lastRenderedPageBreak/>
        <w:t>   </w:t>
      </w:r>
      <w:r w:rsidRPr="001268C4">
        <w:rPr>
          <w:b/>
          <w:bCs/>
          <w:i/>
          <w:color w:val="000000"/>
          <w:sz w:val="32"/>
          <w:szCs w:val="32"/>
          <w:shd w:val="clear" w:color="auto" w:fill="FFFFFF"/>
        </w:rPr>
        <w:t>Аудиторная работа</w:t>
      </w:r>
      <w:r w:rsidRPr="001268C4">
        <w:rPr>
          <w:b/>
          <w:bCs/>
          <w:color w:val="000000"/>
          <w:sz w:val="32"/>
          <w:szCs w:val="32"/>
          <w:shd w:val="clear" w:color="auto" w:fill="FFFFFF"/>
        </w:rPr>
        <w:t xml:space="preserve"> </w:t>
      </w:r>
    </w:p>
    <w:p w:rsidR="00AB59E7" w:rsidRPr="003B712F" w:rsidRDefault="00785653" w:rsidP="00AB59E7">
      <w:pPr>
        <w:ind w:firstLine="540"/>
        <w:rPr>
          <w:b/>
          <w:bCs/>
          <w:color w:val="000000"/>
          <w:sz w:val="32"/>
          <w:szCs w:val="32"/>
          <w:shd w:val="clear" w:color="auto" w:fill="FFFFFF"/>
          <w:lang w:val="en-US"/>
        </w:rPr>
      </w:pPr>
      <w:r w:rsidRPr="001268C4">
        <w:rPr>
          <w:color w:val="000000"/>
          <w:sz w:val="32"/>
          <w:szCs w:val="32"/>
        </w:rPr>
        <w:br/>
      </w:r>
      <w:r w:rsidRPr="001268C4">
        <w:rPr>
          <w:color w:val="000000"/>
          <w:sz w:val="32"/>
          <w:szCs w:val="32"/>
          <w:shd w:val="clear" w:color="auto" w:fill="FFFFFF"/>
        </w:rPr>
        <w:t>   </w:t>
      </w:r>
      <w:r w:rsidR="006E0D34" w:rsidRPr="001268C4">
        <w:rPr>
          <w:b/>
          <w:bCs/>
          <w:color w:val="000000"/>
          <w:sz w:val="32"/>
          <w:szCs w:val="32"/>
          <w:shd w:val="clear" w:color="auto" w:fill="FFFFFF"/>
        </w:rPr>
        <w:t>11</w:t>
      </w:r>
      <w:r w:rsidRPr="001268C4">
        <w:rPr>
          <w:b/>
          <w:bCs/>
          <w:color w:val="000000"/>
          <w:sz w:val="32"/>
          <w:szCs w:val="32"/>
          <w:shd w:val="clear" w:color="auto" w:fill="FFFFFF"/>
        </w:rPr>
        <w:t>. </w:t>
      </w:r>
      <w:r w:rsidRPr="001268C4">
        <w:rPr>
          <w:b/>
          <w:bCs/>
          <w:i/>
          <w:iCs/>
          <w:color w:val="000000"/>
          <w:sz w:val="32"/>
          <w:szCs w:val="32"/>
          <w:shd w:val="clear" w:color="auto" w:fill="FFFFFF"/>
        </w:rPr>
        <w:t>а)</w:t>
      </w:r>
      <w:r w:rsidRPr="001268C4">
        <w:rPr>
          <w:rStyle w:val="apple-converted-space"/>
          <w:b/>
          <w:bCs/>
          <w:color w:val="000000"/>
          <w:sz w:val="32"/>
          <w:szCs w:val="32"/>
          <w:shd w:val="clear" w:color="auto" w:fill="FFFFFF"/>
        </w:rPr>
        <w:t> </w:t>
      </w:r>
      <w:r w:rsidRPr="001268C4">
        <w:rPr>
          <w:b/>
          <w:bCs/>
          <w:color w:val="000000"/>
          <w:sz w:val="32"/>
          <w:szCs w:val="32"/>
          <w:shd w:val="clear" w:color="auto" w:fill="FFFFFF"/>
        </w:rPr>
        <w:t>Запомните написание данных ниже слов и потренируйтесь правильно произносить их.</w:t>
      </w:r>
      <w:r w:rsidRPr="001268C4">
        <w:rPr>
          <w:color w:val="000000"/>
          <w:sz w:val="32"/>
          <w:szCs w:val="32"/>
        </w:rPr>
        <w:br/>
      </w:r>
      <w:r w:rsidRPr="001268C4">
        <w:rPr>
          <w:color w:val="000000"/>
          <w:sz w:val="32"/>
          <w:szCs w:val="32"/>
          <w:shd w:val="clear" w:color="auto" w:fill="FFFFFF"/>
        </w:rPr>
        <w:t>   through – через, посредством</w:t>
      </w:r>
      <w:r w:rsidRPr="001268C4">
        <w:rPr>
          <w:color w:val="000000"/>
          <w:sz w:val="32"/>
          <w:szCs w:val="32"/>
        </w:rPr>
        <w:br/>
      </w:r>
      <w:r w:rsidRPr="001268C4">
        <w:rPr>
          <w:color w:val="000000"/>
          <w:sz w:val="32"/>
          <w:szCs w:val="32"/>
          <w:shd w:val="clear" w:color="auto" w:fill="FFFFFF"/>
        </w:rPr>
        <w:t>   though – хотя</w:t>
      </w:r>
      <w:r w:rsidRPr="001268C4">
        <w:rPr>
          <w:color w:val="000000"/>
          <w:sz w:val="32"/>
          <w:szCs w:val="32"/>
        </w:rPr>
        <w:br/>
      </w:r>
      <w:r w:rsidRPr="001268C4">
        <w:rPr>
          <w:color w:val="000000"/>
          <w:sz w:val="32"/>
          <w:szCs w:val="32"/>
          <w:shd w:val="clear" w:color="auto" w:fill="FFFFFF"/>
        </w:rPr>
        <w:t>   although – хотя</w:t>
      </w:r>
      <w:r w:rsidR="00F06ADE">
        <w:rPr>
          <w:color w:val="000000"/>
          <w:sz w:val="32"/>
          <w:szCs w:val="32"/>
          <w:shd w:val="clear" w:color="auto" w:fill="FFFFFF"/>
        </w:rPr>
        <w:t xml:space="preserve"> </w:t>
      </w:r>
      <w:r w:rsidRPr="001268C4">
        <w:rPr>
          <w:i/>
          <w:iCs/>
          <w:color w:val="000000"/>
          <w:sz w:val="32"/>
          <w:szCs w:val="32"/>
          <w:shd w:val="clear" w:color="auto" w:fill="FFFFFF"/>
        </w:rPr>
        <w:t>(в начале предложения)</w:t>
      </w:r>
      <w:r w:rsidRPr="001268C4">
        <w:rPr>
          <w:color w:val="000000"/>
          <w:sz w:val="32"/>
          <w:szCs w:val="32"/>
        </w:rPr>
        <w:br/>
      </w:r>
      <w:r w:rsidRPr="001268C4">
        <w:rPr>
          <w:color w:val="000000"/>
          <w:sz w:val="32"/>
          <w:szCs w:val="32"/>
          <w:shd w:val="clear" w:color="auto" w:fill="FFFFFF"/>
        </w:rPr>
        <w:t>   thought –</w:t>
      </w:r>
      <w:r w:rsidRPr="001268C4">
        <w:rPr>
          <w:rStyle w:val="apple-converted-space"/>
          <w:color w:val="000000"/>
          <w:sz w:val="32"/>
          <w:szCs w:val="32"/>
          <w:shd w:val="clear" w:color="auto" w:fill="FFFFFF"/>
        </w:rPr>
        <w:t> </w:t>
      </w:r>
      <w:r w:rsidRPr="001268C4">
        <w:rPr>
          <w:i/>
          <w:iCs/>
          <w:color w:val="000000"/>
          <w:sz w:val="32"/>
          <w:szCs w:val="32"/>
          <w:shd w:val="clear" w:color="auto" w:fill="FFFFFF"/>
        </w:rPr>
        <w:t>прошедшее время от</w:t>
      </w:r>
      <w:r w:rsidRPr="001268C4">
        <w:rPr>
          <w:color w:val="000000"/>
          <w:sz w:val="32"/>
          <w:szCs w:val="32"/>
        </w:rPr>
        <w:br/>
      </w:r>
      <w:r w:rsidRPr="001268C4">
        <w:rPr>
          <w:color w:val="000000"/>
          <w:sz w:val="32"/>
          <w:szCs w:val="32"/>
          <w:shd w:val="clear" w:color="auto" w:fill="FFFFFF"/>
        </w:rPr>
        <w:t>   to think – думать</w:t>
      </w:r>
      <w:r w:rsidRPr="001268C4">
        <w:rPr>
          <w:color w:val="000000"/>
          <w:sz w:val="32"/>
          <w:szCs w:val="32"/>
        </w:rPr>
        <w:br/>
      </w:r>
      <w:r w:rsidRPr="001268C4">
        <w:rPr>
          <w:color w:val="000000"/>
          <w:sz w:val="32"/>
          <w:szCs w:val="32"/>
          <w:shd w:val="clear" w:color="auto" w:fill="FFFFFF"/>
        </w:rPr>
        <w:t>   thorough – тщательный</w:t>
      </w:r>
      <w:r w:rsidRPr="001268C4">
        <w:rPr>
          <w:color w:val="000000"/>
          <w:sz w:val="32"/>
          <w:szCs w:val="32"/>
        </w:rPr>
        <w:br/>
      </w:r>
      <w:r w:rsidRPr="001268C4">
        <w:rPr>
          <w:color w:val="000000"/>
          <w:sz w:val="32"/>
          <w:szCs w:val="32"/>
          <w:shd w:val="clear" w:color="auto" w:fill="FFFFFF"/>
        </w:rPr>
        <w:t>   thoroughly – тщательно</w:t>
      </w:r>
      <w:r w:rsidRPr="001268C4">
        <w:rPr>
          <w:color w:val="000000"/>
          <w:sz w:val="32"/>
          <w:szCs w:val="32"/>
        </w:rPr>
        <w:br/>
      </w:r>
      <w:r w:rsidRPr="001268C4">
        <w:rPr>
          <w:color w:val="000000"/>
          <w:sz w:val="32"/>
          <w:szCs w:val="32"/>
          <w:shd w:val="clear" w:color="auto" w:fill="FFFFFF"/>
        </w:rPr>
        <w:t> </w:t>
      </w:r>
      <w:r w:rsidRPr="001268C4">
        <w:rPr>
          <w:color w:val="000000"/>
          <w:sz w:val="32"/>
          <w:szCs w:val="32"/>
        </w:rPr>
        <w:br/>
      </w:r>
      <w:r w:rsidRPr="001268C4">
        <w:rPr>
          <w:b/>
          <w:color w:val="000000"/>
          <w:sz w:val="32"/>
          <w:szCs w:val="32"/>
          <w:shd w:val="clear" w:color="auto" w:fill="FFFFFF"/>
        </w:rPr>
        <w:t>   б) Заполните пропуски в предложениях этими словами.</w:t>
      </w:r>
      <w:r w:rsidRPr="001268C4">
        <w:rPr>
          <w:b/>
          <w:color w:val="000000"/>
          <w:sz w:val="32"/>
          <w:szCs w:val="32"/>
        </w:rPr>
        <w:br/>
      </w:r>
      <w:r w:rsidRPr="001268C4">
        <w:rPr>
          <w:color w:val="000000"/>
          <w:sz w:val="32"/>
          <w:szCs w:val="32"/>
          <w:shd w:val="clear" w:color="auto" w:fill="FFFFFF"/>
        </w:rPr>
        <w:t>   </w:t>
      </w:r>
      <w:r w:rsidRPr="001268C4">
        <w:rPr>
          <w:color w:val="000000"/>
          <w:sz w:val="32"/>
          <w:szCs w:val="32"/>
          <w:shd w:val="clear" w:color="auto" w:fill="FFFFFF"/>
          <w:lang w:val="en-US"/>
        </w:rPr>
        <w:t>1… some farmers have enough money to purchase land, they prefer to lease it over several years to examine the conditions for farming in the given area….</w:t>
      </w:r>
      <w:r w:rsidRPr="001268C4">
        <w:rPr>
          <w:color w:val="000000"/>
          <w:sz w:val="32"/>
          <w:szCs w:val="32"/>
          <w:lang w:val="en-US"/>
        </w:rPr>
        <w:br/>
      </w:r>
      <w:r w:rsidRPr="001268C4">
        <w:rPr>
          <w:color w:val="000000"/>
          <w:sz w:val="32"/>
          <w:szCs w:val="32"/>
          <w:shd w:val="clear" w:color="auto" w:fill="FFFFFF"/>
          <w:lang w:val="en-US"/>
        </w:rPr>
        <w:t>   2. A lot of countries are mixed economies… some are nearer to command economies and others are nearer to free market economies.</w:t>
      </w:r>
      <w:r w:rsidRPr="001268C4">
        <w:rPr>
          <w:color w:val="000000"/>
          <w:sz w:val="32"/>
          <w:szCs w:val="32"/>
          <w:lang w:val="en-US"/>
        </w:rPr>
        <w:br/>
      </w:r>
      <w:r w:rsidRPr="001268C4">
        <w:rPr>
          <w:color w:val="000000"/>
          <w:sz w:val="32"/>
          <w:szCs w:val="32"/>
          <w:shd w:val="clear" w:color="auto" w:fill="FFFFFF"/>
          <w:lang w:val="en-US"/>
        </w:rPr>
        <w:t>   3… economic analysis is essential for good results.</w:t>
      </w:r>
      <w:r w:rsidRPr="001268C4">
        <w:rPr>
          <w:color w:val="000000"/>
          <w:sz w:val="32"/>
          <w:szCs w:val="32"/>
          <w:lang w:val="en-US"/>
        </w:rPr>
        <w:br/>
      </w:r>
      <w:r w:rsidRPr="001268C4">
        <w:rPr>
          <w:color w:val="000000"/>
          <w:sz w:val="32"/>
          <w:szCs w:val="32"/>
          <w:shd w:val="clear" w:color="auto" w:fill="FFFFFF"/>
          <w:lang w:val="en-US"/>
        </w:rPr>
        <w:t>   4. Farming efficiency is raised… improved technology, fertilizers, crops, and livestock (</w:t>
      </w:r>
      <w:r w:rsidRPr="001268C4">
        <w:rPr>
          <w:color w:val="000000"/>
          <w:sz w:val="32"/>
          <w:szCs w:val="32"/>
          <w:shd w:val="clear" w:color="auto" w:fill="FFFFFF"/>
        </w:rPr>
        <w:t>домашний</w:t>
      </w:r>
      <w:r w:rsidRPr="001268C4">
        <w:rPr>
          <w:color w:val="000000"/>
          <w:sz w:val="32"/>
          <w:szCs w:val="32"/>
          <w:shd w:val="clear" w:color="auto" w:fill="FFFFFF"/>
          <w:lang w:val="en-US"/>
        </w:rPr>
        <w:t xml:space="preserve"> </w:t>
      </w:r>
      <w:r w:rsidRPr="001268C4">
        <w:rPr>
          <w:color w:val="000000"/>
          <w:sz w:val="32"/>
          <w:szCs w:val="32"/>
          <w:shd w:val="clear" w:color="auto" w:fill="FFFFFF"/>
        </w:rPr>
        <w:t>скот</w:t>
      </w:r>
      <w:r w:rsidRPr="001268C4">
        <w:rPr>
          <w:color w:val="000000"/>
          <w:sz w:val="32"/>
          <w:szCs w:val="32"/>
          <w:shd w:val="clear" w:color="auto" w:fill="FFFFFF"/>
          <w:lang w:val="en-US"/>
        </w:rPr>
        <w:t xml:space="preserve">, </w:t>
      </w:r>
      <w:r w:rsidRPr="001268C4">
        <w:rPr>
          <w:color w:val="000000"/>
          <w:sz w:val="32"/>
          <w:szCs w:val="32"/>
          <w:shd w:val="clear" w:color="auto" w:fill="FFFFFF"/>
        </w:rPr>
        <w:t>животные</w:t>
      </w:r>
      <w:r w:rsidRPr="001268C4">
        <w:rPr>
          <w:color w:val="000000"/>
          <w:sz w:val="32"/>
          <w:szCs w:val="32"/>
          <w:shd w:val="clear" w:color="auto" w:fill="FFFFFF"/>
          <w:lang w:val="en-US"/>
        </w:rPr>
        <w:t>).</w:t>
      </w:r>
      <w:r w:rsidRPr="001268C4">
        <w:rPr>
          <w:color w:val="000000"/>
          <w:sz w:val="32"/>
          <w:szCs w:val="32"/>
          <w:lang w:val="en-US"/>
        </w:rPr>
        <w:br/>
      </w:r>
      <w:r w:rsidRPr="001268C4">
        <w:rPr>
          <w:color w:val="000000"/>
          <w:sz w:val="32"/>
          <w:szCs w:val="32"/>
          <w:shd w:val="clear" w:color="auto" w:fill="FFFFFF"/>
          <w:lang w:val="en-US"/>
        </w:rPr>
        <w:t>   5. If we want resources to be allocated efficiently, government intervention… environmental standards can be used.</w:t>
      </w:r>
      <w:r w:rsidRPr="001268C4">
        <w:rPr>
          <w:color w:val="000000"/>
          <w:sz w:val="32"/>
          <w:szCs w:val="32"/>
          <w:lang w:val="en-US"/>
        </w:rPr>
        <w:br/>
      </w:r>
      <w:r w:rsidRPr="001268C4">
        <w:rPr>
          <w:color w:val="000000"/>
          <w:sz w:val="32"/>
          <w:szCs w:val="32"/>
          <w:shd w:val="clear" w:color="auto" w:fill="FFFFFF"/>
          <w:lang w:val="en-US"/>
        </w:rPr>
        <w:t>   6. In earlier days economists… rent only to be income received from land.</w:t>
      </w:r>
      <w:r w:rsidRPr="001268C4">
        <w:rPr>
          <w:color w:val="000000"/>
          <w:sz w:val="32"/>
          <w:szCs w:val="32"/>
          <w:lang w:val="en-US"/>
        </w:rPr>
        <w:br/>
      </w:r>
      <w:r w:rsidRPr="001268C4">
        <w:rPr>
          <w:color w:val="000000"/>
          <w:sz w:val="32"/>
          <w:szCs w:val="32"/>
          <w:shd w:val="clear" w:color="auto" w:fill="FFFFFF"/>
          <w:lang w:val="en-US"/>
        </w:rPr>
        <w:t>   7… the firm is run by its manager, not its owners, profit maximization is the most essential aim of the firm's business.</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006E28EB" w:rsidRPr="001268C4">
        <w:rPr>
          <w:color w:val="000000"/>
          <w:sz w:val="32"/>
          <w:szCs w:val="32"/>
          <w:shd w:val="clear" w:color="auto" w:fill="FFFFFF"/>
          <w:lang w:val="en-US"/>
        </w:rPr>
        <w:t>   </w:t>
      </w:r>
      <w:r w:rsidR="006E0D34" w:rsidRPr="001268C4">
        <w:rPr>
          <w:b/>
          <w:color w:val="000000"/>
          <w:sz w:val="32"/>
          <w:szCs w:val="32"/>
          <w:shd w:val="clear" w:color="auto" w:fill="FFFFFF"/>
          <w:lang w:val="en-US"/>
        </w:rPr>
        <w:t>12</w:t>
      </w:r>
      <w:r w:rsidRPr="001268C4">
        <w:rPr>
          <w:b/>
          <w:color w:val="000000"/>
          <w:sz w:val="32"/>
          <w:szCs w:val="32"/>
          <w:shd w:val="clear" w:color="auto" w:fill="FFFFFF"/>
          <w:lang w:val="en-US"/>
        </w:rPr>
        <w:t>.</w:t>
      </w:r>
      <w:r w:rsidRPr="001268C4">
        <w:rPr>
          <w:color w:val="000000"/>
          <w:sz w:val="32"/>
          <w:szCs w:val="32"/>
          <w:shd w:val="clear" w:color="auto" w:fill="FFFFFF"/>
          <w:lang w:val="en-US"/>
        </w:rPr>
        <w:t> </w:t>
      </w:r>
      <w:r w:rsidRPr="001268C4">
        <w:rPr>
          <w:b/>
          <w:bCs/>
          <w:color w:val="000000"/>
          <w:sz w:val="32"/>
          <w:szCs w:val="32"/>
          <w:shd w:val="clear" w:color="auto" w:fill="FFFFFF"/>
        </w:rPr>
        <w:t>Переведите</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на</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русский</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язык</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предложения</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с</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конструкцией</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сложное</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дополнение</w:t>
      </w:r>
      <w:r w:rsidRPr="001268C4">
        <w:rPr>
          <w:b/>
          <w:bCs/>
          <w:color w:val="000000"/>
          <w:sz w:val="32"/>
          <w:szCs w:val="32"/>
          <w:shd w:val="clear" w:color="auto" w:fill="FFFFFF"/>
          <w:lang w:val="en-US"/>
        </w:rPr>
        <w:t>».</w:t>
      </w:r>
    </w:p>
    <w:p w:rsidR="00AB59E7" w:rsidRPr="003B712F" w:rsidRDefault="00785653" w:rsidP="00AB59E7">
      <w:pPr>
        <w:ind w:firstLine="540"/>
        <w:rPr>
          <w:b/>
          <w:bCs/>
          <w:color w:val="000000"/>
          <w:sz w:val="32"/>
          <w:szCs w:val="32"/>
          <w:shd w:val="clear" w:color="auto" w:fill="FFFFFF"/>
          <w:lang w:val="en-US"/>
        </w:rPr>
      </w:pPr>
      <w:r w:rsidRPr="001268C4">
        <w:rPr>
          <w:color w:val="000000"/>
          <w:sz w:val="32"/>
          <w:szCs w:val="32"/>
          <w:lang w:val="en-US"/>
        </w:rPr>
        <w:br/>
      </w:r>
      <w:r w:rsidRPr="001268C4">
        <w:rPr>
          <w:color w:val="000000"/>
          <w:sz w:val="32"/>
          <w:szCs w:val="32"/>
          <w:shd w:val="clear" w:color="auto" w:fill="FFFFFF"/>
          <w:lang w:val="en-US"/>
        </w:rPr>
        <w:t>   1. When market conditions change, economists expect the price for land to vary.</w:t>
      </w:r>
      <w:r w:rsidRPr="001268C4">
        <w:rPr>
          <w:color w:val="000000"/>
          <w:sz w:val="32"/>
          <w:szCs w:val="32"/>
          <w:lang w:val="en-US"/>
        </w:rPr>
        <w:br/>
      </w:r>
      <w:r w:rsidRPr="001268C4">
        <w:rPr>
          <w:color w:val="000000"/>
          <w:sz w:val="32"/>
          <w:szCs w:val="32"/>
          <w:shd w:val="clear" w:color="auto" w:fill="FFFFFF"/>
          <w:lang w:val="en-US"/>
        </w:rPr>
        <w:t>   2. Too high cost of imported cotton (</w:t>
      </w:r>
      <w:r w:rsidRPr="001268C4">
        <w:rPr>
          <w:color w:val="000000"/>
          <w:sz w:val="32"/>
          <w:szCs w:val="32"/>
          <w:shd w:val="clear" w:color="auto" w:fill="FFFFFF"/>
        </w:rPr>
        <w:t>хлопок</w:t>
      </w:r>
      <w:r w:rsidRPr="001268C4">
        <w:rPr>
          <w:color w:val="000000"/>
          <w:sz w:val="32"/>
          <w:szCs w:val="32"/>
          <w:shd w:val="clear" w:color="auto" w:fill="FFFFFF"/>
          <w:lang w:val="en-US"/>
        </w:rPr>
        <w:t>) has made a lot of textile enterprises close down in Russia.</w:t>
      </w:r>
      <w:r w:rsidRPr="001268C4">
        <w:rPr>
          <w:color w:val="000000"/>
          <w:sz w:val="32"/>
          <w:szCs w:val="32"/>
          <w:lang w:val="en-US"/>
        </w:rPr>
        <w:br/>
      </w:r>
      <w:r w:rsidRPr="001268C4">
        <w:rPr>
          <w:color w:val="000000"/>
          <w:sz w:val="32"/>
          <w:szCs w:val="32"/>
          <w:shd w:val="clear" w:color="auto" w:fill="FFFFFF"/>
          <w:lang w:val="en-US"/>
        </w:rPr>
        <w:t>   3. Economists believe the availability of labour to be an essential requirement for economic activity.</w:t>
      </w:r>
      <w:r w:rsidRPr="001268C4">
        <w:rPr>
          <w:color w:val="000000"/>
          <w:sz w:val="32"/>
          <w:szCs w:val="32"/>
          <w:lang w:val="en-US"/>
        </w:rPr>
        <w:br/>
      </w:r>
      <w:r w:rsidRPr="001268C4">
        <w:rPr>
          <w:color w:val="000000"/>
          <w:sz w:val="32"/>
          <w:szCs w:val="32"/>
          <w:shd w:val="clear" w:color="auto" w:fill="FFFFFF"/>
          <w:lang w:val="en-US"/>
        </w:rPr>
        <w:t xml:space="preserve">   4. Private-sector producers consider profitability to be the most </w:t>
      </w:r>
      <w:r w:rsidRPr="001268C4">
        <w:rPr>
          <w:color w:val="000000"/>
          <w:sz w:val="32"/>
          <w:szCs w:val="32"/>
          <w:shd w:val="clear" w:color="auto" w:fill="FFFFFF"/>
          <w:lang w:val="en-US"/>
        </w:rPr>
        <w:lastRenderedPageBreak/>
        <w:t>essential condition of their business.</w:t>
      </w:r>
      <w:r w:rsidRPr="001268C4">
        <w:rPr>
          <w:color w:val="000000"/>
          <w:sz w:val="32"/>
          <w:szCs w:val="32"/>
          <w:lang w:val="en-US"/>
        </w:rPr>
        <w:br/>
      </w:r>
      <w:r w:rsidRPr="001268C4">
        <w:rPr>
          <w:color w:val="000000"/>
          <w:sz w:val="32"/>
          <w:szCs w:val="32"/>
          <w:shd w:val="clear" w:color="auto" w:fill="FFFFFF"/>
          <w:lang w:val="en-US"/>
        </w:rPr>
        <w:t>   5. Economists consider demand for non-essential goods to be particularly inelastic.</w:t>
      </w:r>
      <w:r w:rsidRPr="001268C4">
        <w:rPr>
          <w:color w:val="000000"/>
          <w:sz w:val="32"/>
          <w:szCs w:val="32"/>
          <w:lang w:val="en-US"/>
        </w:rPr>
        <w:br/>
      </w:r>
      <w:r w:rsidRPr="001268C4">
        <w:rPr>
          <w:color w:val="000000"/>
          <w:sz w:val="32"/>
          <w:szCs w:val="32"/>
          <w:shd w:val="clear" w:color="auto" w:fill="FFFFFF"/>
          <w:lang w:val="en-US"/>
        </w:rPr>
        <w:t>   6. A decrease in prices for energy could let farmers improve technology rapidly.</w:t>
      </w:r>
      <w:r w:rsidRPr="001268C4">
        <w:rPr>
          <w:color w:val="000000"/>
          <w:sz w:val="32"/>
          <w:szCs w:val="32"/>
          <w:lang w:val="en-US"/>
        </w:rPr>
        <w:br/>
      </w:r>
      <w:r w:rsidRPr="001268C4">
        <w:rPr>
          <w:color w:val="000000"/>
          <w:sz w:val="32"/>
          <w:szCs w:val="32"/>
          <w:shd w:val="clear" w:color="auto" w:fill="FFFFFF"/>
          <w:lang w:val="en-US"/>
        </w:rPr>
        <w:t>   7. High oil prices make consumers purchase substitute commodities.</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006E28EB" w:rsidRPr="001268C4">
        <w:rPr>
          <w:color w:val="000000"/>
          <w:sz w:val="32"/>
          <w:szCs w:val="32"/>
          <w:shd w:val="clear" w:color="auto" w:fill="FFFFFF"/>
          <w:lang w:val="en-US"/>
        </w:rPr>
        <w:t>   </w:t>
      </w:r>
      <w:r w:rsidR="006E0D34" w:rsidRPr="001268C4">
        <w:rPr>
          <w:b/>
          <w:color w:val="000000"/>
          <w:sz w:val="32"/>
          <w:szCs w:val="32"/>
          <w:shd w:val="clear" w:color="auto" w:fill="FFFFFF"/>
          <w:lang w:val="en-US"/>
        </w:rPr>
        <w:t>13</w:t>
      </w:r>
      <w:r w:rsidR="006E28EB" w:rsidRPr="001268C4">
        <w:rPr>
          <w:b/>
          <w:color w:val="000000"/>
          <w:sz w:val="32"/>
          <w:szCs w:val="32"/>
          <w:shd w:val="clear" w:color="auto" w:fill="FFFFFF"/>
          <w:lang w:val="en-US"/>
        </w:rPr>
        <w:t>.</w:t>
      </w:r>
      <w:r w:rsidRPr="001268C4">
        <w:rPr>
          <w:color w:val="000000"/>
          <w:sz w:val="32"/>
          <w:szCs w:val="32"/>
          <w:shd w:val="clear" w:color="auto" w:fill="FFFFFF"/>
          <w:lang w:val="en-US"/>
        </w:rPr>
        <w:t> </w:t>
      </w:r>
      <w:r w:rsidRPr="001268C4">
        <w:rPr>
          <w:b/>
          <w:bCs/>
          <w:color w:val="000000"/>
          <w:sz w:val="32"/>
          <w:szCs w:val="32"/>
          <w:shd w:val="clear" w:color="auto" w:fill="FFFFFF"/>
        </w:rPr>
        <w:t>Выберите</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подходящее</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по</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смыслу</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слово</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из</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предлагаемых</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в</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скобках</w:t>
      </w:r>
      <w:r w:rsidRPr="001268C4">
        <w:rPr>
          <w:b/>
          <w:bCs/>
          <w:color w:val="000000"/>
          <w:sz w:val="32"/>
          <w:szCs w:val="32"/>
          <w:shd w:val="clear" w:color="auto" w:fill="FFFFFF"/>
          <w:lang w:val="en-US"/>
        </w:rPr>
        <w:t xml:space="preserve"> </w:t>
      </w:r>
      <w:r w:rsidRPr="001268C4">
        <w:rPr>
          <w:b/>
          <w:bCs/>
          <w:color w:val="000000"/>
          <w:sz w:val="32"/>
          <w:szCs w:val="32"/>
          <w:shd w:val="clear" w:color="auto" w:fill="FFFFFF"/>
        </w:rPr>
        <w:t>вариантов</w:t>
      </w:r>
      <w:r w:rsidRPr="001268C4">
        <w:rPr>
          <w:b/>
          <w:bCs/>
          <w:color w:val="000000"/>
          <w:sz w:val="32"/>
          <w:szCs w:val="32"/>
          <w:shd w:val="clear" w:color="auto" w:fill="FFFFFF"/>
          <w:lang w:val="en-US"/>
        </w:rPr>
        <w:t>.</w:t>
      </w:r>
    </w:p>
    <w:p w:rsidR="00325555" w:rsidRDefault="00785653" w:rsidP="00AB59E7">
      <w:pPr>
        <w:ind w:firstLine="540"/>
        <w:rPr>
          <w:b/>
          <w:bCs/>
          <w:color w:val="000000"/>
          <w:sz w:val="32"/>
          <w:szCs w:val="32"/>
          <w:shd w:val="clear" w:color="auto" w:fill="FFFFFF"/>
        </w:rPr>
      </w:pPr>
      <w:r w:rsidRPr="001268C4">
        <w:rPr>
          <w:color w:val="000000"/>
          <w:sz w:val="32"/>
          <w:szCs w:val="32"/>
          <w:lang w:val="en-US"/>
        </w:rPr>
        <w:br/>
      </w:r>
      <w:r w:rsidRPr="001268C4">
        <w:rPr>
          <w:color w:val="000000"/>
          <w:sz w:val="32"/>
          <w:szCs w:val="32"/>
          <w:shd w:val="clear" w:color="auto" w:fill="FFFFFF"/>
          <w:lang w:val="en-US"/>
        </w:rPr>
        <w:t>   1.</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(Provided / although)</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an economist knows of services which people</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(provide j purchase)</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not for money, he is not interested in these services.</w:t>
      </w:r>
      <w:r w:rsidRPr="001268C4">
        <w:rPr>
          <w:color w:val="000000"/>
          <w:sz w:val="32"/>
          <w:szCs w:val="32"/>
          <w:lang w:val="en-US"/>
        </w:rPr>
        <w:br/>
      </w:r>
      <w:r w:rsidRPr="001268C4">
        <w:rPr>
          <w:color w:val="000000"/>
          <w:sz w:val="32"/>
          <w:szCs w:val="32"/>
          <w:shd w:val="clear" w:color="auto" w:fill="FFFFFF"/>
          <w:lang w:val="en-US"/>
        </w:rPr>
        <w:t>   2. On the labour market the seller may be</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(providing / looking for)</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a buyer as much as the buyer</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(provides / looks for)</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the seller.</w:t>
      </w:r>
      <w:r w:rsidRPr="001268C4">
        <w:rPr>
          <w:color w:val="000000"/>
          <w:sz w:val="32"/>
          <w:szCs w:val="32"/>
          <w:lang w:val="en-US"/>
        </w:rPr>
        <w:br/>
      </w:r>
      <w:r w:rsidRPr="001268C4">
        <w:rPr>
          <w:color w:val="000000"/>
          <w:sz w:val="32"/>
          <w:szCs w:val="32"/>
          <w:shd w:val="clear" w:color="auto" w:fill="FFFFFF"/>
          <w:lang w:val="en-US"/>
        </w:rPr>
        <w:t>   3. Advanced economies may</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(be due / vary)</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greatly</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(to / in)</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the importance of their governments for economic development.</w:t>
      </w:r>
      <w:r w:rsidRPr="001268C4">
        <w:rPr>
          <w:color w:val="000000"/>
          <w:sz w:val="32"/>
          <w:szCs w:val="32"/>
          <w:lang w:val="en-US"/>
        </w:rPr>
        <w:br/>
      </w:r>
      <w:r w:rsidRPr="001268C4">
        <w:rPr>
          <w:color w:val="000000"/>
          <w:sz w:val="32"/>
          <w:szCs w:val="32"/>
          <w:shd w:val="clear" w:color="auto" w:fill="FFFFFF"/>
          <w:lang w:val="en-US"/>
        </w:rPr>
        <w:t>   4. If an industry's demand for resources is</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(supplied j met)</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in</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(due / due to)</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time, we can expect the industry to develop at a rapid rate (</w:t>
      </w:r>
      <w:r w:rsidRPr="001268C4">
        <w:rPr>
          <w:color w:val="000000"/>
          <w:sz w:val="32"/>
          <w:szCs w:val="32"/>
          <w:shd w:val="clear" w:color="auto" w:fill="FFFFFF"/>
        </w:rPr>
        <w:t>быстрыми</w:t>
      </w:r>
      <w:r w:rsidRPr="001268C4">
        <w:rPr>
          <w:color w:val="000000"/>
          <w:sz w:val="32"/>
          <w:szCs w:val="32"/>
          <w:shd w:val="clear" w:color="auto" w:fill="FFFFFF"/>
          <w:lang w:val="en-US"/>
        </w:rPr>
        <w:t xml:space="preserve"> </w:t>
      </w:r>
      <w:r w:rsidRPr="001268C4">
        <w:rPr>
          <w:color w:val="000000"/>
          <w:sz w:val="32"/>
          <w:szCs w:val="32"/>
          <w:shd w:val="clear" w:color="auto" w:fill="FFFFFF"/>
        </w:rPr>
        <w:t>темпами</w:t>
      </w:r>
      <w:r w:rsidRPr="001268C4">
        <w:rPr>
          <w:color w:val="000000"/>
          <w:sz w:val="32"/>
          <w:szCs w:val="32"/>
          <w:shd w:val="clear" w:color="auto" w:fill="FFFFFF"/>
          <w:lang w:val="en-US"/>
        </w:rPr>
        <w:t>).</w:t>
      </w:r>
      <w:r w:rsidRPr="001268C4">
        <w:rPr>
          <w:color w:val="000000"/>
          <w:sz w:val="32"/>
          <w:szCs w:val="32"/>
          <w:lang w:val="en-US"/>
        </w:rPr>
        <w:br/>
      </w:r>
      <w:r w:rsidRPr="001268C4">
        <w:rPr>
          <w:color w:val="000000"/>
          <w:sz w:val="32"/>
          <w:szCs w:val="32"/>
          <w:shd w:val="clear" w:color="auto" w:fill="FFFFFF"/>
          <w:lang w:val="en-US"/>
        </w:rPr>
        <w:t>   5. The US economists expect agriculture</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(profitable /profitability)</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to grow rapidly in the near future.</w:t>
      </w:r>
      <w:r w:rsidRPr="001268C4">
        <w:rPr>
          <w:color w:val="000000"/>
          <w:sz w:val="32"/>
          <w:szCs w:val="32"/>
          <w:lang w:val="en-US"/>
        </w:rPr>
        <w:br/>
      </w:r>
      <w:r w:rsidRPr="001268C4">
        <w:rPr>
          <w:color w:val="000000"/>
          <w:sz w:val="32"/>
          <w:szCs w:val="32"/>
          <w:shd w:val="clear" w:color="auto" w:fill="FFFFFF"/>
          <w:lang w:val="en-US"/>
        </w:rPr>
        <w:t>   6. The government feels housing in the (</w:t>
      </w:r>
      <w:r w:rsidRPr="001268C4">
        <w:rPr>
          <w:i/>
          <w:iCs/>
          <w:color w:val="000000"/>
          <w:sz w:val="32"/>
          <w:szCs w:val="32"/>
          <w:shd w:val="clear" w:color="auto" w:fill="FFFFFF"/>
          <w:lang w:val="en-US"/>
        </w:rPr>
        <w:t>area / environment)</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requires improvement.</w:t>
      </w:r>
      <w:r w:rsidRPr="001268C4">
        <w:rPr>
          <w:color w:val="000000"/>
          <w:sz w:val="32"/>
          <w:szCs w:val="32"/>
          <w:lang w:val="en-US"/>
        </w:rPr>
        <w:br/>
      </w:r>
      <w:r w:rsidRPr="001268C4">
        <w:rPr>
          <w:color w:val="000000"/>
          <w:sz w:val="32"/>
          <w:szCs w:val="32"/>
          <w:shd w:val="clear" w:color="auto" w:fill="FFFFFF"/>
          <w:lang w:val="en-US"/>
        </w:rPr>
        <w:t>   7. In the first years of perestroyka an enormous housing programme was adopted. The government pledged (</w:t>
      </w:r>
      <w:r w:rsidRPr="001268C4">
        <w:rPr>
          <w:color w:val="000000"/>
          <w:sz w:val="32"/>
          <w:szCs w:val="32"/>
          <w:shd w:val="clear" w:color="auto" w:fill="FFFFFF"/>
        </w:rPr>
        <w:t>торжественно</w:t>
      </w:r>
      <w:r w:rsidRPr="001268C4">
        <w:rPr>
          <w:color w:val="000000"/>
          <w:sz w:val="32"/>
          <w:szCs w:val="32"/>
          <w:shd w:val="clear" w:color="auto" w:fill="FFFFFF"/>
          <w:lang w:val="en-US"/>
        </w:rPr>
        <w:t xml:space="preserve"> </w:t>
      </w:r>
      <w:r w:rsidRPr="001268C4">
        <w:rPr>
          <w:color w:val="000000"/>
          <w:sz w:val="32"/>
          <w:szCs w:val="32"/>
          <w:shd w:val="clear" w:color="auto" w:fill="FFFFFF"/>
        </w:rPr>
        <w:t>обещать</w:t>
      </w:r>
      <w:r w:rsidRPr="001268C4">
        <w:rPr>
          <w:color w:val="000000"/>
          <w:sz w:val="32"/>
          <w:szCs w:val="32"/>
          <w:shd w:val="clear" w:color="auto" w:fill="FFFFFF"/>
          <w:lang w:val="en-US"/>
        </w:rPr>
        <w:t>) to</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(provide / supply)</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a flat or house for each family by the year of 2000.</w:t>
      </w:r>
      <w:r w:rsidRPr="001268C4">
        <w:rPr>
          <w:color w:val="000000"/>
          <w:sz w:val="32"/>
          <w:szCs w:val="32"/>
          <w:lang w:val="en-US"/>
        </w:rPr>
        <w:br/>
      </w:r>
      <w:r w:rsidRPr="001268C4">
        <w:rPr>
          <w:color w:val="000000"/>
          <w:sz w:val="32"/>
          <w:szCs w:val="32"/>
          <w:shd w:val="clear" w:color="auto" w:fill="FFFFFF"/>
          <w:lang w:val="en-US"/>
        </w:rPr>
        <w:t>   8. Trade unionists consider a minimum wage to be</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(an incentive / a disincentive)</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for employers to give jobs to workers with little human capital.</w:t>
      </w:r>
      <w:r w:rsidRPr="001268C4">
        <w:rPr>
          <w:color w:val="000000"/>
          <w:sz w:val="32"/>
          <w:szCs w:val="32"/>
          <w:lang w:val="en-US"/>
        </w:rPr>
        <w:br/>
      </w:r>
      <w:r w:rsidRPr="001268C4">
        <w:rPr>
          <w:color w:val="000000"/>
          <w:sz w:val="32"/>
          <w:szCs w:val="32"/>
          <w:shd w:val="clear" w:color="auto" w:fill="FFFFFF"/>
          <w:lang w:val="en-US"/>
        </w:rPr>
        <w:t>   9. One knows firms to carry on</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(business /purchase)</w:t>
      </w:r>
      <w:r w:rsidRPr="001268C4">
        <w:rPr>
          <w:rStyle w:val="apple-converted-space"/>
          <w:color w:val="000000"/>
          <w:sz w:val="32"/>
          <w:szCs w:val="32"/>
          <w:shd w:val="clear" w:color="auto" w:fill="FFFFFF"/>
          <w:lang w:val="en-US"/>
        </w:rPr>
        <w:t> </w:t>
      </w:r>
      <w:r w:rsidRPr="001268C4">
        <w:rPr>
          <w:color w:val="000000"/>
          <w:sz w:val="32"/>
          <w:szCs w:val="32"/>
          <w:shd w:val="clear" w:color="auto" w:fill="FFFFFF"/>
          <w:lang w:val="en-US"/>
        </w:rPr>
        <w:t>for the purpose of making profit.</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1268C4">
        <w:rPr>
          <w:color w:val="000000"/>
          <w:sz w:val="32"/>
          <w:szCs w:val="32"/>
          <w:shd w:val="clear" w:color="auto" w:fill="FFFFFF"/>
          <w:lang w:val="en-US"/>
        </w:rPr>
        <w:t>   </w:t>
      </w:r>
      <w:r w:rsidR="006E28EB" w:rsidRPr="001268C4">
        <w:rPr>
          <w:b/>
          <w:bCs/>
          <w:color w:val="000000"/>
          <w:sz w:val="32"/>
          <w:szCs w:val="32"/>
          <w:shd w:val="clear" w:color="auto" w:fill="FFFFFF"/>
        </w:rPr>
        <w:t>1</w:t>
      </w:r>
      <w:r w:rsidR="006E0D34" w:rsidRPr="001268C4">
        <w:rPr>
          <w:b/>
          <w:bCs/>
          <w:color w:val="000000"/>
          <w:sz w:val="32"/>
          <w:szCs w:val="32"/>
          <w:shd w:val="clear" w:color="auto" w:fill="FFFFFF"/>
        </w:rPr>
        <w:t>4</w:t>
      </w:r>
      <w:r w:rsidR="00325555">
        <w:rPr>
          <w:b/>
          <w:bCs/>
          <w:color w:val="000000"/>
          <w:sz w:val="32"/>
          <w:szCs w:val="32"/>
          <w:shd w:val="clear" w:color="auto" w:fill="FFFFFF"/>
        </w:rPr>
        <w:t>. </w:t>
      </w:r>
      <w:r w:rsidRPr="001268C4">
        <w:rPr>
          <w:b/>
          <w:bCs/>
          <w:color w:val="000000"/>
          <w:sz w:val="32"/>
          <w:szCs w:val="32"/>
          <w:shd w:val="clear" w:color="auto" w:fill="FFFFFF"/>
        </w:rPr>
        <w:t xml:space="preserve"> Составьте предложения</w:t>
      </w:r>
      <w:r w:rsidR="00325555">
        <w:rPr>
          <w:b/>
          <w:bCs/>
          <w:color w:val="000000"/>
          <w:sz w:val="32"/>
          <w:szCs w:val="32"/>
          <w:shd w:val="clear" w:color="auto" w:fill="FFFFFF"/>
        </w:rPr>
        <w:t>:</w:t>
      </w:r>
    </w:p>
    <w:p w:rsidR="00C65127" w:rsidRDefault="00325555" w:rsidP="00AB59E7">
      <w:pPr>
        <w:ind w:firstLine="540"/>
        <w:rPr>
          <w:b/>
          <w:bCs/>
          <w:color w:val="000000"/>
          <w:sz w:val="32"/>
          <w:szCs w:val="32"/>
          <w:shd w:val="clear" w:color="auto" w:fill="FFFFFF"/>
        </w:rPr>
      </w:pPr>
      <w:r>
        <w:rPr>
          <w:b/>
          <w:bCs/>
          <w:color w:val="000000"/>
          <w:sz w:val="32"/>
          <w:szCs w:val="32"/>
          <w:shd w:val="clear" w:color="auto" w:fill="FFFFFF"/>
        </w:rPr>
        <w:t xml:space="preserve">а) </w:t>
      </w:r>
      <w:r w:rsidR="00785653" w:rsidRPr="001268C4">
        <w:rPr>
          <w:b/>
          <w:bCs/>
          <w:color w:val="000000"/>
          <w:sz w:val="32"/>
          <w:szCs w:val="32"/>
          <w:shd w:val="clear" w:color="auto" w:fill="FFFFFF"/>
        </w:rPr>
        <w:t xml:space="preserve"> из д</w:t>
      </w:r>
      <w:r>
        <w:rPr>
          <w:b/>
          <w:bCs/>
          <w:color w:val="000000"/>
          <w:sz w:val="32"/>
          <w:szCs w:val="32"/>
          <w:shd w:val="clear" w:color="auto" w:fill="FFFFFF"/>
        </w:rPr>
        <w:t>вух подходящих по смыслу частей:</w:t>
      </w:r>
    </w:p>
    <w:p w:rsidR="00FB70FD" w:rsidRPr="003E2B5B" w:rsidRDefault="00785653" w:rsidP="00AB59E7">
      <w:pPr>
        <w:ind w:firstLine="540"/>
        <w:rPr>
          <w:b/>
          <w:sz w:val="32"/>
          <w:szCs w:val="32"/>
          <w:lang w:val="en-US"/>
        </w:rPr>
      </w:pPr>
      <w:r w:rsidRPr="00B967F4">
        <w:rPr>
          <w:color w:val="000000"/>
          <w:sz w:val="32"/>
          <w:szCs w:val="32"/>
          <w:lang w:val="en-US"/>
        </w:rPr>
        <w:br/>
      </w:r>
      <w:r w:rsidRPr="0050559E">
        <w:rPr>
          <w:color w:val="000000"/>
          <w:sz w:val="32"/>
          <w:szCs w:val="32"/>
          <w:shd w:val="clear" w:color="auto" w:fill="FFFFFF"/>
          <w:lang w:val="en-US"/>
        </w:rPr>
        <w:t>   </w:t>
      </w:r>
      <w:r w:rsidRPr="00B967F4">
        <w:rPr>
          <w:color w:val="000000"/>
          <w:sz w:val="32"/>
          <w:szCs w:val="32"/>
          <w:shd w:val="clear" w:color="auto" w:fill="FFFFFF"/>
          <w:lang w:val="en-US"/>
        </w:rPr>
        <w:t>1.</w:t>
      </w:r>
      <w:r w:rsidRPr="0050559E">
        <w:rPr>
          <w:color w:val="000000"/>
          <w:sz w:val="32"/>
          <w:szCs w:val="32"/>
          <w:shd w:val="clear" w:color="auto" w:fill="FFFFFF"/>
          <w:lang w:val="en-US"/>
        </w:rPr>
        <w:t> Economists</w:t>
      </w:r>
      <w:r w:rsidRPr="00B967F4">
        <w:rPr>
          <w:color w:val="000000"/>
          <w:sz w:val="32"/>
          <w:szCs w:val="32"/>
          <w:shd w:val="clear" w:color="auto" w:fill="FFFFFF"/>
          <w:lang w:val="en-US"/>
        </w:rPr>
        <w:t xml:space="preserve"> </w:t>
      </w:r>
      <w:r w:rsidRPr="0050559E">
        <w:rPr>
          <w:color w:val="000000"/>
          <w:sz w:val="32"/>
          <w:szCs w:val="32"/>
          <w:shd w:val="clear" w:color="auto" w:fill="FFFFFF"/>
          <w:lang w:val="en-US"/>
        </w:rPr>
        <w:t>believe</w:t>
      </w:r>
      <w:r w:rsidRPr="00B967F4">
        <w:rPr>
          <w:color w:val="000000"/>
          <w:sz w:val="32"/>
          <w:szCs w:val="32"/>
          <w:shd w:val="clear" w:color="auto" w:fill="FFFFFF"/>
          <w:lang w:val="en-US"/>
        </w:rPr>
        <w:t xml:space="preserve"> </w:t>
      </w:r>
      <w:r w:rsidRPr="0050559E">
        <w:rPr>
          <w:color w:val="000000"/>
          <w:sz w:val="32"/>
          <w:szCs w:val="32"/>
          <w:shd w:val="clear" w:color="auto" w:fill="FFFFFF"/>
          <w:lang w:val="en-US"/>
        </w:rPr>
        <w:t>the</w:t>
      </w:r>
      <w:r w:rsidRPr="00B967F4">
        <w:rPr>
          <w:color w:val="000000"/>
          <w:sz w:val="32"/>
          <w:szCs w:val="32"/>
          <w:shd w:val="clear" w:color="auto" w:fill="FFFFFF"/>
          <w:lang w:val="en-US"/>
        </w:rPr>
        <w:t xml:space="preserve"> </w:t>
      </w:r>
      <w:r w:rsidRPr="0050559E">
        <w:rPr>
          <w:color w:val="000000"/>
          <w:sz w:val="32"/>
          <w:szCs w:val="32"/>
          <w:shd w:val="clear" w:color="auto" w:fill="FFFFFF"/>
          <w:lang w:val="en-US"/>
        </w:rPr>
        <w:t>price</w:t>
      </w:r>
      <w:r w:rsidRPr="00B967F4">
        <w:rPr>
          <w:color w:val="000000"/>
          <w:sz w:val="32"/>
          <w:szCs w:val="32"/>
          <w:shd w:val="clear" w:color="auto" w:fill="FFFFFF"/>
          <w:lang w:val="en-US"/>
        </w:rPr>
        <w:t xml:space="preserve"> </w:t>
      </w:r>
      <w:r w:rsidRPr="0050559E">
        <w:rPr>
          <w:color w:val="000000"/>
          <w:sz w:val="32"/>
          <w:szCs w:val="32"/>
          <w:shd w:val="clear" w:color="auto" w:fill="FFFFFF"/>
          <w:lang w:val="en-US"/>
        </w:rPr>
        <w:t>of</w:t>
      </w:r>
      <w:r w:rsidRPr="00B967F4">
        <w:rPr>
          <w:color w:val="000000"/>
          <w:sz w:val="32"/>
          <w:szCs w:val="32"/>
          <w:shd w:val="clear" w:color="auto" w:fill="FFFFFF"/>
          <w:lang w:val="en-US"/>
        </w:rPr>
        <w:t xml:space="preserve"> </w:t>
      </w:r>
      <w:r w:rsidRPr="0050559E">
        <w:rPr>
          <w:color w:val="000000"/>
          <w:sz w:val="32"/>
          <w:szCs w:val="32"/>
          <w:shd w:val="clear" w:color="auto" w:fill="FFFFFF"/>
          <w:lang w:val="en-US"/>
        </w:rPr>
        <w:t>land</w:t>
      </w:r>
      <w:r w:rsidRPr="00B967F4">
        <w:rPr>
          <w:color w:val="000000"/>
          <w:sz w:val="32"/>
          <w:szCs w:val="32"/>
          <w:lang w:val="en-US"/>
        </w:rPr>
        <w:br/>
      </w:r>
      <w:r w:rsidRPr="0050559E">
        <w:rPr>
          <w:color w:val="000000"/>
          <w:sz w:val="32"/>
          <w:szCs w:val="32"/>
          <w:shd w:val="clear" w:color="auto" w:fill="FFFFFF"/>
          <w:lang w:val="en-US"/>
        </w:rPr>
        <w:t>   </w:t>
      </w:r>
      <w:r w:rsidRPr="00B967F4">
        <w:rPr>
          <w:color w:val="000000"/>
          <w:sz w:val="32"/>
          <w:szCs w:val="32"/>
          <w:shd w:val="clear" w:color="auto" w:fill="FFFFFF"/>
          <w:lang w:val="en-US"/>
        </w:rPr>
        <w:t>2.</w:t>
      </w:r>
      <w:r w:rsidRPr="0050559E">
        <w:rPr>
          <w:color w:val="000000"/>
          <w:sz w:val="32"/>
          <w:szCs w:val="32"/>
          <w:shd w:val="clear" w:color="auto" w:fill="FFFFFF"/>
          <w:lang w:val="en-US"/>
        </w:rPr>
        <w:t> </w:t>
      </w:r>
      <w:r w:rsidRPr="001268C4">
        <w:rPr>
          <w:color w:val="000000"/>
          <w:sz w:val="32"/>
          <w:szCs w:val="32"/>
          <w:shd w:val="clear" w:color="auto" w:fill="FFFFFF"/>
          <w:lang w:val="en-US"/>
        </w:rPr>
        <w:t>Economists expect the price of ore</w:t>
      </w:r>
      <w:r w:rsidRPr="001268C4">
        <w:rPr>
          <w:color w:val="000000"/>
          <w:sz w:val="32"/>
          <w:szCs w:val="32"/>
          <w:lang w:val="en-US"/>
        </w:rPr>
        <w:br/>
      </w:r>
      <w:r w:rsidR="006E28EB" w:rsidRPr="001268C4">
        <w:rPr>
          <w:color w:val="000000"/>
          <w:sz w:val="32"/>
          <w:szCs w:val="32"/>
          <w:shd w:val="clear" w:color="auto" w:fill="FFFFFF"/>
          <w:lang w:val="en-US"/>
        </w:rPr>
        <w:lastRenderedPageBreak/>
        <w:t>   3. They</w:t>
      </w:r>
      <w:r w:rsidRPr="001268C4">
        <w:rPr>
          <w:color w:val="000000"/>
          <w:sz w:val="32"/>
          <w:szCs w:val="32"/>
          <w:shd w:val="clear" w:color="auto" w:fill="FFFFFF"/>
          <w:lang w:val="en-US"/>
        </w:rPr>
        <w:t xml:space="preserve"> expect rising prices for mineral resources</w:t>
      </w:r>
      <w:r w:rsidRPr="001268C4">
        <w:rPr>
          <w:color w:val="000000"/>
          <w:sz w:val="32"/>
          <w:szCs w:val="32"/>
          <w:lang w:val="en-US"/>
        </w:rPr>
        <w:br/>
      </w:r>
      <w:r w:rsidRPr="001268C4">
        <w:rPr>
          <w:color w:val="000000"/>
          <w:sz w:val="32"/>
          <w:szCs w:val="32"/>
          <w:shd w:val="clear" w:color="auto" w:fill="FFFFFF"/>
          <w:lang w:val="en-US"/>
        </w:rPr>
        <w:t>   4. Economists believe a low wage level</w:t>
      </w:r>
      <w:r w:rsidRPr="001268C4">
        <w:rPr>
          <w:color w:val="000000"/>
          <w:sz w:val="32"/>
          <w:szCs w:val="32"/>
          <w:lang w:val="en-US"/>
        </w:rPr>
        <w:br/>
      </w:r>
      <w:r w:rsidRPr="001268C4">
        <w:rPr>
          <w:color w:val="000000"/>
          <w:sz w:val="32"/>
          <w:szCs w:val="32"/>
          <w:shd w:val="clear" w:color="auto" w:fill="FFFFFF"/>
          <w:lang w:val="en-US"/>
        </w:rPr>
        <w:t>   5. We expect farmers</w:t>
      </w:r>
      <w:r w:rsidRPr="001268C4">
        <w:rPr>
          <w:color w:val="000000"/>
          <w:sz w:val="32"/>
          <w:szCs w:val="32"/>
          <w:lang w:val="en-US"/>
        </w:rPr>
        <w:br/>
      </w:r>
      <w:r w:rsidRPr="001268C4">
        <w:rPr>
          <w:color w:val="000000"/>
          <w:sz w:val="32"/>
          <w:szCs w:val="32"/>
          <w:shd w:val="clear" w:color="auto" w:fill="FFFFFF"/>
          <w:lang w:val="en-US"/>
        </w:rPr>
        <w:t>   6. We don't believe the rent in the area</w:t>
      </w:r>
      <w:r w:rsidRPr="001268C4">
        <w:rPr>
          <w:color w:val="000000"/>
          <w:sz w:val="32"/>
          <w:szCs w:val="32"/>
          <w:lang w:val="en-US"/>
        </w:rPr>
        <w:br/>
      </w:r>
      <w:r w:rsidRPr="001268C4">
        <w:rPr>
          <w:color w:val="000000"/>
          <w:sz w:val="32"/>
          <w:szCs w:val="32"/>
          <w:shd w:val="clear" w:color="auto" w:fill="FFFFFF"/>
          <w:lang w:val="en-US"/>
        </w:rPr>
        <w:t>   7. Economists don't believe the present-day condition in mining</w:t>
      </w:r>
      <w:r w:rsidRPr="001268C4">
        <w:rPr>
          <w:color w:val="000000"/>
          <w:sz w:val="32"/>
          <w:szCs w:val="32"/>
          <w:lang w:val="en-US"/>
        </w:rPr>
        <w:br/>
      </w:r>
      <w:r w:rsidRPr="001268C4">
        <w:rPr>
          <w:color w:val="000000"/>
          <w:sz w:val="32"/>
          <w:szCs w:val="32"/>
          <w:shd w:val="clear" w:color="auto" w:fill="FFFFFF"/>
          <w:lang w:val="en-US"/>
        </w:rPr>
        <w:t>   8. We don't believe cost of production in mining</w:t>
      </w:r>
      <w:r w:rsidRPr="001268C4">
        <w:rPr>
          <w:color w:val="000000"/>
          <w:sz w:val="32"/>
          <w:szCs w:val="32"/>
          <w:lang w:val="en-US"/>
        </w:rPr>
        <w:br/>
      </w:r>
      <w:r w:rsidRPr="001268C4">
        <w:rPr>
          <w:color w:val="000000"/>
          <w:sz w:val="32"/>
          <w:szCs w:val="32"/>
          <w:shd w:val="clear" w:color="auto" w:fill="FFFFFF"/>
          <w:lang w:val="en-US"/>
        </w:rPr>
        <w:t>   9. Economists believe profitability of housing</w:t>
      </w:r>
      <w:r w:rsidRPr="001268C4">
        <w:rPr>
          <w:color w:val="000000"/>
          <w:sz w:val="32"/>
          <w:szCs w:val="32"/>
          <w:lang w:val="en-US"/>
        </w:rPr>
        <w:br/>
      </w:r>
      <w:r w:rsidRPr="001268C4">
        <w:rPr>
          <w:color w:val="000000"/>
          <w:sz w:val="32"/>
          <w:szCs w:val="32"/>
          <w:shd w:val="clear" w:color="auto" w:fill="FFFFFF"/>
          <w:lang w:val="en-US"/>
        </w:rPr>
        <w:t>   10. We don't expect the farmer</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1268C4">
        <w:rPr>
          <w:color w:val="000000"/>
          <w:sz w:val="32"/>
          <w:szCs w:val="32"/>
          <w:shd w:val="clear" w:color="auto" w:fill="FFFFFF"/>
          <w:lang w:val="en-US"/>
        </w:rPr>
        <w:t>   a. to be a disincentive for potential investors.</w:t>
      </w:r>
      <w:r w:rsidRPr="001268C4">
        <w:rPr>
          <w:color w:val="000000"/>
          <w:sz w:val="32"/>
          <w:szCs w:val="32"/>
          <w:lang w:val="en-US"/>
        </w:rPr>
        <w:br/>
      </w:r>
      <w:r w:rsidRPr="001268C4">
        <w:rPr>
          <w:color w:val="000000"/>
          <w:sz w:val="32"/>
          <w:szCs w:val="32"/>
          <w:shd w:val="clear" w:color="auto" w:fill="FFFFFF"/>
          <w:lang w:val="en-US"/>
        </w:rPr>
        <w:t>   b. to lease the land as he has enough money to purchase it.</w:t>
      </w:r>
      <w:r w:rsidRPr="001268C4">
        <w:rPr>
          <w:color w:val="000000"/>
          <w:sz w:val="32"/>
          <w:szCs w:val="32"/>
          <w:lang w:val="en-US"/>
        </w:rPr>
        <w:br/>
      </w:r>
      <w:r w:rsidRPr="001268C4">
        <w:rPr>
          <w:color w:val="000000"/>
          <w:sz w:val="32"/>
          <w:szCs w:val="32"/>
          <w:shd w:val="clear" w:color="auto" w:fill="FFFFFF"/>
          <w:lang w:val="en-US"/>
        </w:rPr>
        <w:t>   c. to be high enough to scare off (</w:t>
      </w:r>
      <w:r w:rsidRPr="001268C4">
        <w:rPr>
          <w:color w:val="000000"/>
          <w:sz w:val="32"/>
          <w:szCs w:val="32"/>
          <w:shd w:val="clear" w:color="auto" w:fill="FFFFFF"/>
        </w:rPr>
        <w:t>отпугнуть</w:t>
      </w:r>
      <w:r w:rsidRPr="001268C4">
        <w:rPr>
          <w:color w:val="000000"/>
          <w:sz w:val="32"/>
          <w:szCs w:val="32"/>
          <w:shd w:val="clear" w:color="auto" w:fill="FFFFFF"/>
          <w:lang w:val="en-US"/>
        </w:rPr>
        <w:t>) all potential tenants.</w:t>
      </w:r>
      <w:r w:rsidRPr="001268C4">
        <w:rPr>
          <w:color w:val="000000"/>
          <w:sz w:val="32"/>
          <w:szCs w:val="32"/>
          <w:lang w:val="en-US"/>
        </w:rPr>
        <w:br/>
      </w:r>
      <w:r w:rsidRPr="001268C4">
        <w:rPr>
          <w:color w:val="000000"/>
          <w:sz w:val="32"/>
          <w:szCs w:val="32"/>
          <w:shd w:val="clear" w:color="auto" w:fill="FFFFFF"/>
          <w:lang w:val="en-US"/>
        </w:rPr>
        <w:t>   d. to meet the requirements of potential investors.</w:t>
      </w:r>
      <w:r w:rsidRPr="001268C4">
        <w:rPr>
          <w:color w:val="000000"/>
          <w:sz w:val="32"/>
          <w:szCs w:val="32"/>
          <w:lang w:val="en-US"/>
        </w:rPr>
        <w:br/>
      </w:r>
      <w:r w:rsidRPr="001268C4">
        <w:rPr>
          <w:color w:val="000000"/>
          <w:sz w:val="32"/>
          <w:szCs w:val="32"/>
          <w:shd w:val="clear" w:color="auto" w:fill="FFFFFF"/>
          <w:lang w:val="en-US"/>
        </w:rPr>
        <w:t>   e. to be too high to make the industry profitable.</w:t>
      </w:r>
      <w:r w:rsidRPr="001268C4">
        <w:rPr>
          <w:color w:val="000000"/>
          <w:sz w:val="32"/>
          <w:szCs w:val="32"/>
          <w:lang w:val="en-US"/>
        </w:rPr>
        <w:br/>
      </w:r>
      <w:r w:rsidRPr="001268C4">
        <w:rPr>
          <w:color w:val="000000"/>
          <w:sz w:val="32"/>
          <w:szCs w:val="32"/>
          <w:shd w:val="clear" w:color="auto" w:fill="FFFFFF"/>
          <w:lang w:val="en-US"/>
        </w:rPr>
        <w:t>   f. to change due to a change in its condition.</w:t>
      </w:r>
      <w:r w:rsidRPr="001268C4">
        <w:rPr>
          <w:color w:val="000000"/>
          <w:sz w:val="32"/>
          <w:szCs w:val="32"/>
          <w:lang w:val="en-US"/>
        </w:rPr>
        <w:br/>
      </w:r>
      <w:r w:rsidRPr="001268C4">
        <w:rPr>
          <w:color w:val="000000"/>
          <w:sz w:val="32"/>
          <w:szCs w:val="32"/>
          <w:shd w:val="clear" w:color="auto" w:fill="FFFFFF"/>
          <w:lang w:val="en-US"/>
        </w:rPr>
        <w:t>   g. to rise as its supply reduces.</w:t>
      </w:r>
      <w:r w:rsidRPr="001268C4">
        <w:rPr>
          <w:color w:val="000000"/>
          <w:sz w:val="32"/>
          <w:szCs w:val="32"/>
          <w:lang w:val="en-US"/>
        </w:rPr>
        <w:br/>
      </w:r>
      <w:r w:rsidRPr="001268C4">
        <w:rPr>
          <w:color w:val="000000"/>
          <w:sz w:val="32"/>
          <w:szCs w:val="32"/>
          <w:shd w:val="clear" w:color="auto" w:fill="FFFFFF"/>
          <w:lang w:val="en-US"/>
        </w:rPr>
        <w:t>   h. to apply fertilizers on this poor soil.</w:t>
      </w:r>
      <w:r w:rsidRPr="001268C4">
        <w:rPr>
          <w:color w:val="000000"/>
          <w:sz w:val="32"/>
          <w:szCs w:val="32"/>
          <w:lang w:val="en-US"/>
        </w:rPr>
        <w:br/>
      </w:r>
      <w:r w:rsidRPr="001268C4">
        <w:rPr>
          <w:color w:val="000000"/>
          <w:sz w:val="32"/>
          <w:szCs w:val="32"/>
          <w:shd w:val="clear" w:color="auto" w:fill="FFFFFF"/>
          <w:lang w:val="en-US"/>
        </w:rPr>
        <w:t>   i. to be a disincentive for businessmen to look for capital-intensive technologies.</w:t>
      </w:r>
      <w:r w:rsidRPr="001268C4">
        <w:rPr>
          <w:color w:val="000000"/>
          <w:sz w:val="32"/>
          <w:szCs w:val="32"/>
          <w:lang w:val="en-US"/>
        </w:rPr>
        <w:br/>
      </w:r>
      <w:r w:rsidRPr="001268C4">
        <w:rPr>
          <w:color w:val="000000"/>
          <w:sz w:val="32"/>
          <w:szCs w:val="32"/>
          <w:shd w:val="clear" w:color="auto" w:fill="FFFFFF"/>
          <w:lang w:val="en-US"/>
        </w:rPr>
        <w:t>   j. to be a strong enough incentive for people to look for their substitutes</w:t>
      </w:r>
      <w:r w:rsidR="00325555" w:rsidRPr="00325555">
        <w:rPr>
          <w:color w:val="000000"/>
          <w:sz w:val="32"/>
          <w:szCs w:val="32"/>
          <w:shd w:val="clear" w:color="auto" w:fill="FFFFFF"/>
          <w:lang w:val="en-US"/>
        </w:rPr>
        <w:t>;</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325555">
        <w:rPr>
          <w:b/>
          <w:color w:val="000000"/>
          <w:sz w:val="32"/>
          <w:szCs w:val="32"/>
          <w:shd w:val="clear" w:color="auto" w:fill="FFFFFF"/>
          <w:lang w:val="en-US"/>
        </w:rPr>
        <w:t>   </w:t>
      </w:r>
      <w:r w:rsidRPr="00325555">
        <w:rPr>
          <w:b/>
          <w:iCs/>
          <w:color w:val="000000"/>
          <w:sz w:val="32"/>
          <w:szCs w:val="32"/>
          <w:shd w:val="clear" w:color="auto" w:fill="FFFFFF"/>
        </w:rPr>
        <w:t>б</w:t>
      </w:r>
      <w:r w:rsidRPr="00325555">
        <w:rPr>
          <w:b/>
          <w:iCs/>
          <w:color w:val="000000"/>
          <w:sz w:val="32"/>
          <w:szCs w:val="32"/>
          <w:shd w:val="clear" w:color="auto" w:fill="FFFFFF"/>
          <w:lang w:val="en-US"/>
        </w:rPr>
        <w:t>)</w:t>
      </w:r>
      <w:r w:rsidRPr="00325555">
        <w:rPr>
          <w:b/>
          <w:color w:val="000000"/>
          <w:sz w:val="32"/>
          <w:szCs w:val="32"/>
          <w:shd w:val="clear" w:color="auto" w:fill="FFFFFF"/>
          <w:lang w:val="en-US"/>
        </w:rPr>
        <w:t xml:space="preserve">  </w:t>
      </w:r>
      <w:r w:rsidRPr="001268C4">
        <w:rPr>
          <w:b/>
          <w:color w:val="000000"/>
          <w:sz w:val="32"/>
          <w:szCs w:val="32"/>
          <w:shd w:val="clear" w:color="auto" w:fill="FFFFFF"/>
        </w:rPr>
        <w:t>из</w:t>
      </w:r>
      <w:r w:rsidRPr="00325555">
        <w:rPr>
          <w:b/>
          <w:color w:val="000000"/>
          <w:sz w:val="32"/>
          <w:szCs w:val="32"/>
          <w:shd w:val="clear" w:color="auto" w:fill="FFFFFF"/>
          <w:lang w:val="en-US"/>
        </w:rPr>
        <w:t xml:space="preserve"> </w:t>
      </w:r>
      <w:r w:rsidRPr="001268C4">
        <w:rPr>
          <w:b/>
          <w:color w:val="000000"/>
          <w:sz w:val="32"/>
          <w:szCs w:val="32"/>
          <w:shd w:val="clear" w:color="auto" w:fill="FFFFFF"/>
        </w:rPr>
        <w:t>частей</w:t>
      </w:r>
      <w:r w:rsidRPr="00325555">
        <w:rPr>
          <w:rStyle w:val="apple-converted-space"/>
          <w:b/>
          <w:color w:val="000000"/>
          <w:sz w:val="32"/>
          <w:szCs w:val="32"/>
          <w:shd w:val="clear" w:color="auto" w:fill="FFFFFF"/>
          <w:lang w:val="en-US"/>
        </w:rPr>
        <w:t> </w:t>
      </w:r>
      <w:r w:rsidRPr="001268C4">
        <w:rPr>
          <w:b/>
          <w:i/>
          <w:iCs/>
          <w:color w:val="000000"/>
          <w:sz w:val="32"/>
          <w:szCs w:val="32"/>
          <w:shd w:val="clear" w:color="auto" w:fill="FFFFFF"/>
        </w:rPr>
        <w:t>А</w:t>
      </w:r>
      <w:r w:rsidRPr="00325555">
        <w:rPr>
          <w:b/>
          <w:i/>
          <w:iCs/>
          <w:color w:val="000000"/>
          <w:sz w:val="32"/>
          <w:szCs w:val="32"/>
          <w:shd w:val="clear" w:color="auto" w:fill="FFFFFF"/>
          <w:lang w:val="en-US"/>
        </w:rPr>
        <w:t xml:space="preserve">, </w:t>
      </w:r>
      <w:r w:rsidRPr="001268C4">
        <w:rPr>
          <w:b/>
          <w:i/>
          <w:iCs/>
          <w:color w:val="000000"/>
          <w:sz w:val="32"/>
          <w:szCs w:val="32"/>
          <w:shd w:val="clear" w:color="auto" w:fill="FFFFFF"/>
        </w:rPr>
        <w:t>В</w:t>
      </w:r>
      <w:r w:rsidRPr="00325555">
        <w:rPr>
          <w:b/>
          <w:i/>
          <w:iCs/>
          <w:color w:val="000000"/>
          <w:sz w:val="32"/>
          <w:szCs w:val="32"/>
          <w:shd w:val="clear" w:color="auto" w:fill="FFFFFF"/>
          <w:lang w:val="en-US"/>
        </w:rPr>
        <w:t>,</w:t>
      </w:r>
      <w:r w:rsidRPr="00325555">
        <w:rPr>
          <w:rStyle w:val="apple-converted-space"/>
          <w:b/>
          <w:color w:val="000000"/>
          <w:sz w:val="32"/>
          <w:szCs w:val="32"/>
          <w:shd w:val="clear" w:color="auto" w:fill="FFFFFF"/>
          <w:lang w:val="en-US"/>
        </w:rPr>
        <w:t> </w:t>
      </w:r>
      <w:r w:rsidRPr="001268C4">
        <w:rPr>
          <w:b/>
          <w:color w:val="000000"/>
          <w:sz w:val="32"/>
          <w:szCs w:val="32"/>
          <w:shd w:val="clear" w:color="auto" w:fill="FFFFFF"/>
        </w:rPr>
        <w:t>и</w:t>
      </w:r>
      <w:r w:rsidRPr="00325555">
        <w:rPr>
          <w:b/>
          <w:color w:val="000000"/>
          <w:sz w:val="32"/>
          <w:szCs w:val="32"/>
          <w:shd w:val="clear" w:color="auto" w:fill="FFFFFF"/>
          <w:lang w:val="en-US"/>
        </w:rPr>
        <w:t xml:space="preserve"> </w:t>
      </w:r>
      <w:r w:rsidRPr="001268C4">
        <w:rPr>
          <w:b/>
          <w:color w:val="000000"/>
          <w:sz w:val="32"/>
          <w:szCs w:val="32"/>
          <w:shd w:val="clear" w:color="auto" w:fill="FFFFFF"/>
        </w:rPr>
        <w:t>С</w:t>
      </w:r>
      <w:r w:rsidRPr="00325555">
        <w:rPr>
          <w:b/>
          <w:color w:val="000000"/>
          <w:sz w:val="32"/>
          <w:szCs w:val="32"/>
          <w:shd w:val="clear" w:color="auto" w:fill="FFFFFF"/>
          <w:lang w:val="en-US"/>
        </w:rPr>
        <w:t xml:space="preserve">. </w:t>
      </w:r>
      <w:r w:rsidRPr="001268C4">
        <w:rPr>
          <w:b/>
          <w:color w:val="000000"/>
          <w:sz w:val="32"/>
          <w:szCs w:val="32"/>
          <w:shd w:val="clear" w:color="auto" w:fill="FFFFFF"/>
        </w:rPr>
        <w:t>Вставьте</w:t>
      </w:r>
      <w:r w:rsidRPr="00325555">
        <w:rPr>
          <w:b/>
          <w:color w:val="000000"/>
          <w:sz w:val="32"/>
          <w:szCs w:val="32"/>
          <w:shd w:val="clear" w:color="auto" w:fill="FFFFFF"/>
          <w:lang w:val="en-US"/>
        </w:rPr>
        <w:t xml:space="preserve"> </w:t>
      </w:r>
      <w:r w:rsidRPr="001268C4">
        <w:rPr>
          <w:b/>
          <w:color w:val="000000"/>
          <w:sz w:val="32"/>
          <w:szCs w:val="32"/>
          <w:shd w:val="clear" w:color="auto" w:fill="FFFFFF"/>
        </w:rPr>
        <w:t>в</w:t>
      </w:r>
      <w:r w:rsidRPr="00325555">
        <w:rPr>
          <w:b/>
          <w:color w:val="000000"/>
          <w:sz w:val="32"/>
          <w:szCs w:val="32"/>
          <w:shd w:val="clear" w:color="auto" w:fill="FFFFFF"/>
          <w:lang w:val="en-US"/>
        </w:rPr>
        <w:t xml:space="preserve"> </w:t>
      </w:r>
      <w:r w:rsidRPr="001268C4">
        <w:rPr>
          <w:b/>
          <w:color w:val="000000"/>
          <w:sz w:val="32"/>
          <w:szCs w:val="32"/>
          <w:shd w:val="clear" w:color="auto" w:fill="FFFFFF"/>
        </w:rPr>
        <w:t>нужном</w:t>
      </w:r>
      <w:r w:rsidRPr="00325555">
        <w:rPr>
          <w:b/>
          <w:color w:val="000000"/>
          <w:sz w:val="32"/>
          <w:szCs w:val="32"/>
          <w:shd w:val="clear" w:color="auto" w:fill="FFFFFF"/>
          <w:lang w:val="en-US"/>
        </w:rPr>
        <w:t xml:space="preserve"> </w:t>
      </w:r>
      <w:r w:rsidRPr="001268C4">
        <w:rPr>
          <w:b/>
          <w:color w:val="000000"/>
          <w:sz w:val="32"/>
          <w:szCs w:val="32"/>
          <w:shd w:val="clear" w:color="auto" w:fill="FFFFFF"/>
        </w:rPr>
        <w:t>месте</w:t>
      </w:r>
      <w:r w:rsidRPr="00325555">
        <w:rPr>
          <w:b/>
          <w:color w:val="000000"/>
          <w:sz w:val="32"/>
          <w:szCs w:val="32"/>
          <w:shd w:val="clear" w:color="auto" w:fill="FFFFFF"/>
          <w:lang w:val="en-US"/>
        </w:rPr>
        <w:t xml:space="preserve"> </w:t>
      </w:r>
      <w:r w:rsidRPr="001268C4">
        <w:rPr>
          <w:b/>
          <w:color w:val="000000"/>
          <w:sz w:val="32"/>
          <w:szCs w:val="32"/>
          <w:shd w:val="clear" w:color="auto" w:fill="FFFFFF"/>
        </w:rPr>
        <w:t>глаголы</w:t>
      </w:r>
      <w:r w:rsidR="00325555" w:rsidRPr="00325555">
        <w:rPr>
          <w:b/>
          <w:color w:val="000000"/>
          <w:sz w:val="32"/>
          <w:szCs w:val="32"/>
          <w:shd w:val="clear" w:color="auto" w:fill="FFFFFF"/>
          <w:lang w:val="en-US"/>
        </w:rPr>
        <w:t xml:space="preserve"> </w:t>
      </w:r>
      <w:r w:rsidRPr="00325555">
        <w:rPr>
          <w:rStyle w:val="apple-converted-space"/>
          <w:b/>
          <w:color w:val="000000"/>
          <w:sz w:val="32"/>
          <w:szCs w:val="32"/>
          <w:shd w:val="clear" w:color="auto" w:fill="FFFFFF"/>
          <w:lang w:val="en-US"/>
        </w:rPr>
        <w:t> </w:t>
      </w:r>
      <w:r w:rsidRPr="00325555">
        <w:rPr>
          <w:b/>
          <w:i/>
          <w:iCs/>
          <w:color w:val="000000"/>
          <w:sz w:val="32"/>
          <w:szCs w:val="32"/>
          <w:shd w:val="clear" w:color="auto" w:fill="FFFFFF"/>
          <w:lang w:val="en-US"/>
        </w:rPr>
        <w:t>make</w:t>
      </w:r>
      <w:r w:rsidRPr="00325555">
        <w:rPr>
          <w:rStyle w:val="apple-converted-space"/>
          <w:b/>
          <w:color w:val="000000"/>
          <w:sz w:val="32"/>
          <w:szCs w:val="32"/>
          <w:shd w:val="clear" w:color="auto" w:fill="FFFFFF"/>
          <w:lang w:val="en-US"/>
        </w:rPr>
        <w:t> </w:t>
      </w:r>
      <w:r w:rsidRPr="001268C4">
        <w:rPr>
          <w:b/>
          <w:color w:val="000000"/>
          <w:sz w:val="32"/>
          <w:szCs w:val="32"/>
          <w:shd w:val="clear" w:color="auto" w:fill="FFFFFF"/>
        </w:rPr>
        <w:t>или</w:t>
      </w:r>
      <w:r w:rsidRPr="00325555">
        <w:rPr>
          <w:rStyle w:val="apple-converted-space"/>
          <w:b/>
          <w:color w:val="000000"/>
          <w:sz w:val="32"/>
          <w:szCs w:val="32"/>
          <w:shd w:val="clear" w:color="auto" w:fill="FFFFFF"/>
          <w:lang w:val="en-US"/>
        </w:rPr>
        <w:t> </w:t>
      </w:r>
      <w:r w:rsidRPr="00325555">
        <w:rPr>
          <w:b/>
          <w:i/>
          <w:iCs/>
          <w:color w:val="000000"/>
          <w:sz w:val="32"/>
          <w:szCs w:val="32"/>
          <w:shd w:val="clear" w:color="auto" w:fill="FFFFFF"/>
          <w:lang w:val="en-US"/>
        </w:rPr>
        <w:t>let</w:t>
      </w:r>
      <w:r w:rsidRPr="00325555">
        <w:rPr>
          <w:rStyle w:val="apple-converted-space"/>
          <w:b/>
          <w:color w:val="000000"/>
          <w:sz w:val="32"/>
          <w:szCs w:val="32"/>
          <w:shd w:val="clear" w:color="auto" w:fill="FFFFFF"/>
          <w:lang w:val="en-US"/>
        </w:rPr>
        <w:t> </w:t>
      </w:r>
      <w:r w:rsidRPr="001268C4">
        <w:rPr>
          <w:b/>
          <w:color w:val="000000"/>
          <w:sz w:val="32"/>
          <w:szCs w:val="32"/>
          <w:shd w:val="clear" w:color="auto" w:fill="FFFFFF"/>
        </w:rPr>
        <w:t>в</w:t>
      </w:r>
      <w:r w:rsidRPr="00325555">
        <w:rPr>
          <w:b/>
          <w:color w:val="000000"/>
          <w:sz w:val="32"/>
          <w:szCs w:val="32"/>
          <w:shd w:val="clear" w:color="auto" w:fill="FFFFFF"/>
          <w:lang w:val="en-US"/>
        </w:rPr>
        <w:t xml:space="preserve"> </w:t>
      </w:r>
      <w:r w:rsidRPr="001268C4">
        <w:rPr>
          <w:b/>
          <w:color w:val="000000"/>
          <w:sz w:val="32"/>
          <w:szCs w:val="32"/>
          <w:shd w:val="clear" w:color="auto" w:fill="FFFFFF"/>
        </w:rPr>
        <w:t>соответствующей</w:t>
      </w:r>
      <w:r w:rsidRPr="00325555">
        <w:rPr>
          <w:b/>
          <w:color w:val="000000"/>
          <w:sz w:val="32"/>
          <w:szCs w:val="32"/>
          <w:shd w:val="clear" w:color="auto" w:fill="FFFFFF"/>
          <w:lang w:val="en-US"/>
        </w:rPr>
        <w:t xml:space="preserve"> </w:t>
      </w:r>
      <w:r w:rsidRPr="001268C4">
        <w:rPr>
          <w:b/>
          <w:color w:val="000000"/>
          <w:sz w:val="32"/>
          <w:szCs w:val="32"/>
          <w:shd w:val="clear" w:color="auto" w:fill="FFFFFF"/>
        </w:rPr>
        <w:t>форме</w:t>
      </w:r>
      <w:r w:rsidRPr="00325555">
        <w:rPr>
          <w:b/>
          <w:color w:val="000000"/>
          <w:sz w:val="32"/>
          <w:szCs w:val="32"/>
          <w:shd w:val="clear" w:color="auto" w:fill="FFFFFF"/>
          <w:lang w:val="en-US"/>
        </w:rPr>
        <w:t xml:space="preserve">, </w:t>
      </w:r>
      <w:r w:rsidRPr="001268C4">
        <w:rPr>
          <w:b/>
          <w:color w:val="000000"/>
          <w:sz w:val="32"/>
          <w:szCs w:val="32"/>
          <w:shd w:val="clear" w:color="auto" w:fill="FFFFFF"/>
        </w:rPr>
        <w:t>образуя</w:t>
      </w:r>
      <w:r w:rsidRPr="00325555">
        <w:rPr>
          <w:b/>
          <w:color w:val="000000"/>
          <w:sz w:val="32"/>
          <w:szCs w:val="32"/>
          <w:shd w:val="clear" w:color="auto" w:fill="FFFFFF"/>
          <w:lang w:val="en-US"/>
        </w:rPr>
        <w:t xml:space="preserve"> </w:t>
      </w:r>
      <w:r w:rsidRPr="001268C4">
        <w:rPr>
          <w:b/>
          <w:color w:val="000000"/>
          <w:sz w:val="32"/>
          <w:szCs w:val="32"/>
          <w:shd w:val="clear" w:color="auto" w:fill="FFFFFF"/>
        </w:rPr>
        <w:t>конструкцию</w:t>
      </w:r>
      <w:r w:rsidRPr="00325555">
        <w:rPr>
          <w:b/>
          <w:color w:val="000000"/>
          <w:sz w:val="32"/>
          <w:szCs w:val="32"/>
          <w:shd w:val="clear" w:color="auto" w:fill="FFFFFF"/>
          <w:lang w:val="en-US"/>
        </w:rPr>
        <w:t xml:space="preserve"> </w:t>
      </w:r>
      <w:r w:rsidRPr="001268C4">
        <w:rPr>
          <w:b/>
          <w:color w:val="000000"/>
          <w:sz w:val="32"/>
          <w:szCs w:val="32"/>
          <w:shd w:val="clear" w:color="auto" w:fill="FFFFFF"/>
          <w:lang w:val="en-US"/>
        </w:rPr>
        <w:t>«</w:t>
      </w:r>
      <w:r w:rsidRPr="001268C4">
        <w:rPr>
          <w:b/>
          <w:color w:val="000000"/>
          <w:sz w:val="32"/>
          <w:szCs w:val="32"/>
          <w:shd w:val="clear" w:color="auto" w:fill="FFFFFF"/>
        </w:rPr>
        <w:t>сложное</w:t>
      </w:r>
      <w:r w:rsidRPr="001268C4">
        <w:rPr>
          <w:b/>
          <w:color w:val="000000"/>
          <w:sz w:val="32"/>
          <w:szCs w:val="32"/>
          <w:shd w:val="clear" w:color="auto" w:fill="FFFFFF"/>
          <w:lang w:val="en-US"/>
        </w:rPr>
        <w:t xml:space="preserve"> </w:t>
      </w:r>
      <w:r w:rsidRPr="001268C4">
        <w:rPr>
          <w:b/>
          <w:color w:val="000000"/>
          <w:sz w:val="32"/>
          <w:szCs w:val="32"/>
          <w:shd w:val="clear" w:color="auto" w:fill="FFFFFF"/>
        </w:rPr>
        <w:t>дополнение</w:t>
      </w:r>
      <w:r w:rsidRPr="001268C4">
        <w:rPr>
          <w:b/>
          <w:color w:val="000000"/>
          <w:sz w:val="32"/>
          <w:szCs w:val="32"/>
          <w:shd w:val="clear" w:color="auto" w:fill="FFFFFF"/>
          <w:lang w:val="en-US"/>
        </w:rPr>
        <w:t>».</w:t>
      </w:r>
      <w:r w:rsidRPr="001268C4">
        <w:rPr>
          <w:b/>
          <w:color w:val="000000"/>
          <w:sz w:val="32"/>
          <w:szCs w:val="32"/>
          <w:lang w:val="en-US"/>
        </w:rPr>
        <w:br/>
      </w:r>
      <w:r w:rsidRPr="001268C4">
        <w:rPr>
          <w:color w:val="000000"/>
          <w:sz w:val="32"/>
          <w:szCs w:val="32"/>
          <w:shd w:val="clear" w:color="auto" w:fill="FFFFFF"/>
          <w:lang w:val="en-US"/>
        </w:rPr>
        <w:t>   A</w:t>
      </w:r>
      <w:r w:rsidRPr="001268C4">
        <w:rPr>
          <w:color w:val="000000"/>
          <w:sz w:val="32"/>
          <w:szCs w:val="32"/>
          <w:lang w:val="en-US"/>
        </w:rPr>
        <w:br/>
      </w:r>
      <w:r w:rsidRPr="001268C4">
        <w:rPr>
          <w:color w:val="000000"/>
          <w:sz w:val="32"/>
          <w:szCs w:val="32"/>
          <w:shd w:val="clear" w:color="auto" w:fill="FFFFFF"/>
          <w:lang w:val="en-US"/>
        </w:rPr>
        <w:t>   1. The small rent</w:t>
      </w:r>
      <w:r w:rsidRPr="001268C4">
        <w:rPr>
          <w:color w:val="000000"/>
          <w:sz w:val="32"/>
          <w:szCs w:val="32"/>
          <w:lang w:val="en-US"/>
        </w:rPr>
        <w:br/>
      </w:r>
      <w:r w:rsidRPr="001268C4">
        <w:rPr>
          <w:color w:val="000000"/>
          <w:sz w:val="32"/>
          <w:szCs w:val="32"/>
          <w:shd w:val="clear" w:color="auto" w:fill="FFFFFF"/>
          <w:lang w:val="en-US"/>
        </w:rPr>
        <w:t>   2. A large supply of raw materials and spare parts (</w:t>
      </w:r>
      <w:r w:rsidRPr="001268C4">
        <w:rPr>
          <w:color w:val="000000"/>
          <w:sz w:val="32"/>
          <w:szCs w:val="32"/>
          <w:shd w:val="clear" w:color="auto" w:fill="FFFFFF"/>
        </w:rPr>
        <w:t>запасные</w:t>
      </w:r>
      <w:r w:rsidRPr="001268C4">
        <w:rPr>
          <w:color w:val="000000"/>
          <w:sz w:val="32"/>
          <w:szCs w:val="32"/>
          <w:shd w:val="clear" w:color="auto" w:fill="FFFFFF"/>
          <w:lang w:val="en-US"/>
        </w:rPr>
        <w:t xml:space="preserve"> </w:t>
      </w:r>
      <w:r w:rsidRPr="001268C4">
        <w:rPr>
          <w:color w:val="000000"/>
          <w:sz w:val="32"/>
          <w:szCs w:val="32"/>
          <w:shd w:val="clear" w:color="auto" w:fill="FFFFFF"/>
        </w:rPr>
        <w:t>части</w:t>
      </w:r>
      <w:r w:rsidRPr="001268C4">
        <w:rPr>
          <w:color w:val="000000"/>
          <w:sz w:val="32"/>
          <w:szCs w:val="32"/>
          <w:shd w:val="clear" w:color="auto" w:fill="FFFFFF"/>
          <w:lang w:val="en-US"/>
        </w:rPr>
        <w:t>)</w:t>
      </w:r>
      <w:r w:rsidRPr="001268C4">
        <w:rPr>
          <w:color w:val="000000"/>
          <w:sz w:val="32"/>
          <w:szCs w:val="32"/>
          <w:lang w:val="en-US"/>
        </w:rPr>
        <w:br/>
      </w:r>
      <w:r w:rsidRPr="001268C4">
        <w:rPr>
          <w:color w:val="000000"/>
          <w:sz w:val="32"/>
          <w:szCs w:val="32"/>
          <w:shd w:val="clear" w:color="auto" w:fill="FFFFFF"/>
          <w:lang w:val="en-US"/>
        </w:rPr>
        <w:t>   3. Profitability of housing in areas near big cities</w:t>
      </w:r>
      <w:r w:rsidRPr="001268C4">
        <w:rPr>
          <w:color w:val="000000"/>
          <w:sz w:val="32"/>
          <w:szCs w:val="32"/>
          <w:lang w:val="en-US"/>
        </w:rPr>
        <w:br/>
      </w:r>
      <w:r w:rsidRPr="001268C4">
        <w:rPr>
          <w:color w:val="000000"/>
          <w:sz w:val="32"/>
          <w:szCs w:val="32"/>
          <w:shd w:val="clear" w:color="auto" w:fill="FFFFFF"/>
          <w:lang w:val="en-US"/>
        </w:rPr>
        <w:t>   4. Used up supplies of mineral resources</w:t>
      </w:r>
      <w:r w:rsidRPr="001268C4">
        <w:rPr>
          <w:color w:val="000000"/>
          <w:sz w:val="32"/>
          <w:szCs w:val="32"/>
          <w:lang w:val="en-US"/>
        </w:rPr>
        <w:br/>
      </w:r>
      <w:r w:rsidRPr="001268C4">
        <w:rPr>
          <w:color w:val="000000"/>
          <w:sz w:val="32"/>
          <w:szCs w:val="32"/>
          <w:shd w:val="clear" w:color="auto" w:fill="FFFFFF"/>
          <w:lang w:val="en-US"/>
        </w:rPr>
        <w:t>   5. An increased rent</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shd w:val="clear" w:color="auto" w:fill="FFFFFF"/>
        </w:rPr>
        <w:t>В</w:t>
      </w:r>
      <w:r w:rsidRPr="001268C4">
        <w:rPr>
          <w:color w:val="000000"/>
          <w:sz w:val="32"/>
          <w:szCs w:val="32"/>
          <w:lang w:val="en-US"/>
        </w:rPr>
        <w:br/>
      </w:r>
      <w:r w:rsidRPr="001268C4">
        <w:rPr>
          <w:color w:val="000000"/>
          <w:sz w:val="32"/>
          <w:szCs w:val="32"/>
          <w:shd w:val="clear" w:color="auto" w:fill="FFFFFF"/>
          <w:lang w:val="en-US"/>
        </w:rPr>
        <w:t>   the manager landowners tenant farmers the enterprise</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lang w:val="en-US"/>
        </w:rPr>
        <w:br/>
      </w:r>
      <w:r w:rsidRPr="001268C4">
        <w:rPr>
          <w:color w:val="000000"/>
          <w:sz w:val="32"/>
          <w:szCs w:val="32"/>
          <w:shd w:val="clear" w:color="auto" w:fill="FFFFFF"/>
          <w:lang w:val="en-US"/>
        </w:rPr>
        <w:t>   </w:t>
      </w:r>
      <w:r w:rsidRPr="001268C4">
        <w:rPr>
          <w:color w:val="000000"/>
          <w:sz w:val="32"/>
          <w:szCs w:val="32"/>
          <w:shd w:val="clear" w:color="auto" w:fill="FFFFFF"/>
        </w:rPr>
        <w:t>С</w:t>
      </w:r>
      <w:r w:rsidRPr="001268C4">
        <w:rPr>
          <w:color w:val="000000"/>
          <w:sz w:val="32"/>
          <w:szCs w:val="32"/>
          <w:lang w:val="en-US"/>
        </w:rPr>
        <w:br/>
      </w:r>
      <w:r w:rsidRPr="001268C4">
        <w:rPr>
          <w:color w:val="000000"/>
          <w:sz w:val="32"/>
          <w:szCs w:val="32"/>
          <w:shd w:val="clear" w:color="auto" w:fill="FFFFFF"/>
          <w:lang w:val="en-US"/>
        </w:rPr>
        <w:t>   work smoothly</w:t>
      </w:r>
      <w:r w:rsidRPr="001268C4">
        <w:rPr>
          <w:rStyle w:val="apple-converted-space"/>
          <w:color w:val="000000"/>
          <w:sz w:val="32"/>
          <w:szCs w:val="32"/>
          <w:shd w:val="clear" w:color="auto" w:fill="FFFFFF"/>
          <w:lang w:val="en-US"/>
        </w:rPr>
        <w:t> </w:t>
      </w:r>
      <w:r w:rsidRPr="001268C4">
        <w:rPr>
          <w:i/>
          <w:iCs/>
          <w:color w:val="000000"/>
          <w:sz w:val="32"/>
          <w:szCs w:val="32"/>
          <w:shd w:val="clear" w:color="auto" w:fill="FFFFFF"/>
          <w:lang w:val="en-US"/>
        </w:rPr>
        <w:t>(</w:t>
      </w:r>
      <w:r w:rsidRPr="001268C4">
        <w:rPr>
          <w:i/>
          <w:iCs/>
          <w:color w:val="000000"/>
          <w:sz w:val="32"/>
          <w:szCs w:val="32"/>
          <w:shd w:val="clear" w:color="auto" w:fill="FFFFFF"/>
        </w:rPr>
        <w:t>зд</w:t>
      </w:r>
      <w:r w:rsidRPr="001268C4">
        <w:rPr>
          <w:i/>
          <w:iCs/>
          <w:color w:val="000000"/>
          <w:sz w:val="32"/>
          <w:szCs w:val="32"/>
          <w:shd w:val="clear" w:color="auto" w:fill="FFFFFF"/>
          <w:lang w:val="en-US"/>
        </w:rPr>
        <w:t>.</w:t>
      </w:r>
      <w:r w:rsidRPr="001268C4">
        <w:rPr>
          <w:rStyle w:val="apple-converted-space"/>
          <w:color w:val="000000"/>
          <w:sz w:val="32"/>
          <w:szCs w:val="32"/>
          <w:shd w:val="clear" w:color="auto" w:fill="FFFFFF"/>
          <w:lang w:val="en-US"/>
        </w:rPr>
        <w:t> </w:t>
      </w:r>
      <w:r w:rsidRPr="001268C4">
        <w:rPr>
          <w:color w:val="000000"/>
          <w:sz w:val="32"/>
          <w:szCs w:val="32"/>
          <w:shd w:val="clear" w:color="auto" w:fill="FFFFFF"/>
        </w:rPr>
        <w:t>без</w:t>
      </w:r>
      <w:r w:rsidRPr="001268C4">
        <w:rPr>
          <w:color w:val="000000"/>
          <w:sz w:val="32"/>
          <w:szCs w:val="32"/>
          <w:shd w:val="clear" w:color="auto" w:fill="FFFFFF"/>
          <w:lang w:val="en-US"/>
        </w:rPr>
        <w:t xml:space="preserve"> </w:t>
      </w:r>
      <w:r w:rsidRPr="001268C4">
        <w:rPr>
          <w:color w:val="000000"/>
          <w:sz w:val="32"/>
          <w:szCs w:val="32"/>
          <w:shd w:val="clear" w:color="auto" w:fill="FFFFFF"/>
        </w:rPr>
        <w:t>остановок</w:t>
      </w:r>
      <w:r w:rsidRPr="001268C4">
        <w:rPr>
          <w:color w:val="000000"/>
          <w:sz w:val="32"/>
          <w:szCs w:val="32"/>
          <w:shd w:val="clear" w:color="auto" w:fill="FFFFFF"/>
          <w:lang w:val="en-US"/>
        </w:rPr>
        <w:t xml:space="preserve">), make their farms profitable, </w:t>
      </w:r>
      <w:r w:rsidRPr="001268C4">
        <w:rPr>
          <w:color w:val="000000"/>
          <w:sz w:val="32"/>
          <w:szCs w:val="32"/>
          <w:shd w:val="clear" w:color="auto" w:fill="FFFFFF"/>
          <w:lang w:val="en-US"/>
        </w:rPr>
        <w:lastRenderedPageBreak/>
        <w:t>transfer land from farming to housing, raise the price of the output.</w:t>
      </w:r>
      <w:r w:rsidRPr="001268C4">
        <w:rPr>
          <w:color w:val="000000"/>
          <w:sz w:val="32"/>
          <w:szCs w:val="32"/>
          <w:lang w:val="en-US"/>
        </w:rPr>
        <w:br/>
      </w:r>
      <w:r w:rsidRPr="001268C4">
        <w:rPr>
          <w:color w:val="000000"/>
          <w:sz w:val="32"/>
          <w:szCs w:val="32"/>
          <w:shd w:val="clear" w:color="auto" w:fill="FFFFFF"/>
          <w:lang w:val="en-US"/>
        </w:rPr>
        <w:t>   transfer land from mining to other uses.</w:t>
      </w:r>
    </w:p>
    <w:p w:rsidR="00044921" w:rsidRPr="003E2B5B" w:rsidRDefault="00044921" w:rsidP="001268C4">
      <w:pPr>
        <w:ind w:firstLine="540"/>
        <w:rPr>
          <w:sz w:val="32"/>
          <w:szCs w:val="32"/>
          <w:lang w:val="en-US"/>
        </w:rPr>
      </w:pPr>
    </w:p>
    <w:p w:rsidR="00C65127" w:rsidRPr="003E2B5B" w:rsidRDefault="00C65127" w:rsidP="001268C4">
      <w:pPr>
        <w:ind w:firstLine="540"/>
        <w:rPr>
          <w:sz w:val="32"/>
          <w:szCs w:val="32"/>
          <w:lang w:val="en-US"/>
        </w:rPr>
      </w:pPr>
    </w:p>
    <w:p w:rsidR="00044921" w:rsidRPr="001268C4" w:rsidRDefault="00044921" w:rsidP="001268C4">
      <w:pPr>
        <w:ind w:firstLine="540"/>
        <w:jc w:val="center"/>
        <w:rPr>
          <w:b/>
          <w:sz w:val="32"/>
          <w:szCs w:val="32"/>
          <w:lang w:val="en-US"/>
        </w:rPr>
      </w:pPr>
      <w:r w:rsidRPr="001268C4">
        <w:rPr>
          <w:b/>
          <w:sz w:val="32"/>
          <w:szCs w:val="32"/>
          <w:lang w:val="en-US"/>
        </w:rPr>
        <w:t>Part 2</w:t>
      </w:r>
    </w:p>
    <w:p w:rsidR="00044921" w:rsidRPr="001268C4" w:rsidRDefault="00044921" w:rsidP="001268C4">
      <w:pPr>
        <w:ind w:firstLine="540"/>
        <w:jc w:val="both"/>
        <w:rPr>
          <w:sz w:val="32"/>
          <w:szCs w:val="32"/>
          <w:lang w:val="en-US"/>
        </w:rPr>
      </w:pPr>
    </w:p>
    <w:p w:rsidR="00044921" w:rsidRPr="003E2B5B" w:rsidRDefault="00044921" w:rsidP="001268C4">
      <w:pPr>
        <w:ind w:firstLine="540"/>
        <w:jc w:val="both"/>
        <w:rPr>
          <w:b/>
          <w:sz w:val="32"/>
          <w:szCs w:val="32"/>
          <w:lang w:val="en-US"/>
        </w:rPr>
      </w:pPr>
      <w:r w:rsidRPr="001268C4">
        <w:rPr>
          <w:b/>
          <w:sz w:val="32"/>
          <w:szCs w:val="32"/>
          <w:lang w:val="en-US"/>
        </w:rPr>
        <w:t xml:space="preserve">1. </w:t>
      </w:r>
      <w:r w:rsidRPr="001268C4">
        <w:rPr>
          <w:b/>
          <w:sz w:val="32"/>
          <w:szCs w:val="32"/>
        </w:rPr>
        <w:t>Прочитайте</w:t>
      </w:r>
      <w:r w:rsidRPr="001268C4">
        <w:rPr>
          <w:b/>
          <w:sz w:val="32"/>
          <w:szCs w:val="32"/>
          <w:lang w:val="en-US"/>
        </w:rPr>
        <w:t xml:space="preserve"> </w:t>
      </w:r>
      <w:r w:rsidRPr="001268C4">
        <w:rPr>
          <w:b/>
          <w:sz w:val="32"/>
          <w:szCs w:val="32"/>
        </w:rPr>
        <w:t>незнакомые</w:t>
      </w:r>
      <w:r w:rsidRPr="001268C4">
        <w:rPr>
          <w:b/>
          <w:sz w:val="32"/>
          <w:szCs w:val="32"/>
          <w:lang w:val="en-US"/>
        </w:rPr>
        <w:t xml:space="preserve"> </w:t>
      </w:r>
      <w:r w:rsidRPr="001268C4">
        <w:rPr>
          <w:b/>
          <w:sz w:val="32"/>
          <w:szCs w:val="32"/>
        </w:rPr>
        <w:t>слова</w:t>
      </w:r>
      <w:r w:rsidRPr="001268C4">
        <w:rPr>
          <w:b/>
          <w:sz w:val="32"/>
          <w:szCs w:val="32"/>
          <w:lang w:val="en-US"/>
        </w:rPr>
        <w:t xml:space="preserve"> </w:t>
      </w:r>
      <w:r w:rsidRPr="001268C4">
        <w:rPr>
          <w:b/>
          <w:sz w:val="32"/>
          <w:szCs w:val="32"/>
        </w:rPr>
        <w:t>перед</w:t>
      </w:r>
      <w:r w:rsidRPr="001268C4">
        <w:rPr>
          <w:b/>
          <w:sz w:val="32"/>
          <w:szCs w:val="32"/>
          <w:lang w:val="en-US"/>
        </w:rPr>
        <w:t xml:space="preserve"> </w:t>
      </w:r>
      <w:r w:rsidRPr="001268C4">
        <w:rPr>
          <w:b/>
          <w:sz w:val="32"/>
          <w:szCs w:val="32"/>
        </w:rPr>
        <w:t>прослушиванием</w:t>
      </w:r>
      <w:r w:rsidRPr="001268C4">
        <w:rPr>
          <w:b/>
          <w:sz w:val="32"/>
          <w:szCs w:val="32"/>
          <w:lang w:val="en-US"/>
        </w:rPr>
        <w:t xml:space="preserve"> </w:t>
      </w:r>
      <w:r w:rsidRPr="001268C4">
        <w:rPr>
          <w:b/>
          <w:sz w:val="32"/>
          <w:szCs w:val="32"/>
        </w:rPr>
        <w:t>текста</w:t>
      </w:r>
      <w:r w:rsidRPr="001268C4">
        <w:rPr>
          <w:b/>
          <w:sz w:val="32"/>
          <w:szCs w:val="32"/>
          <w:lang w:val="en-US"/>
        </w:rPr>
        <w:t>.</w:t>
      </w:r>
    </w:p>
    <w:p w:rsidR="00044921" w:rsidRPr="00B967F4" w:rsidRDefault="00044921" w:rsidP="001268C4">
      <w:pPr>
        <w:ind w:firstLine="540"/>
        <w:jc w:val="both"/>
        <w:rPr>
          <w:bCs/>
          <w:sz w:val="32"/>
          <w:szCs w:val="32"/>
        </w:rPr>
      </w:pPr>
      <w:r w:rsidRPr="001268C4">
        <w:rPr>
          <w:bCs/>
          <w:sz w:val="32"/>
          <w:szCs w:val="32"/>
          <w:lang w:val="en-US"/>
        </w:rPr>
        <w:t>queue</w:t>
      </w:r>
      <w:r w:rsidRPr="00B967F4">
        <w:rPr>
          <w:bCs/>
          <w:sz w:val="32"/>
          <w:szCs w:val="32"/>
        </w:rPr>
        <w:t xml:space="preserve"> – </w:t>
      </w:r>
      <w:r w:rsidRPr="001268C4">
        <w:rPr>
          <w:bCs/>
          <w:sz w:val="32"/>
          <w:szCs w:val="32"/>
        </w:rPr>
        <w:t>очередь</w:t>
      </w:r>
    </w:p>
    <w:p w:rsidR="00044921" w:rsidRPr="001268C4" w:rsidRDefault="00044921" w:rsidP="001268C4">
      <w:pPr>
        <w:ind w:firstLine="540"/>
        <w:jc w:val="both"/>
        <w:rPr>
          <w:bCs/>
          <w:sz w:val="32"/>
          <w:szCs w:val="32"/>
        </w:rPr>
      </w:pPr>
      <w:r w:rsidRPr="001268C4">
        <w:rPr>
          <w:bCs/>
          <w:sz w:val="32"/>
          <w:szCs w:val="32"/>
          <w:lang w:val="en-US"/>
        </w:rPr>
        <w:t>be</w:t>
      </w:r>
      <w:r w:rsidRPr="001268C4">
        <w:rPr>
          <w:bCs/>
          <w:sz w:val="32"/>
          <w:szCs w:val="32"/>
        </w:rPr>
        <w:t xml:space="preserve"> </w:t>
      </w:r>
      <w:r w:rsidRPr="001268C4">
        <w:rPr>
          <w:bCs/>
          <w:sz w:val="32"/>
          <w:szCs w:val="32"/>
          <w:lang w:val="en-US"/>
        </w:rPr>
        <w:t>under</w:t>
      </w:r>
      <w:r w:rsidRPr="001268C4">
        <w:rPr>
          <w:bCs/>
          <w:sz w:val="32"/>
          <w:szCs w:val="32"/>
        </w:rPr>
        <w:t xml:space="preserve"> </w:t>
      </w:r>
      <w:r w:rsidRPr="001268C4">
        <w:rPr>
          <w:bCs/>
          <w:sz w:val="32"/>
          <w:szCs w:val="32"/>
          <w:lang w:val="en-US"/>
        </w:rPr>
        <w:t>warranty</w:t>
      </w:r>
      <w:r w:rsidRPr="001268C4">
        <w:rPr>
          <w:bCs/>
          <w:sz w:val="32"/>
          <w:szCs w:val="32"/>
        </w:rPr>
        <w:t xml:space="preserve"> – быть на гарантийном обслуживании </w:t>
      </w:r>
    </w:p>
    <w:p w:rsidR="00044921" w:rsidRPr="001268C4" w:rsidRDefault="00044921" w:rsidP="001268C4">
      <w:pPr>
        <w:ind w:firstLine="540"/>
        <w:jc w:val="both"/>
        <w:rPr>
          <w:bCs/>
          <w:sz w:val="32"/>
          <w:szCs w:val="32"/>
          <w:lang w:val="en-US"/>
        </w:rPr>
      </w:pPr>
      <w:r w:rsidRPr="001268C4">
        <w:rPr>
          <w:bCs/>
          <w:sz w:val="32"/>
          <w:szCs w:val="32"/>
          <w:lang w:val="en-US"/>
        </w:rPr>
        <w:t xml:space="preserve">be at wit's end – </w:t>
      </w:r>
      <w:r w:rsidRPr="001268C4">
        <w:rPr>
          <w:bCs/>
          <w:sz w:val="32"/>
          <w:szCs w:val="32"/>
        </w:rPr>
        <w:t>быть</w:t>
      </w:r>
      <w:r w:rsidRPr="001268C4">
        <w:rPr>
          <w:bCs/>
          <w:sz w:val="32"/>
          <w:szCs w:val="32"/>
          <w:lang w:val="en-US"/>
        </w:rPr>
        <w:t xml:space="preserve"> </w:t>
      </w:r>
      <w:r w:rsidRPr="001268C4">
        <w:rPr>
          <w:bCs/>
          <w:sz w:val="32"/>
          <w:szCs w:val="32"/>
        </w:rPr>
        <w:t>в</w:t>
      </w:r>
      <w:r w:rsidRPr="001268C4">
        <w:rPr>
          <w:bCs/>
          <w:sz w:val="32"/>
          <w:szCs w:val="32"/>
          <w:lang w:val="en-US"/>
        </w:rPr>
        <w:t xml:space="preserve"> </w:t>
      </w:r>
      <w:r w:rsidRPr="001268C4">
        <w:rPr>
          <w:bCs/>
          <w:sz w:val="32"/>
          <w:szCs w:val="32"/>
        </w:rPr>
        <w:t>тупике</w:t>
      </w:r>
    </w:p>
    <w:p w:rsidR="00044921" w:rsidRPr="001268C4" w:rsidRDefault="00044921" w:rsidP="001268C4">
      <w:pPr>
        <w:ind w:firstLine="540"/>
        <w:jc w:val="both"/>
        <w:rPr>
          <w:bCs/>
          <w:sz w:val="32"/>
          <w:szCs w:val="32"/>
        </w:rPr>
      </w:pPr>
      <w:r w:rsidRPr="001268C4">
        <w:rPr>
          <w:bCs/>
          <w:sz w:val="32"/>
          <w:szCs w:val="32"/>
        </w:rPr>
        <w:t>ultimate – последний, окончательный</w:t>
      </w:r>
    </w:p>
    <w:p w:rsidR="00044921" w:rsidRPr="001268C4" w:rsidRDefault="00044921" w:rsidP="001268C4">
      <w:pPr>
        <w:ind w:firstLine="540"/>
        <w:jc w:val="both"/>
        <w:rPr>
          <w:sz w:val="32"/>
          <w:szCs w:val="32"/>
        </w:rPr>
      </w:pPr>
    </w:p>
    <w:p w:rsidR="00044921" w:rsidRPr="001268C4" w:rsidRDefault="00044921" w:rsidP="001268C4">
      <w:pPr>
        <w:ind w:firstLine="540"/>
        <w:jc w:val="both"/>
        <w:rPr>
          <w:sz w:val="32"/>
          <w:szCs w:val="32"/>
        </w:rPr>
      </w:pPr>
      <w:r w:rsidRPr="001268C4">
        <w:rPr>
          <w:b/>
          <w:sz w:val="32"/>
          <w:szCs w:val="32"/>
        </w:rPr>
        <w:t>2. Прослушайте текст «</w:t>
      </w:r>
      <w:r w:rsidRPr="001268C4">
        <w:rPr>
          <w:b/>
          <w:sz w:val="32"/>
          <w:szCs w:val="32"/>
          <w:lang w:val="en-US"/>
        </w:rPr>
        <w:t>Computer</w:t>
      </w:r>
      <w:r w:rsidRPr="001268C4">
        <w:rPr>
          <w:b/>
          <w:sz w:val="32"/>
          <w:szCs w:val="32"/>
        </w:rPr>
        <w:t xml:space="preserve"> </w:t>
      </w:r>
      <w:r w:rsidRPr="001268C4">
        <w:rPr>
          <w:b/>
          <w:sz w:val="32"/>
          <w:szCs w:val="32"/>
          <w:lang w:val="en-US"/>
        </w:rPr>
        <w:t>Sales</w:t>
      </w:r>
      <w:r w:rsidRPr="001268C4">
        <w:rPr>
          <w:b/>
          <w:sz w:val="32"/>
          <w:szCs w:val="32"/>
        </w:rPr>
        <w:t xml:space="preserve"> </w:t>
      </w:r>
      <w:r w:rsidRPr="001268C4">
        <w:rPr>
          <w:b/>
          <w:sz w:val="32"/>
          <w:szCs w:val="32"/>
          <w:lang w:val="en-US"/>
        </w:rPr>
        <w:t>and</w:t>
      </w:r>
      <w:r w:rsidRPr="001268C4">
        <w:rPr>
          <w:b/>
          <w:sz w:val="32"/>
          <w:szCs w:val="32"/>
        </w:rPr>
        <w:t xml:space="preserve"> </w:t>
      </w:r>
      <w:r w:rsidRPr="001268C4">
        <w:rPr>
          <w:b/>
          <w:sz w:val="32"/>
          <w:szCs w:val="32"/>
          <w:lang w:val="en-US"/>
        </w:rPr>
        <w:t>Repairs</w:t>
      </w:r>
      <w:r w:rsidRPr="001268C4">
        <w:rPr>
          <w:b/>
          <w:sz w:val="32"/>
          <w:szCs w:val="32"/>
        </w:rPr>
        <w:t>» (для прослушивания кликните один раз на приведенную ниже ссылку, удерживая клавишу «</w:t>
      </w:r>
      <w:r w:rsidRPr="001268C4">
        <w:rPr>
          <w:b/>
          <w:sz w:val="32"/>
          <w:szCs w:val="32"/>
          <w:lang w:val="en-US"/>
        </w:rPr>
        <w:t>Ctrl</w:t>
      </w:r>
      <w:r w:rsidRPr="001268C4">
        <w:rPr>
          <w:b/>
          <w:sz w:val="32"/>
          <w:szCs w:val="32"/>
        </w:rPr>
        <w:t>», после загрузки страницы нажмите на кнопку проигрывателя).</w:t>
      </w:r>
    </w:p>
    <w:p w:rsidR="00044921" w:rsidRPr="001268C4" w:rsidRDefault="00044921" w:rsidP="001268C4">
      <w:pPr>
        <w:ind w:firstLine="540"/>
        <w:jc w:val="both"/>
        <w:rPr>
          <w:sz w:val="32"/>
          <w:szCs w:val="32"/>
        </w:rPr>
      </w:pPr>
      <w:r w:rsidRPr="001268C4">
        <w:rPr>
          <w:sz w:val="32"/>
          <w:szCs w:val="32"/>
        </w:rPr>
        <w:t xml:space="preserve">Ссылка для прослушивания: </w:t>
      </w:r>
      <w:hyperlink r:id="rId74" w:history="1">
        <w:r w:rsidRPr="001268C4">
          <w:rPr>
            <w:rStyle w:val="a3"/>
            <w:color w:val="auto"/>
            <w:sz w:val="32"/>
            <w:szCs w:val="32"/>
          </w:rPr>
          <w:t>http://esl-lab.com/computer/computer-rd1.htm</w:t>
        </w:r>
      </w:hyperlink>
      <w:r w:rsidRPr="001268C4">
        <w:rPr>
          <w:sz w:val="32"/>
          <w:szCs w:val="32"/>
        </w:rPr>
        <w:t xml:space="preserve"> </w:t>
      </w:r>
    </w:p>
    <w:p w:rsidR="00044921" w:rsidRPr="001268C4" w:rsidRDefault="00044921" w:rsidP="001268C4">
      <w:pPr>
        <w:ind w:firstLine="540"/>
        <w:jc w:val="both"/>
        <w:rPr>
          <w:sz w:val="32"/>
          <w:szCs w:val="32"/>
        </w:rPr>
      </w:pPr>
    </w:p>
    <w:p w:rsidR="00044921" w:rsidRPr="001268C4" w:rsidRDefault="00044921" w:rsidP="001268C4">
      <w:pPr>
        <w:ind w:firstLine="540"/>
        <w:jc w:val="both"/>
        <w:rPr>
          <w:b/>
          <w:sz w:val="32"/>
          <w:szCs w:val="32"/>
          <w:lang w:val="en-US"/>
        </w:rPr>
      </w:pPr>
      <w:r w:rsidRPr="001268C4">
        <w:rPr>
          <w:b/>
          <w:sz w:val="32"/>
          <w:szCs w:val="32"/>
          <w:lang w:val="en-US"/>
        </w:rPr>
        <w:t>3. Выберите правильный вариант ответа.</w:t>
      </w:r>
    </w:p>
    <w:p w:rsidR="00044921" w:rsidRPr="001268C4" w:rsidRDefault="00044921" w:rsidP="001268C4">
      <w:pPr>
        <w:ind w:firstLine="540"/>
        <w:jc w:val="both"/>
        <w:rPr>
          <w:b/>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1. What is the man's main problem with his computer?</w:t>
      </w:r>
    </w:p>
    <w:p w:rsidR="00044921" w:rsidRPr="001268C4" w:rsidRDefault="00044921" w:rsidP="001268C4">
      <w:pPr>
        <w:ind w:firstLine="540"/>
        <w:jc w:val="both"/>
        <w:rPr>
          <w:sz w:val="32"/>
          <w:szCs w:val="32"/>
          <w:lang w:val="en-US"/>
        </w:rPr>
      </w:pPr>
      <w:r w:rsidRPr="001268C4">
        <w:rPr>
          <w:sz w:val="32"/>
          <w:szCs w:val="32"/>
          <w:lang w:val="en-US"/>
        </w:rPr>
        <w:t>A. It crashes a lot</w:t>
      </w:r>
    </w:p>
    <w:p w:rsidR="00044921" w:rsidRPr="001268C4" w:rsidRDefault="00044921" w:rsidP="001268C4">
      <w:pPr>
        <w:ind w:firstLine="540"/>
        <w:jc w:val="both"/>
        <w:rPr>
          <w:sz w:val="32"/>
          <w:szCs w:val="32"/>
          <w:lang w:val="en-US"/>
        </w:rPr>
      </w:pPr>
      <w:r w:rsidRPr="001268C4">
        <w:rPr>
          <w:sz w:val="32"/>
          <w:szCs w:val="32"/>
          <w:lang w:val="en-US"/>
        </w:rPr>
        <w:t>B. His computer has a virus</w:t>
      </w:r>
    </w:p>
    <w:p w:rsidR="00044921" w:rsidRPr="001268C4" w:rsidRDefault="00044921" w:rsidP="001268C4">
      <w:pPr>
        <w:ind w:firstLine="540"/>
        <w:jc w:val="both"/>
        <w:rPr>
          <w:sz w:val="32"/>
          <w:szCs w:val="32"/>
          <w:lang w:val="en-US"/>
        </w:rPr>
      </w:pPr>
      <w:r w:rsidRPr="001268C4">
        <w:rPr>
          <w:sz w:val="32"/>
          <w:szCs w:val="32"/>
          <w:lang w:val="en-US"/>
        </w:rPr>
        <w:t>C. It has a lot of junk software</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2. What is the issue with the computer warranty?</w:t>
      </w:r>
    </w:p>
    <w:p w:rsidR="00044921" w:rsidRPr="001268C4" w:rsidRDefault="00044921" w:rsidP="001268C4">
      <w:pPr>
        <w:ind w:firstLine="540"/>
        <w:jc w:val="both"/>
        <w:rPr>
          <w:sz w:val="32"/>
          <w:szCs w:val="32"/>
          <w:lang w:val="en-US"/>
        </w:rPr>
      </w:pPr>
      <w:r w:rsidRPr="001268C4">
        <w:rPr>
          <w:sz w:val="32"/>
          <w:szCs w:val="32"/>
          <w:lang w:val="en-US"/>
        </w:rPr>
        <w:t>A. The warranty has expired since he bought the computer</w:t>
      </w:r>
    </w:p>
    <w:p w:rsidR="00044921" w:rsidRPr="001268C4" w:rsidRDefault="00044921" w:rsidP="001268C4">
      <w:pPr>
        <w:ind w:firstLine="540"/>
        <w:jc w:val="both"/>
        <w:rPr>
          <w:sz w:val="32"/>
          <w:szCs w:val="32"/>
          <w:lang w:val="en-US"/>
        </w:rPr>
      </w:pPr>
      <w:r w:rsidRPr="001268C4">
        <w:rPr>
          <w:sz w:val="32"/>
          <w:szCs w:val="32"/>
          <w:lang w:val="en-US"/>
        </w:rPr>
        <w:t>B. The warranty isn't valid because didn't register the computer</w:t>
      </w:r>
    </w:p>
    <w:p w:rsidR="00044921" w:rsidRPr="001268C4" w:rsidRDefault="00044921" w:rsidP="001268C4">
      <w:pPr>
        <w:ind w:firstLine="540"/>
        <w:jc w:val="both"/>
        <w:rPr>
          <w:sz w:val="32"/>
          <w:szCs w:val="32"/>
          <w:lang w:val="en-US"/>
        </w:rPr>
      </w:pPr>
      <w:r w:rsidRPr="001268C4">
        <w:rPr>
          <w:sz w:val="32"/>
          <w:szCs w:val="32"/>
          <w:lang w:val="en-US"/>
        </w:rPr>
        <w:t>C. The warranty doesn't cover software issues and problems</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3. What can we infer from the first company's response to the caller?</w:t>
      </w:r>
    </w:p>
    <w:p w:rsidR="00044921" w:rsidRPr="001268C4" w:rsidRDefault="00044921" w:rsidP="001268C4">
      <w:pPr>
        <w:ind w:firstLine="540"/>
        <w:jc w:val="both"/>
        <w:rPr>
          <w:sz w:val="32"/>
          <w:szCs w:val="32"/>
          <w:lang w:val="en-US"/>
        </w:rPr>
      </w:pPr>
      <w:r w:rsidRPr="001268C4">
        <w:rPr>
          <w:sz w:val="32"/>
          <w:szCs w:val="32"/>
          <w:lang w:val="en-US"/>
        </w:rPr>
        <w:t>A. They sent the man the wrong computer in the first place</w:t>
      </w:r>
    </w:p>
    <w:p w:rsidR="00044921" w:rsidRPr="001268C4" w:rsidRDefault="00044921" w:rsidP="001268C4">
      <w:pPr>
        <w:ind w:firstLine="540"/>
        <w:jc w:val="both"/>
        <w:rPr>
          <w:sz w:val="32"/>
          <w:szCs w:val="32"/>
          <w:lang w:val="en-US"/>
        </w:rPr>
      </w:pPr>
      <w:r w:rsidRPr="001268C4">
        <w:rPr>
          <w:sz w:val="32"/>
          <w:szCs w:val="32"/>
          <w:lang w:val="en-US"/>
        </w:rPr>
        <w:t>B. The company doesn't provide warranties for their products</w:t>
      </w:r>
    </w:p>
    <w:p w:rsidR="00044921" w:rsidRPr="001268C4" w:rsidRDefault="00044921" w:rsidP="001268C4">
      <w:pPr>
        <w:ind w:firstLine="540"/>
        <w:jc w:val="both"/>
        <w:rPr>
          <w:sz w:val="32"/>
          <w:szCs w:val="32"/>
          <w:lang w:val="en-US"/>
        </w:rPr>
      </w:pPr>
      <w:r w:rsidRPr="001268C4">
        <w:rPr>
          <w:sz w:val="32"/>
          <w:szCs w:val="32"/>
          <w:lang w:val="en-US"/>
        </w:rPr>
        <w:t>C. They are understaffed to handle customer complaints</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lastRenderedPageBreak/>
        <w:t>4. Which of the following is a main selling point for the second company being advertised?</w:t>
      </w:r>
    </w:p>
    <w:p w:rsidR="00044921" w:rsidRPr="001268C4" w:rsidRDefault="00044921" w:rsidP="001268C4">
      <w:pPr>
        <w:ind w:firstLine="540"/>
        <w:jc w:val="both"/>
        <w:rPr>
          <w:sz w:val="32"/>
          <w:szCs w:val="32"/>
          <w:lang w:val="en-US"/>
        </w:rPr>
      </w:pPr>
      <w:r w:rsidRPr="001268C4">
        <w:rPr>
          <w:sz w:val="32"/>
          <w:szCs w:val="32"/>
          <w:lang w:val="en-US"/>
        </w:rPr>
        <w:t>A. Their products are the newest on the market</w:t>
      </w:r>
    </w:p>
    <w:p w:rsidR="00044921" w:rsidRPr="001268C4" w:rsidRDefault="00044921" w:rsidP="001268C4">
      <w:pPr>
        <w:ind w:firstLine="540"/>
        <w:jc w:val="both"/>
        <w:rPr>
          <w:sz w:val="32"/>
          <w:szCs w:val="32"/>
          <w:lang w:val="en-US"/>
        </w:rPr>
      </w:pPr>
      <w:r w:rsidRPr="001268C4">
        <w:rPr>
          <w:sz w:val="32"/>
          <w:szCs w:val="32"/>
          <w:lang w:val="en-US"/>
        </w:rPr>
        <w:t>B. The computers are cheaper than those sold by competitors</w:t>
      </w:r>
    </w:p>
    <w:p w:rsidR="00044921" w:rsidRPr="001268C4" w:rsidRDefault="00044921" w:rsidP="001268C4">
      <w:pPr>
        <w:ind w:firstLine="540"/>
        <w:jc w:val="both"/>
        <w:rPr>
          <w:sz w:val="32"/>
          <w:szCs w:val="32"/>
          <w:lang w:val="en-US"/>
        </w:rPr>
      </w:pPr>
      <w:r w:rsidRPr="001268C4">
        <w:rPr>
          <w:sz w:val="32"/>
          <w:szCs w:val="32"/>
          <w:lang w:val="en-US"/>
        </w:rPr>
        <w:t>C. The company manufactures secure and trustworthy machines</w:t>
      </w:r>
    </w:p>
    <w:p w:rsidR="00044921" w:rsidRPr="001268C4" w:rsidRDefault="00044921"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lang w:val="en-US"/>
        </w:rPr>
        <w:t>5. What is the name of the second company?</w:t>
      </w:r>
    </w:p>
    <w:p w:rsidR="00044921" w:rsidRPr="001268C4" w:rsidRDefault="00044921" w:rsidP="001268C4">
      <w:pPr>
        <w:ind w:firstLine="540"/>
        <w:jc w:val="both"/>
        <w:rPr>
          <w:sz w:val="32"/>
          <w:szCs w:val="32"/>
          <w:lang w:val="en-US"/>
        </w:rPr>
      </w:pPr>
      <w:r w:rsidRPr="001268C4">
        <w:rPr>
          <w:sz w:val="32"/>
          <w:szCs w:val="32"/>
          <w:lang w:val="en-US"/>
        </w:rPr>
        <w:t>A. Turbo Command</w:t>
      </w:r>
    </w:p>
    <w:p w:rsidR="00044921" w:rsidRPr="001268C4" w:rsidRDefault="00044921" w:rsidP="001268C4">
      <w:pPr>
        <w:ind w:firstLine="540"/>
        <w:jc w:val="both"/>
        <w:rPr>
          <w:sz w:val="32"/>
          <w:szCs w:val="32"/>
          <w:lang w:val="en-US"/>
        </w:rPr>
      </w:pPr>
      <w:r w:rsidRPr="001268C4">
        <w:rPr>
          <w:sz w:val="32"/>
          <w:szCs w:val="32"/>
          <w:lang w:val="en-US"/>
        </w:rPr>
        <w:t>B. Turvo Computers</w:t>
      </w:r>
    </w:p>
    <w:p w:rsidR="00044921" w:rsidRPr="001268C4" w:rsidRDefault="00044921" w:rsidP="001268C4">
      <w:pPr>
        <w:ind w:firstLine="540"/>
        <w:jc w:val="both"/>
        <w:rPr>
          <w:sz w:val="32"/>
          <w:szCs w:val="32"/>
        </w:rPr>
      </w:pPr>
      <w:r w:rsidRPr="001268C4">
        <w:rPr>
          <w:sz w:val="32"/>
          <w:szCs w:val="32"/>
        </w:rPr>
        <w:t>C. Turban Camando</w:t>
      </w:r>
    </w:p>
    <w:p w:rsidR="00044921" w:rsidRPr="001268C4" w:rsidRDefault="00044921" w:rsidP="001268C4">
      <w:pPr>
        <w:ind w:firstLine="720"/>
        <w:jc w:val="both"/>
        <w:rPr>
          <w:sz w:val="32"/>
          <w:szCs w:val="32"/>
        </w:rPr>
      </w:pPr>
    </w:p>
    <w:p w:rsidR="00044921" w:rsidRPr="001268C4" w:rsidRDefault="00044921" w:rsidP="001268C4">
      <w:pPr>
        <w:ind w:firstLine="720"/>
        <w:jc w:val="both"/>
        <w:rPr>
          <w:sz w:val="32"/>
          <w:szCs w:val="32"/>
        </w:rPr>
      </w:pPr>
    </w:p>
    <w:p w:rsidR="00044921" w:rsidRPr="001268C4" w:rsidRDefault="00044921" w:rsidP="001268C4">
      <w:pPr>
        <w:ind w:firstLine="540"/>
        <w:jc w:val="both"/>
        <w:rPr>
          <w:b/>
          <w:sz w:val="32"/>
          <w:szCs w:val="32"/>
        </w:rPr>
      </w:pPr>
      <w:r w:rsidRPr="001268C4">
        <w:rPr>
          <w:b/>
          <w:sz w:val="32"/>
          <w:szCs w:val="32"/>
        </w:rPr>
        <w:t>4. Выразите свою точку зрения.</w:t>
      </w:r>
    </w:p>
    <w:p w:rsidR="00044921" w:rsidRPr="001268C4" w:rsidRDefault="00044921" w:rsidP="001268C4">
      <w:pPr>
        <w:ind w:firstLine="540"/>
        <w:jc w:val="both"/>
        <w:rPr>
          <w:sz w:val="32"/>
          <w:szCs w:val="32"/>
        </w:rPr>
      </w:pPr>
    </w:p>
    <w:p w:rsidR="00044921" w:rsidRPr="001268C4" w:rsidRDefault="00044921" w:rsidP="001268C4">
      <w:pPr>
        <w:ind w:firstLine="540"/>
        <w:jc w:val="both"/>
        <w:rPr>
          <w:sz w:val="32"/>
          <w:szCs w:val="32"/>
          <w:lang w:val="en-US"/>
        </w:rPr>
      </w:pPr>
      <w:r w:rsidRPr="001268C4">
        <w:rPr>
          <w:sz w:val="32"/>
          <w:szCs w:val="32"/>
          <w:lang w:val="en-US"/>
        </w:rPr>
        <w:t>1. What everyday problems do people who work at finance departments of international companies have?</w:t>
      </w:r>
    </w:p>
    <w:p w:rsidR="00044921" w:rsidRPr="001268C4" w:rsidRDefault="00044921" w:rsidP="001268C4">
      <w:pPr>
        <w:ind w:firstLine="540"/>
        <w:jc w:val="both"/>
        <w:rPr>
          <w:sz w:val="32"/>
          <w:szCs w:val="32"/>
          <w:lang w:val="en-US"/>
        </w:rPr>
      </w:pPr>
      <w:r w:rsidRPr="001268C4">
        <w:rPr>
          <w:sz w:val="32"/>
          <w:szCs w:val="32"/>
          <w:lang w:val="en-US"/>
        </w:rPr>
        <w:t>2. How often do you work on a computer? How does computer help you at your work / study?</w:t>
      </w:r>
    </w:p>
    <w:p w:rsidR="00044921" w:rsidRPr="001268C4" w:rsidRDefault="00044921" w:rsidP="001268C4">
      <w:pPr>
        <w:ind w:firstLine="540"/>
        <w:jc w:val="both"/>
        <w:rPr>
          <w:sz w:val="32"/>
          <w:szCs w:val="32"/>
          <w:lang w:val="en-US"/>
        </w:rPr>
      </w:pPr>
      <w:r w:rsidRPr="001268C4">
        <w:rPr>
          <w:sz w:val="32"/>
          <w:szCs w:val="32"/>
          <w:lang w:val="en-US"/>
        </w:rPr>
        <w:t>3. What are some common computer problems that people encounter when running their machines, and what issues can cause them? When you encounter such problems, what do you do to resolve them: seek help from a friend, consult a computer store, or read a computer book or magazine?</w:t>
      </w:r>
    </w:p>
    <w:p w:rsidR="00044921" w:rsidRPr="001268C4" w:rsidRDefault="00044921" w:rsidP="001268C4">
      <w:pPr>
        <w:ind w:firstLine="540"/>
        <w:jc w:val="both"/>
        <w:rPr>
          <w:sz w:val="32"/>
          <w:szCs w:val="32"/>
          <w:lang w:val="en-US"/>
        </w:rPr>
      </w:pPr>
    </w:p>
    <w:p w:rsidR="00C65127" w:rsidRPr="003B712F" w:rsidRDefault="00C65127" w:rsidP="001268C4">
      <w:pPr>
        <w:ind w:firstLine="540"/>
        <w:jc w:val="both"/>
        <w:rPr>
          <w:sz w:val="32"/>
          <w:szCs w:val="32"/>
          <w:lang w:val="en-US"/>
        </w:rPr>
      </w:pPr>
    </w:p>
    <w:p w:rsidR="00044921" w:rsidRPr="001268C4" w:rsidRDefault="00044921" w:rsidP="001268C4">
      <w:pPr>
        <w:ind w:firstLine="540"/>
        <w:jc w:val="both"/>
        <w:rPr>
          <w:sz w:val="32"/>
          <w:szCs w:val="32"/>
          <w:lang w:val="en-US"/>
        </w:rPr>
      </w:pPr>
      <w:r w:rsidRPr="001268C4">
        <w:rPr>
          <w:sz w:val="32"/>
          <w:szCs w:val="32"/>
        </w:rPr>
        <w:t>При ответе используйте фразы:</w:t>
      </w:r>
    </w:p>
    <w:p w:rsidR="00044921" w:rsidRPr="001268C4" w:rsidRDefault="00044921" w:rsidP="001268C4">
      <w:pPr>
        <w:ind w:firstLine="540"/>
        <w:jc w:val="both"/>
        <w:rPr>
          <w:sz w:val="32"/>
          <w:szCs w:val="32"/>
          <w:lang w:val="en-US"/>
        </w:rPr>
      </w:pPr>
    </w:p>
    <w:tbl>
      <w:tblPr>
        <w:tblW w:w="0" w:type="auto"/>
        <w:tblLook w:val="01E0" w:firstRow="1" w:lastRow="1" w:firstColumn="1" w:lastColumn="1" w:noHBand="0" w:noVBand="0"/>
      </w:tblPr>
      <w:tblGrid>
        <w:gridCol w:w="4746"/>
        <w:gridCol w:w="4768"/>
      </w:tblGrid>
      <w:tr w:rsidR="00044921" w:rsidRPr="001268C4" w:rsidTr="001268C4">
        <w:trPr>
          <w:trHeight w:val="351"/>
        </w:trPr>
        <w:tc>
          <w:tcPr>
            <w:tcW w:w="4746" w:type="dxa"/>
            <w:hideMark/>
          </w:tcPr>
          <w:p w:rsidR="00044921" w:rsidRPr="001268C4" w:rsidRDefault="00044921" w:rsidP="001268C4">
            <w:pPr>
              <w:jc w:val="both"/>
              <w:rPr>
                <w:sz w:val="32"/>
                <w:szCs w:val="32"/>
              </w:rPr>
            </w:pPr>
            <w:r w:rsidRPr="001268C4">
              <w:rPr>
                <w:sz w:val="32"/>
                <w:szCs w:val="32"/>
                <w:lang w:val="en-US"/>
              </w:rPr>
              <w:t>To my mind</w:t>
            </w:r>
            <w:r w:rsidRPr="001268C4">
              <w:rPr>
                <w:sz w:val="32"/>
                <w:szCs w:val="32"/>
              </w:rPr>
              <w:t xml:space="preserve"> …</w:t>
            </w:r>
          </w:p>
        </w:tc>
        <w:tc>
          <w:tcPr>
            <w:tcW w:w="4768" w:type="dxa"/>
            <w:hideMark/>
          </w:tcPr>
          <w:p w:rsidR="00044921" w:rsidRPr="001268C4" w:rsidRDefault="00044921" w:rsidP="001268C4">
            <w:pPr>
              <w:jc w:val="both"/>
              <w:rPr>
                <w:sz w:val="32"/>
                <w:szCs w:val="32"/>
                <w:lang w:val="en-US"/>
              </w:rPr>
            </w:pPr>
            <w:r w:rsidRPr="001268C4">
              <w:rPr>
                <w:sz w:val="32"/>
                <w:szCs w:val="32"/>
                <w:lang w:val="en-US"/>
              </w:rPr>
              <w:t>In my experience …</w:t>
            </w:r>
          </w:p>
        </w:tc>
      </w:tr>
      <w:tr w:rsidR="00044921" w:rsidRPr="00C601E3" w:rsidTr="001268C4">
        <w:trPr>
          <w:trHeight w:val="366"/>
        </w:trPr>
        <w:tc>
          <w:tcPr>
            <w:tcW w:w="4746" w:type="dxa"/>
            <w:hideMark/>
          </w:tcPr>
          <w:p w:rsidR="00044921" w:rsidRPr="001268C4" w:rsidRDefault="00044921" w:rsidP="001268C4">
            <w:pPr>
              <w:jc w:val="both"/>
              <w:rPr>
                <w:sz w:val="32"/>
                <w:szCs w:val="32"/>
              </w:rPr>
            </w:pPr>
            <w:r w:rsidRPr="001268C4">
              <w:rPr>
                <w:sz w:val="32"/>
                <w:szCs w:val="32"/>
                <w:lang w:val="en-US"/>
              </w:rPr>
              <w:t>In my opinion</w:t>
            </w:r>
            <w:r w:rsidRPr="001268C4">
              <w:rPr>
                <w:sz w:val="32"/>
                <w:szCs w:val="32"/>
              </w:rPr>
              <w:t xml:space="preserve"> …</w:t>
            </w:r>
          </w:p>
        </w:tc>
        <w:tc>
          <w:tcPr>
            <w:tcW w:w="4768" w:type="dxa"/>
            <w:hideMark/>
          </w:tcPr>
          <w:p w:rsidR="00044921" w:rsidRPr="001268C4" w:rsidRDefault="00044921" w:rsidP="001268C4">
            <w:pPr>
              <w:jc w:val="both"/>
              <w:rPr>
                <w:sz w:val="32"/>
                <w:szCs w:val="32"/>
                <w:lang w:val="en-US"/>
              </w:rPr>
            </w:pPr>
            <w:r w:rsidRPr="001268C4">
              <w:rPr>
                <w:sz w:val="32"/>
                <w:szCs w:val="32"/>
                <w:lang w:val="en-US"/>
              </w:rPr>
              <w:t>As far as I understand …</w:t>
            </w:r>
          </w:p>
        </w:tc>
      </w:tr>
      <w:tr w:rsidR="00044921" w:rsidRPr="00C601E3" w:rsidTr="001268C4">
        <w:trPr>
          <w:trHeight w:val="719"/>
        </w:trPr>
        <w:tc>
          <w:tcPr>
            <w:tcW w:w="4746" w:type="dxa"/>
            <w:hideMark/>
          </w:tcPr>
          <w:p w:rsidR="00044921" w:rsidRPr="001268C4" w:rsidRDefault="00044921" w:rsidP="001268C4">
            <w:pPr>
              <w:jc w:val="both"/>
              <w:rPr>
                <w:sz w:val="32"/>
                <w:szCs w:val="32"/>
                <w:lang w:val="en-US"/>
              </w:rPr>
            </w:pPr>
            <w:r w:rsidRPr="001268C4">
              <w:rPr>
                <w:sz w:val="32"/>
                <w:szCs w:val="32"/>
                <w:lang w:val="en-US"/>
              </w:rPr>
              <w:t xml:space="preserve">On the one hand, …on the other hand   </w:t>
            </w:r>
          </w:p>
        </w:tc>
        <w:tc>
          <w:tcPr>
            <w:tcW w:w="4768" w:type="dxa"/>
            <w:hideMark/>
          </w:tcPr>
          <w:p w:rsidR="00044921" w:rsidRPr="001268C4" w:rsidRDefault="00044921" w:rsidP="001268C4">
            <w:pPr>
              <w:jc w:val="both"/>
              <w:rPr>
                <w:sz w:val="32"/>
                <w:szCs w:val="32"/>
                <w:lang w:val="en-US"/>
              </w:rPr>
            </w:pPr>
            <w:r w:rsidRPr="001268C4">
              <w:rPr>
                <w:sz w:val="32"/>
                <w:szCs w:val="32"/>
                <w:lang w:val="en-US"/>
              </w:rPr>
              <w:t>From my point of view …</w:t>
            </w:r>
          </w:p>
        </w:tc>
      </w:tr>
      <w:tr w:rsidR="00044921" w:rsidRPr="00C601E3" w:rsidTr="001268C4">
        <w:trPr>
          <w:trHeight w:val="366"/>
        </w:trPr>
        <w:tc>
          <w:tcPr>
            <w:tcW w:w="4746" w:type="dxa"/>
            <w:hideMark/>
          </w:tcPr>
          <w:p w:rsidR="00044921" w:rsidRPr="001268C4" w:rsidRDefault="00044921" w:rsidP="001268C4">
            <w:pPr>
              <w:jc w:val="both"/>
              <w:rPr>
                <w:sz w:val="32"/>
                <w:szCs w:val="32"/>
                <w:lang w:val="en-US"/>
              </w:rPr>
            </w:pPr>
            <w:r w:rsidRPr="001268C4">
              <w:rPr>
                <w:sz w:val="32"/>
                <w:szCs w:val="32"/>
                <w:lang w:val="en-US"/>
              </w:rPr>
              <w:t>If my memory serves me right …</w:t>
            </w:r>
          </w:p>
        </w:tc>
        <w:tc>
          <w:tcPr>
            <w:tcW w:w="4768" w:type="dxa"/>
            <w:hideMark/>
          </w:tcPr>
          <w:p w:rsidR="00044921" w:rsidRPr="001268C4" w:rsidRDefault="00044921" w:rsidP="001268C4">
            <w:pPr>
              <w:jc w:val="both"/>
              <w:rPr>
                <w:sz w:val="32"/>
                <w:szCs w:val="32"/>
                <w:lang w:val="en-US"/>
              </w:rPr>
            </w:pPr>
            <w:r w:rsidRPr="001268C4">
              <w:rPr>
                <w:sz w:val="32"/>
                <w:szCs w:val="32"/>
                <w:lang w:val="en-US"/>
              </w:rPr>
              <w:t>If I am not mistaken …</w:t>
            </w:r>
          </w:p>
        </w:tc>
      </w:tr>
      <w:tr w:rsidR="00044921" w:rsidRPr="001268C4" w:rsidTr="001268C4">
        <w:trPr>
          <w:trHeight w:val="351"/>
        </w:trPr>
        <w:tc>
          <w:tcPr>
            <w:tcW w:w="4746" w:type="dxa"/>
            <w:hideMark/>
          </w:tcPr>
          <w:p w:rsidR="00044921" w:rsidRPr="001268C4" w:rsidRDefault="00044921" w:rsidP="001268C4">
            <w:pPr>
              <w:jc w:val="both"/>
              <w:rPr>
                <w:sz w:val="32"/>
                <w:szCs w:val="32"/>
                <w:lang w:val="en-US"/>
              </w:rPr>
            </w:pPr>
            <w:r w:rsidRPr="001268C4">
              <w:rPr>
                <w:sz w:val="32"/>
                <w:szCs w:val="32"/>
                <w:lang w:val="en-US"/>
              </w:rPr>
              <w:t>It seems to me that …</w:t>
            </w:r>
          </w:p>
        </w:tc>
        <w:tc>
          <w:tcPr>
            <w:tcW w:w="4768" w:type="dxa"/>
            <w:hideMark/>
          </w:tcPr>
          <w:p w:rsidR="00044921" w:rsidRPr="001268C4" w:rsidRDefault="00044921" w:rsidP="001268C4">
            <w:pPr>
              <w:jc w:val="both"/>
              <w:rPr>
                <w:sz w:val="32"/>
                <w:szCs w:val="32"/>
                <w:lang w:val="en-US"/>
              </w:rPr>
            </w:pPr>
            <w:r w:rsidRPr="001268C4">
              <w:rPr>
                <w:sz w:val="32"/>
                <w:szCs w:val="32"/>
                <w:lang w:val="en-US"/>
              </w:rPr>
              <w:t>Personally, I think …</w:t>
            </w:r>
          </w:p>
        </w:tc>
      </w:tr>
      <w:tr w:rsidR="00044921" w:rsidRPr="00C601E3" w:rsidTr="001268C4">
        <w:trPr>
          <w:trHeight w:val="366"/>
        </w:trPr>
        <w:tc>
          <w:tcPr>
            <w:tcW w:w="4746" w:type="dxa"/>
            <w:hideMark/>
          </w:tcPr>
          <w:p w:rsidR="00044921" w:rsidRPr="001268C4" w:rsidRDefault="00044921" w:rsidP="001268C4">
            <w:pPr>
              <w:jc w:val="both"/>
              <w:rPr>
                <w:sz w:val="32"/>
                <w:szCs w:val="32"/>
                <w:lang w:val="en-US"/>
              </w:rPr>
            </w:pPr>
            <w:r w:rsidRPr="001268C4">
              <w:rPr>
                <w:sz w:val="32"/>
                <w:szCs w:val="32"/>
                <w:lang w:val="en-US"/>
              </w:rPr>
              <w:t>My personal view is that …</w:t>
            </w:r>
          </w:p>
        </w:tc>
        <w:tc>
          <w:tcPr>
            <w:tcW w:w="4768" w:type="dxa"/>
            <w:hideMark/>
          </w:tcPr>
          <w:p w:rsidR="00044921" w:rsidRPr="001268C4" w:rsidRDefault="00044921" w:rsidP="001268C4">
            <w:pPr>
              <w:jc w:val="both"/>
              <w:rPr>
                <w:sz w:val="32"/>
                <w:szCs w:val="32"/>
                <w:lang w:val="en-US"/>
              </w:rPr>
            </w:pPr>
            <w:r w:rsidRPr="001268C4">
              <w:rPr>
                <w:sz w:val="32"/>
                <w:szCs w:val="32"/>
                <w:lang w:val="en-US"/>
              </w:rPr>
              <w:t>I am sure/certain/convinced that …</w:t>
            </w:r>
          </w:p>
        </w:tc>
      </w:tr>
      <w:tr w:rsidR="00044921" w:rsidRPr="001268C4" w:rsidTr="001268C4">
        <w:trPr>
          <w:trHeight w:val="351"/>
        </w:trPr>
        <w:tc>
          <w:tcPr>
            <w:tcW w:w="4746" w:type="dxa"/>
            <w:hideMark/>
          </w:tcPr>
          <w:p w:rsidR="00044921" w:rsidRPr="001268C4" w:rsidRDefault="00044921" w:rsidP="001268C4">
            <w:pPr>
              <w:jc w:val="both"/>
              <w:rPr>
                <w:sz w:val="32"/>
                <w:szCs w:val="32"/>
              </w:rPr>
            </w:pPr>
            <w:r w:rsidRPr="001268C4">
              <w:rPr>
                <w:sz w:val="32"/>
                <w:szCs w:val="32"/>
                <w:lang w:val="en-US"/>
              </w:rPr>
              <w:t>The fact is that</w:t>
            </w:r>
            <w:r w:rsidRPr="001268C4">
              <w:rPr>
                <w:sz w:val="32"/>
                <w:szCs w:val="32"/>
              </w:rPr>
              <w:t xml:space="preserve"> …</w:t>
            </w:r>
          </w:p>
        </w:tc>
        <w:tc>
          <w:tcPr>
            <w:tcW w:w="4768" w:type="dxa"/>
            <w:hideMark/>
          </w:tcPr>
          <w:p w:rsidR="00044921" w:rsidRPr="001268C4" w:rsidRDefault="00044921" w:rsidP="001268C4">
            <w:pPr>
              <w:jc w:val="both"/>
              <w:rPr>
                <w:sz w:val="32"/>
                <w:szCs w:val="32"/>
                <w:lang w:val="en-US"/>
              </w:rPr>
            </w:pPr>
            <w:r w:rsidRPr="001268C4">
              <w:rPr>
                <w:sz w:val="32"/>
                <w:szCs w:val="32"/>
                <w:lang w:val="en-US"/>
              </w:rPr>
              <w:t>This proves that …</w:t>
            </w:r>
          </w:p>
        </w:tc>
      </w:tr>
      <w:tr w:rsidR="00044921" w:rsidRPr="00C601E3" w:rsidTr="001268C4">
        <w:trPr>
          <w:trHeight w:val="366"/>
        </w:trPr>
        <w:tc>
          <w:tcPr>
            <w:tcW w:w="4746" w:type="dxa"/>
            <w:hideMark/>
          </w:tcPr>
          <w:p w:rsidR="00044921" w:rsidRPr="001268C4" w:rsidRDefault="00044921" w:rsidP="001268C4">
            <w:pPr>
              <w:jc w:val="both"/>
              <w:rPr>
                <w:sz w:val="32"/>
                <w:szCs w:val="32"/>
                <w:lang w:val="en-US"/>
              </w:rPr>
            </w:pPr>
            <w:r w:rsidRPr="001268C4">
              <w:rPr>
                <w:sz w:val="32"/>
                <w:szCs w:val="32"/>
                <w:lang w:val="en-US"/>
              </w:rPr>
              <w:t>It is obvious that …</w:t>
            </w:r>
          </w:p>
        </w:tc>
        <w:tc>
          <w:tcPr>
            <w:tcW w:w="4768" w:type="dxa"/>
            <w:hideMark/>
          </w:tcPr>
          <w:p w:rsidR="00044921" w:rsidRPr="001268C4" w:rsidRDefault="00044921" w:rsidP="001268C4">
            <w:pPr>
              <w:jc w:val="both"/>
              <w:rPr>
                <w:sz w:val="32"/>
                <w:szCs w:val="32"/>
                <w:lang w:val="en-US"/>
              </w:rPr>
            </w:pPr>
            <w:r w:rsidRPr="001268C4">
              <w:rPr>
                <w:sz w:val="32"/>
                <w:szCs w:val="32"/>
                <w:lang w:val="en-US"/>
              </w:rPr>
              <w:t>There is no doubt that …</w:t>
            </w:r>
          </w:p>
        </w:tc>
      </w:tr>
    </w:tbl>
    <w:p w:rsidR="00C65127" w:rsidRPr="00B967F4" w:rsidRDefault="00C65127" w:rsidP="003E2B5B">
      <w:pPr>
        <w:jc w:val="both"/>
        <w:rPr>
          <w:sz w:val="32"/>
          <w:szCs w:val="32"/>
          <w:lang w:val="en-US"/>
        </w:rPr>
      </w:pPr>
    </w:p>
    <w:p w:rsidR="00C65127" w:rsidRPr="003B712F" w:rsidRDefault="00C65127" w:rsidP="001268C4">
      <w:pPr>
        <w:ind w:firstLine="540"/>
        <w:jc w:val="both"/>
        <w:rPr>
          <w:sz w:val="32"/>
          <w:szCs w:val="32"/>
          <w:lang w:val="en-US"/>
        </w:rPr>
      </w:pPr>
    </w:p>
    <w:p w:rsidR="001268C4" w:rsidRDefault="001268C4" w:rsidP="00046E6C">
      <w:pPr>
        <w:ind w:firstLine="540"/>
        <w:jc w:val="center"/>
        <w:rPr>
          <w:b/>
          <w:sz w:val="32"/>
          <w:szCs w:val="32"/>
        </w:rPr>
      </w:pPr>
      <w:r w:rsidRPr="00046E6C">
        <w:rPr>
          <w:b/>
          <w:sz w:val="32"/>
          <w:szCs w:val="32"/>
          <w:lang w:val="en-US"/>
        </w:rPr>
        <w:lastRenderedPageBreak/>
        <w:t>Part</w:t>
      </w:r>
      <w:r w:rsidRPr="003E2B5B">
        <w:rPr>
          <w:b/>
          <w:sz w:val="32"/>
          <w:szCs w:val="32"/>
        </w:rPr>
        <w:t xml:space="preserve"> 3</w:t>
      </w:r>
    </w:p>
    <w:p w:rsidR="00C65127" w:rsidRPr="00C65127" w:rsidRDefault="00C65127" w:rsidP="00046E6C">
      <w:pPr>
        <w:ind w:firstLine="540"/>
        <w:jc w:val="center"/>
        <w:rPr>
          <w:b/>
          <w:sz w:val="32"/>
          <w:szCs w:val="32"/>
        </w:rPr>
      </w:pPr>
    </w:p>
    <w:p w:rsidR="001268C4" w:rsidRPr="001268C4" w:rsidRDefault="001268C4" w:rsidP="00E43DC8">
      <w:pPr>
        <w:ind w:firstLine="567"/>
        <w:jc w:val="both"/>
        <w:rPr>
          <w:b/>
          <w:sz w:val="32"/>
          <w:szCs w:val="32"/>
        </w:rPr>
      </w:pPr>
      <w:r w:rsidRPr="001268C4">
        <w:rPr>
          <w:b/>
          <w:sz w:val="32"/>
          <w:szCs w:val="32"/>
        </w:rPr>
        <w:t>Напишите письмо-приглашение</w:t>
      </w:r>
      <w:r w:rsidR="00D950BB">
        <w:rPr>
          <w:b/>
          <w:sz w:val="32"/>
          <w:szCs w:val="32"/>
        </w:rPr>
        <w:t>,</w:t>
      </w:r>
      <w:r w:rsidRPr="001268C4">
        <w:rPr>
          <w:b/>
          <w:sz w:val="32"/>
          <w:szCs w:val="32"/>
        </w:rPr>
        <w:t xml:space="preserve"> используя задания</w:t>
      </w:r>
      <w:r w:rsidR="00E43DC8">
        <w:rPr>
          <w:b/>
          <w:sz w:val="32"/>
          <w:szCs w:val="32"/>
        </w:rPr>
        <w:t xml:space="preserve"> ниже</w:t>
      </w:r>
      <w:r w:rsidR="007A2ED4">
        <w:rPr>
          <w:b/>
          <w:sz w:val="32"/>
          <w:szCs w:val="32"/>
        </w:rPr>
        <w:t>. Используйте раздел «Перечень устойчивых фраз</w:t>
      </w:r>
      <w:r w:rsidRPr="001268C4">
        <w:rPr>
          <w:b/>
          <w:sz w:val="32"/>
          <w:szCs w:val="32"/>
        </w:rPr>
        <w:t xml:space="preserve"> для написания письма»</w:t>
      </w:r>
      <w:r w:rsidR="007A2ED4">
        <w:rPr>
          <w:b/>
          <w:sz w:val="32"/>
          <w:szCs w:val="32"/>
        </w:rPr>
        <w:t>,</w:t>
      </w:r>
      <w:r w:rsidRPr="001268C4">
        <w:rPr>
          <w:b/>
          <w:sz w:val="32"/>
          <w:szCs w:val="32"/>
        </w:rPr>
        <w:t xml:space="preserve"> приведенный в конце пособия.</w:t>
      </w:r>
    </w:p>
    <w:p w:rsidR="001268C4" w:rsidRPr="001268C4" w:rsidRDefault="001268C4" w:rsidP="00767DA9">
      <w:pPr>
        <w:ind w:firstLine="567"/>
        <w:rPr>
          <w:sz w:val="32"/>
          <w:szCs w:val="32"/>
        </w:rPr>
      </w:pPr>
    </w:p>
    <w:p w:rsidR="001268C4" w:rsidRPr="001268C4" w:rsidRDefault="001268C4" w:rsidP="00767DA9">
      <w:pPr>
        <w:ind w:firstLine="567"/>
        <w:jc w:val="both"/>
        <w:rPr>
          <w:sz w:val="32"/>
          <w:szCs w:val="32"/>
          <w:lang w:val="en-US"/>
        </w:rPr>
      </w:pPr>
      <w:r w:rsidRPr="001268C4">
        <w:rPr>
          <w:sz w:val="32"/>
          <w:szCs w:val="32"/>
          <w:lang w:val="en-US"/>
        </w:rPr>
        <w:t xml:space="preserve">You are a Chief Executive Officer of Welldone Computer Corporation. On 12.06.2011 your company holds a business conference dedicated to the issues of Computer Technologies in Economics. </w:t>
      </w:r>
    </w:p>
    <w:p w:rsidR="001268C4" w:rsidRPr="001268C4" w:rsidRDefault="001268C4" w:rsidP="001268C4">
      <w:pPr>
        <w:rPr>
          <w:sz w:val="32"/>
          <w:szCs w:val="32"/>
          <w:lang w:val="en-US"/>
        </w:rPr>
      </w:pPr>
    </w:p>
    <w:p w:rsidR="001268C4" w:rsidRPr="001268C4" w:rsidRDefault="001268C4" w:rsidP="001268C4">
      <w:pPr>
        <w:rPr>
          <w:sz w:val="32"/>
          <w:szCs w:val="32"/>
          <w:lang w:val="en-US"/>
        </w:rPr>
      </w:pPr>
      <w:r w:rsidRPr="001268C4">
        <w:rPr>
          <w:sz w:val="32"/>
          <w:szCs w:val="32"/>
          <w:lang w:val="en-US"/>
        </w:rPr>
        <w:t xml:space="preserve">a) write an invitation letter to your partner Jack Halary who works for CompUtair ltd. </w:t>
      </w:r>
      <w:r w:rsidR="00E43DC8" w:rsidRPr="001268C4">
        <w:rPr>
          <w:sz w:val="32"/>
          <w:szCs w:val="32"/>
          <w:lang w:val="en-US"/>
        </w:rPr>
        <w:t>A</w:t>
      </w:r>
      <w:r w:rsidRPr="001268C4">
        <w:rPr>
          <w:sz w:val="32"/>
          <w:szCs w:val="32"/>
          <w:lang w:val="en-US"/>
        </w:rPr>
        <w:t>s a Financial Director;</w:t>
      </w:r>
    </w:p>
    <w:p w:rsidR="001268C4" w:rsidRPr="001268C4" w:rsidRDefault="001268C4" w:rsidP="001268C4">
      <w:pPr>
        <w:rPr>
          <w:sz w:val="32"/>
          <w:szCs w:val="32"/>
          <w:lang w:val="en-US"/>
        </w:rPr>
      </w:pPr>
      <w:r w:rsidRPr="001268C4">
        <w:rPr>
          <w:sz w:val="32"/>
          <w:szCs w:val="32"/>
          <w:lang w:val="en-US"/>
        </w:rPr>
        <w:t>b) ask him to take part in the conference;</w:t>
      </w:r>
    </w:p>
    <w:p w:rsidR="001268C4" w:rsidRPr="001268C4" w:rsidRDefault="001268C4" w:rsidP="001268C4">
      <w:pPr>
        <w:rPr>
          <w:sz w:val="32"/>
          <w:szCs w:val="32"/>
          <w:lang w:val="en-US"/>
        </w:rPr>
      </w:pPr>
      <w:r w:rsidRPr="001268C4">
        <w:rPr>
          <w:sz w:val="32"/>
          <w:szCs w:val="32"/>
          <w:lang w:val="en-US"/>
        </w:rPr>
        <w:t xml:space="preserve">c) express your hope for the future cooperation. </w:t>
      </w:r>
    </w:p>
    <w:p w:rsidR="00044921" w:rsidRPr="001268C4" w:rsidRDefault="00044921" w:rsidP="001268C4">
      <w:pPr>
        <w:jc w:val="both"/>
        <w:rPr>
          <w:sz w:val="32"/>
          <w:szCs w:val="32"/>
          <w:lang w:val="en-US"/>
        </w:rPr>
      </w:pPr>
    </w:p>
    <w:p w:rsidR="00044921" w:rsidRPr="00046E6C" w:rsidRDefault="00044921" w:rsidP="00046E6C">
      <w:pPr>
        <w:pageBreakBefore/>
        <w:ind w:firstLine="567"/>
        <w:jc w:val="center"/>
        <w:rPr>
          <w:b/>
          <w:sz w:val="32"/>
          <w:szCs w:val="32"/>
        </w:rPr>
      </w:pPr>
      <w:r w:rsidRPr="00046E6C">
        <w:rPr>
          <w:b/>
          <w:sz w:val="32"/>
          <w:szCs w:val="32"/>
          <w:lang w:val="en-US"/>
        </w:rPr>
        <w:lastRenderedPageBreak/>
        <w:t>Unit</w:t>
      </w:r>
      <w:r w:rsidRPr="00046E6C">
        <w:rPr>
          <w:b/>
          <w:sz w:val="32"/>
          <w:szCs w:val="32"/>
        </w:rPr>
        <w:t xml:space="preserve"> 3</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1</w:t>
      </w:r>
    </w:p>
    <w:p w:rsidR="00790ADD" w:rsidRPr="00046E6C" w:rsidRDefault="00790ADD" w:rsidP="00046E6C">
      <w:pPr>
        <w:ind w:firstLine="567"/>
        <w:jc w:val="both"/>
        <w:rPr>
          <w:sz w:val="32"/>
          <w:szCs w:val="32"/>
        </w:rPr>
      </w:pPr>
    </w:p>
    <w:p w:rsidR="00C65127" w:rsidRDefault="00790ADD" w:rsidP="00046E6C">
      <w:pPr>
        <w:ind w:firstLine="567"/>
        <w:rPr>
          <w:b/>
          <w:bCs/>
          <w:i/>
          <w:sz w:val="32"/>
          <w:szCs w:val="32"/>
          <w:shd w:val="clear" w:color="auto" w:fill="FFFFFF"/>
        </w:rPr>
      </w:pPr>
      <w:r w:rsidRPr="00046E6C">
        <w:rPr>
          <w:b/>
          <w:bCs/>
          <w:i/>
          <w:iCs/>
          <w:sz w:val="32"/>
          <w:szCs w:val="32"/>
          <w:shd w:val="clear" w:color="auto" w:fill="FFFFFF"/>
        </w:rPr>
        <w:t>Грамматика и лексика</w:t>
      </w:r>
      <w:r w:rsidRPr="00046E6C">
        <w:rPr>
          <w:i/>
          <w:iCs/>
          <w:sz w:val="32"/>
          <w:szCs w:val="32"/>
          <w:shd w:val="clear" w:color="auto" w:fill="FFFFFF"/>
        </w:rPr>
        <w:t>:</w:t>
      </w:r>
      <w:r w:rsidRPr="00046E6C">
        <w:rPr>
          <w:sz w:val="32"/>
          <w:szCs w:val="32"/>
        </w:rPr>
        <w:br/>
      </w:r>
      <w:r w:rsidRPr="00046E6C">
        <w:rPr>
          <w:sz w:val="32"/>
          <w:szCs w:val="32"/>
          <w:shd w:val="clear" w:color="auto" w:fill="FFFFFF"/>
        </w:rPr>
        <w:t>   </w:t>
      </w:r>
      <w:r w:rsidRPr="00046E6C">
        <w:rPr>
          <w:b/>
          <w:iCs/>
          <w:sz w:val="32"/>
          <w:szCs w:val="32"/>
          <w:shd w:val="clear" w:color="auto" w:fill="FFFFFF"/>
        </w:rPr>
        <w:t>1. Причастия</w:t>
      </w:r>
      <w:r w:rsidRPr="00046E6C">
        <w:rPr>
          <w:rStyle w:val="apple-converted-space"/>
          <w:b/>
          <w:iCs/>
          <w:sz w:val="32"/>
          <w:szCs w:val="32"/>
          <w:shd w:val="clear" w:color="auto" w:fill="FFFFFF"/>
        </w:rPr>
        <w:t> </w:t>
      </w:r>
      <w:r w:rsidRPr="00046E6C">
        <w:rPr>
          <w:b/>
          <w:bCs/>
          <w:iCs/>
          <w:sz w:val="32"/>
          <w:szCs w:val="32"/>
          <w:shd w:val="clear" w:color="auto" w:fill="FFFFFF"/>
        </w:rPr>
        <w:t>I</w:t>
      </w:r>
      <w:r w:rsidRPr="00046E6C">
        <w:rPr>
          <w:rStyle w:val="apple-converted-space"/>
          <w:b/>
          <w:iCs/>
          <w:sz w:val="32"/>
          <w:szCs w:val="32"/>
          <w:shd w:val="clear" w:color="auto" w:fill="FFFFFF"/>
        </w:rPr>
        <w:t> </w:t>
      </w:r>
      <w:r w:rsidRPr="00046E6C">
        <w:rPr>
          <w:b/>
          <w:iCs/>
          <w:sz w:val="32"/>
          <w:szCs w:val="32"/>
          <w:shd w:val="clear" w:color="auto" w:fill="FFFFFF"/>
        </w:rPr>
        <w:t>и</w:t>
      </w:r>
      <w:r w:rsidRPr="00046E6C">
        <w:rPr>
          <w:rStyle w:val="apple-converted-space"/>
          <w:b/>
          <w:iCs/>
          <w:sz w:val="32"/>
          <w:szCs w:val="32"/>
          <w:shd w:val="clear" w:color="auto" w:fill="FFFFFF"/>
        </w:rPr>
        <w:t> </w:t>
      </w:r>
      <w:r w:rsidRPr="00046E6C">
        <w:rPr>
          <w:b/>
          <w:bCs/>
          <w:iCs/>
          <w:sz w:val="32"/>
          <w:szCs w:val="32"/>
          <w:shd w:val="clear" w:color="auto" w:fill="FFFFFF"/>
        </w:rPr>
        <w:t>II (повторение)</w:t>
      </w:r>
      <w:r w:rsidRPr="00046E6C">
        <w:rPr>
          <w:b/>
          <w:sz w:val="32"/>
          <w:szCs w:val="32"/>
        </w:rPr>
        <w:br/>
      </w:r>
      <w:r w:rsidRPr="00046E6C">
        <w:rPr>
          <w:sz w:val="32"/>
          <w:szCs w:val="32"/>
          <w:shd w:val="clear" w:color="auto" w:fill="FFFFFF"/>
        </w:rPr>
        <w:t>   2. </w:t>
      </w:r>
      <w:r w:rsidRPr="00046E6C">
        <w:rPr>
          <w:b/>
          <w:bCs/>
          <w:sz w:val="32"/>
          <w:szCs w:val="32"/>
          <w:shd w:val="clear" w:color="auto" w:fill="FFFFFF"/>
        </w:rPr>
        <w:t>Слова some, the same</w:t>
      </w:r>
      <w:r w:rsidRPr="00046E6C">
        <w:rPr>
          <w:sz w:val="32"/>
          <w:szCs w:val="32"/>
        </w:rPr>
        <w:br/>
      </w:r>
      <w:r w:rsidRPr="00046E6C">
        <w:rPr>
          <w:sz w:val="32"/>
          <w:szCs w:val="32"/>
          <w:shd w:val="clear" w:color="auto" w:fill="FFFFFF"/>
        </w:rPr>
        <w:t>   3. </w:t>
      </w:r>
      <w:r w:rsidRPr="00046E6C">
        <w:rPr>
          <w:b/>
          <w:bCs/>
          <w:sz w:val="32"/>
          <w:szCs w:val="32"/>
          <w:shd w:val="clear" w:color="auto" w:fill="FFFFFF"/>
        </w:rPr>
        <w:t>Значения слова as и сочетаний с ним</w:t>
      </w:r>
      <w:r w:rsidRPr="00046E6C">
        <w:rPr>
          <w:sz w:val="32"/>
          <w:szCs w:val="32"/>
        </w:rPr>
        <w:br/>
      </w:r>
      <w:r w:rsidRPr="00046E6C">
        <w:rPr>
          <w:sz w:val="32"/>
          <w:szCs w:val="32"/>
          <w:shd w:val="clear" w:color="auto" w:fill="FFFFFF"/>
        </w:rPr>
        <w:t>   4. </w:t>
      </w:r>
      <w:r w:rsidRPr="00046E6C">
        <w:rPr>
          <w:b/>
          <w:bCs/>
          <w:sz w:val="32"/>
          <w:szCs w:val="32"/>
          <w:shd w:val="clear" w:color="auto" w:fill="FFFFFF"/>
        </w:rPr>
        <w:t>Степени сравнения прилагательных и наречий, сравнительные конструкции</w:t>
      </w:r>
      <w:r w:rsidRPr="00046E6C">
        <w:rPr>
          <w:sz w:val="32"/>
          <w:szCs w:val="32"/>
        </w:rPr>
        <w:br/>
      </w:r>
      <w:r w:rsidRPr="00046E6C">
        <w:rPr>
          <w:sz w:val="32"/>
          <w:szCs w:val="32"/>
          <w:shd w:val="clear" w:color="auto" w:fill="FFFFFF"/>
        </w:rPr>
        <w:t>   5. </w:t>
      </w:r>
      <w:r w:rsidRPr="00046E6C">
        <w:rPr>
          <w:b/>
          <w:bCs/>
          <w:sz w:val="32"/>
          <w:szCs w:val="32"/>
          <w:shd w:val="clear" w:color="auto" w:fill="FFFFFF"/>
        </w:rPr>
        <w:t>Числительные</w:t>
      </w:r>
      <w:r w:rsidRPr="00046E6C">
        <w:rPr>
          <w:sz w:val="32"/>
          <w:szCs w:val="32"/>
        </w:rPr>
        <w:br/>
      </w:r>
      <w:r w:rsidRPr="00046E6C">
        <w:rPr>
          <w:sz w:val="32"/>
          <w:szCs w:val="32"/>
          <w:shd w:val="clear" w:color="auto" w:fill="FFFFFF"/>
        </w:rPr>
        <w:t> </w:t>
      </w:r>
      <w:r w:rsidRPr="00046E6C">
        <w:rPr>
          <w:sz w:val="32"/>
          <w:szCs w:val="32"/>
        </w:rPr>
        <w:br/>
      </w:r>
      <w:r w:rsidRPr="00046E6C">
        <w:rPr>
          <w:b/>
          <w:i/>
          <w:sz w:val="32"/>
          <w:szCs w:val="32"/>
          <w:shd w:val="clear" w:color="auto" w:fill="FFFFFF"/>
        </w:rPr>
        <w:t>   </w:t>
      </w:r>
      <w:r w:rsidRPr="00046E6C">
        <w:rPr>
          <w:b/>
          <w:bCs/>
          <w:i/>
          <w:sz w:val="32"/>
          <w:szCs w:val="32"/>
          <w:shd w:val="clear" w:color="auto" w:fill="FFFFFF"/>
        </w:rPr>
        <w:t xml:space="preserve">Задание на дом </w:t>
      </w:r>
    </w:p>
    <w:p w:rsidR="00046E6C" w:rsidRDefault="00790ADD" w:rsidP="00046E6C">
      <w:pPr>
        <w:ind w:firstLine="567"/>
        <w:rPr>
          <w:b/>
          <w:bCs/>
          <w:color w:val="000000"/>
          <w:sz w:val="32"/>
          <w:szCs w:val="32"/>
        </w:rPr>
      </w:pPr>
      <w:r w:rsidRPr="00046E6C">
        <w:rPr>
          <w:sz w:val="32"/>
          <w:szCs w:val="32"/>
        </w:rPr>
        <w:br/>
      </w:r>
      <w:r w:rsidRPr="00046E6C">
        <w:rPr>
          <w:sz w:val="32"/>
          <w:szCs w:val="32"/>
          <w:shd w:val="clear" w:color="auto" w:fill="FFFFFF"/>
        </w:rPr>
        <w:t>   </w:t>
      </w:r>
      <w:r w:rsidR="00D867BF" w:rsidRPr="00046E6C">
        <w:rPr>
          <w:b/>
          <w:bCs/>
          <w:sz w:val="32"/>
          <w:szCs w:val="32"/>
          <w:shd w:val="clear" w:color="auto" w:fill="FFFFFF"/>
        </w:rPr>
        <w:t>1</w:t>
      </w:r>
      <w:r w:rsidRPr="00046E6C">
        <w:rPr>
          <w:b/>
          <w:bCs/>
          <w:sz w:val="32"/>
          <w:szCs w:val="32"/>
          <w:shd w:val="clear" w:color="auto" w:fill="FFFFFF"/>
        </w:rPr>
        <w:t>. </w:t>
      </w:r>
      <w:r w:rsidR="006E0D34" w:rsidRPr="00046E6C">
        <w:rPr>
          <w:b/>
          <w:bCs/>
          <w:color w:val="000000"/>
          <w:sz w:val="32"/>
          <w:szCs w:val="32"/>
        </w:rPr>
        <w:t>В раздел</w:t>
      </w:r>
      <w:r w:rsidR="00BB4304">
        <w:rPr>
          <w:b/>
          <w:bCs/>
          <w:color w:val="000000"/>
          <w:sz w:val="32"/>
          <w:szCs w:val="32"/>
        </w:rPr>
        <w:t>е «Грамматические материалы</w:t>
      </w:r>
      <w:r w:rsidR="006E0D34" w:rsidRPr="00046E6C">
        <w:rPr>
          <w:b/>
          <w:bCs/>
          <w:color w:val="000000"/>
          <w:sz w:val="32"/>
          <w:szCs w:val="32"/>
        </w:rPr>
        <w:t xml:space="preserve">» проработайте § 1, 2, 19 и 22.    </w:t>
      </w:r>
    </w:p>
    <w:p w:rsidR="00C65127" w:rsidRPr="00BB4304" w:rsidRDefault="00C65127" w:rsidP="00046E6C">
      <w:pPr>
        <w:ind w:firstLine="567"/>
        <w:rPr>
          <w:b/>
          <w:bCs/>
          <w:color w:val="000000"/>
          <w:sz w:val="32"/>
          <w:szCs w:val="32"/>
        </w:rPr>
      </w:pPr>
    </w:p>
    <w:p w:rsidR="00C65127" w:rsidRDefault="00046E6C" w:rsidP="00046E6C">
      <w:pPr>
        <w:rPr>
          <w:b/>
          <w:bCs/>
          <w:sz w:val="32"/>
          <w:szCs w:val="32"/>
          <w:shd w:val="clear" w:color="auto" w:fill="FFFFFF"/>
        </w:rPr>
      </w:pPr>
      <w:r w:rsidRPr="00046E6C">
        <w:rPr>
          <w:b/>
          <w:bCs/>
          <w:color w:val="000000"/>
          <w:sz w:val="32"/>
          <w:szCs w:val="32"/>
        </w:rPr>
        <w:t xml:space="preserve">  </w:t>
      </w:r>
      <w:r w:rsidR="006E0D34" w:rsidRPr="00046E6C">
        <w:rPr>
          <w:b/>
          <w:bCs/>
          <w:color w:val="000000"/>
          <w:sz w:val="32"/>
          <w:szCs w:val="32"/>
        </w:rPr>
        <w:t xml:space="preserve"> 2. </w:t>
      </w:r>
      <w:r w:rsidR="00790ADD" w:rsidRPr="00046E6C">
        <w:rPr>
          <w:b/>
          <w:bCs/>
          <w:sz w:val="32"/>
          <w:szCs w:val="32"/>
          <w:shd w:val="clear" w:color="auto" w:fill="FFFFFF"/>
        </w:rPr>
        <w:t>Отработайте чтение числительных и употребление связанных с ними слов.</w:t>
      </w:r>
    </w:p>
    <w:p w:rsidR="00E43DC8" w:rsidRDefault="00790ADD" w:rsidP="00E43DC8">
      <w:pPr>
        <w:ind w:firstLine="567"/>
        <w:rPr>
          <w:b/>
          <w:sz w:val="32"/>
          <w:szCs w:val="32"/>
        </w:rPr>
      </w:pPr>
      <w:r w:rsidRPr="00046E6C">
        <w:rPr>
          <w:sz w:val="32"/>
          <w:szCs w:val="32"/>
        </w:rPr>
        <w:br/>
      </w:r>
      <w:r w:rsidR="00E43DC8">
        <w:rPr>
          <w:sz w:val="32"/>
          <w:szCs w:val="32"/>
          <w:shd w:val="clear" w:color="auto" w:fill="FFFFFF"/>
        </w:rPr>
        <w:t xml:space="preserve">      </w:t>
      </w:r>
      <w:r w:rsidRPr="00046E6C">
        <w:rPr>
          <w:sz w:val="32"/>
          <w:szCs w:val="32"/>
          <w:shd w:val="clear" w:color="auto" w:fill="FFFFFF"/>
        </w:rPr>
        <w:t> В экономических текстах часто встречаются цифровые показатели и выражения с числительными. Давайте научимся правильно произносить их по-английски.</w:t>
      </w:r>
      <w:r w:rsidRPr="00046E6C">
        <w:rPr>
          <w:sz w:val="32"/>
          <w:szCs w:val="32"/>
        </w:rPr>
        <w:br/>
      </w:r>
      <w:r w:rsidRPr="00046E6C">
        <w:rPr>
          <w:sz w:val="32"/>
          <w:szCs w:val="32"/>
          <w:shd w:val="clear" w:color="auto" w:fill="FFFFFF"/>
        </w:rPr>
        <w:t>   </w:t>
      </w:r>
      <w:r w:rsidR="00E43DC8">
        <w:rPr>
          <w:sz w:val="32"/>
          <w:szCs w:val="32"/>
          <w:shd w:val="clear" w:color="auto" w:fill="FFFFFF"/>
        </w:rPr>
        <w:t xml:space="preserve">    </w:t>
      </w:r>
      <w:r w:rsidRPr="00046E6C">
        <w:rPr>
          <w:sz w:val="32"/>
          <w:szCs w:val="32"/>
          <w:shd w:val="clear" w:color="auto" w:fill="FFFFFF"/>
        </w:rPr>
        <w:t>У простых дробей в числителе указывается количественное числительное, а в знаменателе – порядковое. Если числитель больше 1, знаменатель употребляется во множественном числе. Например – one– fourth;</w:t>
      </w:r>
      <w:r w:rsidRPr="00046E6C">
        <w:rPr>
          <w:rStyle w:val="apple-converted-space"/>
          <w:sz w:val="32"/>
          <w:szCs w:val="32"/>
          <w:shd w:val="clear" w:color="auto" w:fill="FFFFFF"/>
        </w:rPr>
        <w:t> </w:t>
      </w:r>
      <w:r w:rsidRPr="00046E6C">
        <w:rPr>
          <w:sz w:val="32"/>
          <w:szCs w:val="32"/>
          <w:shd w:val="clear" w:color="auto" w:fill="FFFFFF"/>
          <w:vertAlign w:val="superscript"/>
        </w:rPr>
        <w:t>2</w:t>
      </w:r>
      <w:r w:rsidRPr="00046E6C">
        <w:rPr>
          <w:sz w:val="32"/>
          <w:szCs w:val="32"/>
          <w:shd w:val="clear" w:color="auto" w:fill="FFFFFF"/>
        </w:rPr>
        <w:t>/</w:t>
      </w:r>
      <w:r w:rsidRPr="00046E6C">
        <w:rPr>
          <w:sz w:val="32"/>
          <w:szCs w:val="32"/>
          <w:shd w:val="clear" w:color="auto" w:fill="FFFFFF"/>
          <w:vertAlign w:val="subscript"/>
        </w:rPr>
        <w:t>3</w:t>
      </w:r>
      <w:r w:rsidRPr="00046E6C">
        <w:rPr>
          <w:rStyle w:val="apple-converted-space"/>
          <w:sz w:val="32"/>
          <w:szCs w:val="32"/>
          <w:shd w:val="clear" w:color="auto" w:fill="FFFFFF"/>
        </w:rPr>
        <w:t> </w:t>
      </w:r>
      <w:r w:rsidRPr="00046E6C">
        <w:rPr>
          <w:sz w:val="32"/>
          <w:szCs w:val="32"/>
          <w:shd w:val="clear" w:color="auto" w:fill="FFFFFF"/>
        </w:rPr>
        <w:t>– two-thirds.</w:t>
      </w:r>
      <w:r w:rsidRPr="00046E6C">
        <w:rPr>
          <w:sz w:val="32"/>
          <w:szCs w:val="32"/>
        </w:rPr>
        <w:br/>
      </w:r>
      <w:r w:rsidRPr="00046E6C">
        <w:rPr>
          <w:sz w:val="32"/>
          <w:szCs w:val="32"/>
          <w:shd w:val="clear" w:color="auto" w:fill="FFFFFF"/>
        </w:rPr>
        <w:t>   </w:t>
      </w:r>
      <w:r w:rsidR="00E43DC8">
        <w:rPr>
          <w:sz w:val="32"/>
          <w:szCs w:val="32"/>
          <w:shd w:val="clear" w:color="auto" w:fill="FFFFFF"/>
        </w:rPr>
        <w:t xml:space="preserve">    </w:t>
      </w:r>
      <w:r w:rsidRPr="00046E6C">
        <w:rPr>
          <w:b/>
          <w:sz w:val="32"/>
          <w:szCs w:val="32"/>
          <w:shd w:val="clear" w:color="auto" w:fill="FFFFFF"/>
        </w:rPr>
        <w:t>Прочитайте простые дроби:</w:t>
      </w:r>
      <w:r w:rsidRPr="00046E6C">
        <w:rPr>
          <w:rStyle w:val="apple-converted-space"/>
          <w:sz w:val="32"/>
          <w:szCs w:val="32"/>
          <w:shd w:val="clear" w:color="auto" w:fill="FFFFFF"/>
        </w:rPr>
        <w:t> </w:t>
      </w:r>
      <w:r w:rsidRPr="00046E6C">
        <w:rPr>
          <w:sz w:val="32"/>
          <w:szCs w:val="32"/>
          <w:shd w:val="clear" w:color="auto" w:fill="FFFFFF"/>
          <w:vertAlign w:val="superscript"/>
        </w:rPr>
        <w:t>3</w:t>
      </w:r>
      <w:r w:rsidRPr="00046E6C">
        <w:rPr>
          <w:sz w:val="32"/>
          <w:szCs w:val="32"/>
          <w:shd w:val="clear" w:color="auto" w:fill="FFFFFF"/>
        </w:rPr>
        <w:t>/</w:t>
      </w:r>
      <w:r w:rsidRPr="00046E6C">
        <w:rPr>
          <w:sz w:val="32"/>
          <w:szCs w:val="32"/>
          <w:shd w:val="clear" w:color="auto" w:fill="FFFFFF"/>
          <w:vertAlign w:val="subscript"/>
        </w:rPr>
        <w:t>4</w:t>
      </w:r>
      <w:r w:rsidRPr="00046E6C">
        <w:rPr>
          <w:sz w:val="32"/>
          <w:szCs w:val="32"/>
          <w:shd w:val="clear" w:color="auto" w:fill="FFFFFF"/>
        </w:rPr>
        <w:t>,</w:t>
      </w:r>
      <w:r w:rsidRPr="00046E6C">
        <w:rPr>
          <w:rStyle w:val="apple-converted-space"/>
          <w:sz w:val="32"/>
          <w:szCs w:val="32"/>
          <w:shd w:val="clear" w:color="auto" w:fill="FFFFFF"/>
        </w:rPr>
        <w:t> </w:t>
      </w:r>
      <w:r w:rsidRPr="00046E6C">
        <w:rPr>
          <w:sz w:val="32"/>
          <w:szCs w:val="32"/>
          <w:shd w:val="clear" w:color="auto" w:fill="FFFFFF"/>
          <w:vertAlign w:val="superscript"/>
        </w:rPr>
        <w:t>1</w:t>
      </w:r>
      <w:r w:rsidRPr="00046E6C">
        <w:rPr>
          <w:sz w:val="32"/>
          <w:szCs w:val="32"/>
          <w:shd w:val="clear" w:color="auto" w:fill="FFFFFF"/>
        </w:rPr>
        <w:t>/</w:t>
      </w:r>
      <w:r w:rsidRPr="00046E6C">
        <w:rPr>
          <w:sz w:val="32"/>
          <w:szCs w:val="32"/>
          <w:shd w:val="clear" w:color="auto" w:fill="FFFFFF"/>
          <w:vertAlign w:val="subscript"/>
        </w:rPr>
        <w:t>6</w:t>
      </w:r>
      <w:r w:rsidRPr="00046E6C">
        <w:rPr>
          <w:sz w:val="32"/>
          <w:szCs w:val="32"/>
          <w:shd w:val="clear" w:color="auto" w:fill="FFFFFF"/>
        </w:rPr>
        <w:t>,</w:t>
      </w:r>
      <w:r w:rsidRPr="00046E6C">
        <w:rPr>
          <w:rStyle w:val="apple-converted-space"/>
          <w:sz w:val="32"/>
          <w:szCs w:val="32"/>
          <w:shd w:val="clear" w:color="auto" w:fill="FFFFFF"/>
        </w:rPr>
        <w:t> </w:t>
      </w:r>
      <w:r w:rsidRPr="00046E6C">
        <w:rPr>
          <w:sz w:val="32"/>
          <w:szCs w:val="32"/>
          <w:shd w:val="clear" w:color="auto" w:fill="FFFFFF"/>
          <w:vertAlign w:val="superscript"/>
        </w:rPr>
        <w:t>3</w:t>
      </w:r>
      <w:r w:rsidRPr="00046E6C">
        <w:rPr>
          <w:sz w:val="32"/>
          <w:szCs w:val="32"/>
          <w:shd w:val="clear" w:color="auto" w:fill="FFFFFF"/>
        </w:rPr>
        <w:t>/</w:t>
      </w:r>
      <w:r w:rsidRPr="00046E6C">
        <w:rPr>
          <w:sz w:val="32"/>
          <w:szCs w:val="32"/>
          <w:shd w:val="clear" w:color="auto" w:fill="FFFFFF"/>
          <w:vertAlign w:val="subscript"/>
        </w:rPr>
        <w:t>8</w:t>
      </w:r>
      <w:r w:rsidRPr="00046E6C">
        <w:rPr>
          <w:sz w:val="32"/>
          <w:szCs w:val="32"/>
          <w:shd w:val="clear" w:color="auto" w:fill="FFFFFF"/>
        </w:rPr>
        <w:t>,</w:t>
      </w:r>
      <w:r w:rsidRPr="00046E6C">
        <w:rPr>
          <w:rStyle w:val="apple-converted-space"/>
          <w:sz w:val="32"/>
          <w:szCs w:val="32"/>
          <w:shd w:val="clear" w:color="auto" w:fill="FFFFFF"/>
        </w:rPr>
        <w:t> </w:t>
      </w:r>
      <w:r w:rsidRPr="00046E6C">
        <w:rPr>
          <w:sz w:val="32"/>
          <w:szCs w:val="32"/>
          <w:shd w:val="clear" w:color="auto" w:fill="FFFFFF"/>
          <w:vertAlign w:val="superscript"/>
        </w:rPr>
        <w:t>1</w:t>
      </w:r>
      <w:r w:rsidRPr="00046E6C">
        <w:rPr>
          <w:sz w:val="32"/>
          <w:szCs w:val="32"/>
          <w:shd w:val="clear" w:color="auto" w:fill="FFFFFF"/>
        </w:rPr>
        <w:t>/</w:t>
      </w:r>
      <w:r w:rsidRPr="00046E6C">
        <w:rPr>
          <w:sz w:val="32"/>
          <w:szCs w:val="32"/>
          <w:shd w:val="clear" w:color="auto" w:fill="FFFFFF"/>
          <w:vertAlign w:val="subscript"/>
        </w:rPr>
        <w:t>5</w:t>
      </w:r>
      <w:r w:rsidRPr="00046E6C">
        <w:rPr>
          <w:sz w:val="32"/>
          <w:szCs w:val="32"/>
        </w:rPr>
        <w:br/>
      </w:r>
      <w:r w:rsidRPr="00046E6C">
        <w:rPr>
          <w:sz w:val="32"/>
          <w:szCs w:val="32"/>
          <w:shd w:val="clear" w:color="auto" w:fill="FFFFFF"/>
        </w:rPr>
        <w:t>   </w:t>
      </w:r>
      <w:r w:rsidR="00E43DC8">
        <w:rPr>
          <w:i/>
          <w:iCs/>
          <w:sz w:val="32"/>
          <w:szCs w:val="32"/>
          <w:shd w:val="clear" w:color="auto" w:fill="FFFFFF"/>
        </w:rPr>
        <w:t xml:space="preserve">    </w:t>
      </w:r>
      <w:r w:rsidRPr="00046E6C">
        <w:rPr>
          <w:sz w:val="32"/>
          <w:szCs w:val="32"/>
          <w:shd w:val="clear" w:color="auto" w:fill="FFFFFF"/>
        </w:rPr>
        <w:t>В десятичных дробях после целых чисел</w:t>
      </w:r>
      <w:r w:rsidRPr="00046E6C">
        <w:rPr>
          <w:rStyle w:val="apple-converted-space"/>
          <w:sz w:val="32"/>
          <w:szCs w:val="32"/>
          <w:shd w:val="clear" w:color="auto" w:fill="FFFFFF"/>
        </w:rPr>
        <w:t> </w:t>
      </w:r>
      <w:r w:rsidRPr="00046E6C">
        <w:rPr>
          <w:i/>
          <w:iCs/>
          <w:sz w:val="32"/>
          <w:szCs w:val="32"/>
          <w:shd w:val="clear" w:color="auto" w:fill="FFFFFF"/>
        </w:rPr>
        <w:t>ставится не запятая, а точка,</w:t>
      </w:r>
      <w:r w:rsidRPr="00046E6C">
        <w:rPr>
          <w:rStyle w:val="apple-converted-space"/>
          <w:sz w:val="32"/>
          <w:szCs w:val="32"/>
          <w:shd w:val="clear" w:color="auto" w:fill="FFFFFF"/>
        </w:rPr>
        <w:t> </w:t>
      </w:r>
      <w:r w:rsidRPr="00046E6C">
        <w:rPr>
          <w:sz w:val="32"/>
          <w:szCs w:val="32"/>
          <w:shd w:val="clear" w:color="auto" w:fill="FFFFFF"/>
        </w:rPr>
        <w:t>которая читается point. Например: 1.53 – one point fifty-three.</w:t>
      </w:r>
      <w:r w:rsidRPr="00046E6C">
        <w:rPr>
          <w:sz w:val="32"/>
          <w:szCs w:val="32"/>
        </w:rPr>
        <w:br/>
      </w:r>
      <w:r w:rsidRPr="00046E6C">
        <w:rPr>
          <w:b/>
          <w:sz w:val="32"/>
          <w:szCs w:val="32"/>
          <w:shd w:val="clear" w:color="auto" w:fill="FFFFFF"/>
        </w:rPr>
        <w:t>   </w:t>
      </w:r>
      <w:r w:rsidR="00E43DC8">
        <w:rPr>
          <w:b/>
          <w:sz w:val="32"/>
          <w:szCs w:val="32"/>
          <w:shd w:val="clear" w:color="auto" w:fill="FFFFFF"/>
        </w:rPr>
        <w:t xml:space="preserve">    </w:t>
      </w:r>
      <w:r w:rsidRPr="00046E6C">
        <w:rPr>
          <w:b/>
          <w:sz w:val="32"/>
          <w:szCs w:val="32"/>
          <w:shd w:val="clear" w:color="auto" w:fill="FFFFFF"/>
        </w:rPr>
        <w:t>Прочитайте десятичные дроби:</w:t>
      </w:r>
      <w:r w:rsidRPr="00046E6C">
        <w:rPr>
          <w:b/>
          <w:sz w:val="32"/>
          <w:szCs w:val="32"/>
        </w:rPr>
        <w:br/>
      </w:r>
      <w:r w:rsidRPr="00046E6C">
        <w:rPr>
          <w:sz w:val="32"/>
          <w:szCs w:val="32"/>
          <w:shd w:val="clear" w:color="auto" w:fill="FFFFFF"/>
        </w:rPr>
        <w:t>3.71; 83.12; 17.4; 20.5; 11.33</w:t>
      </w:r>
      <w:r w:rsidRPr="00046E6C">
        <w:rPr>
          <w:sz w:val="32"/>
          <w:szCs w:val="32"/>
        </w:rPr>
        <w:br/>
      </w:r>
      <w:r w:rsidRPr="00046E6C">
        <w:rPr>
          <w:sz w:val="32"/>
          <w:szCs w:val="32"/>
          <w:shd w:val="clear" w:color="auto" w:fill="FFFFFF"/>
        </w:rPr>
        <w:t>   </w:t>
      </w:r>
      <w:r w:rsidR="00E43DC8">
        <w:rPr>
          <w:i/>
          <w:iCs/>
          <w:sz w:val="32"/>
          <w:szCs w:val="32"/>
          <w:shd w:val="clear" w:color="auto" w:fill="FFFFFF"/>
        </w:rPr>
        <w:t xml:space="preserve">    </w:t>
      </w:r>
      <w:r w:rsidRPr="00046E6C">
        <w:rPr>
          <w:sz w:val="32"/>
          <w:szCs w:val="32"/>
          <w:shd w:val="clear" w:color="auto" w:fill="FFFFFF"/>
        </w:rPr>
        <w:t>Когда речь идет об изменении каких-либо показателей, то по– русски говорят</w:t>
      </w:r>
      <w:r w:rsidRPr="00046E6C">
        <w:rPr>
          <w:rStyle w:val="apple-converted-space"/>
          <w:sz w:val="32"/>
          <w:szCs w:val="32"/>
          <w:shd w:val="clear" w:color="auto" w:fill="FFFFFF"/>
        </w:rPr>
        <w:t> </w:t>
      </w:r>
      <w:r w:rsidRPr="00046E6C">
        <w:rPr>
          <w:i/>
          <w:iCs/>
          <w:sz w:val="32"/>
          <w:szCs w:val="32"/>
          <w:shd w:val="clear" w:color="auto" w:fill="FFFFFF"/>
        </w:rPr>
        <w:t>увеличился на 3 %.</w:t>
      </w:r>
      <w:r w:rsidRPr="00046E6C">
        <w:rPr>
          <w:rStyle w:val="apple-converted-space"/>
          <w:sz w:val="32"/>
          <w:szCs w:val="32"/>
          <w:shd w:val="clear" w:color="auto" w:fill="FFFFFF"/>
        </w:rPr>
        <w:t> </w:t>
      </w:r>
      <w:r w:rsidRPr="00046E6C">
        <w:rPr>
          <w:sz w:val="32"/>
          <w:szCs w:val="32"/>
          <w:shd w:val="clear" w:color="auto" w:fill="FFFFFF"/>
        </w:rPr>
        <w:t>В английском языке предлогу</w:t>
      </w:r>
      <w:r w:rsidRPr="00046E6C">
        <w:rPr>
          <w:rStyle w:val="apple-converted-space"/>
          <w:sz w:val="32"/>
          <w:szCs w:val="32"/>
          <w:shd w:val="clear" w:color="auto" w:fill="FFFFFF"/>
        </w:rPr>
        <w:t> </w:t>
      </w:r>
      <w:r w:rsidRPr="00046E6C">
        <w:rPr>
          <w:i/>
          <w:iCs/>
          <w:sz w:val="32"/>
          <w:szCs w:val="32"/>
          <w:shd w:val="clear" w:color="auto" w:fill="FFFFFF"/>
        </w:rPr>
        <w:t>на</w:t>
      </w:r>
      <w:r w:rsidRPr="00046E6C">
        <w:rPr>
          <w:rStyle w:val="apple-converted-space"/>
          <w:sz w:val="32"/>
          <w:szCs w:val="32"/>
          <w:shd w:val="clear" w:color="auto" w:fill="FFFFFF"/>
        </w:rPr>
        <w:t> </w:t>
      </w:r>
      <w:r w:rsidRPr="00046E6C">
        <w:rPr>
          <w:sz w:val="32"/>
          <w:szCs w:val="32"/>
          <w:shd w:val="clear" w:color="auto" w:fill="FFFFFF"/>
        </w:rPr>
        <w:t>соответствует предлог by. Например: grew by 3 percent,</w:t>
      </w:r>
      <w:r w:rsidRPr="00046E6C">
        <w:rPr>
          <w:sz w:val="32"/>
          <w:szCs w:val="32"/>
        </w:rPr>
        <w:br/>
      </w:r>
      <w:r w:rsidRPr="00046E6C">
        <w:rPr>
          <w:sz w:val="32"/>
          <w:szCs w:val="32"/>
          <w:shd w:val="clear" w:color="auto" w:fill="FFFFFF"/>
        </w:rPr>
        <w:t>   </w:t>
      </w:r>
      <w:r w:rsidR="00E43DC8">
        <w:rPr>
          <w:sz w:val="32"/>
          <w:szCs w:val="32"/>
          <w:shd w:val="clear" w:color="auto" w:fill="FFFFFF"/>
        </w:rPr>
        <w:t xml:space="preserve">    </w:t>
      </w:r>
      <w:r w:rsidRPr="00046E6C">
        <w:rPr>
          <w:b/>
          <w:sz w:val="32"/>
          <w:szCs w:val="32"/>
          <w:shd w:val="clear" w:color="auto" w:fill="FFFFFF"/>
        </w:rPr>
        <w:t>Скажите по-английски:</w:t>
      </w:r>
    </w:p>
    <w:p w:rsidR="00E10491" w:rsidRDefault="00790ADD" w:rsidP="00E43DC8">
      <w:pPr>
        <w:ind w:firstLine="567"/>
        <w:rPr>
          <w:b/>
          <w:bCs/>
          <w:sz w:val="32"/>
          <w:szCs w:val="32"/>
          <w:shd w:val="clear" w:color="auto" w:fill="FFFFFF"/>
        </w:rPr>
      </w:pPr>
      <w:r w:rsidRPr="00046E6C">
        <w:rPr>
          <w:sz w:val="32"/>
          <w:szCs w:val="32"/>
          <w:shd w:val="clear" w:color="auto" w:fill="FFFFFF"/>
        </w:rPr>
        <w:t> возрос на 1,7 %; уменьшился (decreased) на 8 %; возрос на</w:t>
      </w:r>
      <w:r w:rsidRPr="00046E6C">
        <w:rPr>
          <w:rStyle w:val="apple-converted-space"/>
          <w:sz w:val="32"/>
          <w:szCs w:val="32"/>
          <w:shd w:val="clear" w:color="auto" w:fill="FFFFFF"/>
        </w:rPr>
        <w:t> </w:t>
      </w:r>
      <w:r w:rsidRPr="00046E6C">
        <w:rPr>
          <w:sz w:val="32"/>
          <w:szCs w:val="32"/>
          <w:shd w:val="clear" w:color="auto" w:fill="FFFFFF"/>
          <w:vertAlign w:val="superscript"/>
        </w:rPr>
        <w:t>1</w:t>
      </w:r>
      <w:r w:rsidRPr="00046E6C">
        <w:rPr>
          <w:sz w:val="32"/>
          <w:szCs w:val="32"/>
          <w:shd w:val="clear" w:color="auto" w:fill="FFFFFF"/>
        </w:rPr>
        <w:t>/</w:t>
      </w:r>
      <w:r w:rsidRPr="00046E6C">
        <w:rPr>
          <w:sz w:val="32"/>
          <w:szCs w:val="32"/>
          <w:shd w:val="clear" w:color="auto" w:fill="FFFFFF"/>
          <w:vertAlign w:val="subscript"/>
        </w:rPr>
        <w:t>3</w:t>
      </w:r>
      <w:r w:rsidRPr="00046E6C">
        <w:rPr>
          <w:sz w:val="32"/>
          <w:szCs w:val="32"/>
          <w:shd w:val="clear" w:color="auto" w:fill="FFFFFF"/>
        </w:rPr>
        <w:t>; уменьшился на</w:t>
      </w:r>
      <w:r w:rsidRPr="00046E6C">
        <w:rPr>
          <w:rStyle w:val="apple-converted-space"/>
          <w:sz w:val="32"/>
          <w:szCs w:val="32"/>
          <w:shd w:val="clear" w:color="auto" w:fill="FFFFFF"/>
        </w:rPr>
        <w:t> </w:t>
      </w:r>
      <w:r w:rsidRPr="00046E6C">
        <w:rPr>
          <w:sz w:val="32"/>
          <w:szCs w:val="32"/>
          <w:shd w:val="clear" w:color="auto" w:fill="FFFFFF"/>
          <w:vertAlign w:val="superscript"/>
        </w:rPr>
        <w:t>2</w:t>
      </w:r>
      <w:r w:rsidRPr="00046E6C">
        <w:rPr>
          <w:sz w:val="32"/>
          <w:szCs w:val="32"/>
          <w:shd w:val="clear" w:color="auto" w:fill="FFFFFF"/>
        </w:rPr>
        <w:t>/</w:t>
      </w:r>
      <w:r w:rsidRPr="00046E6C">
        <w:rPr>
          <w:sz w:val="32"/>
          <w:szCs w:val="32"/>
          <w:shd w:val="clear" w:color="auto" w:fill="FFFFFF"/>
          <w:vertAlign w:val="subscript"/>
        </w:rPr>
        <w:t>5</w:t>
      </w:r>
      <w:r w:rsidRPr="00046E6C">
        <w:rPr>
          <w:sz w:val="32"/>
          <w:szCs w:val="32"/>
          <w:shd w:val="clear" w:color="auto" w:fill="FFFFFF"/>
        </w:rPr>
        <w:t>.; возрос на 25 %; уменьшился на 30,1</w:t>
      </w:r>
      <w:r w:rsidR="00472B17">
        <w:rPr>
          <w:sz w:val="32"/>
          <w:szCs w:val="32"/>
          <w:shd w:val="clear" w:color="auto" w:fill="FFFFFF"/>
        </w:rPr>
        <w:t xml:space="preserve"> </w:t>
      </w:r>
      <w:r w:rsidRPr="00046E6C">
        <w:rPr>
          <w:sz w:val="32"/>
          <w:szCs w:val="32"/>
          <w:shd w:val="clear" w:color="auto" w:fill="FFFFFF"/>
        </w:rPr>
        <w:t>%</w:t>
      </w:r>
      <w:r w:rsidRPr="00046E6C">
        <w:rPr>
          <w:sz w:val="32"/>
          <w:szCs w:val="32"/>
        </w:rPr>
        <w:br/>
      </w:r>
      <w:r w:rsidR="00E43DC8">
        <w:rPr>
          <w:sz w:val="32"/>
          <w:szCs w:val="32"/>
          <w:shd w:val="clear" w:color="auto" w:fill="FFFFFF"/>
        </w:rPr>
        <w:lastRenderedPageBreak/>
        <w:t xml:space="preserve">      </w:t>
      </w:r>
      <w:r w:rsidRPr="00046E6C">
        <w:rPr>
          <w:sz w:val="32"/>
          <w:szCs w:val="32"/>
          <w:shd w:val="clear" w:color="auto" w:fill="FFFFFF"/>
        </w:rPr>
        <w:t> Русскому обороту</w:t>
      </w:r>
      <w:r w:rsidRPr="00046E6C">
        <w:rPr>
          <w:rStyle w:val="apple-converted-space"/>
          <w:sz w:val="32"/>
          <w:szCs w:val="32"/>
          <w:shd w:val="clear" w:color="auto" w:fill="FFFFFF"/>
        </w:rPr>
        <w:t> </w:t>
      </w:r>
      <w:r w:rsidRPr="00046E6C">
        <w:rPr>
          <w:i/>
          <w:iCs/>
          <w:sz w:val="32"/>
          <w:szCs w:val="32"/>
          <w:shd w:val="clear" w:color="auto" w:fill="FFFFFF"/>
        </w:rPr>
        <w:t>в… раз</w:t>
      </w:r>
      <w:r w:rsidRPr="00046E6C">
        <w:rPr>
          <w:rStyle w:val="apple-converted-space"/>
          <w:sz w:val="32"/>
          <w:szCs w:val="32"/>
          <w:shd w:val="clear" w:color="auto" w:fill="FFFFFF"/>
        </w:rPr>
        <w:t> </w:t>
      </w:r>
      <w:r w:rsidRPr="00046E6C">
        <w:rPr>
          <w:sz w:val="32"/>
          <w:szCs w:val="32"/>
          <w:shd w:val="clear" w:color="auto" w:fill="FFFFFF"/>
        </w:rPr>
        <w:t>соответствует английское слово… times без предлога. Например:</w:t>
      </w:r>
      <w:r w:rsidRPr="00046E6C">
        <w:rPr>
          <w:rStyle w:val="apple-converted-space"/>
          <w:sz w:val="32"/>
          <w:szCs w:val="32"/>
          <w:shd w:val="clear" w:color="auto" w:fill="FFFFFF"/>
        </w:rPr>
        <w:t> </w:t>
      </w:r>
      <w:r w:rsidRPr="00046E6C">
        <w:rPr>
          <w:i/>
          <w:iCs/>
          <w:sz w:val="32"/>
          <w:szCs w:val="32"/>
          <w:shd w:val="clear" w:color="auto" w:fill="FFFFFF"/>
        </w:rPr>
        <w:t>уменьшился в два раза</w:t>
      </w:r>
      <w:r w:rsidRPr="00046E6C">
        <w:rPr>
          <w:sz w:val="32"/>
          <w:szCs w:val="32"/>
          <w:shd w:val="clear" w:color="auto" w:fill="FFFFFF"/>
        </w:rPr>
        <w:t>– decreased two times.</w:t>
      </w:r>
      <w:r w:rsidRPr="00046E6C">
        <w:rPr>
          <w:sz w:val="32"/>
          <w:szCs w:val="32"/>
        </w:rPr>
        <w:br/>
      </w:r>
      <w:r w:rsidRPr="00046E6C">
        <w:rPr>
          <w:sz w:val="32"/>
          <w:szCs w:val="32"/>
          <w:shd w:val="clear" w:color="auto" w:fill="FFFFFF"/>
        </w:rPr>
        <w:t>  </w:t>
      </w:r>
      <w:r w:rsidR="00E43DC8">
        <w:rPr>
          <w:sz w:val="32"/>
          <w:szCs w:val="32"/>
          <w:shd w:val="clear" w:color="auto" w:fill="FFFFFF"/>
        </w:rPr>
        <w:t xml:space="preserve">    </w:t>
      </w:r>
      <w:r w:rsidRPr="00046E6C">
        <w:rPr>
          <w:sz w:val="32"/>
          <w:szCs w:val="32"/>
          <w:shd w:val="clear" w:color="auto" w:fill="FFFFFF"/>
        </w:rPr>
        <w:t> </w:t>
      </w:r>
      <w:r w:rsidRPr="00046E6C">
        <w:rPr>
          <w:b/>
          <w:sz w:val="32"/>
          <w:szCs w:val="32"/>
          <w:shd w:val="clear" w:color="auto" w:fill="FFFFFF"/>
        </w:rPr>
        <w:t>Скажите по-английски:</w:t>
      </w:r>
      <w:r w:rsidRPr="00046E6C">
        <w:rPr>
          <w:b/>
          <w:sz w:val="32"/>
          <w:szCs w:val="32"/>
        </w:rPr>
        <w:br/>
      </w:r>
      <w:r w:rsidRPr="00046E6C">
        <w:rPr>
          <w:sz w:val="32"/>
          <w:szCs w:val="32"/>
          <w:shd w:val="clear" w:color="auto" w:fill="FFFFFF"/>
        </w:rPr>
        <w:t>уменьшился в три раза; увеличился в четыре раза; уменьшился во много раз; увеличился в пять раз</w:t>
      </w:r>
      <w:r w:rsidRPr="00046E6C">
        <w:rPr>
          <w:sz w:val="32"/>
          <w:szCs w:val="32"/>
        </w:rPr>
        <w:br/>
      </w:r>
      <w:r w:rsidR="00E43DC8">
        <w:rPr>
          <w:sz w:val="32"/>
          <w:szCs w:val="32"/>
          <w:shd w:val="clear" w:color="auto" w:fill="FFFFFF"/>
        </w:rPr>
        <w:t xml:space="preserve">       </w:t>
      </w:r>
      <w:r w:rsidRPr="00046E6C">
        <w:rPr>
          <w:sz w:val="32"/>
          <w:szCs w:val="32"/>
          <w:shd w:val="clear" w:color="auto" w:fill="FFFFFF"/>
        </w:rPr>
        <w:t>Часто говорят</w:t>
      </w:r>
      <w:r w:rsidRPr="00046E6C">
        <w:rPr>
          <w:rStyle w:val="apple-converted-space"/>
          <w:sz w:val="32"/>
          <w:szCs w:val="32"/>
          <w:shd w:val="clear" w:color="auto" w:fill="FFFFFF"/>
        </w:rPr>
        <w:t> </w:t>
      </w:r>
      <w:r w:rsidRPr="00046E6C">
        <w:rPr>
          <w:i/>
          <w:iCs/>
          <w:sz w:val="32"/>
          <w:szCs w:val="32"/>
          <w:shd w:val="clear" w:color="auto" w:fill="FFFFFF"/>
        </w:rPr>
        <w:t>увеличился (уменьшился) с… до</w:t>
      </w:r>
      <w:r w:rsidRPr="00046E6C">
        <w:rPr>
          <w:sz w:val="32"/>
          <w:szCs w:val="32"/>
          <w:shd w:val="clear" w:color="auto" w:fill="FFFFFF"/>
        </w:rPr>
        <w:t>… – increased (decreased) from… to…</w:t>
      </w:r>
      <w:r w:rsidRPr="00046E6C">
        <w:rPr>
          <w:sz w:val="32"/>
          <w:szCs w:val="32"/>
        </w:rPr>
        <w:br/>
      </w:r>
      <w:r w:rsidRPr="00046E6C">
        <w:rPr>
          <w:sz w:val="32"/>
          <w:szCs w:val="32"/>
          <w:shd w:val="clear" w:color="auto" w:fill="FFFFFF"/>
        </w:rPr>
        <w:t>   </w:t>
      </w:r>
      <w:r w:rsidR="00E43DC8">
        <w:rPr>
          <w:sz w:val="32"/>
          <w:szCs w:val="32"/>
          <w:shd w:val="clear" w:color="auto" w:fill="FFFFFF"/>
        </w:rPr>
        <w:t xml:space="preserve">    </w:t>
      </w:r>
      <w:r w:rsidRPr="00046E6C">
        <w:rPr>
          <w:b/>
          <w:sz w:val="32"/>
          <w:szCs w:val="32"/>
          <w:shd w:val="clear" w:color="auto" w:fill="FFFFFF"/>
        </w:rPr>
        <w:t>Скажите по-английски:</w:t>
      </w:r>
      <w:r w:rsidRPr="00046E6C">
        <w:rPr>
          <w:b/>
          <w:sz w:val="32"/>
          <w:szCs w:val="32"/>
        </w:rPr>
        <w:br/>
      </w:r>
      <w:r w:rsidR="00E43DC8">
        <w:rPr>
          <w:sz w:val="32"/>
          <w:szCs w:val="32"/>
          <w:shd w:val="clear" w:color="auto" w:fill="FFFFFF"/>
        </w:rPr>
        <w:t> </w:t>
      </w:r>
      <w:r w:rsidR="00D867BF" w:rsidRPr="00046E6C">
        <w:rPr>
          <w:sz w:val="32"/>
          <w:szCs w:val="32"/>
          <w:shd w:val="clear" w:color="auto" w:fill="FFFFFF"/>
        </w:rPr>
        <w:t>уменьшился с 103 % в 1988 г. до 58 % в 1999 г.; увеличился с 30 тысяч тонн в 1992 г. до 45</w:t>
      </w:r>
      <w:r w:rsidRPr="00046E6C">
        <w:rPr>
          <w:sz w:val="32"/>
          <w:szCs w:val="32"/>
          <w:shd w:val="clear" w:color="auto" w:fill="FFFFFF"/>
        </w:rPr>
        <w:t xml:space="preserve"> тысяч </w:t>
      </w:r>
      <w:r w:rsidR="00D867BF" w:rsidRPr="00046E6C">
        <w:rPr>
          <w:sz w:val="32"/>
          <w:szCs w:val="32"/>
          <w:shd w:val="clear" w:color="auto" w:fill="FFFFFF"/>
        </w:rPr>
        <w:t>тонн в 1998 г.; увеличился с $23 500 в 1997 г. до $24 630 в 1998</w:t>
      </w:r>
      <w:r w:rsidRPr="00046E6C">
        <w:rPr>
          <w:sz w:val="32"/>
          <w:szCs w:val="32"/>
          <w:shd w:val="clear" w:color="auto" w:fill="FFFFFF"/>
        </w:rPr>
        <w:t> г.</w:t>
      </w:r>
      <w:r w:rsidRPr="00046E6C">
        <w:rPr>
          <w:sz w:val="32"/>
          <w:szCs w:val="32"/>
        </w:rPr>
        <w:br/>
      </w:r>
      <w:r w:rsidRPr="00046E6C">
        <w:rPr>
          <w:sz w:val="32"/>
          <w:szCs w:val="32"/>
          <w:shd w:val="clear" w:color="auto" w:fill="FFFFFF"/>
        </w:rPr>
        <w:t> </w:t>
      </w:r>
      <w:r w:rsidRPr="00046E6C">
        <w:rPr>
          <w:sz w:val="32"/>
          <w:szCs w:val="32"/>
        </w:rPr>
        <w:br/>
      </w:r>
      <w:r w:rsidRPr="00046E6C">
        <w:rPr>
          <w:sz w:val="32"/>
          <w:szCs w:val="32"/>
          <w:shd w:val="clear" w:color="auto" w:fill="FFFFFF"/>
        </w:rPr>
        <w:t>   </w:t>
      </w:r>
      <w:r w:rsidR="006E0D34" w:rsidRPr="003B712F">
        <w:rPr>
          <w:b/>
          <w:bCs/>
          <w:sz w:val="32"/>
          <w:szCs w:val="32"/>
          <w:shd w:val="clear" w:color="auto" w:fill="FFFFFF"/>
        </w:rPr>
        <w:t>3</w:t>
      </w:r>
      <w:r w:rsidRPr="003B712F">
        <w:rPr>
          <w:b/>
          <w:bCs/>
          <w:sz w:val="32"/>
          <w:szCs w:val="32"/>
          <w:shd w:val="clear" w:color="auto" w:fill="FFFFFF"/>
        </w:rPr>
        <w:t>.</w:t>
      </w:r>
      <w:r w:rsidRPr="00046E6C">
        <w:rPr>
          <w:b/>
          <w:bCs/>
          <w:sz w:val="32"/>
          <w:szCs w:val="32"/>
          <w:shd w:val="clear" w:color="auto" w:fill="FFFFFF"/>
          <w:lang w:val="en-US"/>
        </w:rPr>
        <w:t> </w:t>
      </w:r>
      <w:r w:rsidRPr="00046E6C">
        <w:rPr>
          <w:b/>
          <w:bCs/>
          <w:sz w:val="32"/>
          <w:szCs w:val="32"/>
          <w:shd w:val="clear" w:color="auto" w:fill="FFFFFF"/>
        </w:rPr>
        <w:t>Образуйте</w:t>
      </w:r>
      <w:r w:rsidRPr="003B712F">
        <w:rPr>
          <w:b/>
          <w:bCs/>
          <w:sz w:val="32"/>
          <w:szCs w:val="32"/>
          <w:shd w:val="clear" w:color="auto" w:fill="FFFFFF"/>
        </w:rPr>
        <w:t xml:space="preserve"> </w:t>
      </w:r>
      <w:r w:rsidRPr="00046E6C">
        <w:rPr>
          <w:b/>
          <w:bCs/>
          <w:sz w:val="32"/>
          <w:szCs w:val="32"/>
          <w:shd w:val="clear" w:color="auto" w:fill="FFFFFF"/>
        </w:rPr>
        <w:t>причастия</w:t>
      </w:r>
      <w:r w:rsidRPr="003B712F">
        <w:rPr>
          <w:b/>
          <w:bCs/>
          <w:sz w:val="32"/>
          <w:szCs w:val="32"/>
          <w:shd w:val="clear" w:color="auto" w:fill="FFFFFF"/>
        </w:rPr>
        <w:t xml:space="preserve"> </w:t>
      </w:r>
      <w:r w:rsidRPr="00046E6C">
        <w:rPr>
          <w:b/>
          <w:bCs/>
          <w:sz w:val="32"/>
          <w:szCs w:val="32"/>
          <w:shd w:val="clear" w:color="auto" w:fill="FFFFFF"/>
          <w:lang w:val="en-US"/>
        </w:rPr>
        <w:t>I</w:t>
      </w:r>
      <w:r w:rsidRPr="003B712F">
        <w:rPr>
          <w:b/>
          <w:bCs/>
          <w:sz w:val="32"/>
          <w:szCs w:val="32"/>
          <w:shd w:val="clear" w:color="auto" w:fill="FFFFFF"/>
        </w:rPr>
        <w:t xml:space="preserve"> </w:t>
      </w:r>
      <w:r w:rsidRPr="00046E6C">
        <w:rPr>
          <w:b/>
          <w:bCs/>
          <w:sz w:val="32"/>
          <w:szCs w:val="32"/>
          <w:shd w:val="clear" w:color="auto" w:fill="FFFFFF"/>
        </w:rPr>
        <w:t>и</w:t>
      </w:r>
      <w:r w:rsidRPr="003B712F">
        <w:rPr>
          <w:b/>
          <w:bCs/>
          <w:sz w:val="32"/>
          <w:szCs w:val="32"/>
          <w:shd w:val="clear" w:color="auto" w:fill="FFFFFF"/>
        </w:rPr>
        <w:t xml:space="preserve"> </w:t>
      </w:r>
      <w:r w:rsidRPr="00046E6C">
        <w:rPr>
          <w:b/>
          <w:bCs/>
          <w:sz w:val="32"/>
          <w:szCs w:val="32"/>
          <w:shd w:val="clear" w:color="auto" w:fill="FFFFFF"/>
          <w:lang w:val="en-US"/>
        </w:rPr>
        <w:t>II</w:t>
      </w:r>
      <w:r w:rsidRPr="003B712F">
        <w:rPr>
          <w:b/>
          <w:bCs/>
          <w:sz w:val="32"/>
          <w:szCs w:val="32"/>
          <w:shd w:val="clear" w:color="auto" w:fill="FFFFFF"/>
        </w:rPr>
        <w:t xml:space="preserve"> </w:t>
      </w:r>
      <w:r w:rsidRPr="00046E6C">
        <w:rPr>
          <w:b/>
          <w:bCs/>
          <w:sz w:val="32"/>
          <w:szCs w:val="32"/>
          <w:shd w:val="clear" w:color="auto" w:fill="FFFFFF"/>
        </w:rPr>
        <w:t>от</w:t>
      </w:r>
      <w:r w:rsidRPr="003B712F">
        <w:rPr>
          <w:b/>
          <w:bCs/>
          <w:sz w:val="32"/>
          <w:szCs w:val="32"/>
          <w:shd w:val="clear" w:color="auto" w:fill="FFFFFF"/>
        </w:rPr>
        <w:t xml:space="preserve"> </w:t>
      </w:r>
      <w:r w:rsidRPr="00046E6C">
        <w:rPr>
          <w:b/>
          <w:bCs/>
          <w:sz w:val="32"/>
          <w:szCs w:val="32"/>
          <w:shd w:val="clear" w:color="auto" w:fill="FFFFFF"/>
        </w:rPr>
        <w:t>следующих</w:t>
      </w:r>
      <w:r w:rsidRPr="003B712F">
        <w:rPr>
          <w:b/>
          <w:bCs/>
          <w:sz w:val="32"/>
          <w:szCs w:val="32"/>
          <w:shd w:val="clear" w:color="auto" w:fill="FFFFFF"/>
        </w:rPr>
        <w:t xml:space="preserve"> </w:t>
      </w:r>
      <w:r w:rsidRPr="00046E6C">
        <w:rPr>
          <w:b/>
          <w:bCs/>
          <w:sz w:val="32"/>
          <w:szCs w:val="32"/>
          <w:shd w:val="clear" w:color="auto" w:fill="FFFFFF"/>
        </w:rPr>
        <w:t>глаголов</w:t>
      </w:r>
      <w:r w:rsidRPr="003B712F">
        <w:rPr>
          <w:b/>
          <w:bCs/>
          <w:sz w:val="32"/>
          <w:szCs w:val="32"/>
          <w:shd w:val="clear" w:color="auto" w:fill="FFFFFF"/>
        </w:rPr>
        <w:t xml:space="preserve">, </w:t>
      </w:r>
      <w:r w:rsidRPr="00046E6C">
        <w:rPr>
          <w:b/>
          <w:bCs/>
          <w:sz w:val="32"/>
          <w:szCs w:val="32"/>
          <w:shd w:val="clear" w:color="auto" w:fill="FFFFFF"/>
        </w:rPr>
        <w:t>назовите</w:t>
      </w:r>
      <w:r w:rsidRPr="003B712F">
        <w:rPr>
          <w:b/>
          <w:bCs/>
          <w:sz w:val="32"/>
          <w:szCs w:val="32"/>
          <w:shd w:val="clear" w:color="auto" w:fill="FFFFFF"/>
        </w:rPr>
        <w:t xml:space="preserve"> </w:t>
      </w:r>
      <w:r w:rsidRPr="00046E6C">
        <w:rPr>
          <w:b/>
          <w:bCs/>
          <w:sz w:val="32"/>
          <w:szCs w:val="32"/>
          <w:shd w:val="clear" w:color="auto" w:fill="FFFFFF"/>
        </w:rPr>
        <w:t>их</w:t>
      </w:r>
      <w:r w:rsidRPr="003B712F">
        <w:rPr>
          <w:b/>
          <w:bCs/>
          <w:sz w:val="32"/>
          <w:szCs w:val="32"/>
          <w:shd w:val="clear" w:color="auto" w:fill="FFFFFF"/>
        </w:rPr>
        <w:t xml:space="preserve"> </w:t>
      </w:r>
      <w:r w:rsidRPr="00046E6C">
        <w:rPr>
          <w:b/>
          <w:bCs/>
          <w:sz w:val="32"/>
          <w:szCs w:val="32"/>
          <w:shd w:val="clear" w:color="auto" w:fill="FFFFFF"/>
        </w:rPr>
        <w:t>русские</w:t>
      </w:r>
      <w:r w:rsidRPr="003B712F">
        <w:rPr>
          <w:b/>
          <w:bCs/>
          <w:sz w:val="32"/>
          <w:szCs w:val="32"/>
          <w:shd w:val="clear" w:color="auto" w:fill="FFFFFF"/>
        </w:rPr>
        <w:t xml:space="preserve"> </w:t>
      </w:r>
      <w:r w:rsidRPr="00046E6C">
        <w:rPr>
          <w:b/>
          <w:bCs/>
          <w:sz w:val="32"/>
          <w:szCs w:val="32"/>
          <w:shd w:val="clear" w:color="auto" w:fill="FFFFFF"/>
        </w:rPr>
        <w:t>эквиваленты</w:t>
      </w:r>
      <w:r w:rsidRPr="003B712F">
        <w:rPr>
          <w:b/>
          <w:bCs/>
          <w:sz w:val="32"/>
          <w:szCs w:val="32"/>
          <w:shd w:val="clear" w:color="auto" w:fill="FFFFFF"/>
        </w:rPr>
        <w:t>:</w:t>
      </w:r>
    </w:p>
    <w:p w:rsidR="00E10491" w:rsidRDefault="00790ADD" w:rsidP="00472B17">
      <w:pPr>
        <w:ind w:firstLine="567"/>
        <w:rPr>
          <w:b/>
          <w:bCs/>
          <w:sz w:val="32"/>
          <w:szCs w:val="32"/>
          <w:shd w:val="clear" w:color="auto" w:fill="FFFFFF"/>
        </w:rPr>
      </w:pPr>
      <w:r w:rsidRPr="00C601E3">
        <w:rPr>
          <w:sz w:val="32"/>
          <w:szCs w:val="32"/>
          <w:lang w:val="en-US"/>
        </w:rPr>
        <w:br/>
      </w:r>
      <w:r w:rsidRPr="00046E6C">
        <w:rPr>
          <w:sz w:val="32"/>
          <w:szCs w:val="32"/>
          <w:shd w:val="clear" w:color="auto" w:fill="FFFFFF"/>
          <w:lang w:val="en-US"/>
        </w:rPr>
        <w:t>to work, to allocate, to limit, to analyze, to say, to make, to pro</w:t>
      </w:r>
      <w:r w:rsidR="00D867BF" w:rsidRPr="00046E6C">
        <w:rPr>
          <w:sz w:val="32"/>
          <w:szCs w:val="32"/>
          <w:shd w:val="clear" w:color="auto" w:fill="FFFFFF"/>
          <w:lang w:val="en-US"/>
        </w:rPr>
        <w:t xml:space="preserve">duce, to study, to buy, </w:t>
      </w:r>
      <w:r w:rsidRPr="00046E6C">
        <w:rPr>
          <w:sz w:val="32"/>
          <w:szCs w:val="32"/>
          <w:shd w:val="clear" w:color="auto" w:fill="FFFFFF"/>
          <w:lang w:val="en-US"/>
        </w:rPr>
        <w:t xml:space="preserve"> to give</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4</w:t>
      </w:r>
      <w:r w:rsidRPr="00046E6C">
        <w:rPr>
          <w:b/>
          <w:bCs/>
          <w:sz w:val="32"/>
          <w:szCs w:val="32"/>
          <w:shd w:val="clear" w:color="auto" w:fill="FFFFFF"/>
          <w:lang w:val="en-US"/>
        </w:rPr>
        <w:t>. </w:t>
      </w:r>
      <w:r w:rsidRPr="00046E6C">
        <w:rPr>
          <w:b/>
          <w:bCs/>
          <w:sz w:val="32"/>
          <w:szCs w:val="32"/>
          <w:shd w:val="clear" w:color="auto" w:fill="FFFFFF"/>
        </w:rPr>
        <w:t>Переведите следующие предложения на русский язык, обращая внимание на функции причастий:</w:t>
      </w:r>
    </w:p>
    <w:p w:rsidR="00046E6C" w:rsidRDefault="00790ADD" w:rsidP="00046E6C">
      <w:pPr>
        <w:rPr>
          <w:sz w:val="32"/>
          <w:szCs w:val="32"/>
          <w:shd w:val="clear" w:color="auto" w:fill="FFFFFF"/>
          <w:lang w:val="en-US"/>
        </w:rPr>
      </w:pPr>
      <w:r w:rsidRPr="00C601E3">
        <w:rPr>
          <w:sz w:val="32"/>
          <w:szCs w:val="32"/>
          <w:lang w:val="en-US"/>
        </w:rPr>
        <w:br/>
      </w:r>
      <w:r w:rsidRPr="003B712F">
        <w:rPr>
          <w:sz w:val="32"/>
          <w:szCs w:val="32"/>
          <w:shd w:val="clear" w:color="auto" w:fill="FFFFFF"/>
          <w:lang w:val="en-US"/>
        </w:rPr>
        <w:t>   1. </w:t>
      </w:r>
      <w:r w:rsidRPr="00046E6C">
        <w:rPr>
          <w:sz w:val="32"/>
          <w:szCs w:val="32"/>
          <w:shd w:val="clear" w:color="auto" w:fill="FFFFFF"/>
          <w:lang w:val="en-US"/>
        </w:rPr>
        <w:t>Exports are goods and services sold to other countries.</w:t>
      </w:r>
      <w:r w:rsidRPr="00046E6C">
        <w:rPr>
          <w:sz w:val="32"/>
          <w:szCs w:val="32"/>
          <w:lang w:val="en-US"/>
        </w:rPr>
        <w:br/>
      </w:r>
      <w:r w:rsidRPr="00046E6C">
        <w:rPr>
          <w:sz w:val="32"/>
          <w:szCs w:val="32"/>
          <w:shd w:val="clear" w:color="auto" w:fill="FFFFFF"/>
          <w:lang w:val="en-US"/>
        </w:rPr>
        <w:t>   2. In free market economies changes in price are never results of regulations imposed by governments.</w:t>
      </w:r>
      <w:r w:rsidRPr="00046E6C">
        <w:rPr>
          <w:sz w:val="32"/>
          <w:szCs w:val="32"/>
          <w:lang w:val="en-US"/>
        </w:rPr>
        <w:br/>
      </w:r>
      <w:r w:rsidRPr="00046E6C">
        <w:rPr>
          <w:sz w:val="32"/>
          <w:szCs w:val="32"/>
          <w:shd w:val="clear" w:color="auto" w:fill="FFFFFF"/>
          <w:lang w:val="en-US"/>
        </w:rPr>
        <w:t>   3. Imposing some restrictions on food prices, governments make it possible for all the people to buy enough food.</w:t>
      </w:r>
      <w:r w:rsidRPr="00046E6C">
        <w:rPr>
          <w:sz w:val="32"/>
          <w:szCs w:val="32"/>
          <w:lang w:val="en-US"/>
        </w:rPr>
        <w:br/>
      </w:r>
      <w:r w:rsidRPr="00046E6C">
        <w:rPr>
          <w:sz w:val="32"/>
          <w:szCs w:val="32"/>
          <w:shd w:val="clear" w:color="auto" w:fill="FFFFFF"/>
          <w:lang w:val="en-US"/>
        </w:rPr>
        <w:t>   4. The 3.8 billion (</w:t>
      </w:r>
      <w:r w:rsidRPr="00046E6C">
        <w:rPr>
          <w:sz w:val="32"/>
          <w:szCs w:val="32"/>
          <w:shd w:val="clear" w:color="auto" w:fill="FFFFFF"/>
        </w:rPr>
        <w:t>миллиард</w:t>
      </w:r>
      <w:r w:rsidRPr="00046E6C">
        <w:rPr>
          <w:sz w:val="32"/>
          <w:szCs w:val="32"/>
          <w:shd w:val="clear" w:color="auto" w:fill="FFFFFF"/>
          <w:lang w:val="en-US"/>
        </w:rPr>
        <w:t>) people of the world in the early 1970s had about 20 percent more to eat than the 2.7 billion living 20 years earlier.</w:t>
      </w:r>
      <w:r w:rsidRPr="00046E6C">
        <w:rPr>
          <w:sz w:val="32"/>
          <w:szCs w:val="32"/>
          <w:lang w:val="en-US"/>
        </w:rPr>
        <w:br/>
      </w:r>
      <w:r w:rsidRPr="00046E6C">
        <w:rPr>
          <w:sz w:val="32"/>
          <w:szCs w:val="32"/>
          <w:shd w:val="clear" w:color="auto" w:fill="FFFFFF"/>
          <w:lang w:val="en-US"/>
        </w:rPr>
        <w:t>   5. Knowing that their resources are limited, people make a decision how to allocate them in the best possible way (</w:t>
      </w:r>
      <w:r w:rsidRPr="00046E6C">
        <w:rPr>
          <w:sz w:val="32"/>
          <w:szCs w:val="32"/>
          <w:shd w:val="clear" w:color="auto" w:fill="FFFFFF"/>
        </w:rPr>
        <w:t>наилучшим</w:t>
      </w:r>
      <w:r w:rsidRPr="00046E6C">
        <w:rPr>
          <w:sz w:val="32"/>
          <w:szCs w:val="32"/>
          <w:shd w:val="clear" w:color="auto" w:fill="FFFFFF"/>
          <w:lang w:val="en-US"/>
        </w:rPr>
        <w:t xml:space="preserve"> </w:t>
      </w:r>
      <w:r w:rsidRPr="00046E6C">
        <w:rPr>
          <w:sz w:val="32"/>
          <w:szCs w:val="32"/>
          <w:shd w:val="clear" w:color="auto" w:fill="FFFFFF"/>
        </w:rPr>
        <w:t>образом</w:t>
      </w:r>
      <w:r w:rsidRPr="00046E6C">
        <w:rPr>
          <w:sz w:val="32"/>
          <w:szCs w:val="32"/>
          <w:shd w:val="clear" w:color="auto" w:fill="FFFFFF"/>
          <w:lang w:val="en-US"/>
        </w:rPr>
        <w:t>).</w:t>
      </w:r>
      <w:r w:rsidRPr="00046E6C">
        <w:rPr>
          <w:sz w:val="32"/>
          <w:szCs w:val="32"/>
          <w:lang w:val="en-US"/>
        </w:rPr>
        <w:br/>
      </w:r>
      <w:r w:rsidRPr="00046E6C">
        <w:rPr>
          <w:sz w:val="32"/>
          <w:szCs w:val="32"/>
          <w:shd w:val="clear" w:color="auto" w:fill="FFFFFF"/>
          <w:lang w:val="en-US"/>
        </w:rPr>
        <w:t>   6. The government can regulate monopolies controlling the prices or supplying the products itself.</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5</w:t>
      </w:r>
      <w:r w:rsidRPr="00046E6C">
        <w:rPr>
          <w:b/>
          <w:bCs/>
          <w:sz w:val="32"/>
          <w:szCs w:val="32"/>
          <w:shd w:val="clear" w:color="auto" w:fill="FFFFFF"/>
          <w:lang w:val="en-US"/>
        </w:rPr>
        <w:t>. </w:t>
      </w:r>
      <w:r w:rsidRPr="00046E6C">
        <w:rPr>
          <w:b/>
          <w:bCs/>
          <w:sz w:val="32"/>
          <w:szCs w:val="32"/>
          <w:shd w:val="clear" w:color="auto" w:fill="FFFFFF"/>
        </w:rPr>
        <w:t>Образуйте</w:t>
      </w:r>
      <w:r w:rsidRPr="00046E6C">
        <w:rPr>
          <w:b/>
          <w:bCs/>
          <w:sz w:val="32"/>
          <w:szCs w:val="32"/>
          <w:shd w:val="clear" w:color="auto" w:fill="FFFFFF"/>
          <w:lang w:val="en-US"/>
        </w:rPr>
        <w:t xml:space="preserve"> </w:t>
      </w:r>
      <w:r w:rsidRPr="00046E6C">
        <w:rPr>
          <w:b/>
          <w:bCs/>
          <w:sz w:val="32"/>
          <w:szCs w:val="32"/>
          <w:shd w:val="clear" w:color="auto" w:fill="FFFFFF"/>
        </w:rPr>
        <w:t>степени</w:t>
      </w:r>
      <w:r w:rsidRPr="00046E6C">
        <w:rPr>
          <w:b/>
          <w:bCs/>
          <w:sz w:val="32"/>
          <w:szCs w:val="32"/>
          <w:shd w:val="clear" w:color="auto" w:fill="FFFFFF"/>
          <w:lang w:val="en-US"/>
        </w:rPr>
        <w:t xml:space="preserve"> </w:t>
      </w:r>
      <w:r w:rsidRPr="00046E6C">
        <w:rPr>
          <w:b/>
          <w:bCs/>
          <w:sz w:val="32"/>
          <w:szCs w:val="32"/>
          <w:shd w:val="clear" w:color="auto" w:fill="FFFFFF"/>
        </w:rPr>
        <w:t>сравнения</w:t>
      </w:r>
      <w:r w:rsidRPr="00046E6C">
        <w:rPr>
          <w:b/>
          <w:bCs/>
          <w:sz w:val="32"/>
          <w:szCs w:val="32"/>
          <w:shd w:val="clear" w:color="auto" w:fill="FFFFFF"/>
          <w:lang w:val="en-US"/>
        </w:rPr>
        <w:t xml:space="preserve"> </w:t>
      </w:r>
      <w:r w:rsidRPr="00046E6C">
        <w:rPr>
          <w:b/>
          <w:bCs/>
          <w:sz w:val="32"/>
          <w:szCs w:val="32"/>
          <w:shd w:val="clear" w:color="auto" w:fill="FFFFFF"/>
        </w:rPr>
        <w:t>следующих</w:t>
      </w:r>
      <w:r w:rsidRPr="00046E6C">
        <w:rPr>
          <w:b/>
          <w:bCs/>
          <w:sz w:val="32"/>
          <w:szCs w:val="32"/>
          <w:shd w:val="clear" w:color="auto" w:fill="FFFFFF"/>
          <w:lang w:val="en-US"/>
        </w:rPr>
        <w:t xml:space="preserve"> </w:t>
      </w:r>
      <w:r w:rsidRPr="00046E6C">
        <w:rPr>
          <w:b/>
          <w:bCs/>
          <w:sz w:val="32"/>
          <w:szCs w:val="32"/>
          <w:shd w:val="clear" w:color="auto" w:fill="FFFFFF"/>
        </w:rPr>
        <w:t>прилагательных</w:t>
      </w:r>
      <w:r w:rsidRPr="00046E6C">
        <w:rPr>
          <w:b/>
          <w:bCs/>
          <w:sz w:val="32"/>
          <w:szCs w:val="32"/>
          <w:shd w:val="clear" w:color="auto" w:fill="FFFFFF"/>
          <w:lang w:val="en-US"/>
        </w:rPr>
        <w:t xml:space="preserve"> </w:t>
      </w:r>
      <w:r w:rsidRPr="00046E6C">
        <w:rPr>
          <w:b/>
          <w:bCs/>
          <w:sz w:val="32"/>
          <w:szCs w:val="32"/>
          <w:shd w:val="clear" w:color="auto" w:fill="FFFFFF"/>
        </w:rPr>
        <w:t>и</w:t>
      </w:r>
      <w:r w:rsidRPr="00046E6C">
        <w:rPr>
          <w:b/>
          <w:bCs/>
          <w:sz w:val="32"/>
          <w:szCs w:val="32"/>
          <w:shd w:val="clear" w:color="auto" w:fill="FFFFFF"/>
          <w:lang w:val="en-US"/>
        </w:rPr>
        <w:t xml:space="preserve"> </w:t>
      </w:r>
      <w:r w:rsidRPr="00046E6C">
        <w:rPr>
          <w:b/>
          <w:bCs/>
          <w:sz w:val="32"/>
          <w:szCs w:val="32"/>
          <w:shd w:val="clear" w:color="auto" w:fill="FFFFFF"/>
        </w:rPr>
        <w:t>наречий</w:t>
      </w:r>
      <w:r w:rsidRPr="00046E6C">
        <w:rPr>
          <w:b/>
          <w:bCs/>
          <w:sz w:val="32"/>
          <w:szCs w:val="32"/>
          <w:shd w:val="clear" w:color="auto" w:fill="FFFFFF"/>
          <w:lang w:val="en-US"/>
        </w:rPr>
        <w:t xml:space="preserve"> </w:t>
      </w:r>
      <w:r w:rsidRPr="00046E6C">
        <w:rPr>
          <w:b/>
          <w:bCs/>
          <w:sz w:val="32"/>
          <w:szCs w:val="32"/>
          <w:shd w:val="clear" w:color="auto" w:fill="FFFFFF"/>
        </w:rPr>
        <w:t>и</w:t>
      </w:r>
      <w:r w:rsidRPr="00046E6C">
        <w:rPr>
          <w:b/>
          <w:bCs/>
          <w:sz w:val="32"/>
          <w:szCs w:val="32"/>
          <w:shd w:val="clear" w:color="auto" w:fill="FFFFFF"/>
          <w:lang w:val="en-US"/>
        </w:rPr>
        <w:t xml:space="preserve"> </w:t>
      </w:r>
      <w:r w:rsidRPr="00046E6C">
        <w:rPr>
          <w:b/>
          <w:bCs/>
          <w:sz w:val="32"/>
          <w:szCs w:val="32"/>
          <w:shd w:val="clear" w:color="auto" w:fill="FFFFFF"/>
        </w:rPr>
        <w:t>переведите</w:t>
      </w:r>
      <w:r w:rsidRPr="00046E6C">
        <w:rPr>
          <w:b/>
          <w:bCs/>
          <w:sz w:val="32"/>
          <w:szCs w:val="32"/>
          <w:shd w:val="clear" w:color="auto" w:fill="FFFFFF"/>
          <w:lang w:val="en-US"/>
        </w:rPr>
        <w:t xml:space="preserve"> </w:t>
      </w:r>
      <w:r w:rsidRPr="00046E6C">
        <w:rPr>
          <w:b/>
          <w:bCs/>
          <w:sz w:val="32"/>
          <w:szCs w:val="32"/>
          <w:shd w:val="clear" w:color="auto" w:fill="FFFFFF"/>
        </w:rPr>
        <w:t>их</w:t>
      </w:r>
      <w:r w:rsidRPr="00046E6C">
        <w:rPr>
          <w:b/>
          <w:bCs/>
          <w:sz w:val="32"/>
          <w:szCs w:val="32"/>
          <w:shd w:val="clear" w:color="auto" w:fill="FFFFFF"/>
          <w:lang w:val="en-US"/>
        </w:rPr>
        <w:t xml:space="preserve"> </w:t>
      </w:r>
      <w:r w:rsidRPr="00046E6C">
        <w:rPr>
          <w:b/>
          <w:bCs/>
          <w:sz w:val="32"/>
          <w:szCs w:val="32"/>
          <w:shd w:val="clear" w:color="auto" w:fill="FFFFFF"/>
        </w:rPr>
        <w:t>на</w:t>
      </w:r>
      <w:r w:rsidRPr="00046E6C">
        <w:rPr>
          <w:b/>
          <w:bCs/>
          <w:sz w:val="32"/>
          <w:szCs w:val="32"/>
          <w:shd w:val="clear" w:color="auto" w:fill="FFFFFF"/>
          <w:lang w:val="en-US"/>
        </w:rPr>
        <w:t xml:space="preserve"> </w:t>
      </w:r>
      <w:r w:rsidRPr="00046E6C">
        <w:rPr>
          <w:b/>
          <w:bCs/>
          <w:sz w:val="32"/>
          <w:szCs w:val="32"/>
          <w:shd w:val="clear" w:color="auto" w:fill="FFFFFF"/>
        </w:rPr>
        <w:t>русский</w:t>
      </w:r>
      <w:r w:rsidRPr="00046E6C">
        <w:rPr>
          <w:b/>
          <w:bCs/>
          <w:sz w:val="32"/>
          <w:szCs w:val="32"/>
          <w:shd w:val="clear" w:color="auto" w:fill="FFFFFF"/>
          <w:lang w:val="en-US"/>
        </w:rPr>
        <w:t xml:space="preserve"> </w:t>
      </w:r>
      <w:r w:rsidRPr="00046E6C">
        <w:rPr>
          <w:b/>
          <w:bCs/>
          <w:sz w:val="32"/>
          <w:szCs w:val="32"/>
          <w:shd w:val="clear" w:color="auto" w:fill="FFFFFF"/>
        </w:rPr>
        <w:t>язык</w:t>
      </w:r>
      <w:r w:rsidRPr="00046E6C">
        <w:rPr>
          <w:b/>
          <w:bCs/>
          <w:sz w:val="32"/>
          <w:szCs w:val="32"/>
          <w:shd w:val="clear" w:color="auto" w:fill="FFFFFF"/>
          <w:lang w:val="en-US"/>
        </w:rPr>
        <w:t>:</w:t>
      </w:r>
      <w:r w:rsidRPr="00046E6C">
        <w:rPr>
          <w:sz w:val="32"/>
          <w:szCs w:val="32"/>
          <w:lang w:val="en-US"/>
        </w:rPr>
        <w:br/>
      </w:r>
      <w:r w:rsidRPr="00046E6C">
        <w:rPr>
          <w:sz w:val="32"/>
          <w:szCs w:val="32"/>
          <w:shd w:val="clear" w:color="auto" w:fill="FFFFFF"/>
          <w:lang w:val="en-US"/>
        </w:rPr>
        <w:t>   a) large, old, few, new; high, poor, low;</w:t>
      </w:r>
      <w:r w:rsidRPr="00046E6C">
        <w:rPr>
          <w:sz w:val="32"/>
          <w:szCs w:val="32"/>
          <w:lang w:val="en-US"/>
        </w:rPr>
        <w:br/>
      </w:r>
      <w:r w:rsidRPr="00046E6C">
        <w:rPr>
          <w:sz w:val="32"/>
          <w:szCs w:val="32"/>
          <w:shd w:val="clear" w:color="auto" w:fill="FFFFFF"/>
          <w:lang w:val="en-US"/>
        </w:rPr>
        <w:lastRenderedPageBreak/>
        <w:t>   b) good, bad, little, many;</w:t>
      </w:r>
      <w:r w:rsidRPr="00046E6C">
        <w:rPr>
          <w:sz w:val="32"/>
          <w:szCs w:val="32"/>
          <w:lang w:val="en-US"/>
        </w:rPr>
        <w:br/>
      </w:r>
      <w:r w:rsidRPr="00046E6C">
        <w:rPr>
          <w:sz w:val="32"/>
          <w:szCs w:val="32"/>
          <w:shd w:val="clear" w:color="auto" w:fill="FFFFFF"/>
          <w:lang w:val="en-US"/>
        </w:rPr>
        <w:t>   c) important, reliable, effective, difficult, limited, developed, popular;</w:t>
      </w:r>
      <w:r w:rsidRPr="00046E6C">
        <w:rPr>
          <w:sz w:val="32"/>
          <w:szCs w:val="32"/>
          <w:lang w:val="en-US"/>
        </w:rPr>
        <w:br/>
      </w:r>
      <w:r w:rsidRPr="00046E6C">
        <w:rPr>
          <w:sz w:val="32"/>
          <w:szCs w:val="32"/>
          <w:shd w:val="clear" w:color="auto" w:fill="FFFFFF"/>
          <w:lang w:val="en-US"/>
        </w:rPr>
        <w:t>   d) effectively, soon, successfully, quickly, often, slowly, much, well</w:t>
      </w:r>
    </w:p>
    <w:p w:rsidR="00044921" w:rsidRPr="003B712F" w:rsidRDefault="00790ADD" w:rsidP="00046E6C">
      <w:pPr>
        <w:rPr>
          <w:sz w:val="32"/>
          <w:szCs w:val="32"/>
          <w:shd w:val="clear" w:color="auto" w:fill="FFFFFF"/>
        </w:rPr>
      </w:pPr>
      <w:r w:rsidRPr="00C601E3">
        <w:rPr>
          <w:sz w:val="32"/>
          <w:szCs w:val="32"/>
        </w:rPr>
        <w:br/>
      </w:r>
      <w:r w:rsidRPr="00046E6C">
        <w:rPr>
          <w:sz w:val="32"/>
          <w:szCs w:val="32"/>
          <w:shd w:val="clear" w:color="auto" w:fill="FFFFFF"/>
          <w:lang w:val="en-US"/>
        </w:rPr>
        <w:t> </w:t>
      </w:r>
      <w:r w:rsidRPr="00C601E3">
        <w:rPr>
          <w:sz w:val="32"/>
          <w:szCs w:val="32"/>
        </w:rPr>
        <w:br/>
      </w:r>
      <w:r w:rsidRPr="00046E6C">
        <w:rPr>
          <w:sz w:val="32"/>
          <w:szCs w:val="32"/>
          <w:shd w:val="clear" w:color="auto" w:fill="FFFFFF"/>
          <w:lang w:val="en-US"/>
        </w:rPr>
        <w:t>   </w:t>
      </w:r>
      <w:r w:rsidR="006E0D34" w:rsidRPr="003B712F">
        <w:rPr>
          <w:b/>
          <w:bCs/>
          <w:sz w:val="32"/>
          <w:szCs w:val="32"/>
          <w:shd w:val="clear" w:color="auto" w:fill="FFFFFF"/>
        </w:rPr>
        <w:t>6</w:t>
      </w:r>
      <w:r w:rsidRPr="003B712F">
        <w:rPr>
          <w:b/>
          <w:bCs/>
          <w:sz w:val="32"/>
          <w:szCs w:val="32"/>
          <w:shd w:val="clear" w:color="auto" w:fill="FFFFFF"/>
        </w:rPr>
        <w:t>.</w:t>
      </w:r>
      <w:r w:rsidRPr="00046E6C">
        <w:rPr>
          <w:b/>
          <w:bCs/>
          <w:sz w:val="32"/>
          <w:szCs w:val="32"/>
          <w:shd w:val="clear" w:color="auto" w:fill="FFFFFF"/>
          <w:lang w:val="en-US"/>
        </w:rPr>
        <w:t> </w:t>
      </w:r>
      <w:r w:rsidR="00044921" w:rsidRPr="00046E6C">
        <w:rPr>
          <w:b/>
          <w:sz w:val="32"/>
          <w:szCs w:val="32"/>
        </w:rPr>
        <w:t>Прочитайте</w:t>
      </w:r>
      <w:r w:rsidR="00044921" w:rsidRPr="003B712F">
        <w:rPr>
          <w:b/>
          <w:sz w:val="32"/>
          <w:szCs w:val="32"/>
        </w:rPr>
        <w:t xml:space="preserve"> </w:t>
      </w:r>
      <w:r w:rsidR="00044921" w:rsidRPr="00046E6C">
        <w:rPr>
          <w:b/>
          <w:sz w:val="32"/>
          <w:szCs w:val="32"/>
        </w:rPr>
        <w:t>и</w:t>
      </w:r>
      <w:r w:rsidR="00044921" w:rsidRPr="003B712F">
        <w:rPr>
          <w:b/>
          <w:sz w:val="32"/>
          <w:szCs w:val="32"/>
        </w:rPr>
        <w:t xml:space="preserve"> </w:t>
      </w:r>
      <w:r w:rsidR="00044921" w:rsidRPr="00046E6C">
        <w:rPr>
          <w:b/>
          <w:sz w:val="32"/>
          <w:szCs w:val="32"/>
        </w:rPr>
        <w:t>переведите</w:t>
      </w:r>
      <w:r w:rsidR="00044921" w:rsidRPr="003B712F">
        <w:rPr>
          <w:b/>
          <w:sz w:val="32"/>
          <w:szCs w:val="32"/>
        </w:rPr>
        <w:t xml:space="preserve"> </w:t>
      </w:r>
      <w:r w:rsidR="00044921" w:rsidRPr="00046E6C">
        <w:rPr>
          <w:b/>
          <w:sz w:val="32"/>
          <w:szCs w:val="32"/>
        </w:rPr>
        <w:t>текст</w:t>
      </w:r>
      <w:r w:rsidR="00044921" w:rsidRPr="003B712F">
        <w:rPr>
          <w:b/>
          <w:sz w:val="32"/>
          <w:szCs w:val="32"/>
        </w:rPr>
        <w:t>.</w:t>
      </w:r>
      <w:r w:rsidRPr="003B712F">
        <w:rPr>
          <w:b/>
          <w:sz w:val="32"/>
          <w:szCs w:val="32"/>
        </w:rPr>
        <w:tab/>
      </w:r>
    </w:p>
    <w:p w:rsidR="00044921" w:rsidRPr="003B712F" w:rsidRDefault="00044921" w:rsidP="00046E6C">
      <w:pPr>
        <w:ind w:firstLine="567"/>
        <w:jc w:val="both"/>
        <w:rPr>
          <w:sz w:val="32"/>
          <w:szCs w:val="32"/>
        </w:rPr>
      </w:pPr>
    </w:p>
    <w:p w:rsidR="00044921" w:rsidRPr="003B712F" w:rsidRDefault="00044921" w:rsidP="00046E6C">
      <w:pPr>
        <w:ind w:firstLine="567"/>
        <w:jc w:val="center"/>
        <w:rPr>
          <w:b/>
          <w:sz w:val="32"/>
          <w:szCs w:val="32"/>
        </w:rPr>
      </w:pPr>
      <w:r w:rsidRPr="003B712F">
        <w:rPr>
          <w:b/>
          <w:sz w:val="32"/>
          <w:szCs w:val="32"/>
        </w:rPr>
        <w:t xml:space="preserve">3. </w:t>
      </w:r>
      <w:r w:rsidRPr="00046E6C">
        <w:rPr>
          <w:b/>
          <w:sz w:val="32"/>
          <w:szCs w:val="32"/>
          <w:lang w:val="en-US"/>
        </w:rPr>
        <w:t>Supply</w:t>
      </w:r>
      <w:r w:rsidRPr="003B712F">
        <w:rPr>
          <w:b/>
          <w:sz w:val="32"/>
          <w:szCs w:val="32"/>
        </w:rPr>
        <w:t xml:space="preserve"> </w:t>
      </w:r>
      <w:r w:rsidRPr="00046E6C">
        <w:rPr>
          <w:b/>
          <w:sz w:val="32"/>
          <w:szCs w:val="32"/>
          <w:lang w:val="en-US"/>
        </w:rPr>
        <w:t>and</w:t>
      </w:r>
      <w:r w:rsidRPr="003B712F">
        <w:rPr>
          <w:b/>
          <w:sz w:val="32"/>
          <w:szCs w:val="32"/>
        </w:rPr>
        <w:t xml:space="preserve"> </w:t>
      </w:r>
      <w:r w:rsidRPr="00046E6C">
        <w:rPr>
          <w:b/>
          <w:sz w:val="32"/>
          <w:szCs w:val="32"/>
          <w:lang w:val="en-US"/>
        </w:rPr>
        <w:t>demand</w:t>
      </w:r>
    </w:p>
    <w:p w:rsidR="00044921" w:rsidRPr="003B712F" w:rsidRDefault="00044921" w:rsidP="00046E6C">
      <w:pPr>
        <w:ind w:firstLine="567"/>
        <w:jc w:val="right"/>
        <w:rPr>
          <w:b/>
          <w:sz w:val="32"/>
          <w:szCs w:val="32"/>
        </w:rPr>
      </w:pPr>
    </w:p>
    <w:p w:rsidR="00044921" w:rsidRPr="00046E6C" w:rsidRDefault="00044921" w:rsidP="00046E6C">
      <w:pPr>
        <w:ind w:firstLine="567"/>
        <w:rPr>
          <w:sz w:val="32"/>
          <w:szCs w:val="32"/>
        </w:rPr>
      </w:pPr>
      <w:r w:rsidRPr="00046E6C">
        <w:rPr>
          <w:noProof/>
          <w:sz w:val="32"/>
          <w:szCs w:val="32"/>
        </w:rPr>
        <w:drawing>
          <wp:inline distT="0" distB="0" distL="0" distR="0">
            <wp:extent cx="2381250" cy="2381250"/>
            <wp:effectExtent l="19050" t="0" r="0" b="0"/>
            <wp:docPr id="1" name="Рисунок 1" descr="A graph depicting Quantity on the X-axis and Price on the Y-axi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depicting Quantity on the X-axis and Price on the Y-axis"/>
                    <pic:cNvPicPr>
                      <a:picLocks noChangeAspect="1" noChangeArrowheads="1"/>
                    </pic:cNvPicPr>
                  </pic:nvPicPr>
                  <pic:blipFill>
                    <a:blip r:embed="rId76" r:link="rId77"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044921" w:rsidRPr="00046E6C" w:rsidRDefault="00044921" w:rsidP="00046E6C">
      <w:pPr>
        <w:ind w:firstLine="567"/>
        <w:jc w:val="both"/>
        <w:rPr>
          <w:sz w:val="32"/>
          <w:szCs w:val="32"/>
          <w:lang w:val="en-US"/>
        </w:rPr>
      </w:pPr>
    </w:p>
    <w:p w:rsidR="00044921" w:rsidRPr="00046E6C" w:rsidRDefault="00044921" w:rsidP="003B2C14">
      <w:pPr>
        <w:ind w:firstLine="567"/>
        <w:jc w:val="both"/>
        <w:rPr>
          <w:sz w:val="32"/>
          <w:szCs w:val="32"/>
          <w:lang w:val="en-US"/>
        </w:rPr>
      </w:pPr>
      <w:r w:rsidRPr="00046E6C">
        <w:rPr>
          <w:sz w:val="32"/>
          <w:szCs w:val="32"/>
          <w:lang w:val="en-US"/>
        </w:rPr>
        <w:t xml:space="preserve">The </w:t>
      </w:r>
      <w:hyperlink r:id="rId78" w:tooltip="Supply and demand" w:history="1">
        <w:r w:rsidRPr="00046E6C">
          <w:rPr>
            <w:rStyle w:val="a3"/>
            <w:color w:val="auto"/>
            <w:sz w:val="32"/>
            <w:szCs w:val="32"/>
            <w:lang w:val="en-US"/>
          </w:rPr>
          <w:t>supply and demand</w:t>
        </w:r>
      </w:hyperlink>
      <w:r w:rsidRPr="00046E6C">
        <w:rPr>
          <w:sz w:val="32"/>
          <w:szCs w:val="32"/>
          <w:lang w:val="en-US"/>
        </w:rPr>
        <w:t xml:space="preserve"> model describes how prices vary as a result of a balance between product availability and demand. The graph depicts an increase (that is, right-shift) in demand from D1 to D2 along with the consequent increase in price and quantity required to reach a new equilibrium point on the supply curve (S).</w:t>
      </w:r>
    </w:p>
    <w:p w:rsidR="00044921" w:rsidRPr="00046E6C" w:rsidRDefault="00C601E3" w:rsidP="003B2C14">
      <w:pPr>
        <w:ind w:firstLine="567"/>
        <w:jc w:val="both"/>
        <w:rPr>
          <w:sz w:val="32"/>
          <w:szCs w:val="32"/>
          <w:lang w:val="en-US"/>
        </w:rPr>
      </w:pPr>
      <w:hyperlink r:id="rId79" w:tooltip="Prices and quantities" w:history="1">
        <w:r w:rsidR="00044921" w:rsidRPr="00046E6C">
          <w:rPr>
            <w:rStyle w:val="a3"/>
            <w:color w:val="auto"/>
            <w:sz w:val="32"/>
            <w:szCs w:val="32"/>
            <w:lang w:val="en-US"/>
          </w:rPr>
          <w:t>Prices and quantities</w:t>
        </w:r>
      </w:hyperlink>
      <w:r w:rsidR="00044921" w:rsidRPr="00046E6C">
        <w:rPr>
          <w:sz w:val="32"/>
          <w:szCs w:val="32"/>
          <w:lang w:val="en-US"/>
        </w:rPr>
        <w:t xml:space="preserve"> have been described as the most directly observable attributes of goods produced and exchanged in a </w:t>
      </w:r>
      <w:hyperlink r:id="rId80" w:tooltip="Market" w:history="1">
        <w:r w:rsidR="00044921" w:rsidRPr="00046E6C">
          <w:rPr>
            <w:rStyle w:val="a3"/>
            <w:color w:val="auto"/>
            <w:sz w:val="32"/>
            <w:szCs w:val="32"/>
            <w:lang w:val="en-US"/>
          </w:rPr>
          <w:t>market</w:t>
        </w:r>
      </w:hyperlink>
      <w:r w:rsidR="00044921" w:rsidRPr="00046E6C">
        <w:rPr>
          <w:sz w:val="32"/>
          <w:szCs w:val="32"/>
          <w:lang w:val="en-US"/>
        </w:rPr>
        <w:t xml:space="preserve"> economy. The theory of supply and demand is an organizing principle for explaining how prices coordinate the amounts produced and consumed. In </w:t>
      </w:r>
      <w:hyperlink r:id="rId81" w:tooltip="Microeconomics" w:history="1">
        <w:r w:rsidR="00044921" w:rsidRPr="00046E6C">
          <w:rPr>
            <w:rStyle w:val="a3"/>
            <w:color w:val="auto"/>
            <w:sz w:val="32"/>
            <w:szCs w:val="32"/>
            <w:lang w:val="en-US"/>
          </w:rPr>
          <w:t>microeconomics</w:t>
        </w:r>
      </w:hyperlink>
      <w:r w:rsidR="00044921" w:rsidRPr="00046E6C">
        <w:rPr>
          <w:sz w:val="32"/>
          <w:szCs w:val="32"/>
          <w:lang w:val="en-US"/>
        </w:rPr>
        <w:t xml:space="preserve">, it applies to price and output determination for a market with </w:t>
      </w:r>
      <w:hyperlink r:id="rId82" w:tooltip="Perfect competition" w:history="1">
        <w:r w:rsidR="00044921" w:rsidRPr="00046E6C">
          <w:rPr>
            <w:rStyle w:val="a3"/>
            <w:color w:val="auto"/>
            <w:sz w:val="32"/>
            <w:szCs w:val="32"/>
            <w:lang w:val="en-US"/>
          </w:rPr>
          <w:t>perfect competition</w:t>
        </w:r>
      </w:hyperlink>
      <w:r w:rsidR="00044921" w:rsidRPr="00046E6C">
        <w:rPr>
          <w:sz w:val="32"/>
          <w:szCs w:val="32"/>
          <w:lang w:val="en-US"/>
        </w:rPr>
        <w:t xml:space="preserve">, which includes the condition of no buyers or sellers large enough to have price-setting </w:t>
      </w:r>
      <w:hyperlink r:id="rId83" w:tooltip="Market power" w:history="1">
        <w:r w:rsidR="00044921" w:rsidRPr="00046E6C">
          <w:rPr>
            <w:rStyle w:val="a3"/>
            <w:color w:val="auto"/>
            <w:sz w:val="32"/>
            <w:szCs w:val="32"/>
            <w:lang w:val="en-US"/>
          </w:rPr>
          <w:t>power</w:t>
        </w:r>
      </w:hyperlink>
      <w:r w:rsidR="00044921" w:rsidRPr="00046E6C">
        <w:rPr>
          <w:sz w:val="32"/>
          <w:szCs w:val="32"/>
          <w:lang w:val="en-US"/>
        </w:rPr>
        <w:t>.</w:t>
      </w:r>
    </w:p>
    <w:p w:rsidR="00044921" w:rsidRPr="00046E6C" w:rsidRDefault="00044921" w:rsidP="003B2C14">
      <w:pPr>
        <w:ind w:firstLine="567"/>
        <w:jc w:val="both"/>
        <w:rPr>
          <w:sz w:val="32"/>
          <w:szCs w:val="32"/>
          <w:lang w:val="en-US"/>
        </w:rPr>
      </w:pPr>
      <w:r w:rsidRPr="00046E6C">
        <w:rPr>
          <w:sz w:val="32"/>
          <w:szCs w:val="32"/>
          <w:lang w:val="en-US"/>
        </w:rPr>
        <w:t xml:space="preserve">For a given market of a </w:t>
      </w:r>
      <w:hyperlink r:id="rId84" w:tooltip="Good (economics and accounting)" w:history="1">
        <w:r w:rsidRPr="00046E6C">
          <w:rPr>
            <w:rStyle w:val="a3"/>
            <w:color w:val="auto"/>
            <w:sz w:val="32"/>
            <w:szCs w:val="32"/>
            <w:lang w:val="en-US"/>
          </w:rPr>
          <w:t>commodity</w:t>
        </w:r>
      </w:hyperlink>
      <w:r w:rsidRPr="00046E6C">
        <w:rPr>
          <w:sz w:val="32"/>
          <w:szCs w:val="32"/>
          <w:lang w:val="en-US"/>
        </w:rPr>
        <w:t xml:space="preserve">, demand is the relation of the quantity that all buyers would be prepared to purchase at each unit price of the good. Demand is often represented by a table or a graph showing price and quantity demanded (as in the figure). </w:t>
      </w:r>
      <w:hyperlink r:id="rId85" w:tooltip="Consumer theory" w:history="1">
        <w:r w:rsidRPr="00046E6C">
          <w:rPr>
            <w:rStyle w:val="a3"/>
            <w:color w:val="auto"/>
            <w:sz w:val="32"/>
            <w:szCs w:val="32"/>
            <w:lang w:val="en-US"/>
          </w:rPr>
          <w:t>Demand theory</w:t>
        </w:r>
      </w:hyperlink>
      <w:r w:rsidRPr="00046E6C">
        <w:rPr>
          <w:sz w:val="32"/>
          <w:szCs w:val="32"/>
          <w:lang w:val="en-US"/>
        </w:rPr>
        <w:t xml:space="preserve"> describes </w:t>
      </w:r>
      <w:r w:rsidRPr="00046E6C">
        <w:rPr>
          <w:sz w:val="32"/>
          <w:szCs w:val="32"/>
          <w:lang w:val="en-US"/>
        </w:rPr>
        <w:lastRenderedPageBreak/>
        <w:t xml:space="preserve">individual consumers as </w:t>
      </w:r>
      <w:hyperlink r:id="rId86" w:tooltip="Rational choice theory" w:history="1">
        <w:r w:rsidRPr="00046E6C">
          <w:rPr>
            <w:rStyle w:val="a3"/>
            <w:color w:val="auto"/>
            <w:sz w:val="32"/>
            <w:szCs w:val="32"/>
            <w:lang w:val="en-US"/>
          </w:rPr>
          <w:t>rationally</w:t>
        </w:r>
      </w:hyperlink>
      <w:r w:rsidRPr="00046E6C">
        <w:rPr>
          <w:sz w:val="32"/>
          <w:szCs w:val="32"/>
          <w:lang w:val="en-US"/>
        </w:rPr>
        <w:t xml:space="preserve"> choosing the most preferred quantity of each good, given income, prices, tastes, etc. A term for this is 'constrained utility maximization' (with income and </w:t>
      </w:r>
      <w:hyperlink r:id="rId87" w:tooltip="Wealth (economics)" w:history="1">
        <w:r w:rsidRPr="00046E6C">
          <w:rPr>
            <w:rStyle w:val="a3"/>
            <w:color w:val="auto"/>
            <w:sz w:val="32"/>
            <w:szCs w:val="32"/>
            <w:lang w:val="en-US"/>
          </w:rPr>
          <w:t>wealth</w:t>
        </w:r>
      </w:hyperlink>
      <w:r w:rsidRPr="00046E6C">
        <w:rPr>
          <w:sz w:val="32"/>
          <w:szCs w:val="32"/>
          <w:lang w:val="en-US"/>
        </w:rPr>
        <w:t xml:space="preserve"> as the </w:t>
      </w:r>
      <w:hyperlink r:id="rId88" w:tooltip="Budget constraint" w:history="1">
        <w:r w:rsidRPr="00046E6C">
          <w:rPr>
            <w:rStyle w:val="a3"/>
            <w:color w:val="auto"/>
            <w:sz w:val="32"/>
            <w:szCs w:val="32"/>
            <w:lang w:val="en-US"/>
          </w:rPr>
          <w:t>constraints</w:t>
        </w:r>
      </w:hyperlink>
      <w:r w:rsidRPr="00046E6C">
        <w:rPr>
          <w:sz w:val="32"/>
          <w:szCs w:val="32"/>
          <w:lang w:val="en-US"/>
        </w:rPr>
        <w:t xml:space="preserve"> on demand). Here, </w:t>
      </w:r>
      <w:hyperlink r:id="rId89" w:tooltip="Utility" w:history="1">
        <w:r w:rsidRPr="00046E6C">
          <w:rPr>
            <w:rStyle w:val="a3"/>
            <w:color w:val="auto"/>
            <w:sz w:val="32"/>
            <w:szCs w:val="32"/>
            <w:lang w:val="en-US"/>
          </w:rPr>
          <w:t>utility</w:t>
        </w:r>
      </w:hyperlink>
      <w:r w:rsidRPr="00046E6C">
        <w:rPr>
          <w:sz w:val="32"/>
          <w:szCs w:val="32"/>
          <w:lang w:val="en-US"/>
        </w:rPr>
        <w:t xml:space="preserve"> refers to the hypothesized relation of each individual consumer for ranking different commodity bundles as more or less preferred.</w:t>
      </w:r>
    </w:p>
    <w:p w:rsidR="00044921" w:rsidRPr="00046E6C" w:rsidRDefault="00044921" w:rsidP="003B2C14">
      <w:pPr>
        <w:ind w:firstLine="567"/>
        <w:jc w:val="both"/>
        <w:rPr>
          <w:sz w:val="32"/>
          <w:szCs w:val="32"/>
          <w:lang w:val="en-US"/>
        </w:rPr>
      </w:pPr>
      <w:r w:rsidRPr="00046E6C">
        <w:rPr>
          <w:sz w:val="32"/>
          <w:szCs w:val="32"/>
          <w:lang w:val="en-US"/>
        </w:rPr>
        <w:t xml:space="preserve">The </w:t>
      </w:r>
      <w:hyperlink r:id="rId90" w:tooltip="Law of demand" w:history="1">
        <w:r w:rsidRPr="00046E6C">
          <w:rPr>
            <w:rStyle w:val="a3"/>
            <w:color w:val="auto"/>
            <w:sz w:val="32"/>
            <w:szCs w:val="32"/>
            <w:lang w:val="en-US"/>
          </w:rPr>
          <w:t>law of demand</w:t>
        </w:r>
      </w:hyperlink>
      <w:r w:rsidRPr="00046E6C">
        <w:rPr>
          <w:sz w:val="32"/>
          <w:szCs w:val="32"/>
          <w:lang w:val="en-US"/>
        </w:rPr>
        <w:t xml:space="preserve"> states that, in general, price and quantity demanded in a given market are inversely related. That is, the higher the price of a product, the less of it people would be prepared to buy of it (other things </w:t>
      </w:r>
      <w:hyperlink r:id="rId91" w:tooltip="Ceteris paribus" w:history="1">
        <w:r w:rsidRPr="00046E6C">
          <w:rPr>
            <w:rStyle w:val="a3"/>
            <w:color w:val="auto"/>
            <w:sz w:val="32"/>
            <w:szCs w:val="32"/>
            <w:lang w:val="en-US"/>
          </w:rPr>
          <w:t>unchanged</w:t>
        </w:r>
      </w:hyperlink>
      <w:r w:rsidRPr="00046E6C">
        <w:rPr>
          <w:sz w:val="32"/>
          <w:szCs w:val="32"/>
          <w:lang w:val="en-US"/>
        </w:rPr>
        <w:t xml:space="preserve">). As the price of a commodity falls, consumers move toward it from relatively more expensive goods (the </w:t>
      </w:r>
      <w:hyperlink r:id="rId92" w:tooltip="Substitution effect" w:history="1">
        <w:r w:rsidRPr="00046E6C">
          <w:rPr>
            <w:rStyle w:val="a3"/>
            <w:color w:val="auto"/>
            <w:sz w:val="32"/>
            <w:szCs w:val="32"/>
            <w:lang w:val="en-US"/>
          </w:rPr>
          <w:t>substitution effect</w:t>
        </w:r>
      </w:hyperlink>
      <w:r w:rsidRPr="00046E6C">
        <w:rPr>
          <w:sz w:val="32"/>
          <w:szCs w:val="32"/>
          <w:lang w:val="en-US"/>
        </w:rPr>
        <w:t xml:space="preserve">). In addition, </w:t>
      </w:r>
      <w:hyperlink r:id="rId93" w:tooltip="Purchasing power" w:history="1">
        <w:r w:rsidRPr="00046E6C">
          <w:rPr>
            <w:rStyle w:val="a3"/>
            <w:color w:val="auto"/>
            <w:sz w:val="32"/>
            <w:szCs w:val="32"/>
            <w:lang w:val="en-US"/>
          </w:rPr>
          <w:t>purchasing power</w:t>
        </w:r>
      </w:hyperlink>
      <w:r w:rsidRPr="00046E6C">
        <w:rPr>
          <w:sz w:val="32"/>
          <w:szCs w:val="32"/>
          <w:lang w:val="en-US"/>
        </w:rPr>
        <w:t xml:space="preserve"> from the price decline increases ability to buy (the </w:t>
      </w:r>
      <w:hyperlink r:id="rId94" w:tooltip="Income effect" w:history="1">
        <w:r w:rsidRPr="00046E6C">
          <w:rPr>
            <w:rStyle w:val="a3"/>
            <w:color w:val="auto"/>
            <w:sz w:val="32"/>
            <w:szCs w:val="32"/>
            <w:lang w:val="en-US"/>
          </w:rPr>
          <w:t>income effect</w:t>
        </w:r>
      </w:hyperlink>
      <w:r w:rsidRPr="00046E6C">
        <w:rPr>
          <w:sz w:val="32"/>
          <w:szCs w:val="32"/>
          <w:lang w:val="en-US"/>
        </w:rPr>
        <w:t xml:space="preserve">). Other factors can change demand; for example an increase in income will shift the demand curve for a </w:t>
      </w:r>
      <w:hyperlink r:id="rId95" w:tooltip="Normal good" w:history="1">
        <w:r w:rsidRPr="00046E6C">
          <w:rPr>
            <w:rStyle w:val="a3"/>
            <w:color w:val="auto"/>
            <w:sz w:val="32"/>
            <w:szCs w:val="32"/>
            <w:lang w:val="en-US"/>
          </w:rPr>
          <w:t>normal good</w:t>
        </w:r>
      </w:hyperlink>
      <w:r w:rsidRPr="00046E6C">
        <w:rPr>
          <w:sz w:val="32"/>
          <w:szCs w:val="32"/>
          <w:lang w:val="en-US"/>
        </w:rPr>
        <w:t xml:space="preserve"> outward relative to the origin, as in the figure.</w:t>
      </w:r>
    </w:p>
    <w:p w:rsidR="00044921" w:rsidRPr="00046E6C" w:rsidRDefault="00044921" w:rsidP="003B2C14">
      <w:pPr>
        <w:ind w:firstLine="567"/>
        <w:jc w:val="both"/>
        <w:rPr>
          <w:sz w:val="32"/>
          <w:szCs w:val="32"/>
          <w:lang w:val="en-US"/>
        </w:rPr>
      </w:pPr>
      <w:r w:rsidRPr="00046E6C">
        <w:rPr>
          <w:sz w:val="32"/>
          <w:szCs w:val="32"/>
          <w:lang w:val="en-US"/>
        </w:rPr>
        <w:t>Supply is the relation between the price of a good and the quantity available for sale at that price. It may be represented as a table or graph relating price and quantity supplied. Producers, for example business firms, are hypothesized to be profit-maximizers, meaning that they attempt to produce and supply the amount of goods that will bring them the highest profit. Supply is typically represented as a directly-proportional relation between price and quantity supplied (other things unchanged). That is, the higher the price at which the good can be sold, the more of it producers will supply, as in the figure. The higher price makes it profitable to increase production. Just as on the demand side, the position of the supply can shift, say from a change in the price of a productive input or a technical improvement.</w:t>
      </w:r>
    </w:p>
    <w:p w:rsidR="00044921" w:rsidRPr="00046E6C" w:rsidRDefault="00C601E3" w:rsidP="003B2C14">
      <w:pPr>
        <w:ind w:firstLine="567"/>
        <w:jc w:val="both"/>
        <w:rPr>
          <w:sz w:val="32"/>
          <w:szCs w:val="32"/>
          <w:lang w:val="en-US"/>
        </w:rPr>
      </w:pPr>
      <w:hyperlink r:id="rId96" w:tooltip="Market equilibrium" w:history="1">
        <w:r w:rsidR="00044921" w:rsidRPr="00046E6C">
          <w:rPr>
            <w:rStyle w:val="a3"/>
            <w:color w:val="auto"/>
            <w:sz w:val="32"/>
            <w:szCs w:val="32"/>
            <w:lang w:val="en-US"/>
          </w:rPr>
          <w:t>Market equilibrium</w:t>
        </w:r>
      </w:hyperlink>
      <w:r w:rsidR="00044921" w:rsidRPr="00046E6C">
        <w:rPr>
          <w:sz w:val="32"/>
          <w:szCs w:val="32"/>
          <w:lang w:val="en-US"/>
        </w:rPr>
        <w:t xml:space="preserve"> occurs where quantity supplied equals quantity demanded, the intersection of the supply and demand curves in the figure above. At a price below equilibrium, there is a shortage of quantity supplied compared to quantity demanded. This is posited to bid the price up. At a price above equilibrium, there is a surplus of quantity supplied compared to quantity demanded. This pushes the price down. The </w:t>
      </w:r>
      <w:hyperlink r:id="rId97" w:tooltip="Model (economics)" w:history="1">
        <w:r w:rsidR="00044921" w:rsidRPr="00046E6C">
          <w:rPr>
            <w:rStyle w:val="a3"/>
            <w:color w:val="auto"/>
            <w:sz w:val="32"/>
            <w:szCs w:val="32"/>
            <w:lang w:val="en-US"/>
          </w:rPr>
          <w:t>model</w:t>
        </w:r>
      </w:hyperlink>
      <w:r w:rsidR="00044921" w:rsidRPr="00046E6C">
        <w:rPr>
          <w:sz w:val="32"/>
          <w:szCs w:val="32"/>
          <w:lang w:val="en-US"/>
        </w:rPr>
        <w:t xml:space="preserve"> of supply and demand predicts that for given supply and demand curves, price and quantity will stabilize at the price that makes quantity supplied equal to quantity demanded. Similarly, demand-and-supply theory predicts a new price-quantity combination from a shift in demand (as to the figure), or in supply.</w:t>
      </w:r>
    </w:p>
    <w:p w:rsidR="00044921" w:rsidRPr="00046E6C" w:rsidRDefault="00044921" w:rsidP="003B2C14">
      <w:pPr>
        <w:ind w:firstLine="567"/>
        <w:jc w:val="both"/>
        <w:rPr>
          <w:sz w:val="32"/>
          <w:szCs w:val="32"/>
          <w:lang w:val="en-US"/>
        </w:rPr>
      </w:pPr>
      <w:r w:rsidRPr="00046E6C">
        <w:rPr>
          <w:sz w:val="32"/>
          <w:szCs w:val="32"/>
          <w:lang w:val="en-US"/>
        </w:rPr>
        <w:lastRenderedPageBreak/>
        <w:t xml:space="preserve">For a given quantity of a consumer good, the point on the demand curve indicates the value, or </w:t>
      </w:r>
      <w:hyperlink r:id="rId98" w:tooltip="Marginal utility" w:history="1">
        <w:r w:rsidRPr="00046E6C">
          <w:rPr>
            <w:rStyle w:val="a3"/>
            <w:color w:val="auto"/>
            <w:sz w:val="32"/>
            <w:szCs w:val="32"/>
            <w:lang w:val="en-US"/>
          </w:rPr>
          <w:t>marginal utility</w:t>
        </w:r>
      </w:hyperlink>
      <w:r w:rsidRPr="00046E6C">
        <w:rPr>
          <w:sz w:val="32"/>
          <w:szCs w:val="32"/>
          <w:lang w:val="en-US"/>
        </w:rPr>
        <w:t xml:space="preserve">, to consumers for that unit. It measures what the consumer would be prepared to pay for that unit. The corresponding point on the supply curve measures </w:t>
      </w:r>
      <w:hyperlink r:id="rId99" w:tooltip="Marginal cost" w:history="1">
        <w:r w:rsidRPr="00046E6C">
          <w:rPr>
            <w:rStyle w:val="a3"/>
            <w:color w:val="auto"/>
            <w:sz w:val="32"/>
            <w:szCs w:val="32"/>
            <w:lang w:val="en-US"/>
          </w:rPr>
          <w:t>marginal cost</w:t>
        </w:r>
      </w:hyperlink>
      <w:r w:rsidRPr="00046E6C">
        <w:rPr>
          <w:sz w:val="32"/>
          <w:szCs w:val="32"/>
          <w:lang w:val="en-US"/>
        </w:rPr>
        <w:t xml:space="preserve">, the increase in total cost to the supplier for the corresponding unit of the good. The price in equilibrium is determined by supply and demand. In a </w:t>
      </w:r>
      <w:hyperlink r:id="rId100" w:tooltip="Perfect competition" w:history="1">
        <w:r w:rsidRPr="00046E6C">
          <w:rPr>
            <w:rStyle w:val="a3"/>
            <w:color w:val="auto"/>
            <w:sz w:val="32"/>
            <w:szCs w:val="32"/>
            <w:lang w:val="en-US"/>
          </w:rPr>
          <w:t>perfectly competitive market</w:t>
        </w:r>
      </w:hyperlink>
      <w:r w:rsidRPr="00046E6C">
        <w:rPr>
          <w:sz w:val="32"/>
          <w:szCs w:val="32"/>
          <w:lang w:val="en-US"/>
        </w:rPr>
        <w:t xml:space="preserve">, supply and demand equate marginal cost and marginal utility at equilibrium. </w:t>
      </w:r>
    </w:p>
    <w:p w:rsidR="00044921" w:rsidRPr="00046E6C" w:rsidRDefault="00044921" w:rsidP="003B2C14">
      <w:pPr>
        <w:ind w:firstLine="567"/>
        <w:jc w:val="both"/>
        <w:rPr>
          <w:sz w:val="32"/>
          <w:szCs w:val="32"/>
          <w:lang w:val="en-US"/>
        </w:rPr>
      </w:pPr>
      <w:r w:rsidRPr="00046E6C">
        <w:rPr>
          <w:sz w:val="32"/>
          <w:szCs w:val="32"/>
          <w:lang w:val="en-US"/>
        </w:rPr>
        <w:t xml:space="preserve">Other applications of demand and supply include the </w:t>
      </w:r>
      <w:hyperlink r:id="rId101" w:tooltip="Distribution (economics)" w:history="1">
        <w:r w:rsidRPr="00046E6C">
          <w:rPr>
            <w:rStyle w:val="a3"/>
            <w:color w:val="auto"/>
            <w:sz w:val="32"/>
            <w:szCs w:val="32"/>
            <w:lang w:val="en-US"/>
          </w:rPr>
          <w:t>distribution of income</w:t>
        </w:r>
      </w:hyperlink>
      <w:r w:rsidRPr="00046E6C">
        <w:rPr>
          <w:sz w:val="32"/>
          <w:szCs w:val="32"/>
          <w:lang w:val="en-US"/>
        </w:rPr>
        <w:t xml:space="preserve"> among the </w:t>
      </w:r>
      <w:hyperlink r:id="rId102" w:tooltip="Factors of production" w:history="1">
        <w:r w:rsidRPr="00046E6C">
          <w:rPr>
            <w:rStyle w:val="a3"/>
            <w:color w:val="auto"/>
            <w:sz w:val="32"/>
            <w:szCs w:val="32"/>
            <w:lang w:val="en-US"/>
          </w:rPr>
          <w:t>factors of production</w:t>
        </w:r>
      </w:hyperlink>
      <w:r w:rsidRPr="00046E6C">
        <w:rPr>
          <w:sz w:val="32"/>
          <w:szCs w:val="32"/>
          <w:lang w:val="en-US"/>
        </w:rPr>
        <w:t xml:space="preserve">, including labour and capital, through factor markets. In a competitive </w:t>
      </w:r>
      <w:hyperlink r:id="rId103" w:tooltip="Labour market" w:history="1">
        <w:r w:rsidRPr="00046E6C">
          <w:rPr>
            <w:rStyle w:val="a3"/>
            <w:color w:val="auto"/>
            <w:sz w:val="32"/>
            <w:szCs w:val="32"/>
            <w:lang w:val="en-US"/>
          </w:rPr>
          <w:t>labour market</w:t>
        </w:r>
      </w:hyperlink>
      <w:r w:rsidRPr="00046E6C">
        <w:rPr>
          <w:sz w:val="32"/>
          <w:szCs w:val="32"/>
          <w:lang w:val="en-US"/>
        </w:rPr>
        <w:t xml:space="preserve"> for example the quantity of labour employed and the price of labour (the wage rate) depends on the </w:t>
      </w:r>
      <w:hyperlink r:id="rId104" w:anchor="Neoclassical_microeconomic_model_.E2.80.94_Demand" w:tooltip="Labour economics" w:history="1">
        <w:r w:rsidRPr="00046E6C">
          <w:rPr>
            <w:rStyle w:val="a3"/>
            <w:color w:val="auto"/>
            <w:sz w:val="32"/>
            <w:szCs w:val="32"/>
            <w:lang w:val="en-US"/>
          </w:rPr>
          <w:t>demand for labour</w:t>
        </w:r>
      </w:hyperlink>
      <w:r w:rsidRPr="00046E6C">
        <w:rPr>
          <w:sz w:val="32"/>
          <w:szCs w:val="32"/>
          <w:lang w:val="en-US"/>
        </w:rPr>
        <w:t xml:space="preserve"> (from employers for production) and supply of labour (from potential workers).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Соотнесите слова и их определения.</w:t>
      </w:r>
    </w:p>
    <w:p w:rsidR="00044921" w:rsidRPr="00046E6C" w:rsidRDefault="00044921" w:rsidP="00046E6C">
      <w:pPr>
        <w:ind w:firstLine="567"/>
        <w:jc w:val="both"/>
        <w:rPr>
          <w:b/>
          <w:sz w:val="32"/>
          <w:szCs w:val="32"/>
        </w:rPr>
      </w:pPr>
      <w:r w:rsidRPr="00046E6C">
        <w:rPr>
          <w:b/>
          <w:sz w:val="32"/>
          <w:szCs w:val="32"/>
        </w:rPr>
        <w:t xml:space="preserve"> </w:t>
      </w:r>
    </w:p>
    <w:tbl>
      <w:tblPr>
        <w:tblW w:w="0" w:type="auto"/>
        <w:tblLook w:val="01E0" w:firstRow="1" w:lastRow="1" w:firstColumn="1" w:lastColumn="1" w:noHBand="0" w:noVBand="0"/>
      </w:tblPr>
      <w:tblGrid>
        <w:gridCol w:w="4771"/>
        <w:gridCol w:w="4773"/>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producer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parentofdefissenseb"/>
                <w:sz w:val="32"/>
                <w:szCs w:val="32"/>
                <w:lang w:val="en-US"/>
              </w:rPr>
              <w:t>the idea that the price of goods and services depends on how much of something is being sold and how many people want to buy it</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2. </w:t>
            </w:r>
            <w:r w:rsidRPr="00046E6C">
              <w:rPr>
                <w:sz w:val="32"/>
                <w:szCs w:val="32"/>
                <w:lang w:val="en-US"/>
              </w:rPr>
              <w:t>surplus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parentofdefissenseb"/>
                <w:sz w:val="32"/>
                <w:szCs w:val="32"/>
                <w:lang w:val="en-US"/>
              </w:rPr>
              <w:t>the usefulness of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3. </w:t>
            </w:r>
            <w:r w:rsidRPr="00046E6C">
              <w:rPr>
                <w:sz w:val="32"/>
                <w:szCs w:val="32"/>
                <w:lang w:val="en-US"/>
              </w:rPr>
              <w:t xml:space="preserve">supply and demand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parentofdefissenseb"/>
                <w:sz w:val="32"/>
                <w:szCs w:val="32"/>
                <w:lang w:val="en-US"/>
              </w:rPr>
              <w:t>more than is needed</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4. </w:t>
            </w:r>
            <w:r w:rsidRPr="00046E6C">
              <w:rPr>
                <w:sz w:val="32"/>
                <w:szCs w:val="32"/>
                <w:lang w:val="en-US"/>
              </w:rPr>
              <w:t>labour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parentofdefissenseb"/>
                <w:sz w:val="32"/>
                <w:szCs w:val="32"/>
                <w:lang w:val="en-US"/>
              </w:rPr>
              <w:t>a company, country or person that makes goods</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rPr>
              <w:t>5. utility</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parentofdefissenseb"/>
                <w:sz w:val="32"/>
                <w:szCs w:val="32"/>
                <w:lang w:val="en-US"/>
              </w:rPr>
              <w:t>practical work, especially that which involves physical effort</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рыночная экономика</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6. </w:t>
            </w:r>
            <w:r w:rsidRPr="00046E6C">
              <w:rPr>
                <w:sz w:val="32"/>
                <w:szCs w:val="32"/>
              </w:rPr>
              <w:t>рыночное равновесие</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предельная полезность</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7. </w:t>
            </w:r>
            <w:r w:rsidRPr="00046E6C">
              <w:rPr>
                <w:sz w:val="32"/>
                <w:szCs w:val="32"/>
              </w:rPr>
              <w:t>факторы производства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3. </w:t>
            </w:r>
            <w:r w:rsidRPr="00046E6C">
              <w:rPr>
                <w:sz w:val="32"/>
                <w:szCs w:val="32"/>
              </w:rPr>
              <w:t>рынок труда</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8. </w:t>
            </w:r>
            <w:r w:rsidRPr="00046E6C">
              <w:rPr>
                <w:sz w:val="32"/>
                <w:szCs w:val="32"/>
              </w:rPr>
              <w:t>эффект замещения</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lastRenderedPageBreak/>
              <w:t xml:space="preserve">4. </w:t>
            </w:r>
            <w:r w:rsidRPr="00046E6C">
              <w:rPr>
                <w:sz w:val="32"/>
                <w:szCs w:val="32"/>
              </w:rPr>
              <w:t>предельная стоимость</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9. </w:t>
            </w:r>
            <w:r w:rsidRPr="00046E6C">
              <w:rPr>
                <w:sz w:val="32"/>
                <w:szCs w:val="32"/>
              </w:rPr>
              <w:t>закон спроса</w:t>
            </w:r>
          </w:p>
        </w:tc>
      </w:tr>
      <w:tr w:rsidR="00044921" w:rsidRPr="00046E6C" w:rsidTr="00044921">
        <w:tc>
          <w:tcPr>
            <w:tcW w:w="4785" w:type="dxa"/>
            <w:hideMark/>
          </w:tcPr>
          <w:p w:rsidR="00044921" w:rsidRPr="00046E6C" w:rsidRDefault="00044921" w:rsidP="00046E6C">
            <w:pPr>
              <w:ind w:firstLine="567"/>
              <w:rPr>
                <w:sz w:val="32"/>
                <w:szCs w:val="32"/>
              </w:rPr>
            </w:pPr>
            <w:r w:rsidRPr="00046E6C">
              <w:rPr>
                <w:sz w:val="32"/>
                <w:szCs w:val="32"/>
                <w:lang w:val="en-US"/>
              </w:rPr>
              <w:t xml:space="preserve">5. </w:t>
            </w:r>
            <w:r w:rsidRPr="00046E6C">
              <w:rPr>
                <w:sz w:val="32"/>
                <w:szCs w:val="32"/>
              </w:rPr>
              <w:t xml:space="preserve">рынок с совершенной </w:t>
            </w:r>
            <w:r w:rsidR="00046E6C">
              <w:rPr>
                <w:sz w:val="32"/>
                <w:szCs w:val="32"/>
                <w:lang w:val="en-US"/>
              </w:rPr>
              <w:t xml:space="preserve">   </w:t>
            </w:r>
            <w:r w:rsidRPr="00046E6C">
              <w:rPr>
                <w:sz w:val="32"/>
                <w:szCs w:val="32"/>
              </w:rPr>
              <w:t>конкуренцией</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10. </w:t>
            </w:r>
            <w:r w:rsidRPr="00046E6C">
              <w:rPr>
                <w:sz w:val="32"/>
                <w:szCs w:val="32"/>
              </w:rPr>
              <w:t>распределение доходов</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9</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1. demand-and-supply theory</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6. profit-maximizers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2. </w:t>
            </w:r>
            <w:hyperlink r:id="rId105" w:anchor="Neoclassical_microeconomic_model_.E2.80.94_Demand" w:tooltip="Labour economics" w:history="1">
              <w:r w:rsidRPr="00046E6C">
                <w:rPr>
                  <w:rStyle w:val="a3"/>
                  <w:color w:val="auto"/>
                  <w:sz w:val="32"/>
                  <w:szCs w:val="32"/>
                  <w:lang w:val="en-US"/>
                </w:rPr>
                <w:t>demand for labour</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7. </w:t>
            </w:r>
            <w:hyperlink r:id="rId106" w:tooltip="Purchasing power" w:history="1">
              <w:r w:rsidRPr="00046E6C">
                <w:rPr>
                  <w:rStyle w:val="a3"/>
                  <w:color w:val="auto"/>
                  <w:sz w:val="32"/>
                  <w:szCs w:val="32"/>
                  <w:lang w:val="en-US"/>
                </w:rPr>
                <w:t>purchasing power</w:t>
              </w:r>
            </w:hyperlink>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3. </w:t>
            </w:r>
            <w:hyperlink r:id="rId107" w:tooltip="Income effect" w:history="1">
              <w:r w:rsidRPr="00046E6C">
                <w:rPr>
                  <w:rStyle w:val="a3"/>
                  <w:color w:val="auto"/>
                  <w:sz w:val="32"/>
                  <w:szCs w:val="32"/>
                  <w:lang w:val="en-US"/>
                </w:rPr>
                <w:t>income effect</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8. </w:t>
            </w:r>
            <w:hyperlink r:id="rId108" w:tooltip="Perfect competition" w:history="1">
              <w:r w:rsidRPr="00046E6C">
                <w:rPr>
                  <w:rStyle w:val="a3"/>
                  <w:color w:val="auto"/>
                  <w:sz w:val="32"/>
                  <w:szCs w:val="32"/>
                  <w:lang w:val="en-US"/>
                </w:rPr>
                <w:t>perfect competition</w:t>
              </w:r>
            </w:hyperlink>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product availability</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9. </w:t>
            </w:r>
            <w:hyperlink r:id="rId109" w:tooltip="Law of demand" w:history="1">
              <w:r w:rsidRPr="00046E6C">
                <w:rPr>
                  <w:rStyle w:val="a3"/>
                  <w:color w:val="auto"/>
                  <w:sz w:val="32"/>
                  <w:szCs w:val="32"/>
                  <w:lang w:val="en-US"/>
                </w:rPr>
                <w:t>law of demand</w:t>
              </w:r>
            </w:hyperlink>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5. </w:t>
            </w:r>
            <w:hyperlink r:id="rId110" w:tooltip="Normal good" w:history="1">
              <w:r w:rsidRPr="00046E6C">
                <w:rPr>
                  <w:rStyle w:val="a3"/>
                  <w:color w:val="auto"/>
                  <w:sz w:val="32"/>
                  <w:szCs w:val="32"/>
                  <w:lang w:val="en-US"/>
                </w:rPr>
                <w:t>normal good</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10. supply curve</w:t>
            </w:r>
          </w:p>
        </w:tc>
      </w:tr>
    </w:tbl>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10</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w:t>
      </w:r>
      <w:hyperlink r:id="rId111" w:tooltip="Consumer theory" w:history="1">
        <w:r w:rsidRPr="00046E6C">
          <w:rPr>
            <w:rStyle w:val="a3"/>
            <w:color w:val="auto"/>
            <w:sz w:val="32"/>
            <w:szCs w:val="32"/>
            <w:lang w:val="en-US"/>
          </w:rPr>
          <w:t>………</w:t>
        </w:r>
      </w:hyperlink>
      <w:r w:rsidRPr="00046E6C">
        <w:rPr>
          <w:sz w:val="32"/>
          <w:szCs w:val="32"/>
          <w:lang w:val="en-US"/>
        </w:rPr>
        <w:t xml:space="preserve"> describes individual consumers as </w:t>
      </w:r>
      <w:hyperlink r:id="rId112" w:tooltip="Rational choice theory" w:history="1">
        <w:r w:rsidRPr="00046E6C">
          <w:rPr>
            <w:rStyle w:val="a3"/>
            <w:color w:val="auto"/>
            <w:sz w:val="32"/>
            <w:szCs w:val="32"/>
            <w:lang w:val="en-US"/>
          </w:rPr>
          <w:t>rationally</w:t>
        </w:r>
      </w:hyperlink>
      <w:r w:rsidRPr="00046E6C">
        <w:rPr>
          <w:sz w:val="32"/>
          <w:szCs w:val="32"/>
          <w:lang w:val="en-US"/>
        </w:rPr>
        <w:t xml:space="preserve"> choosing the most preferred quantity of each good, given income, prices, tastes, etc.</w:t>
      </w:r>
    </w:p>
    <w:p w:rsidR="00044921" w:rsidRPr="00046E6C" w:rsidRDefault="00044921" w:rsidP="00046E6C">
      <w:pPr>
        <w:ind w:firstLine="567"/>
        <w:jc w:val="both"/>
        <w:rPr>
          <w:sz w:val="32"/>
          <w:szCs w:val="32"/>
          <w:lang w:val="en-US"/>
        </w:rPr>
      </w:pPr>
      <w:r w:rsidRPr="00046E6C">
        <w:rPr>
          <w:sz w:val="32"/>
          <w:szCs w:val="32"/>
          <w:lang w:val="en-US"/>
        </w:rPr>
        <w:t xml:space="preserve">a) supply theory b) market equilibrium c) demand theory </w:t>
      </w:r>
    </w:p>
    <w:p w:rsidR="00044921" w:rsidRPr="00046E6C" w:rsidRDefault="00D867BF" w:rsidP="00046E6C">
      <w:pPr>
        <w:tabs>
          <w:tab w:val="left" w:pos="2775"/>
        </w:tabs>
        <w:ind w:firstLine="567"/>
        <w:jc w:val="both"/>
        <w:rPr>
          <w:sz w:val="32"/>
          <w:szCs w:val="32"/>
          <w:lang w:val="en-US"/>
        </w:rPr>
      </w:pPr>
      <w:r w:rsidRPr="00046E6C">
        <w:rPr>
          <w:sz w:val="32"/>
          <w:szCs w:val="32"/>
          <w:lang w:val="en-US"/>
        </w:rPr>
        <w:tab/>
      </w:r>
    </w:p>
    <w:p w:rsidR="00044921" w:rsidRPr="00046E6C" w:rsidRDefault="00044921" w:rsidP="00046E6C">
      <w:pPr>
        <w:ind w:firstLine="567"/>
        <w:jc w:val="both"/>
        <w:rPr>
          <w:sz w:val="32"/>
          <w:szCs w:val="32"/>
          <w:lang w:val="en-US"/>
        </w:rPr>
      </w:pPr>
      <w:r w:rsidRPr="00046E6C">
        <w:rPr>
          <w:sz w:val="32"/>
          <w:szCs w:val="32"/>
          <w:lang w:val="en-US"/>
        </w:rPr>
        <w:t xml:space="preserve">2. The point on the demand curve indicates </w:t>
      </w:r>
      <w:hyperlink r:id="rId113" w:tooltip="Marginal utility" w:history="1">
        <w:r w:rsidRPr="00046E6C">
          <w:rPr>
            <w:rStyle w:val="a3"/>
            <w:color w:val="auto"/>
            <w:sz w:val="32"/>
            <w:szCs w:val="32"/>
            <w:lang w:val="en-US"/>
          </w:rPr>
          <w:t>……….</w:t>
        </w:r>
      </w:hyperlink>
      <w:r w:rsidRPr="00046E6C">
        <w:rPr>
          <w:sz w:val="32"/>
          <w:szCs w:val="32"/>
          <w:lang w:val="en-US"/>
        </w:rPr>
        <w:t xml:space="preserve"> to consumers for a given customer good.</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114" w:tooltip="Marginal utility" w:history="1">
        <w:r w:rsidRPr="00046E6C">
          <w:rPr>
            <w:rStyle w:val="a3"/>
            <w:color w:val="auto"/>
            <w:sz w:val="32"/>
            <w:szCs w:val="32"/>
            <w:lang w:val="en-US"/>
          </w:rPr>
          <w:t>marginal utility</w:t>
        </w:r>
      </w:hyperlink>
      <w:r w:rsidRPr="00046E6C">
        <w:rPr>
          <w:sz w:val="32"/>
          <w:szCs w:val="32"/>
          <w:lang w:val="en-US"/>
        </w:rPr>
        <w:tab/>
        <w:t>b) supply</w:t>
      </w:r>
      <w:r w:rsidRPr="00046E6C">
        <w:rPr>
          <w:sz w:val="32"/>
          <w:szCs w:val="32"/>
          <w:lang w:val="en-US"/>
        </w:rPr>
        <w:tab/>
        <w:t xml:space="preserve">c) </w:t>
      </w:r>
      <w:hyperlink r:id="rId115" w:tooltip="Perfect competition" w:history="1">
        <w:r w:rsidRPr="00046E6C">
          <w:rPr>
            <w:rStyle w:val="a3"/>
            <w:color w:val="auto"/>
            <w:sz w:val="32"/>
            <w:szCs w:val="32"/>
            <w:lang w:val="en-US"/>
          </w:rPr>
          <w:t>perfect competition</w:t>
        </w:r>
      </w:hyperlink>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3. The quantity of labour employed and the price of labour (the wage rate) depends on the </w:t>
      </w:r>
      <w:hyperlink r:id="rId116" w:anchor="Neoclassical_microeconomic_model_.E2.80.94_Demand" w:tooltip="Labour economics" w:history="1">
        <w:r w:rsidRPr="00046E6C">
          <w:rPr>
            <w:rStyle w:val="a3"/>
            <w:color w:val="auto"/>
            <w:sz w:val="32"/>
            <w:szCs w:val="32"/>
            <w:lang w:val="en-US"/>
          </w:rPr>
          <w:t>………..</w:t>
        </w:r>
      </w:hyperlink>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117" w:tooltip="Purchasing power" w:history="1">
        <w:r w:rsidRPr="00046E6C">
          <w:rPr>
            <w:rStyle w:val="a3"/>
            <w:color w:val="auto"/>
            <w:sz w:val="32"/>
            <w:szCs w:val="32"/>
            <w:lang w:val="en-US"/>
          </w:rPr>
          <w:t>purchasing power</w:t>
        </w:r>
      </w:hyperlink>
      <w:r w:rsidRPr="00046E6C">
        <w:rPr>
          <w:sz w:val="32"/>
          <w:szCs w:val="32"/>
          <w:lang w:val="en-US"/>
        </w:rPr>
        <w:tab/>
        <w:t xml:space="preserve"> b) </w:t>
      </w:r>
      <w:hyperlink r:id="rId118" w:anchor="Neoclassical_microeconomic_model_.E2.80.94_Demand" w:tooltip="Labour economics" w:history="1">
        <w:r w:rsidRPr="00046E6C">
          <w:rPr>
            <w:rStyle w:val="a3"/>
            <w:color w:val="auto"/>
            <w:sz w:val="32"/>
            <w:szCs w:val="32"/>
            <w:lang w:val="en-US"/>
          </w:rPr>
          <w:t>demand for labour</w:t>
        </w:r>
      </w:hyperlink>
      <w:r w:rsidRPr="00046E6C">
        <w:rPr>
          <w:sz w:val="32"/>
          <w:szCs w:val="32"/>
          <w:lang w:val="en-US"/>
        </w:rPr>
        <w:tab/>
        <w:t xml:space="preserve">c) </w:t>
      </w:r>
      <w:hyperlink r:id="rId119" w:tooltip="Income effect" w:history="1">
        <w:r w:rsidRPr="00046E6C">
          <w:rPr>
            <w:rStyle w:val="a3"/>
            <w:color w:val="auto"/>
            <w:sz w:val="32"/>
            <w:szCs w:val="32"/>
            <w:lang w:val="en-US"/>
          </w:rPr>
          <w:t>income effect</w:t>
        </w:r>
      </w:hyperlink>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4. The …………. describes how prices vary as a result of a balance between product availability and demand.</w:t>
      </w:r>
    </w:p>
    <w:p w:rsidR="00044921" w:rsidRPr="00046E6C" w:rsidRDefault="00044921" w:rsidP="00046E6C">
      <w:pPr>
        <w:ind w:firstLine="567"/>
        <w:jc w:val="both"/>
        <w:rPr>
          <w:sz w:val="32"/>
          <w:szCs w:val="32"/>
          <w:lang w:val="en-US"/>
        </w:rPr>
      </w:pPr>
      <w:r w:rsidRPr="00046E6C">
        <w:rPr>
          <w:sz w:val="32"/>
          <w:szCs w:val="32"/>
          <w:lang w:val="en-US"/>
        </w:rPr>
        <w:t>a) normal good</w:t>
      </w:r>
      <w:r w:rsidRPr="00046E6C">
        <w:rPr>
          <w:sz w:val="32"/>
          <w:szCs w:val="32"/>
          <w:lang w:val="en-US"/>
        </w:rPr>
        <w:tab/>
        <w:t>b) demand for labour</w:t>
      </w:r>
      <w:r w:rsidRPr="00046E6C">
        <w:rPr>
          <w:sz w:val="32"/>
          <w:szCs w:val="32"/>
          <w:lang w:val="en-US"/>
        </w:rPr>
        <w:tab/>
        <w:t xml:space="preserve">c) </w:t>
      </w:r>
      <w:hyperlink r:id="rId120" w:tooltip="Supply and demand" w:history="1">
        <w:r w:rsidRPr="00046E6C">
          <w:rPr>
            <w:rStyle w:val="a3"/>
            <w:color w:val="auto"/>
            <w:sz w:val="32"/>
            <w:szCs w:val="32"/>
            <w:lang w:val="en-US"/>
          </w:rPr>
          <w:t>supply and demand</w:t>
        </w:r>
      </w:hyperlink>
      <w:r w:rsidRPr="00046E6C">
        <w:rPr>
          <w:sz w:val="32"/>
          <w:szCs w:val="32"/>
          <w:lang w:val="en-US"/>
        </w:rPr>
        <w:t xml:space="preserve"> model</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Producers, for example business firms, are hypothesized to be ………….</w:t>
      </w:r>
    </w:p>
    <w:p w:rsidR="00044921" w:rsidRPr="00046E6C" w:rsidRDefault="00044921" w:rsidP="00046E6C">
      <w:pPr>
        <w:ind w:firstLine="567"/>
        <w:jc w:val="both"/>
        <w:rPr>
          <w:sz w:val="32"/>
          <w:szCs w:val="32"/>
          <w:lang w:val="en-US"/>
        </w:rPr>
      </w:pPr>
      <w:r w:rsidRPr="00046E6C">
        <w:rPr>
          <w:sz w:val="32"/>
          <w:szCs w:val="32"/>
          <w:lang w:val="en-US"/>
        </w:rPr>
        <w:t>a) market</w:t>
      </w:r>
      <w:r w:rsidRPr="00046E6C">
        <w:rPr>
          <w:sz w:val="32"/>
          <w:szCs w:val="32"/>
          <w:lang w:val="en-US"/>
        </w:rPr>
        <w:tab/>
        <w:t>b) profit-maximizers</w:t>
      </w:r>
      <w:r w:rsidRPr="00046E6C">
        <w:rPr>
          <w:sz w:val="32"/>
          <w:szCs w:val="32"/>
          <w:lang w:val="en-US"/>
        </w:rPr>
        <w:tab/>
        <w:t>c) consumers</w:t>
      </w: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t>11</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What does the </w:t>
      </w:r>
      <w:hyperlink r:id="rId121" w:tooltip="Supply and demand" w:history="1">
        <w:r w:rsidRPr="00046E6C">
          <w:rPr>
            <w:rStyle w:val="a3"/>
            <w:color w:val="auto"/>
            <w:sz w:val="32"/>
            <w:szCs w:val="32"/>
            <w:lang w:val="en-US"/>
          </w:rPr>
          <w:t>supply and demand</w:t>
        </w:r>
      </w:hyperlink>
      <w:r w:rsidRPr="00046E6C">
        <w:rPr>
          <w:sz w:val="32"/>
          <w:szCs w:val="32"/>
          <w:lang w:val="en-US"/>
        </w:rPr>
        <w:t xml:space="preserve"> model describe?</w:t>
      </w:r>
    </w:p>
    <w:p w:rsidR="00044921" w:rsidRPr="00046E6C" w:rsidRDefault="00044921" w:rsidP="00046E6C">
      <w:pPr>
        <w:ind w:firstLine="567"/>
        <w:jc w:val="both"/>
        <w:rPr>
          <w:sz w:val="32"/>
          <w:szCs w:val="32"/>
          <w:lang w:val="en-US"/>
        </w:rPr>
      </w:pPr>
      <w:r w:rsidRPr="00046E6C">
        <w:rPr>
          <w:sz w:val="32"/>
          <w:szCs w:val="32"/>
          <w:lang w:val="en-US"/>
        </w:rPr>
        <w:t xml:space="preserve">2. What do </w:t>
      </w:r>
      <w:hyperlink r:id="rId122" w:tooltip="Factors of production" w:history="1">
        <w:r w:rsidRPr="00046E6C">
          <w:rPr>
            <w:rStyle w:val="a3"/>
            <w:color w:val="auto"/>
            <w:sz w:val="32"/>
            <w:szCs w:val="32"/>
            <w:lang w:val="en-US"/>
          </w:rPr>
          <w:t>factors of production</w:t>
        </w:r>
      </w:hyperlink>
      <w:r w:rsidRPr="00046E6C">
        <w:rPr>
          <w:sz w:val="32"/>
          <w:szCs w:val="32"/>
          <w:lang w:val="en-US"/>
        </w:rPr>
        <w:t xml:space="preserve"> include? </w:t>
      </w:r>
    </w:p>
    <w:p w:rsidR="00044921" w:rsidRPr="00046E6C" w:rsidRDefault="00044921" w:rsidP="00046E6C">
      <w:pPr>
        <w:ind w:firstLine="567"/>
        <w:jc w:val="both"/>
        <w:rPr>
          <w:sz w:val="32"/>
          <w:szCs w:val="32"/>
          <w:lang w:val="en-US"/>
        </w:rPr>
      </w:pPr>
      <w:r w:rsidRPr="00046E6C">
        <w:rPr>
          <w:sz w:val="32"/>
          <w:szCs w:val="32"/>
          <w:lang w:val="en-US"/>
        </w:rPr>
        <w:t xml:space="preserve">3. When does </w:t>
      </w:r>
      <w:hyperlink r:id="rId123" w:tooltip="Market equilibrium" w:history="1">
        <w:r w:rsidRPr="00046E6C">
          <w:rPr>
            <w:rStyle w:val="a3"/>
            <w:color w:val="auto"/>
            <w:sz w:val="32"/>
            <w:szCs w:val="32"/>
            <w:lang w:val="en-US"/>
          </w:rPr>
          <w:t>market equilibrium</w:t>
        </w:r>
      </w:hyperlink>
      <w:r w:rsidRPr="00046E6C">
        <w:rPr>
          <w:sz w:val="32"/>
          <w:szCs w:val="32"/>
          <w:lang w:val="en-US"/>
        </w:rPr>
        <w:t xml:space="preserve"> occur?</w:t>
      </w:r>
    </w:p>
    <w:p w:rsidR="00044921" w:rsidRPr="00046E6C" w:rsidRDefault="00044921" w:rsidP="00046E6C">
      <w:pPr>
        <w:ind w:firstLine="567"/>
        <w:jc w:val="both"/>
        <w:rPr>
          <w:sz w:val="32"/>
          <w:szCs w:val="32"/>
          <w:lang w:val="en-US"/>
        </w:rPr>
      </w:pPr>
      <w:r w:rsidRPr="00046E6C">
        <w:rPr>
          <w:sz w:val="32"/>
          <w:szCs w:val="32"/>
          <w:lang w:val="en-US"/>
        </w:rPr>
        <w:t xml:space="preserve">4. What does </w:t>
      </w:r>
      <w:hyperlink r:id="rId124" w:tooltip="Consumer theory" w:history="1">
        <w:r w:rsidRPr="00046E6C">
          <w:rPr>
            <w:rStyle w:val="a3"/>
            <w:color w:val="auto"/>
            <w:sz w:val="32"/>
            <w:szCs w:val="32"/>
            <w:lang w:val="en-US"/>
          </w:rPr>
          <w:t>demand theory</w:t>
        </w:r>
      </w:hyperlink>
      <w:r w:rsidRPr="00046E6C">
        <w:rPr>
          <w:sz w:val="32"/>
          <w:szCs w:val="32"/>
          <w:lang w:val="en-US"/>
        </w:rPr>
        <w:t xml:space="preserve"> describe?</w:t>
      </w:r>
    </w:p>
    <w:p w:rsidR="00044921" w:rsidRPr="00046E6C" w:rsidRDefault="00044921" w:rsidP="00046E6C">
      <w:pPr>
        <w:ind w:firstLine="567"/>
        <w:jc w:val="both"/>
        <w:rPr>
          <w:sz w:val="32"/>
          <w:szCs w:val="32"/>
          <w:lang w:val="en-US"/>
        </w:rPr>
      </w:pPr>
      <w:r w:rsidRPr="00046E6C">
        <w:rPr>
          <w:sz w:val="32"/>
          <w:szCs w:val="32"/>
          <w:lang w:val="en-US"/>
        </w:rPr>
        <w:t>5. What are profit-maximizers?</w:t>
      </w:r>
    </w:p>
    <w:p w:rsidR="00044921" w:rsidRPr="00046E6C" w:rsidRDefault="00044921" w:rsidP="00046E6C">
      <w:pPr>
        <w:ind w:firstLine="567"/>
        <w:jc w:val="both"/>
        <w:rPr>
          <w:sz w:val="32"/>
          <w:szCs w:val="32"/>
          <w:lang w:val="en-US"/>
        </w:rPr>
      </w:pPr>
    </w:p>
    <w:p w:rsidR="00E10491" w:rsidRDefault="00D867BF" w:rsidP="00046E6C">
      <w:pPr>
        <w:ind w:firstLine="567"/>
        <w:rPr>
          <w:b/>
          <w:bCs/>
          <w:sz w:val="32"/>
          <w:szCs w:val="32"/>
          <w:shd w:val="clear" w:color="auto" w:fill="FFFFFF"/>
        </w:rPr>
      </w:pPr>
      <w:r w:rsidRPr="00046E6C">
        <w:rPr>
          <w:sz w:val="32"/>
          <w:szCs w:val="32"/>
          <w:shd w:val="clear" w:color="auto" w:fill="FFFFFF"/>
          <w:lang w:val="en-US"/>
        </w:rPr>
        <w:t>   </w:t>
      </w:r>
      <w:r w:rsidRPr="00046E6C">
        <w:rPr>
          <w:b/>
          <w:bCs/>
          <w:i/>
          <w:iCs/>
          <w:sz w:val="32"/>
          <w:szCs w:val="32"/>
          <w:shd w:val="clear" w:color="auto" w:fill="FFFFFF"/>
        </w:rPr>
        <w:t>Аудиторная</w:t>
      </w:r>
      <w:r w:rsidRPr="00046E6C">
        <w:rPr>
          <w:b/>
          <w:bCs/>
          <w:i/>
          <w:iCs/>
          <w:sz w:val="32"/>
          <w:szCs w:val="32"/>
          <w:shd w:val="clear" w:color="auto" w:fill="FFFFFF"/>
          <w:lang w:val="en-US"/>
        </w:rPr>
        <w:t xml:space="preserve"> </w:t>
      </w:r>
      <w:r w:rsidRPr="00046E6C">
        <w:rPr>
          <w:b/>
          <w:bCs/>
          <w:i/>
          <w:iCs/>
          <w:sz w:val="32"/>
          <w:szCs w:val="32"/>
          <w:shd w:val="clear" w:color="auto" w:fill="FFFFFF"/>
        </w:rPr>
        <w:t>работа</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12</w:t>
      </w:r>
      <w:r w:rsidRPr="00046E6C">
        <w:rPr>
          <w:b/>
          <w:bCs/>
          <w:sz w:val="32"/>
          <w:szCs w:val="32"/>
          <w:shd w:val="clear" w:color="auto" w:fill="FFFFFF"/>
          <w:lang w:val="en-US"/>
        </w:rPr>
        <w:t>. </w:t>
      </w:r>
      <w:r w:rsidRPr="00046E6C">
        <w:rPr>
          <w:b/>
          <w:bCs/>
          <w:sz w:val="32"/>
          <w:szCs w:val="32"/>
          <w:shd w:val="clear" w:color="auto" w:fill="FFFFFF"/>
        </w:rPr>
        <w:t>Определите</w:t>
      </w:r>
      <w:r w:rsidRPr="003B712F">
        <w:rPr>
          <w:b/>
          <w:bCs/>
          <w:sz w:val="32"/>
          <w:szCs w:val="32"/>
          <w:shd w:val="clear" w:color="auto" w:fill="FFFFFF"/>
        </w:rPr>
        <w:t xml:space="preserve"> </w:t>
      </w:r>
      <w:r w:rsidRPr="00046E6C">
        <w:rPr>
          <w:b/>
          <w:bCs/>
          <w:sz w:val="32"/>
          <w:szCs w:val="32"/>
          <w:shd w:val="clear" w:color="auto" w:fill="FFFFFF"/>
        </w:rPr>
        <w:t>по</w:t>
      </w:r>
      <w:r w:rsidRPr="003B712F">
        <w:rPr>
          <w:b/>
          <w:bCs/>
          <w:sz w:val="32"/>
          <w:szCs w:val="32"/>
          <w:shd w:val="clear" w:color="auto" w:fill="FFFFFF"/>
        </w:rPr>
        <w:t xml:space="preserve"> </w:t>
      </w:r>
      <w:r w:rsidRPr="00046E6C">
        <w:rPr>
          <w:b/>
          <w:bCs/>
          <w:sz w:val="32"/>
          <w:szCs w:val="32"/>
          <w:shd w:val="clear" w:color="auto" w:fill="FFFFFF"/>
        </w:rPr>
        <w:t>суффиксам</w:t>
      </w:r>
      <w:r w:rsidRPr="003B712F">
        <w:rPr>
          <w:b/>
          <w:bCs/>
          <w:sz w:val="32"/>
          <w:szCs w:val="32"/>
          <w:shd w:val="clear" w:color="auto" w:fill="FFFFFF"/>
        </w:rPr>
        <w:t xml:space="preserve">, </w:t>
      </w:r>
      <w:r w:rsidRPr="00046E6C">
        <w:rPr>
          <w:b/>
          <w:bCs/>
          <w:sz w:val="32"/>
          <w:szCs w:val="32"/>
          <w:shd w:val="clear" w:color="auto" w:fill="FFFFFF"/>
        </w:rPr>
        <w:t>к</w:t>
      </w:r>
      <w:r w:rsidRPr="003B712F">
        <w:rPr>
          <w:b/>
          <w:bCs/>
          <w:sz w:val="32"/>
          <w:szCs w:val="32"/>
          <w:shd w:val="clear" w:color="auto" w:fill="FFFFFF"/>
        </w:rPr>
        <w:t xml:space="preserve"> </w:t>
      </w:r>
      <w:r w:rsidRPr="00046E6C">
        <w:rPr>
          <w:b/>
          <w:bCs/>
          <w:sz w:val="32"/>
          <w:szCs w:val="32"/>
          <w:shd w:val="clear" w:color="auto" w:fill="FFFFFF"/>
        </w:rPr>
        <w:t>каким</w:t>
      </w:r>
      <w:r w:rsidRPr="003B712F">
        <w:rPr>
          <w:b/>
          <w:bCs/>
          <w:sz w:val="32"/>
          <w:szCs w:val="32"/>
          <w:shd w:val="clear" w:color="auto" w:fill="FFFFFF"/>
        </w:rPr>
        <w:t xml:space="preserve"> </w:t>
      </w:r>
      <w:r w:rsidRPr="00046E6C">
        <w:rPr>
          <w:b/>
          <w:bCs/>
          <w:sz w:val="32"/>
          <w:szCs w:val="32"/>
          <w:shd w:val="clear" w:color="auto" w:fill="FFFFFF"/>
        </w:rPr>
        <w:t>частям</w:t>
      </w:r>
      <w:r w:rsidRPr="003B712F">
        <w:rPr>
          <w:b/>
          <w:bCs/>
          <w:sz w:val="32"/>
          <w:szCs w:val="32"/>
          <w:shd w:val="clear" w:color="auto" w:fill="FFFFFF"/>
        </w:rPr>
        <w:t xml:space="preserve"> </w:t>
      </w:r>
      <w:r w:rsidRPr="00046E6C">
        <w:rPr>
          <w:b/>
          <w:bCs/>
          <w:sz w:val="32"/>
          <w:szCs w:val="32"/>
          <w:shd w:val="clear" w:color="auto" w:fill="FFFFFF"/>
        </w:rPr>
        <w:t>речи</w:t>
      </w:r>
      <w:r w:rsidRPr="003B712F">
        <w:rPr>
          <w:b/>
          <w:bCs/>
          <w:sz w:val="32"/>
          <w:szCs w:val="32"/>
          <w:shd w:val="clear" w:color="auto" w:fill="FFFFFF"/>
        </w:rPr>
        <w:t xml:space="preserve"> </w:t>
      </w:r>
      <w:r w:rsidRPr="00046E6C">
        <w:rPr>
          <w:b/>
          <w:bCs/>
          <w:sz w:val="32"/>
          <w:szCs w:val="32"/>
          <w:shd w:val="clear" w:color="auto" w:fill="FFFFFF"/>
        </w:rPr>
        <w:t>относятся</w:t>
      </w:r>
      <w:r w:rsidRPr="003B712F">
        <w:rPr>
          <w:b/>
          <w:bCs/>
          <w:sz w:val="32"/>
          <w:szCs w:val="32"/>
          <w:shd w:val="clear" w:color="auto" w:fill="FFFFFF"/>
        </w:rPr>
        <w:t xml:space="preserve"> </w:t>
      </w:r>
      <w:r w:rsidRPr="00046E6C">
        <w:rPr>
          <w:b/>
          <w:bCs/>
          <w:sz w:val="32"/>
          <w:szCs w:val="32"/>
          <w:shd w:val="clear" w:color="auto" w:fill="FFFFFF"/>
        </w:rPr>
        <w:t>следующие</w:t>
      </w:r>
      <w:r w:rsidRPr="003B712F">
        <w:rPr>
          <w:b/>
          <w:bCs/>
          <w:sz w:val="32"/>
          <w:szCs w:val="32"/>
          <w:shd w:val="clear" w:color="auto" w:fill="FFFFFF"/>
        </w:rPr>
        <w:t xml:space="preserve"> </w:t>
      </w:r>
      <w:r w:rsidRPr="00046E6C">
        <w:rPr>
          <w:b/>
          <w:bCs/>
          <w:sz w:val="32"/>
          <w:szCs w:val="32"/>
          <w:shd w:val="clear" w:color="auto" w:fill="FFFFFF"/>
        </w:rPr>
        <w:t>слова</w:t>
      </w:r>
      <w:r w:rsidRPr="003B712F">
        <w:rPr>
          <w:b/>
          <w:bCs/>
          <w:sz w:val="32"/>
          <w:szCs w:val="32"/>
          <w:shd w:val="clear" w:color="auto" w:fill="FFFFFF"/>
        </w:rPr>
        <w:t>:</w:t>
      </w:r>
    </w:p>
    <w:p w:rsidR="00E10491" w:rsidRDefault="00D867BF" w:rsidP="00046E6C">
      <w:pPr>
        <w:ind w:firstLine="567"/>
        <w:rPr>
          <w:b/>
          <w:bCs/>
          <w:sz w:val="32"/>
          <w:szCs w:val="32"/>
          <w:shd w:val="clear" w:color="auto" w:fill="FFFFFF"/>
        </w:rPr>
      </w:pPr>
      <w:r w:rsidRPr="00C601E3">
        <w:rPr>
          <w:sz w:val="32"/>
          <w:szCs w:val="32"/>
        </w:rPr>
        <w:br/>
      </w:r>
      <w:r w:rsidR="0080295E" w:rsidRPr="00046E6C">
        <w:rPr>
          <w:sz w:val="32"/>
          <w:szCs w:val="32"/>
          <w:shd w:val="clear" w:color="auto" w:fill="FFFFFF"/>
          <w:lang w:val="en-US"/>
        </w:rPr>
        <w:t>   information, develop</w:t>
      </w:r>
      <w:r w:rsidRPr="00046E6C">
        <w:rPr>
          <w:sz w:val="32"/>
          <w:szCs w:val="32"/>
          <w:shd w:val="clear" w:color="auto" w:fill="FFFFFF"/>
          <w:lang w:val="en-US"/>
        </w:rPr>
        <w:t>, situation, growth, productive, productivity, in</w:t>
      </w:r>
      <w:r w:rsidR="0080295E" w:rsidRPr="00046E6C">
        <w:rPr>
          <w:sz w:val="32"/>
          <w:szCs w:val="32"/>
          <w:shd w:val="clear" w:color="auto" w:fill="FFFFFF"/>
          <w:lang w:val="en-US"/>
        </w:rPr>
        <w:t>vestment, important, agricultural</w:t>
      </w:r>
      <w:r w:rsidRPr="00046E6C">
        <w:rPr>
          <w:sz w:val="32"/>
          <w:szCs w:val="32"/>
          <w:shd w:val="clear" w:color="auto" w:fill="FFFFFF"/>
          <w:lang w:val="en-US"/>
        </w:rPr>
        <w:t xml:space="preserve">, </w:t>
      </w:r>
      <w:r w:rsidR="0080295E" w:rsidRPr="00046E6C">
        <w:rPr>
          <w:sz w:val="32"/>
          <w:szCs w:val="32"/>
          <w:shd w:val="clear" w:color="auto" w:fill="FFFFFF"/>
          <w:lang w:val="en-US"/>
        </w:rPr>
        <w:t>importance, health</w:t>
      </w:r>
      <w:r w:rsidRPr="00046E6C">
        <w:rPr>
          <w:sz w:val="32"/>
          <w:szCs w:val="32"/>
          <w:shd w:val="clear" w:color="auto" w:fill="FFFFFF"/>
          <w:lang w:val="en-US"/>
        </w:rPr>
        <w:t>, industrial, wealth, worker, active, activity</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13</w:t>
      </w:r>
      <w:r w:rsidRPr="00046E6C">
        <w:rPr>
          <w:b/>
          <w:bCs/>
          <w:sz w:val="32"/>
          <w:szCs w:val="32"/>
          <w:shd w:val="clear" w:color="auto" w:fill="FFFFFF"/>
          <w:lang w:val="en-US"/>
        </w:rPr>
        <w:t>. </w:t>
      </w:r>
      <w:r w:rsidRPr="00046E6C">
        <w:rPr>
          <w:b/>
          <w:bCs/>
          <w:sz w:val="32"/>
          <w:szCs w:val="32"/>
          <w:shd w:val="clear" w:color="auto" w:fill="FFFFFF"/>
        </w:rPr>
        <w:t>Выберите из приведенных ниже слов пары однокоренных глаголов и существительных и переведите их на русский язык.</w:t>
      </w:r>
    </w:p>
    <w:p w:rsidR="00E10491" w:rsidRDefault="00D867BF" w:rsidP="00046E6C">
      <w:pPr>
        <w:ind w:firstLine="567"/>
        <w:rPr>
          <w:b/>
          <w:bCs/>
          <w:sz w:val="32"/>
          <w:szCs w:val="32"/>
          <w:shd w:val="clear" w:color="auto" w:fill="FFFFFF"/>
        </w:rPr>
      </w:pPr>
      <w:r w:rsidRPr="00C601E3">
        <w:rPr>
          <w:sz w:val="32"/>
          <w:szCs w:val="32"/>
          <w:lang w:val="en-US"/>
        </w:rPr>
        <w:br/>
      </w:r>
      <w:r w:rsidRPr="003B712F">
        <w:rPr>
          <w:sz w:val="32"/>
          <w:szCs w:val="32"/>
          <w:shd w:val="clear" w:color="auto" w:fill="FFFFFF"/>
          <w:lang w:val="en-US"/>
        </w:rPr>
        <w:t>   </w:t>
      </w:r>
      <w:r w:rsidRPr="00046E6C">
        <w:rPr>
          <w:sz w:val="32"/>
          <w:szCs w:val="32"/>
          <w:shd w:val="clear" w:color="auto" w:fill="FFFFFF"/>
          <w:lang w:val="en-US"/>
        </w:rPr>
        <w:t>to fall, consumer, to stabilize, organization, demand, to sell, buyer, influence, to invest, to improve, consumption, fall, improvement, stabilization, to intervene, to organize, investment, seller, to consume, to buy, to demand, increase, to reduce, reduction, to influence, to increase, intervention</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14</w:t>
      </w:r>
      <w:r w:rsidRPr="00046E6C">
        <w:rPr>
          <w:b/>
          <w:bCs/>
          <w:sz w:val="32"/>
          <w:szCs w:val="32"/>
          <w:shd w:val="clear" w:color="auto" w:fill="FFFFFF"/>
          <w:lang w:val="en-US"/>
        </w:rPr>
        <w:t>. </w:t>
      </w:r>
      <w:r w:rsidRPr="00046E6C">
        <w:rPr>
          <w:b/>
          <w:bCs/>
          <w:sz w:val="32"/>
          <w:szCs w:val="32"/>
          <w:shd w:val="clear" w:color="auto" w:fill="FFFFFF"/>
        </w:rPr>
        <w:t>Переведите</w:t>
      </w:r>
      <w:r w:rsidRPr="003B712F">
        <w:rPr>
          <w:b/>
          <w:bCs/>
          <w:sz w:val="32"/>
          <w:szCs w:val="32"/>
          <w:shd w:val="clear" w:color="auto" w:fill="FFFFFF"/>
        </w:rPr>
        <w:t xml:space="preserve"> </w:t>
      </w:r>
      <w:r w:rsidRPr="00046E6C">
        <w:rPr>
          <w:b/>
          <w:bCs/>
          <w:sz w:val="32"/>
          <w:szCs w:val="32"/>
          <w:shd w:val="clear" w:color="auto" w:fill="FFFFFF"/>
        </w:rPr>
        <w:t>следующие</w:t>
      </w:r>
      <w:r w:rsidRPr="003B712F">
        <w:rPr>
          <w:b/>
          <w:bCs/>
          <w:sz w:val="32"/>
          <w:szCs w:val="32"/>
          <w:shd w:val="clear" w:color="auto" w:fill="FFFFFF"/>
        </w:rPr>
        <w:t xml:space="preserve"> </w:t>
      </w:r>
      <w:r w:rsidRPr="00046E6C">
        <w:rPr>
          <w:b/>
          <w:bCs/>
          <w:sz w:val="32"/>
          <w:szCs w:val="32"/>
          <w:shd w:val="clear" w:color="auto" w:fill="FFFFFF"/>
        </w:rPr>
        <w:t>предложения</w:t>
      </w:r>
      <w:r w:rsidRPr="003B712F">
        <w:rPr>
          <w:b/>
          <w:bCs/>
          <w:sz w:val="32"/>
          <w:szCs w:val="32"/>
          <w:shd w:val="clear" w:color="auto" w:fill="FFFFFF"/>
        </w:rPr>
        <w:t xml:space="preserve"> </w:t>
      </w:r>
      <w:r w:rsidRPr="00046E6C">
        <w:rPr>
          <w:b/>
          <w:bCs/>
          <w:sz w:val="32"/>
          <w:szCs w:val="32"/>
          <w:shd w:val="clear" w:color="auto" w:fill="FFFFFF"/>
        </w:rPr>
        <w:t>на</w:t>
      </w:r>
      <w:r w:rsidRPr="003B712F">
        <w:rPr>
          <w:b/>
          <w:bCs/>
          <w:sz w:val="32"/>
          <w:szCs w:val="32"/>
          <w:shd w:val="clear" w:color="auto" w:fill="FFFFFF"/>
        </w:rPr>
        <w:t xml:space="preserve"> </w:t>
      </w:r>
      <w:r w:rsidRPr="00046E6C">
        <w:rPr>
          <w:b/>
          <w:bCs/>
          <w:sz w:val="32"/>
          <w:szCs w:val="32"/>
          <w:shd w:val="clear" w:color="auto" w:fill="FFFFFF"/>
        </w:rPr>
        <w:t>русский</w:t>
      </w:r>
      <w:r w:rsidRPr="003B712F">
        <w:rPr>
          <w:b/>
          <w:bCs/>
          <w:sz w:val="32"/>
          <w:szCs w:val="32"/>
          <w:shd w:val="clear" w:color="auto" w:fill="FFFFFF"/>
        </w:rPr>
        <w:t xml:space="preserve"> </w:t>
      </w:r>
      <w:r w:rsidRPr="00046E6C">
        <w:rPr>
          <w:b/>
          <w:bCs/>
          <w:sz w:val="32"/>
          <w:szCs w:val="32"/>
          <w:shd w:val="clear" w:color="auto" w:fill="FFFFFF"/>
        </w:rPr>
        <w:t>язык</w:t>
      </w:r>
      <w:r w:rsidRPr="003B712F">
        <w:rPr>
          <w:b/>
          <w:bCs/>
          <w:sz w:val="32"/>
          <w:szCs w:val="32"/>
          <w:shd w:val="clear" w:color="auto" w:fill="FFFFFF"/>
        </w:rPr>
        <w:t xml:space="preserve">, </w:t>
      </w:r>
      <w:r w:rsidRPr="00046E6C">
        <w:rPr>
          <w:b/>
          <w:bCs/>
          <w:sz w:val="32"/>
          <w:szCs w:val="32"/>
          <w:shd w:val="clear" w:color="auto" w:fill="FFFFFF"/>
        </w:rPr>
        <w:t>обращая</w:t>
      </w:r>
      <w:r w:rsidRPr="003B712F">
        <w:rPr>
          <w:b/>
          <w:bCs/>
          <w:sz w:val="32"/>
          <w:szCs w:val="32"/>
          <w:shd w:val="clear" w:color="auto" w:fill="FFFFFF"/>
        </w:rPr>
        <w:t xml:space="preserve"> </w:t>
      </w:r>
      <w:r w:rsidRPr="00046E6C">
        <w:rPr>
          <w:b/>
          <w:bCs/>
          <w:sz w:val="32"/>
          <w:szCs w:val="32"/>
          <w:shd w:val="clear" w:color="auto" w:fill="FFFFFF"/>
        </w:rPr>
        <w:t>внимание</w:t>
      </w:r>
      <w:r w:rsidRPr="003B712F">
        <w:rPr>
          <w:b/>
          <w:bCs/>
          <w:sz w:val="32"/>
          <w:szCs w:val="32"/>
          <w:shd w:val="clear" w:color="auto" w:fill="FFFFFF"/>
        </w:rPr>
        <w:t xml:space="preserve"> </w:t>
      </w:r>
      <w:r w:rsidRPr="00046E6C">
        <w:rPr>
          <w:b/>
          <w:bCs/>
          <w:sz w:val="32"/>
          <w:szCs w:val="32"/>
          <w:shd w:val="clear" w:color="auto" w:fill="FFFFFF"/>
        </w:rPr>
        <w:t>на</w:t>
      </w:r>
      <w:r w:rsidRPr="003B712F">
        <w:rPr>
          <w:b/>
          <w:bCs/>
          <w:sz w:val="32"/>
          <w:szCs w:val="32"/>
          <w:shd w:val="clear" w:color="auto" w:fill="FFFFFF"/>
        </w:rPr>
        <w:t xml:space="preserve"> </w:t>
      </w:r>
      <w:r w:rsidRPr="00046E6C">
        <w:rPr>
          <w:b/>
          <w:bCs/>
          <w:sz w:val="32"/>
          <w:szCs w:val="32"/>
          <w:shd w:val="clear" w:color="auto" w:fill="FFFFFF"/>
        </w:rPr>
        <w:t>причастные</w:t>
      </w:r>
      <w:r w:rsidRPr="003B712F">
        <w:rPr>
          <w:b/>
          <w:bCs/>
          <w:sz w:val="32"/>
          <w:szCs w:val="32"/>
          <w:shd w:val="clear" w:color="auto" w:fill="FFFFFF"/>
        </w:rPr>
        <w:t xml:space="preserve"> </w:t>
      </w:r>
      <w:r w:rsidRPr="00046E6C">
        <w:rPr>
          <w:b/>
          <w:bCs/>
          <w:sz w:val="32"/>
          <w:szCs w:val="32"/>
          <w:shd w:val="clear" w:color="auto" w:fill="FFFFFF"/>
        </w:rPr>
        <w:t>обороты</w:t>
      </w:r>
      <w:r w:rsidRPr="003B712F">
        <w:rPr>
          <w:b/>
          <w:bCs/>
          <w:sz w:val="32"/>
          <w:szCs w:val="32"/>
          <w:shd w:val="clear" w:color="auto" w:fill="FFFFFF"/>
        </w:rPr>
        <w:t>:</w:t>
      </w:r>
    </w:p>
    <w:p w:rsidR="00E10491" w:rsidRDefault="00D867BF" w:rsidP="00046E6C">
      <w:pPr>
        <w:ind w:firstLine="567"/>
        <w:rPr>
          <w:b/>
          <w:bCs/>
          <w:sz w:val="32"/>
          <w:szCs w:val="32"/>
          <w:shd w:val="clear" w:color="auto" w:fill="FFFFFF"/>
        </w:rPr>
      </w:pPr>
      <w:r w:rsidRPr="00C601E3">
        <w:rPr>
          <w:sz w:val="32"/>
          <w:szCs w:val="32"/>
          <w:lang w:val="en-US"/>
        </w:rPr>
        <w:br/>
      </w:r>
      <w:r w:rsidRPr="00046E6C">
        <w:rPr>
          <w:sz w:val="32"/>
          <w:szCs w:val="32"/>
          <w:shd w:val="clear" w:color="auto" w:fill="FFFFFF"/>
          <w:lang w:val="en-US"/>
        </w:rPr>
        <w:t>   1., In East-European countries consumers couldn't get goods, and factories couldn't buy inputs at prices held low by governments.</w:t>
      </w:r>
      <w:r w:rsidRPr="00046E6C">
        <w:rPr>
          <w:sz w:val="32"/>
          <w:szCs w:val="32"/>
          <w:lang w:val="en-US"/>
        </w:rPr>
        <w:br/>
      </w:r>
      <w:r w:rsidRPr="00046E6C">
        <w:rPr>
          <w:sz w:val="32"/>
          <w:szCs w:val="32"/>
          <w:shd w:val="clear" w:color="auto" w:fill="FFFFFF"/>
          <w:lang w:val="en-US"/>
        </w:rPr>
        <w:t>   2. Governments intervene in economies controlling the supply of money, limiting monopolies and helping private industries.</w:t>
      </w:r>
      <w:r w:rsidRPr="00046E6C">
        <w:rPr>
          <w:sz w:val="32"/>
          <w:szCs w:val="32"/>
          <w:lang w:val="en-US"/>
        </w:rPr>
        <w:br/>
      </w:r>
      <w:r w:rsidRPr="00046E6C">
        <w:rPr>
          <w:sz w:val="32"/>
          <w:szCs w:val="32"/>
          <w:shd w:val="clear" w:color="auto" w:fill="FFFFFF"/>
          <w:lang w:val="en-US"/>
        </w:rPr>
        <w:t>   3. An improvement in technology will increase the supply of a good, increasing the quantity supplied at each possible price.</w:t>
      </w:r>
      <w:r w:rsidRPr="00046E6C">
        <w:rPr>
          <w:sz w:val="32"/>
          <w:szCs w:val="32"/>
          <w:lang w:val="en-US"/>
        </w:rPr>
        <w:br/>
      </w:r>
      <w:r w:rsidRPr="00046E6C">
        <w:rPr>
          <w:sz w:val="32"/>
          <w:szCs w:val="32"/>
          <w:shd w:val="clear" w:color="auto" w:fill="FFFFFF"/>
          <w:lang w:val="en-US"/>
        </w:rPr>
        <w:t>   4. Governments regulate economic activities imposing some restrictions.</w:t>
      </w:r>
      <w:r w:rsidRPr="00046E6C">
        <w:rPr>
          <w:sz w:val="32"/>
          <w:szCs w:val="32"/>
          <w:lang w:val="en-US"/>
        </w:rPr>
        <w:br/>
      </w:r>
      <w:r w:rsidRPr="00046E6C">
        <w:rPr>
          <w:sz w:val="32"/>
          <w:szCs w:val="32"/>
          <w:shd w:val="clear" w:color="auto" w:fill="FFFFFF"/>
          <w:lang w:val="en-US"/>
        </w:rPr>
        <w:t>   5. The governments can influence for whom goods are produced, taking income away from some people and giving it to others.</w:t>
      </w:r>
      <w:r w:rsidRPr="00046E6C">
        <w:rPr>
          <w:sz w:val="32"/>
          <w:szCs w:val="32"/>
          <w:lang w:val="en-US"/>
        </w:rPr>
        <w:br/>
      </w:r>
      <w:r w:rsidRPr="00046E6C">
        <w:rPr>
          <w:sz w:val="32"/>
          <w:szCs w:val="32"/>
          <w:shd w:val="clear" w:color="auto" w:fill="FFFFFF"/>
          <w:lang w:val="en-US"/>
        </w:rPr>
        <w:lastRenderedPageBreak/>
        <w:t>   6. The high price for a good is the market mechanism telling suppliers it is now time to increase production.</w:t>
      </w:r>
      <w:r w:rsidRPr="00046E6C">
        <w:rPr>
          <w:sz w:val="32"/>
          <w:szCs w:val="32"/>
          <w:lang w:val="en-US"/>
        </w:rPr>
        <w:br/>
      </w:r>
      <w:r w:rsidRPr="00046E6C">
        <w:rPr>
          <w:sz w:val="32"/>
          <w:szCs w:val="32"/>
          <w:shd w:val="clear" w:color="auto" w:fill="FFFFFF"/>
          <w:lang w:val="en-US"/>
        </w:rPr>
        <w:t>   7. The developing countries hope that the industrial countries will raise imports from the less developed countries imposing tariffs on imports from other industrial countries.</w:t>
      </w:r>
      <w:r w:rsidRPr="00046E6C">
        <w:rPr>
          <w:sz w:val="32"/>
          <w:szCs w:val="32"/>
          <w:lang w:val="en-US"/>
        </w:rPr>
        <w:br/>
      </w:r>
      <w:r w:rsidRPr="00046E6C">
        <w:rPr>
          <w:sz w:val="32"/>
          <w:szCs w:val="32"/>
          <w:shd w:val="clear" w:color="auto" w:fill="FFFFFF"/>
          <w:lang w:val="en-US"/>
        </w:rPr>
        <w:t>   8. Income is money of all kinds coming in regularly to a person, family or organization.</w:t>
      </w:r>
      <w:r w:rsidRPr="00046E6C">
        <w:rPr>
          <w:sz w:val="32"/>
          <w:szCs w:val="32"/>
          <w:lang w:val="en-US"/>
        </w:rPr>
        <w:br/>
      </w:r>
      <w:r w:rsidRPr="00046E6C">
        <w:rPr>
          <w:sz w:val="32"/>
          <w:szCs w:val="32"/>
          <w:shd w:val="clear" w:color="auto" w:fill="FFFFFF"/>
          <w:lang w:val="en-US"/>
        </w:rPr>
        <w:t>   9. Active money is money going from man to man and used by the people in buying and selling goods and services.</w:t>
      </w:r>
      <w:r w:rsidRPr="00046E6C">
        <w:rPr>
          <w:sz w:val="32"/>
          <w:szCs w:val="32"/>
          <w:lang w:val="en-US"/>
        </w:rPr>
        <w:br/>
      </w:r>
      <w:r w:rsidRPr="00046E6C">
        <w:rPr>
          <w:sz w:val="32"/>
          <w:szCs w:val="32"/>
          <w:shd w:val="clear" w:color="auto" w:fill="FFFFFF"/>
          <w:lang w:val="en-US"/>
        </w:rPr>
        <w:t>   10. Reducing our imports, we decrease the exports of others.</w:t>
      </w:r>
      <w:r w:rsidRPr="00046E6C">
        <w:rPr>
          <w:sz w:val="32"/>
          <w:szCs w:val="32"/>
          <w:lang w:val="en-US"/>
        </w:rPr>
        <w:br/>
      </w:r>
      <w:r w:rsidRPr="00046E6C">
        <w:rPr>
          <w:sz w:val="32"/>
          <w:szCs w:val="32"/>
          <w:shd w:val="clear" w:color="auto" w:fill="FFFFFF"/>
          <w:lang w:val="en-US"/>
        </w:rPr>
        <w:t>   11. At prices above equilibrium we have a situation known as excess supply, or surplus.</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rPr>
        <w:t>15</w:t>
      </w:r>
      <w:r w:rsidRPr="00046E6C">
        <w:rPr>
          <w:b/>
          <w:bCs/>
          <w:sz w:val="32"/>
          <w:szCs w:val="32"/>
          <w:shd w:val="clear" w:color="auto" w:fill="FFFFFF"/>
        </w:rPr>
        <w:t>. Выберите подходящее по смыслу слово из предлагаемых в скобках вариантов.</w:t>
      </w:r>
    </w:p>
    <w:p w:rsidR="00E10491" w:rsidRDefault="00D867BF" w:rsidP="00046E6C">
      <w:pPr>
        <w:ind w:firstLine="567"/>
        <w:rPr>
          <w:b/>
          <w:bCs/>
          <w:i/>
          <w:iCs/>
          <w:sz w:val="32"/>
          <w:szCs w:val="32"/>
          <w:shd w:val="clear" w:color="auto" w:fill="FFFFFF"/>
        </w:rPr>
      </w:pPr>
      <w:r w:rsidRPr="00C601E3">
        <w:rPr>
          <w:sz w:val="32"/>
          <w:szCs w:val="32"/>
        </w:rPr>
        <w:br/>
      </w:r>
      <w:r w:rsidRPr="0050559E">
        <w:rPr>
          <w:sz w:val="32"/>
          <w:szCs w:val="32"/>
          <w:shd w:val="clear" w:color="auto" w:fill="FFFFFF"/>
          <w:lang w:val="en-US"/>
        </w:rPr>
        <w:t>   </w:t>
      </w:r>
      <w:r w:rsidRPr="00046E6C">
        <w:rPr>
          <w:sz w:val="32"/>
          <w:szCs w:val="32"/>
          <w:shd w:val="clear" w:color="auto" w:fill="FFFFFF"/>
          <w:lang w:val="en-US"/>
        </w:rPr>
        <w:t>1. The fashion for miniskirt</w:t>
      </w:r>
      <w:r w:rsidRPr="00046E6C">
        <w:rPr>
          <w:rStyle w:val="apple-converted-space"/>
          <w:sz w:val="32"/>
          <w:szCs w:val="32"/>
          <w:shd w:val="clear" w:color="auto" w:fill="FFFFFF"/>
          <w:lang w:val="en-US"/>
        </w:rPr>
        <w:t> </w:t>
      </w:r>
      <w:r w:rsidRPr="00046E6C">
        <w:rPr>
          <w:i/>
          <w:iCs/>
          <w:sz w:val="32"/>
          <w:szCs w:val="32"/>
          <w:shd w:val="clear" w:color="auto" w:fill="FFFFFF"/>
          <w:lang w:val="en-US"/>
        </w:rPr>
        <w:t>(increased/ reduced)</w:t>
      </w:r>
      <w:r w:rsidRPr="00046E6C">
        <w:rPr>
          <w:rStyle w:val="apple-converted-space"/>
          <w:sz w:val="32"/>
          <w:szCs w:val="32"/>
          <w:shd w:val="clear" w:color="auto" w:fill="FFFFFF"/>
          <w:lang w:val="en-US"/>
        </w:rPr>
        <w:t> </w:t>
      </w:r>
      <w:r w:rsidRPr="00046E6C">
        <w:rPr>
          <w:sz w:val="32"/>
          <w:szCs w:val="32"/>
          <w:shd w:val="clear" w:color="auto" w:fill="FFFFFF"/>
          <w:lang w:val="en-US"/>
        </w:rPr>
        <w:t>the demand for textile materials.</w:t>
      </w:r>
      <w:r w:rsidRPr="00046E6C">
        <w:rPr>
          <w:sz w:val="32"/>
          <w:szCs w:val="32"/>
          <w:lang w:val="en-US"/>
        </w:rPr>
        <w:br/>
      </w:r>
      <w:r w:rsidRPr="00046E6C">
        <w:rPr>
          <w:sz w:val="32"/>
          <w:szCs w:val="32"/>
          <w:shd w:val="clear" w:color="auto" w:fill="FFFFFF"/>
          <w:lang w:val="en-US"/>
        </w:rPr>
        <w:t>   2. Even in</w:t>
      </w:r>
      <w:r w:rsidRPr="00046E6C">
        <w:rPr>
          <w:rStyle w:val="apple-converted-space"/>
          <w:sz w:val="32"/>
          <w:szCs w:val="32"/>
          <w:shd w:val="clear" w:color="auto" w:fill="FFFFFF"/>
          <w:lang w:val="en-US"/>
        </w:rPr>
        <w:t> </w:t>
      </w:r>
      <w:r w:rsidRPr="00046E6C">
        <w:rPr>
          <w:i/>
          <w:iCs/>
          <w:sz w:val="32"/>
          <w:szCs w:val="32"/>
          <w:shd w:val="clear" w:color="auto" w:fill="FFFFFF"/>
          <w:lang w:val="en-US"/>
        </w:rPr>
        <w:t>(some/the same)</w:t>
      </w:r>
      <w:r w:rsidRPr="00046E6C">
        <w:rPr>
          <w:rStyle w:val="apple-converted-space"/>
          <w:sz w:val="32"/>
          <w:szCs w:val="32"/>
          <w:shd w:val="clear" w:color="auto" w:fill="FFFFFF"/>
          <w:lang w:val="en-US"/>
        </w:rPr>
        <w:t> </w:t>
      </w:r>
      <w:r w:rsidRPr="00046E6C">
        <w:rPr>
          <w:sz w:val="32"/>
          <w:szCs w:val="32"/>
          <w:shd w:val="clear" w:color="auto" w:fill="FFFFFF"/>
          <w:lang w:val="en-US"/>
        </w:rPr>
        <w:t>middle-income countries many people are very poor.</w:t>
      </w:r>
      <w:r w:rsidRPr="00046E6C">
        <w:rPr>
          <w:sz w:val="32"/>
          <w:szCs w:val="32"/>
          <w:lang w:val="en-US"/>
        </w:rPr>
        <w:br/>
      </w:r>
      <w:r w:rsidRPr="00046E6C">
        <w:rPr>
          <w:sz w:val="32"/>
          <w:szCs w:val="32"/>
          <w:shd w:val="clear" w:color="auto" w:fill="FFFFFF"/>
          <w:lang w:val="en-US"/>
        </w:rPr>
        <w:t>   3. Government regulations sometimes</w:t>
      </w:r>
      <w:r w:rsidRPr="00046E6C">
        <w:rPr>
          <w:rStyle w:val="apple-converted-space"/>
          <w:sz w:val="32"/>
          <w:szCs w:val="32"/>
          <w:shd w:val="clear" w:color="auto" w:fill="FFFFFF"/>
          <w:lang w:val="en-US"/>
        </w:rPr>
        <w:t> </w:t>
      </w:r>
      <w:r w:rsidRPr="00046E6C">
        <w:rPr>
          <w:i/>
          <w:iCs/>
          <w:sz w:val="32"/>
          <w:szCs w:val="32"/>
          <w:shd w:val="clear" w:color="auto" w:fill="FFFFFF"/>
          <w:lang w:val="en-US"/>
        </w:rPr>
        <w:t>(decrease/ impose)</w:t>
      </w:r>
      <w:r w:rsidRPr="00046E6C">
        <w:rPr>
          <w:rStyle w:val="apple-converted-space"/>
          <w:sz w:val="32"/>
          <w:szCs w:val="32"/>
          <w:shd w:val="clear" w:color="auto" w:fill="FFFFFF"/>
          <w:lang w:val="en-US"/>
        </w:rPr>
        <w:t> </w:t>
      </w:r>
      <w:r w:rsidRPr="00046E6C">
        <w:rPr>
          <w:sz w:val="32"/>
          <w:szCs w:val="32"/>
          <w:shd w:val="clear" w:color="auto" w:fill="FFFFFF"/>
          <w:lang w:val="en-US"/>
        </w:rPr>
        <w:t>a change in</w:t>
      </w:r>
      <w:r w:rsidRPr="00046E6C">
        <w:rPr>
          <w:rStyle w:val="apple-converted-space"/>
          <w:sz w:val="32"/>
          <w:szCs w:val="32"/>
          <w:shd w:val="clear" w:color="auto" w:fill="FFFFFF"/>
          <w:lang w:val="en-US"/>
        </w:rPr>
        <w:t> </w:t>
      </w:r>
      <w:r w:rsidRPr="00046E6C">
        <w:rPr>
          <w:i/>
          <w:iCs/>
          <w:sz w:val="32"/>
          <w:szCs w:val="32"/>
          <w:shd w:val="clear" w:color="auto" w:fill="FFFFFF"/>
          <w:lang w:val="en-US"/>
        </w:rPr>
        <w:t>(technology/quantity)</w:t>
      </w:r>
      <w:r w:rsidRPr="00046E6C">
        <w:rPr>
          <w:rStyle w:val="apple-converted-space"/>
          <w:sz w:val="32"/>
          <w:szCs w:val="32"/>
          <w:shd w:val="clear" w:color="auto" w:fill="FFFFFF"/>
          <w:lang w:val="en-US"/>
        </w:rPr>
        <w:t> </w:t>
      </w:r>
      <w:r w:rsidRPr="00046E6C">
        <w:rPr>
          <w:sz w:val="32"/>
          <w:szCs w:val="32"/>
          <w:shd w:val="clear" w:color="auto" w:fill="FFFFFF"/>
          <w:lang w:val="en-US"/>
        </w:rPr>
        <w:t>that producers do not want to use.</w:t>
      </w:r>
      <w:r w:rsidRPr="00046E6C">
        <w:rPr>
          <w:sz w:val="32"/>
          <w:szCs w:val="32"/>
          <w:lang w:val="en-US"/>
        </w:rPr>
        <w:br/>
      </w:r>
      <w:r w:rsidRPr="00046E6C">
        <w:rPr>
          <w:sz w:val="32"/>
          <w:szCs w:val="32"/>
          <w:shd w:val="clear" w:color="auto" w:fill="FFFFFF"/>
          <w:lang w:val="en-US"/>
        </w:rPr>
        <w:t>   4. Stabilization of prices is of great importance to industrial nations</w:t>
      </w:r>
      <w:r w:rsidRPr="00046E6C">
        <w:rPr>
          <w:rStyle w:val="apple-converted-space"/>
          <w:sz w:val="32"/>
          <w:szCs w:val="32"/>
          <w:shd w:val="clear" w:color="auto" w:fill="FFFFFF"/>
          <w:lang w:val="en-US"/>
        </w:rPr>
        <w:t> </w:t>
      </w:r>
      <w:r w:rsidRPr="00046E6C">
        <w:rPr>
          <w:i/>
          <w:iCs/>
          <w:sz w:val="32"/>
          <w:szCs w:val="32"/>
          <w:shd w:val="clear" w:color="auto" w:fill="FFFFFF"/>
          <w:lang w:val="en-US"/>
        </w:rPr>
        <w:t>(as well as /as well)</w:t>
      </w:r>
      <w:r w:rsidRPr="00046E6C">
        <w:rPr>
          <w:rStyle w:val="apple-converted-space"/>
          <w:sz w:val="32"/>
          <w:szCs w:val="32"/>
          <w:shd w:val="clear" w:color="auto" w:fill="FFFFFF"/>
          <w:lang w:val="en-US"/>
        </w:rPr>
        <w:t> </w:t>
      </w:r>
      <w:r w:rsidRPr="00046E6C">
        <w:rPr>
          <w:sz w:val="32"/>
          <w:szCs w:val="32"/>
          <w:shd w:val="clear" w:color="auto" w:fill="FFFFFF"/>
          <w:lang w:val="en-US"/>
        </w:rPr>
        <w:t>the Third World countries.</w:t>
      </w:r>
      <w:r w:rsidRPr="00046E6C">
        <w:rPr>
          <w:sz w:val="32"/>
          <w:szCs w:val="32"/>
          <w:lang w:val="en-US"/>
        </w:rPr>
        <w:br/>
      </w:r>
      <w:r w:rsidRPr="00046E6C">
        <w:rPr>
          <w:sz w:val="32"/>
          <w:szCs w:val="32"/>
          <w:shd w:val="clear" w:color="auto" w:fill="FFFFFF"/>
          <w:lang w:val="en-US"/>
        </w:rPr>
        <w:t>   5. Freeing up (</w:t>
      </w:r>
      <w:r w:rsidRPr="00046E6C">
        <w:rPr>
          <w:sz w:val="32"/>
          <w:szCs w:val="32"/>
          <w:shd w:val="clear" w:color="auto" w:fill="FFFFFF"/>
        </w:rPr>
        <w:t>освобождение</w:t>
      </w:r>
      <w:r w:rsidRPr="00046E6C">
        <w:rPr>
          <w:sz w:val="32"/>
          <w:szCs w:val="32"/>
          <w:shd w:val="clear" w:color="auto" w:fill="FFFFFF"/>
          <w:lang w:val="en-US"/>
        </w:rPr>
        <w:t>) prices leads to their</w:t>
      </w:r>
      <w:r w:rsidRPr="00046E6C">
        <w:rPr>
          <w:rStyle w:val="apple-converted-space"/>
          <w:sz w:val="32"/>
          <w:szCs w:val="32"/>
          <w:shd w:val="clear" w:color="auto" w:fill="FFFFFF"/>
          <w:lang w:val="en-US"/>
        </w:rPr>
        <w:t> </w:t>
      </w:r>
      <w:r w:rsidRPr="00046E6C">
        <w:rPr>
          <w:i/>
          <w:iCs/>
          <w:sz w:val="32"/>
          <w:szCs w:val="32"/>
          <w:shd w:val="clear" w:color="auto" w:fill="FFFFFF"/>
          <w:lang w:val="en-US"/>
        </w:rPr>
        <w:t>(decrease/increase).</w:t>
      </w:r>
      <w:r w:rsidRPr="00046E6C">
        <w:rPr>
          <w:sz w:val="32"/>
          <w:szCs w:val="32"/>
          <w:lang w:val="en-US"/>
        </w:rPr>
        <w:br/>
      </w:r>
      <w:r w:rsidRPr="00046E6C">
        <w:rPr>
          <w:sz w:val="32"/>
          <w:szCs w:val="32"/>
          <w:shd w:val="clear" w:color="auto" w:fill="FFFFFF"/>
          <w:lang w:val="en-US"/>
        </w:rPr>
        <w:t>   6.</w:t>
      </w:r>
      <w:r w:rsidRPr="00046E6C">
        <w:rPr>
          <w:rStyle w:val="apple-converted-space"/>
          <w:sz w:val="32"/>
          <w:szCs w:val="32"/>
          <w:shd w:val="clear" w:color="auto" w:fill="FFFFFF"/>
          <w:lang w:val="en-US"/>
        </w:rPr>
        <w:t> </w:t>
      </w:r>
      <w:r w:rsidRPr="00046E6C">
        <w:rPr>
          <w:i/>
          <w:iCs/>
          <w:sz w:val="32"/>
          <w:szCs w:val="32"/>
          <w:shd w:val="clear" w:color="auto" w:fill="FFFFFF"/>
          <w:lang w:val="en-US"/>
        </w:rPr>
        <w:t>(Inferior/normal)</w:t>
      </w:r>
      <w:r w:rsidRPr="00046E6C">
        <w:rPr>
          <w:rStyle w:val="apple-converted-space"/>
          <w:sz w:val="32"/>
          <w:szCs w:val="32"/>
          <w:shd w:val="clear" w:color="auto" w:fill="FFFFFF"/>
          <w:lang w:val="en-US"/>
        </w:rPr>
        <w:t> </w:t>
      </w:r>
      <w:r w:rsidRPr="00046E6C">
        <w:rPr>
          <w:sz w:val="32"/>
          <w:szCs w:val="32"/>
          <w:shd w:val="clear" w:color="auto" w:fill="FFFFFF"/>
          <w:lang w:val="en-US"/>
        </w:rPr>
        <w:t>goods are usually low-quality goods for which there are higher-quality</w:t>
      </w:r>
      <w:r w:rsidRPr="00046E6C">
        <w:rPr>
          <w:rStyle w:val="apple-converted-space"/>
          <w:sz w:val="32"/>
          <w:szCs w:val="32"/>
          <w:shd w:val="clear" w:color="auto" w:fill="FFFFFF"/>
          <w:lang w:val="en-US"/>
        </w:rPr>
        <w:t> </w:t>
      </w:r>
      <w:r w:rsidRPr="00046E6C">
        <w:rPr>
          <w:i/>
          <w:iCs/>
          <w:sz w:val="32"/>
          <w:szCs w:val="32"/>
          <w:shd w:val="clear" w:color="auto" w:fill="FFFFFF"/>
          <w:lang w:val="en-US"/>
        </w:rPr>
        <w:t>(improvements/substitutes)</w:t>
      </w:r>
      <w:r w:rsidRPr="00046E6C">
        <w:rPr>
          <w:rStyle w:val="apple-converted-space"/>
          <w:sz w:val="32"/>
          <w:szCs w:val="32"/>
          <w:shd w:val="clear" w:color="auto" w:fill="FFFFFF"/>
          <w:lang w:val="en-US"/>
        </w:rPr>
        <w:t> </w:t>
      </w:r>
      <w:r w:rsidRPr="00046E6C">
        <w:rPr>
          <w:sz w:val="32"/>
          <w:szCs w:val="32"/>
          <w:shd w:val="clear" w:color="auto" w:fill="FFFFFF"/>
          <w:lang w:val="en-US"/>
        </w:rPr>
        <w:t>sold at higher prices.</w:t>
      </w:r>
      <w:r w:rsidRPr="00046E6C">
        <w:rPr>
          <w:sz w:val="32"/>
          <w:szCs w:val="32"/>
          <w:lang w:val="en-US"/>
        </w:rPr>
        <w:br/>
      </w:r>
      <w:r w:rsidRPr="00046E6C">
        <w:rPr>
          <w:sz w:val="32"/>
          <w:szCs w:val="32"/>
          <w:shd w:val="clear" w:color="auto" w:fill="FFFFFF"/>
          <w:lang w:val="en-US"/>
        </w:rPr>
        <w:t>   7. A decrease in</w:t>
      </w:r>
      <w:r w:rsidRPr="00046E6C">
        <w:rPr>
          <w:rStyle w:val="apple-converted-space"/>
          <w:sz w:val="32"/>
          <w:szCs w:val="32"/>
          <w:shd w:val="clear" w:color="auto" w:fill="FFFFFF"/>
          <w:lang w:val="en-US"/>
        </w:rPr>
        <w:t> </w:t>
      </w:r>
      <w:r w:rsidRPr="00046E6C">
        <w:rPr>
          <w:i/>
          <w:iCs/>
          <w:sz w:val="32"/>
          <w:szCs w:val="32"/>
          <w:shd w:val="clear" w:color="auto" w:fill="FFFFFF"/>
          <w:lang w:val="en-US"/>
        </w:rPr>
        <w:t>(complement/input)</w:t>
      </w:r>
      <w:r w:rsidRPr="00046E6C">
        <w:rPr>
          <w:rStyle w:val="apple-converted-space"/>
          <w:sz w:val="32"/>
          <w:szCs w:val="32"/>
          <w:shd w:val="clear" w:color="auto" w:fill="FFFFFF"/>
          <w:lang w:val="en-US"/>
        </w:rPr>
        <w:t> </w:t>
      </w:r>
      <w:r w:rsidRPr="00046E6C">
        <w:rPr>
          <w:sz w:val="32"/>
          <w:szCs w:val="32"/>
          <w:shd w:val="clear" w:color="auto" w:fill="FFFFFF"/>
          <w:lang w:val="en-US"/>
        </w:rPr>
        <w:t>prices makes the production less expensive.</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rPr>
        <w:t>16</w:t>
      </w:r>
      <w:r w:rsidRPr="00046E6C">
        <w:rPr>
          <w:b/>
          <w:bCs/>
          <w:sz w:val="32"/>
          <w:szCs w:val="32"/>
          <w:shd w:val="clear" w:color="auto" w:fill="FFFFFF"/>
        </w:rPr>
        <w:t>. Закончите предложения, использовав сравнительные конструкции со словами</w:t>
      </w:r>
      <w:r w:rsidRPr="00046E6C">
        <w:rPr>
          <w:rStyle w:val="apple-converted-space"/>
          <w:b/>
          <w:bCs/>
          <w:sz w:val="32"/>
          <w:szCs w:val="32"/>
          <w:shd w:val="clear" w:color="auto" w:fill="FFFFFF"/>
        </w:rPr>
        <w:t> </w:t>
      </w:r>
      <w:r w:rsidRPr="00046E6C">
        <w:rPr>
          <w:b/>
          <w:bCs/>
          <w:i/>
          <w:iCs/>
          <w:sz w:val="32"/>
          <w:szCs w:val="32"/>
          <w:shd w:val="clear" w:color="auto" w:fill="FFFFFF"/>
        </w:rPr>
        <w:t>than</w:t>
      </w:r>
      <w:r w:rsidRPr="00046E6C">
        <w:rPr>
          <w:rStyle w:val="apple-converted-space"/>
          <w:b/>
          <w:bCs/>
          <w:sz w:val="32"/>
          <w:szCs w:val="32"/>
          <w:shd w:val="clear" w:color="auto" w:fill="FFFFFF"/>
        </w:rPr>
        <w:t> </w:t>
      </w:r>
      <w:r w:rsidRPr="00046E6C">
        <w:rPr>
          <w:b/>
          <w:bCs/>
          <w:sz w:val="32"/>
          <w:szCs w:val="32"/>
          <w:shd w:val="clear" w:color="auto" w:fill="FFFFFF"/>
        </w:rPr>
        <w:t>или</w:t>
      </w:r>
      <w:r w:rsidRPr="00046E6C">
        <w:rPr>
          <w:rStyle w:val="apple-converted-space"/>
          <w:b/>
          <w:bCs/>
          <w:sz w:val="32"/>
          <w:szCs w:val="32"/>
          <w:shd w:val="clear" w:color="auto" w:fill="FFFFFF"/>
        </w:rPr>
        <w:t> </w:t>
      </w:r>
      <w:r w:rsidRPr="00046E6C">
        <w:rPr>
          <w:b/>
          <w:bCs/>
          <w:i/>
          <w:iCs/>
          <w:sz w:val="32"/>
          <w:szCs w:val="32"/>
          <w:shd w:val="clear" w:color="auto" w:fill="FFFFFF"/>
        </w:rPr>
        <w:t>as.</w:t>
      </w:r>
    </w:p>
    <w:p w:rsidR="00E10491" w:rsidRPr="003E2B5B" w:rsidRDefault="00D867BF" w:rsidP="00046E6C">
      <w:pPr>
        <w:ind w:firstLine="567"/>
        <w:rPr>
          <w:b/>
          <w:bCs/>
          <w:sz w:val="32"/>
          <w:szCs w:val="32"/>
          <w:shd w:val="clear" w:color="auto" w:fill="FFFFFF"/>
          <w:lang w:val="en-US"/>
        </w:rPr>
      </w:pPr>
      <w:r w:rsidRPr="00C601E3">
        <w:rPr>
          <w:sz w:val="32"/>
          <w:szCs w:val="32"/>
          <w:lang w:val="en-US"/>
        </w:rPr>
        <w:br/>
      </w:r>
      <w:r w:rsidRPr="003B712F">
        <w:rPr>
          <w:sz w:val="32"/>
          <w:szCs w:val="32"/>
          <w:shd w:val="clear" w:color="auto" w:fill="FFFFFF"/>
          <w:lang w:val="en-US"/>
        </w:rPr>
        <w:t>   </w:t>
      </w:r>
      <w:r w:rsidRPr="00046E6C">
        <w:rPr>
          <w:sz w:val="32"/>
          <w:szCs w:val="32"/>
          <w:shd w:val="clear" w:color="auto" w:fill="FFFFFF"/>
          <w:lang w:val="en-US"/>
        </w:rPr>
        <w:t>1. The market is in equilibrium when the demanded quantity is as large…</w:t>
      </w:r>
      <w:r w:rsidRPr="00046E6C">
        <w:rPr>
          <w:sz w:val="32"/>
          <w:szCs w:val="32"/>
          <w:lang w:val="en-US"/>
        </w:rPr>
        <w:br/>
      </w:r>
      <w:r w:rsidRPr="00046E6C">
        <w:rPr>
          <w:sz w:val="32"/>
          <w:szCs w:val="32"/>
          <w:shd w:val="clear" w:color="auto" w:fill="FFFFFF"/>
          <w:lang w:val="en-US"/>
        </w:rPr>
        <w:t>   2. Prices rise when they are not so high…</w:t>
      </w:r>
      <w:r w:rsidRPr="00046E6C">
        <w:rPr>
          <w:sz w:val="32"/>
          <w:szCs w:val="32"/>
          <w:lang w:val="en-US"/>
        </w:rPr>
        <w:br/>
      </w:r>
      <w:r w:rsidRPr="00046E6C">
        <w:rPr>
          <w:sz w:val="32"/>
          <w:szCs w:val="32"/>
          <w:shd w:val="clear" w:color="auto" w:fill="FFFFFF"/>
          <w:lang w:val="en-US"/>
        </w:rPr>
        <w:t>   3. Prices rise when they are lower…</w:t>
      </w:r>
      <w:r w:rsidRPr="00046E6C">
        <w:rPr>
          <w:sz w:val="32"/>
          <w:szCs w:val="32"/>
          <w:lang w:val="en-US"/>
        </w:rPr>
        <w:br/>
      </w:r>
      <w:r w:rsidRPr="00046E6C">
        <w:rPr>
          <w:sz w:val="32"/>
          <w:szCs w:val="32"/>
          <w:shd w:val="clear" w:color="auto" w:fill="FFFFFF"/>
          <w:lang w:val="en-US"/>
        </w:rPr>
        <w:lastRenderedPageBreak/>
        <w:t>   4. We may have excess supply if prices are higher…</w:t>
      </w:r>
      <w:r w:rsidRPr="00046E6C">
        <w:rPr>
          <w:sz w:val="32"/>
          <w:szCs w:val="32"/>
          <w:lang w:val="en-US"/>
        </w:rPr>
        <w:br/>
      </w:r>
      <w:r w:rsidRPr="00046E6C">
        <w:rPr>
          <w:sz w:val="32"/>
          <w:szCs w:val="32"/>
          <w:shd w:val="clear" w:color="auto" w:fill="FFFFFF"/>
          <w:lang w:val="en-US"/>
        </w:rPr>
        <w:t>   5. The demand for inferior goods at high incomes will not be as high…</w:t>
      </w:r>
      <w:r w:rsidRPr="00046E6C">
        <w:rPr>
          <w:sz w:val="32"/>
          <w:szCs w:val="32"/>
          <w:lang w:val="en-US"/>
        </w:rPr>
        <w:br/>
      </w:r>
      <w:r w:rsidRPr="00046E6C">
        <w:rPr>
          <w:sz w:val="32"/>
          <w:szCs w:val="32"/>
          <w:shd w:val="clear" w:color="auto" w:fill="FFFFFF"/>
          <w:lang w:val="en-US"/>
        </w:rPr>
        <w:t>  </w:t>
      </w:r>
      <w:r w:rsidRPr="00046E6C">
        <w:rPr>
          <w:sz w:val="32"/>
          <w:szCs w:val="32"/>
          <w:lang w:val="en-US"/>
        </w:rPr>
        <w:br/>
      </w:r>
      <w:r w:rsidRPr="00046E6C">
        <w:rPr>
          <w:sz w:val="32"/>
          <w:szCs w:val="32"/>
          <w:shd w:val="clear" w:color="auto" w:fill="FFFFFF"/>
          <w:lang w:val="en-US"/>
        </w:rPr>
        <w:t>   </w:t>
      </w:r>
      <w:r w:rsidR="006E0D34" w:rsidRPr="00046E6C">
        <w:rPr>
          <w:b/>
          <w:bCs/>
          <w:sz w:val="32"/>
          <w:szCs w:val="32"/>
          <w:shd w:val="clear" w:color="auto" w:fill="FFFFFF"/>
          <w:lang w:val="en-US"/>
        </w:rPr>
        <w:t>17</w:t>
      </w:r>
      <w:r w:rsidRPr="00046E6C">
        <w:rPr>
          <w:b/>
          <w:bCs/>
          <w:sz w:val="32"/>
          <w:szCs w:val="32"/>
          <w:shd w:val="clear" w:color="auto" w:fill="FFFFFF"/>
          <w:lang w:val="en-US"/>
        </w:rPr>
        <w:t>. </w:t>
      </w:r>
      <w:r w:rsidRPr="00046E6C">
        <w:rPr>
          <w:b/>
          <w:bCs/>
          <w:sz w:val="32"/>
          <w:szCs w:val="32"/>
          <w:shd w:val="clear" w:color="auto" w:fill="FFFFFF"/>
        </w:rPr>
        <w:t>Вставьте</w:t>
      </w:r>
      <w:r w:rsidRPr="00046E6C">
        <w:rPr>
          <w:b/>
          <w:bCs/>
          <w:sz w:val="32"/>
          <w:szCs w:val="32"/>
          <w:shd w:val="clear" w:color="auto" w:fill="FFFFFF"/>
          <w:lang w:val="en-US"/>
        </w:rPr>
        <w:t xml:space="preserve"> </w:t>
      </w:r>
      <w:r w:rsidRPr="00046E6C">
        <w:rPr>
          <w:b/>
          <w:bCs/>
          <w:sz w:val="32"/>
          <w:szCs w:val="32"/>
          <w:shd w:val="clear" w:color="auto" w:fill="FFFFFF"/>
        </w:rPr>
        <w:t>предлоги</w:t>
      </w:r>
      <w:r w:rsidRPr="00046E6C">
        <w:rPr>
          <w:b/>
          <w:bCs/>
          <w:sz w:val="32"/>
          <w:szCs w:val="32"/>
          <w:shd w:val="clear" w:color="auto" w:fill="FFFFFF"/>
          <w:lang w:val="en-US"/>
        </w:rPr>
        <w:t xml:space="preserve">, </w:t>
      </w:r>
      <w:r w:rsidRPr="00046E6C">
        <w:rPr>
          <w:b/>
          <w:bCs/>
          <w:sz w:val="32"/>
          <w:szCs w:val="32"/>
          <w:shd w:val="clear" w:color="auto" w:fill="FFFFFF"/>
        </w:rPr>
        <w:t>где</w:t>
      </w:r>
      <w:r w:rsidRPr="00046E6C">
        <w:rPr>
          <w:b/>
          <w:bCs/>
          <w:sz w:val="32"/>
          <w:szCs w:val="32"/>
          <w:shd w:val="clear" w:color="auto" w:fill="FFFFFF"/>
          <w:lang w:val="en-US"/>
        </w:rPr>
        <w:t xml:space="preserve"> </w:t>
      </w:r>
      <w:r w:rsidRPr="00046E6C">
        <w:rPr>
          <w:b/>
          <w:bCs/>
          <w:sz w:val="32"/>
          <w:szCs w:val="32"/>
          <w:shd w:val="clear" w:color="auto" w:fill="FFFFFF"/>
        </w:rPr>
        <w:t>это</w:t>
      </w:r>
      <w:r w:rsidRPr="00046E6C">
        <w:rPr>
          <w:b/>
          <w:bCs/>
          <w:sz w:val="32"/>
          <w:szCs w:val="32"/>
          <w:shd w:val="clear" w:color="auto" w:fill="FFFFFF"/>
          <w:lang w:val="en-US"/>
        </w:rPr>
        <w:t xml:space="preserve"> </w:t>
      </w:r>
      <w:r w:rsidRPr="00046E6C">
        <w:rPr>
          <w:b/>
          <w:bCs/>
          <w:sz w:val="32"/>
          <w:szCs w:val="32"/>
          <w:shd w:val="clear" w:color="auto" w:fill="FFFFFF"/>
        </w:rPr>
        <w:t>необходимо</w:t>
      </w:r>
      <w:r w:rsidRPr="00046E6C">
        <w:rPr>
          <w:b/>
          <w:bCs/>
          <w:sz w:val="32"/>
          <w:szCs w:val="32"/>
          <w:shd w:val="clear" w:color="auto" w:fill="FFFFFF"/>
          <w:lang w:val="en-US"/>
        </w:rPr>
        <w:t>.</w:t>
      </w:r>
    </w:p>
    <w:p w:rsidR="00044921" w:rsidRPr="00046E6C" w:rsidRDefault="00D867BF" w:rsidP="00046E6C">
      <w:pPr>
        <w:ind w:firstLine="567"/>
        <w:rPr>
          <w:b/>
          <w:sz w:val="32"/>
          <w:szCs w:val="32"/>
          <w:lang w:val="en-US"/>
        </w:rPr>
      </w:pPr>
      <w:r w:rsidRPr="00046E6C">
        <w:rPr>
          <w:sz w:val="32"/>
          <w:szCs w:val="32"/>
          <w:lang w:val="en-US"/>
        </w:rPr>
        <w:br/>
      </w:r>
      <w:r w:rsidRPr="00046E6C">
        <w:rPr>
          <w:sz w:val="32"/>
          <w:szCs w:val="32"/>
          <w:shd w:val="clear" w:color="auto" w:fill="FFFFFF"/>
          <w:lang w:val="en-US"/>
        </w:rPr>
        <w:t>   1… a mixed economy the government may be a producer… private goods, for example, steel and motor cars.</w:t>
      </w:r>
      <w:r w:rsidRPr="00046E6C">
        <w:rPr>
          <w:sz w:val="32"/>
          <w:szCs w:val="32"/>
          <w:lang w:val="en-US"/>
        </w:rPr>
        <w:br/>
      </w:r>
      <w:r w:rsidRPr="00046E6C">
        <w:rPr>
          <w:sz w:val="32"/>
          <w:szCs w:val="32"/>
          <w:shd w:val="clear" w:color="auto" w:fill="FFFFFF"/>
          <w:lang w:val="en-US"/>
        </w:rPr>
        <w:t>   2. An increase… the price… an input will lead to a reduction… the demand… that input.</w:t>
      </w:r>
      <w:r w:rsidRPr="00046E6C">
        <w:rPr>
          <w:sz w:val="32"/>
          <w:szCs w:val="32"/>
          <w:lang w:val="en-US"/>
        </w:rPr>
        <w:br/>
      </w:r>
      <w:r w:rsidRPr="00046E6C">
        <w:rPr>
          <w:sz w:val="32"/>
          <w:szCs w:val="32"/>
          <w:shd w:val="clear" w:color="auto" w:fill="FFFFFF"/>
          <w:lang w:val="en-US"/>
        </w:rPr>
        <w:t>   3. The firm can sell as much as it wants… the market price.</w:t>
      </w:r>
      <w:r w:rsidRPr="00046E6C">
        <w:rPr>
          <w:sz w:val="32"/>
          <w:szCs w:val="32"/>
          <w:lang w:val="en-US"/>
        </w:rPr>
        <w:br/>
      </w:r>
      <w:r w:rsidRPr="00046E6C">
        <w:rPr>
          <w:sz w:val="32"/>
          <w:szCs w:val="32"/>
          <w:shd w:val="clear" w:color="auto" w:fill="FFFFFF"/>
          <w:lang w:val="en-US"/>
        </w:rPr>
        <w:t>   4. A consumer's tastes and income as well as prices… other goods influence… his or her demand.</w:t>
      </w:r>
      <w:r w:rsidRPr="00046E6C">
        <w:rPr>
          <w:sz w:val="32"/>
          <w:szCs w:val="32"/>
          <w:lang w:val="en-US"/>
        </w:rPr>
        <w:br/>
      </w:r>
      <w:r w:rsidRPr="00046E6C">
        <w:rPr>
          <w:sz w:val="32"/>
          <w:szCs w:val="32"/>
          <w:shd w:val="clear" w:color="auto" w:fill="FFFFFF"/>
          <w:lang w:val="en-US"/>
        </w:rPr>
        <w:t>   5. Consumers almost always respond to an increase… a good's price… a reduction… the quantity… it consumed… them.</w:t>
      </w:r>
      <w:r w:rsidRPr="00046E6C">
        <w:rPr>
          <w:sz w:val="32"/>
          <w:szCs w:val="32"/>
          <w:lang w:val="en-US"/>
        </w:rPr>
        <w:br/>
      </w:r>
      <w:r w:rsidRPr="00046E6C">
        <w:rPr>
          <w:sz w:val="32"/>
          <w:szCs w:val="32"/>
          <w:shd w:val="clear" w:color="auto" w:fill="FFFFFF"/>
          <w:lang w:val="en-US"/>
        </w:rPr>
        <w:t>   6. A change… the supply… a good and… its demand both influence… its equilibrium price.</w:t>
      </w:r>
      <w:r w:rsidRPr="00046E6C">
        <w:rPr>
          <w:sz w:val="32"/>
          <w:szCs w:val="32"/>
          <w:lang w:val="en-US"/>
        </w:rPr>
        <w:br/>
      </w:r>
      <w:r w:rsidRPr="00046E6C">
        <w:rPr>
          <w:sz w:val="32"/>
          <w:szCs w:val="32"/>
          <w:shd w:val="clear" w:color="auto" w:fill="FFFFFF"/>
          <w:lang w:val="en-US"/>
        </w:rPr>
        <w:t>   7. Rupert Murdoch, the media magnate, is planning to supply the services… his network… satellites… Internet development. If Internet is operated… satellites, there will be access… it… televisions and mobile phones, not only… personal computers… the near future.</w:t>
      </w:r>
      <w:r w:rsidRPr="00046E6C">
        <w:rPr>
          <w:sz w:val="32"/>
          <w:szCs w:val="32"/>
          <w:lang w:val="en-US"/>
        </w:rPr>
        <w:br/>
      </w:r>
      <w:r w:rsidRPr="00046E6C">
        <w:rPr>
          <w:sz w:val="32"/>
          <w:szCs w:val="32"/>
          <w:shd w:val="clear" w:color="auto" w:fill="FFFFFF"/>
          <w:lang w:val="en-US"/>
        </w:rPr>
        <w:t>   8… a command economy, plans are imposed… producers… government agencies.</w:t>
      </w:r>
      <w:r w:rsidRPr="00046E6C">
        <w:rPr>
          <w:sz w:val="32"/>
          <w:szCs w:val="32"/>
          <w:lang w:val="en-US"/>
        </w:rPr>
        <w:br/>
      </w:r>
      <w:r w:rsidRPr="00046E6C">
        <w:rPr>
          <w:sz w:val="32"/>
          <w:szCs w:val="32"/>
          <w:shd w:val="clear" w:color="auto" w:fill="FFFFFF"/>
          <w:lang w:val="en-US"/>
        </w:rPr>
        <w:t>   9. Scientists and engineers have been developing substitutes… natural building materials… several past decades.</w:t>
      </w:r>
      <w:r w:rsidRPr="00046E6C">
        <w:rPr>
          <w:sz w:val="32"/>
          <w:szCs w:val="32"/>
          <w:lang w:val="en-US"/>
        </w:rPr>
        <w:br/>
      </w:r>
      <w:r w:rsidRPr="00046E6C">
        <w:rPr>
          <w:sz w:val="32"/>
          <w:szCs w:val="32"/>
          <w:shd w:val="clear" w:color="auto" w:fill="FFFFFF"/>
          <w:lang w:val="en-US"/>
        </w:rPr>
        <w:t>   10. Supplying people… food as well as industry… raw materials, agriculture is… great importance… an economy.</w:t>
      </w:r>
      <w:r w:rsidRPr="00046E6C">
        <w:rPr>
          <w:sz w:val="32"/>
          <w:szCs w:val="32"/>
          <w:lang w:val="en-US"/>
        </w:rPr>
        <w:br/>
      </w:r>
      <w:r w:rsidRPr="00046E6C">
        <w:rPr>
          <w:sz w:val="32"/>
          <w:szCs w:val="32"/>
          <w:shd w:val="clear" w:color="auto" w:fill="FFFFFF"/>
          <w:lang w:val="en-US"/>
        </w:rPr>
        <w:t> </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3B712F"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rPr>
          <w:sz w:val="32"/>
          <w:szCs w:val="32"/>
        </w:rPr>
      </w:pPr>
      <w:r w:rsidRPr="00046E6C">
        <w:rPr>
          <w:sz w:val="32"/>
          <w:szCs w:val="32"/>
        </w:rPr>
        <w:t>literacy – грамотность</w:t>
      </w:r>
    </w:p>
    <w:p w:rsidR="00044921" w:rsidRPr="00046E6C" w:rsidRDefault="00044921" w:rsidP="00046E6C">
      <w:pPr>
        <w:ind w:firstLine="567"/>
        <w:rPr>
          <w:sz w:val="32"/>
          <w:szCs w:val="32"/>
        </w:rPr>
      </w:pPr>
      <w:r w:rsidRPr="00046E6C">
        <w:rPr>
          <w:sz w:val="32"/>
          <w:szCs w:val="32"/>
        </w:rPr>
        <w:t>deadline – конечный срок</w:t>
      </w:r>
    </w:p>
    <w:p w:rsidR="00044921" w:rsidRPr="00046E6C" w:rsidRDefault="00044921" w:rsidP="00046E6C">
      <w:pPr>
        <w:ind w:firstLine="567"/>
        <w:rPr>
          <w:sz w:val="32"/>
          <w:szCs w:val="32"/>
        </w:rPr>
      </w:pPr>
      <w:r w:rsidRPr="00046E6C">
        <w:rPr>
          <w:sz w:val="32"/>
          <w:szCs w:val="32"/>
        </w:rPr>
        <w:t>apply – подавать заявление</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r w:rsidRPr="00046E6C">
        <w:rPr>
          <w:b/>
          <w:sz w:val="32"/>
          <w:szCs w:val="32"/>
        </w:rPr>
        <w:t xml:space="preserve">2. Прослушайте текст «English Language Center» (для прослушивания кликните один раз на приведенную ниже </w:t>
      </w:r>
      <w:r w:rsidRPr="00046E6C">
        <w:rPr>
          <w:b/>
          <w:sz w:val="32"/>
          <w:szCs w:val="32"/>
        </w:rPr>
        <w:lastRenderedPageBreak/>
        <w:t>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125" w:history="1">
        <w:r w:rsidRPr="00046E6C">
          <w:rPr>
            <w:rStyle w:val="a3"/>
            <w:color w:val="auto"/>
            <w:sz w:val="32"/>
            <w:szCs w:val="32"/>
          </w:rPr>
          <w:t>http://esl-lab.com/elc/elcrd1.htm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Which was NOT mentioned as part of the purpose of the English Language Center?</w:t>
      </w:r>
    </w:p>
    <w:p w:rsidR="00044921" w:rsidRPr="00046E6C" w:rsidRDefault="00044921" w:rsidP="00046E6C">
      <w:pPr>
        <w:ind w:firstLine="567"/>
        <w:rPr>
          <w:sz w:val="32"/>
          <w:szCs w:val="32"/>
          <w:lang w:val="en-US"/>
        </w:rPr>
      </w:pPr>
      <w:r w:rsidRPr="00046E6C">
        <w:rPr>
          <w:sz w:val="32"/>
          <w:szCs w:val="32"/>
          <w:lang w:val="en-US"/>
        </w:rPr>
        <w:t>A. to help international students prepare to enter institutions of higher learning</w:t>
      </w:r>
    </w:p>
    <w:p w:rsidR="00044921" w:rsidRPr="00046E6C" w:rsidRDefault="00044921" w:rsidP="00046E6C">
      <w:pPr>
        <w:ind w:firstLine="567"/>
        <w:rPr>
          <w:sz w:val="32"/>
          <w:szCs w:val="32"/>
          <w:lang w:val="en-US"/>
        </w:rPr>
      </w:pPr>
      <w:r w:rsidRPr="00046E6C">
        <w:rPr>
          <w:sz w:val="32"/>
          <w:szCs w:val="32"/>
          <w:lang w:val="en-US"/>
        </w:rPr>
        <w:t>B. to teach students how to use English in their daily lives and at work</w:t>
      </w:r>
    </w:p>
    <w:p w:rsidR="00044921" w:rsidRPr="00046E6C" w:rsidRDefault="00044921" w:rsidP="00046E6C">
      <w:pPr>
        <w:ind w:firstLine="567"/>
        <w:rPr>
          <w:sz w:val="32"/>
          <w:szCs w:val="32"/>
          <w:lang w:val="en-US"/>
        </w:rPr>
      </w:pPr>
      <w:r w:rsidRPr="00046E6C">
        <w:rPr>
          <w:sz w:val="32"/>
          <w:szCs w:val="32"/>
          <w:lang w:val="en-US"/>
        </w:rPr>
        <w:t>C. to provide work opportunities for graduating students in the community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What is one course taught at the English Language Center?</w:t>
      </w:r>
    </w:p>
    <w:p w:rsidR="00044921" w:rsidRPr="00046E6C" w:rsidRDefault="00044921" w:rsidP="00046E6C">
      <w:pPr>
        <w:ind w:firstLine="567"/>
        <w:rPr>
          <w:sz w:val="32"/>
          <w:szCs w:val="32"/>
          <w:lang w:val="en-US"/>
        </w:rPr>
      </w:pPr>
      <w:r w:rsidRPr="00046E6C">
        <w:rPr>
          <w:sz w:val="32"/>
          <w:szCs w:val="32"/>
          <w:lang w:val="en-US"/>
        </w:rPr>
        <w:t>A. business English</w:t>
      </w:r>
    </w:p>
    <w:p w:rsidR="00044921" w:rsidRPr="00046E6C" w:rsidRDefault="00044921" w:rsidP="00046E6C">
      <w:pPr>
        <w:ind w:firstLine="567"/>
        <w:rPr>
          <w:sz w:val="32"/>
          <w:szCs w:val="32"/>
          <w:lang w:val="en-US"/>
        </w:rPr>
      </w:pPr>
      <w:r w:rsidRPr="00046E6C">
        <w:rPr>
          <w:sz w:val="32"/>
          <w:szCs w:val="32"/>
          <w:lang w:val="en-US"/>
        </w:rPr>
        <w:t>B. US Culture</w:t>
      </w:r>
    </w:p>
    <w:p w:rsidR="00044921" w:rsidRPr="00046E6C" w:rsidRDefault="00044921" w:rsidP="00046E6C">
      <w:pPr>
        <w:ind w:firstLine="567"/>
        <w:rPr>
          <w:sz w:val="32"/>
          <w:szCs w:val="32"/>
          <w:lang w:val="en-US"/>
        </w:rPr>
      </w:pPr>
      <w:r w:rsidRPr="00046E6C">
        <w:rPr>
          <w:sz w:val="32"/>
          <w:szCs w:val="32"/>
          <w:lang w:val="en-US"/>
        </w:rPr>
        <w:t>C. TOEFL</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If the Fall semester begins on August 29th, by what date should one apply to the program?</w:t>
      </w:r>
    </w:p>
    <w:p w:rsidR="00044921" w:rsidRPr="00046E6C" w:rsidRDefault="00044921" w:rsidP="00046E6C">
      <w:pPr>
        <w:ind w:firstLine="567"/>
        <w:rPr>
          <w:sz w:val="32"/>
          <w:szCs w:val="32"/>
          <w:lang w:val="en-US"/>
        </w:rPr>
      </w:pPr>
      <w:r w:rsidRPr="00046E6C">
        <w:rPr>
          <w:sz w:val="32"/>
          <w:szCs w:val="32"/>
          <w:lang w:val="en-US"/>
        </w:rPr>
        <w:t>A. May 29th</w:t>
      </w:r>
    </w:p>
    <w:p w:rsidR="00044921" w:rsidRPr="00046E6C" w:rsidRDefault="00044921" w:rsidP="00046E6C">
      <w:pPr>
        <w:ind w:firstLine="567"/>
        <w:rPr>
          <w:sz w:val="32"/>
          <w:szCs w:val="32"/>
          <w:lang w:val="en-US"/>
        </w:rPr>
      </w:pPr>
      <w:r w:rsidRPr="00046E6C">
        <w:rPr>
          <w:sz w:val="32"/>
          <w:szCs w:val="32"/>
          <w:lang w:val="en-US"/>
        </w:rPr>
        <w:t>B. June 29th</w:t>
      </w:r>
    </w:p>
    <w:p w:rsidR="00044921" w:rsidRPr="00046E6C" w:rsidRDefault="00044921" w:rsidP="00046E6C">
      <w:pPr>
        <w:ind w:firstLine="567"/>
        <w:rPr>
          <w:sz w:val="32"/>
          <w:szCs w:val="32"/>
          <w:lang w:val="en-US"/>
        </w:rPr>
      </w:pPr>
      <w:r w:rsidRPr="00046E6C">
        <w:rPr>
          <w:sz w:val="32"/>
          <w:szCs w:val="32"/>
          <w:lang w:val="en-US"/>
        </w:rPr>
        <w:t>C. July 29th</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What is the tuition for a full-time student?</w:t>
      </w:r>
    </w:p>
    <w:p w:rsidR="00044921" w:rsidRPr="00046E6C" w:rsidRDefault="00044921" w:rsidP="00046E6C">
      <w:pPr>
        <w:ind w:firstLine="567"/>
        <w:rPr>
          <w:sz w:val="32"/>
          <w:szCs w:val="32"/>
          <w:lang w:val="en-US"/>
        </w:rPr>
      </w:pPr>
      <w:r w:rsidRPr="00046E6C">
        <w:rPr>
          <w:sz w:val="32"/>
          <w:szCs w:val="32"/>
          <w:lang w:val="en-US"/>
        </w:rPr>
        <w:t>A. $2030</w:t>
      </w:r>
    </w:p>
    <w:p w:rsidR="00044921" w:rsidRPr="00046E6C" w:rsidRDefault="00044921" w:rsidP="00046E6C">
      <w:pPr>
        <w:ind w:firstLine="567"/>
        <w:rPr>
          <w:sz w:val="32"/>
          <w:szCs w:val="32"/>
          <w:lang w:val="en-US"/>
        </w:rPr>
      </w:pPr>
      <w:r w:rsidRPr="00046E6C">
        <w:rPr>
          <w:sz w:val="32"/>
          <w:szCs w:val="32"/>
          <w:lang w:val="en-US"/>
        </w:rPr>
        <w:t>B. $2300</w:t>
      </w:r>
    </w:p>
    <w:p w:rsidR="00044921" w:rsidRPr="00046E6C" w:rsidRDefault="00044921" w:rsidP="00046E6C">
      <w:pPr>
        <w:ind w:firstLine="567"/>
        <w:rPr>
          <w:sz w:val="32"/>
          <w:szCs w:val="32"/>
          <w:lang w:val="en-US"/>
        </w:rPr>
      </w:pPr>
      <w:r w:rsidRPr="00046E6C">
        <w:rPr>
          <w:sz w:val="32"/>
          <w:szCs w:val="32"/>
          <w:lang w:val="en-US"/>
        </w:rPr>
        <w:t>C. $2013</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Which one was NOT mentioned as part of the application packet a student must send to the center?</w:t>
      </w:r>
    </w:p>
    <w:p w:rsidR="00044921" w:rsidRPr="00046E6C" w:rsidRDefault="00044921" w:rsidP="00046E6C">
      <w:pPr>
        <w:ind w:firstLine="567"/>
        <w:rPr>
          <w:sz w:val="32"/>
          <w:szCs w:val="32"/>
          <w:lang w:val="en-US"/>
        </w:rPr>
      </w:pPr>
      <w:r w:rsidRPr="00046E6C">
        <w:rPr>
          <w:sz w:val="32"/>
          <w:szCs w:val="32"/>
          <w:lang w:val="en-US"/>
        </w:rPr>
        <w:t>A. sponsorship form</w:t>
      </w:r>
    </w:p>
    <w:p w:rsidR="00044921" w:rsidRPr="00046E6C" w:rsidRDefault="00044921" w:rsidP="00046E6C">
      <w:pPr>
        <w:ind w:firstLine="567"/>
        <w:rPr>
          <w:sz w:val="32"/>
          <w:szCs w:val="32"/>
          <w:lang w:val="en-US"/>
        </w:rPr>
      </w:pPr>
      <w:r w:rsidRPr="00046E6C">
        <w:rPr>
          <w:sz w:val="32"/>
          <w:szCs w:val="32"/>
          <w:lang w:val="en-US"/>
        </w:rPr>
        <w:t>B. high school transcripts</w:t>
      </w:r>
    </w:p>
    <w:p w:rsidR="00044921" w:rsidRPr="00046E6C" w:rsidRDefault="00044921" w:rsidP="00046E6C">
      <w:pPr>
        <w:ind w:firstLine="567"/>
        <w:rPr>
          <w:sz w:val="32"/>
          <w:szCs w:val="32"/>
        </w:rPr>
      </w:pPr>
      <w:r w:rsidRPr="00046E6C">
        <w:rPr>
          <w:sz w:val="32"/>
          <w:szCs w:val="32"/>
        </w:rPr>
        <w:t>C. application fee</w:t>
      </w:r>
    </w:p>
    <w:p w:rsidR="00044921" w:rsidRPr="00046E6C" w:rsidRDefault="00044921" w:rsidP="00046E6C">
      <w:pPr>
        <w:ind w:firstLine="567"/>
        <w:rPr>
          <w:sz w:val="32"/>
          <w:szCs w:val="32"/>
        </w:rPr>
      </w:pPr>
    </w:p>
    <w:p w:rsidR="00044921" w:rsidRPr="00046E6C" w:rsidRDefault="00044921" w:rsidP="00046E6C">
      <w:pPr>
        <w:ind w:firstLine="567"/>
        <w:rPr>
          <w:b/>
          <w:sz w:val="32"/>
          <w:szCs w:val="32"/>
        </w:rPr>
      </w:pPr>
    </w:p>
    <w:p w:rsidR="00044921" w:rsidRPr="00046E6C" w:rsidRDefault="00044921" w:rsidP="00046E6C">
      <w:pPr>
        <w:ind w:firstLine="567"/>
        <w:jc w:val="both"/>
        <w:rPr>
          <w:b/>
          <w:sz w:val="32"/>
          <w:szCs w:val="32"/>
        </w:rPr>
      </w:pPr>
      <w:r w:rsidRPr="00046E6C">
        <w:rPr>
          <w:b/>
          <w:sz w:val="32"/>
          <w:szCs w:val="32"/>
        </w:rPr>
        <w:lastRenderedPageBreak/>
        <w:t>4. Выразите свою точку зрения.</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lang w:val="en-US"/>
        </w:rPr>
      </w:pPr>
      <w:r w:rsidRPr="00046E6C">
        <w:rPr>
          <w:sz w:val="32"/>
          <w:szCs w:val="32"/>
          <w:lang w:val="en-US"/>
        </w:rPr>
        <w:t>1. Tell in a few words what the theory of demand and supply is.</w:t>
      </w:r>
    </w:p>
    <w:p w:rsidR="00044921" w:rsidRPr="00046E6C" w:rsidRDefault="00044921" w:rsidP="00046E6C">
      <w:pPr>
        <w:ind w:firstLine="567"/>
        <w:jc w:val="both"/>
        <w:rPr>
          <w:sz w:val="32"/>
          <w:szCs w:val="32"/>
          <w:lang w:val="en-US"/>
        </w:rPr>
      </w:pPr>
      <w:r w:rsidRPr="00046E6C">
        <w:rPr>
          <w:sz w:val="32"/>
          <w:szCs w:val="32"/>
          <w:lang w:val="en-US"/>
        </w:rPr>
        <w:t xml:space="preserve">2. Imagine you are a Product Manager of a computer corporation. Two years ago the goods of your company were sold in large amount on the market. Now your sales are very poor. Think what you can do to increase sales. </w:t>
      </w:r>
    </w:p>
    <w:p w:rsidR="00044921" w:rsidRPr="00046E6C" w:rsidRDefault="00044921" w:rsidP="00046E6C">
      <w:pPr>
        <w:ind w:firstLine="567"/>
        <w:jc w:val="both"/>
        <w:rPr>
          <w:sz w:val="32"/>
          <w:szCs w:val="32"/>
          <w:lang w:val="en-US"/>
        </w:rPr>
      </w:pPr>
      <w:r w:rsidRPr="00046E6C">
        <w:rPr>
          <w:sz w:val="32"/>
          <w:szCs w:val="32"/>
          <w:lang w:val="en-US"/>
        </w:rPr>
        <w:t>3. How do you understand the expression “Where there is demand, there is supply”?</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rPr>
        <w:t>При ответе используйте фразы:</w:t>
      </w:r>
    </w:p>
    <w:p w:rsidR="00044921" w:rsidRPr="00046E6C" w:rsidRDefault="00044921" w:rsidP="00046E6C">
      <w:pPr>
        <w:ind w:firstLine="567"/>
        <w:jc w:val="both"/>
        <w:rPr>
          <w:sz w:val="32"/>
          <w:szCs w:val="32"/>
          <w:lang w:val="en-US"/>
        </w:rPr>
      </w:pPr>
    </w:p>
    <w:tbl>
      <w:tblPr>
        <w:tblW w:w="0" w:type="auto"/>
        <w:tblLook w:val="01E0" w:firstRow="1" w:lastRow="1" w:firstColumn="1" w:lastColumn="1" w:noHBand="0" w:noVBand="0"/>
      </w:tblPr>
      <w:tblGrid>
        <w:gridCol w:w="4767"/>
        <w:gridCol w:w="4777"/>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To my mind</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In my opinion</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On the one hand, …on the other hand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If my memory serves me right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seems to me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 am sure/certain/convinced that …</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The fact is that</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There is no doubt that …</w:t>
            </w:r>
          </w:p>
        </w:tc>
      </w:tr>
    </w:tbl>
    <w:p w:rsidR="00044921" w:rsidRDefault="00044921" w:rsidP="00046E6C">
      <w:pPr>
        <w:ind w:firstLine="567"/>
        <w:jc w:val="both"/>
        <w:rPr>
          <w:sz w:val="32"/>
          <w:szCs w:val="32"/>
          <w:lang w:val="en-US"/>
        </w:rPr>
      </w:pPr>
    </w:p>
    <w:p w:rsidR="00046E6C" w:rsidRPr="003B712F" w:rsidRDefault="00046E6C" w:rsidP="00046E6C">
      <w:pPr>
        <w:ind w:firstLine="567"/>
        <w:jc w:val="center"/>
        <w:rPr>
          <w:b/>
          <w:sz w:val="32"/>
          <w:szCs w:val="32"/>
        </w:rPr>
      </w:pPr>
      <w:r w:rsidRPr="00046E6C">
        <w:rPr>
          <w:b/>
          <w:sz w:val="32"/>
          <w:szCs w:val="32"/>
          <w:lang w:val="en-US"/>
        </w:rPr>
        <w:t>Part</w:t>
      </w:r>
      <w:r w:rsidRPr="003B712F">
        <w:rPr>
          <w:b/>
          <w:sz w:val="32"/>
          <w:szCs w:val="32"/>
        </w:rPr>
        <w:t xml:space="preserve"> 3</w:t>
      </w:r>
    </w:p>
    <w:p w:rsidR="00046E6C" w:rsidRPr="00046E6C" w:rsidRDefault="00046E6C" w:rsidP="005C1E17">
      <w:pPr>
        <w:ind w:firstLine="567"/>
        <w:jc w:val="both"/>
        <w:rPr>
          <w:b/>
          <w:sz w:val="32"/>
          <w:szCs w:val="32"/>
        </w:rPr>
      </w:pPr>
      <w:r w:rsidRPr="00046E6C">
        <w:rPr>
          <w:b/>
          <w:sz w:val="32"/>
          <w:szCs w:val="32"/>
        </w:rPr>
        <w:t>Ответьте на нижеприведенное пись</w:t>
      </w:r>
      <w:r w:rsidR="005C1E17">
        <w:rPr>
          <w:b/>
          <w:sz w:val="32"/>
          <w:szCs w:val="32"/>
        </w:rPr>
        <w:t xml:space="preserve">мо. Используйте раздел «Перечень устойчивых фраз </w:t>
      </w:r>
      <w:r w:rsidRPr="00046E6C">
        <w:rPr>
          <w:b/>
          <w:sz w:val="32"/>
          <w:szCs w:val="32"/>
        </w:rPr>
        <w:t>для написания письма»</w:t>
      </w:r>
      <w:r w:rsidR="005C1E17">
        <w:rPr>
          <w:b/>
          <w:sz w:val="32"/>
          <w:szCs w:val="32"/>
        </w:rPr>
        <w:t>,</w:t>
      </w:r>
      <w:r w:rsidRPr="00046E6C">
        <w:rPr>
          <w:b/>
          <w:sz w:val="32"/>
          <w:szCs w:val="32"/>
        </w:rPr>
        <w:t xml:space="preserve"> приведен</w:t>
      </w:r>
      <w:r w:rsidR="005C1E17">
        <w:rPr>
          <w:b/>
          <w:sz w:val="32"/>
          <w:szCs w:val="32"/>
        </w:rPr>
        <w:t>-</w:t>
      </w:r>
      <w:r w:rsidRPr="00046E6C">
        <w:rPr>
          <w:b/>
          <w:sz w:val="32"/>
          <w:szCs w:val="32"/>
        </w:rPr>
        <w:t>ный в конце пособия.</w:t>
      </w:r>
    </w:p>
    <w:p w:rsidR="00046E6C" w:rsidRPr="00046E6C" w:rsidRDefault="00046E6C" w:rsidP="00046E6C">
      <w:pPr>
        <w:ind w:firstLine="567"/>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046E6C" w:rsidRPr="00046E6C" w:rsidTr="005743E6">
        <w:tc>
          <w:tcPr>
            <w:tcW w:w="9571" w:type="dxa"/>
            <w:tcBorders>
              <w:top w:val="single" w:sz="4" w:space="0" w:color="auto"/>
              <w:left w:val="single" w:sz="4" w:space="0" w:color="auto"/>
              <w:bottom w:val="single" w:sz="4" w:space="0" w:color="auto"/>
              <w:right w:val="single" w:sz="4" w:space="0" w:color="auto"/>
            </w:tcBorders>
          </w:tcPr>
          <w:p w:rsidR="00046E6C" w:rsidRPr="003B712F" w:rsidRDefault="00046E6C" w:rsidP="00046E6C">
            <w:pPr>
              <w:rPr>
                <w:sz w:val="32"/>
                <w:szCs w:val="32"/>
              </w:rPr>
            </w:pPr>
          </w:p>
          <w:p w:rsidR="00046E6C" w:rsidRPr="00046E6C" w:rsidRDefault="00046E6C" w:rsidP="005743E6">
            <w:pPr>
              <w:ind w:firstLine="567"/>
              <w:rPr>
                <w:sz w:val="32"/>
                <w:szCs w:val="32"/>
                <w:lang w:val="en-US"/>
              </w:rPr>
            </w:pPr>
            <w:r w:rsidRPr="00046E6C">
              <w:rPr>
                <w:sz w:val="32"/>
                <w:szCs w:val="32"/>
                <w:lang w:val="en-US"/>
              </w:rPr>
              <w:t xml:space="preserve">05.02.2011 </w:t>
            </w:r>
            <w:r w:rsidRPr="00046E6C">
              <w:rPr>
                <w:sz w:val="32"/>
                <w:szCs w:val="32"/>
                <w:lang w:val="en-US"/>
              </w:rPr>
              <w:br/>
            </w:r>
          </w:p>
          <w:p w:rsidR="00046E6C" w:rsidRPr="00046E6C" w:rsidRDefault="00046E6C" w:rsidP="005743E6">
            <w:pPr>
              <w:ind w:firstLine="567"/>
              <w:rPr>
                <w:sz w:val="32"/>
                <w:szCs w:val="32"/>
                <w:lang w:val="en-US"/>
              </w:rPr>
            </w:pPr>
            <w:r w:rsidRPr="00046E6C">
              <w:rPr>
                <w:sz w:val="32"/>
                <w:szCs w:val="32"/>
                <w:lang w:val="en-US"/>
              </w:rPr>
              <w:t>Sergey Sakharov</w:t>
            </w:r>
            <w:r w:rsidRPr="00046E6C">
              <w:rPr>
                <w:sz w:val="32"/>
                <w:szCs w:val="32"/>
                <w:lang w:val="en-US"/>
              </w:rPr>
              <w:br/>
              <w:t>RusInvestment ltd.</w:t>
            </w:r>
          </w:p>
          <w:p w:rsidR="00046E6C" w:rsidRPr="00046E6C" w:rsidRDefault="00046E6C" w:rsidP="00046E6C">
            <w:pPr>
              <w:ind w:firstLine="567"/>
              <w:rPr>
                <w:sz w:val="32"/>
                <w:szCs w:val="32"/>
                <w:lang w:val="en-US"/>
              </w:rPr>
            </w:pPr>
            <w:r w:rsidRPr="00046E6C">
              <w:rPr>
                <w:sz w:val="32"/>
                <w:szCs w:val="32"/>
                <w:lang w:val="en-US"/>
              </w:rPr>
              <w:t xml:space="preserve">12 Prospect Mira, </w:t>
            </w:r>
            <w:r w:rsidRPr="00046E6C">
              <w:rPr>
                <w:sz w:val="32"/>
                <w:szCs w:val="32"/>
                <w:lang w:val="en-US"/>
              </w:rPr>
              <w:br/>
              <w:t xml:space="preserve">Moscow, Russia, </w:t>
            </w:r>
            <w:r w:rsidRPr="00046E6C">
              <w:rPr>
                <w:sz w:val="32"/>
                <w:szCs w:val="32"/>
                <w:lang w:val="en-US"/>
              </w:rPr>
              <w:br/>
              <w:t>425450</w:t>
            </w:r>
          </w:p>
          <w:p w:rsidR="00046E6C" w:rsidRPr="00046E6C" w:rsidRDefault="00046E6C" w:rsidP="005743E6">
            <w:pPr>
              <w:ind w:firstLine="567"/>
              <w:rPr>
                <w:sz w:val="32"/>
                <w:szCs w:val="32"/>
                <w:lang w:val="en-US"/>
              </w:rPr>
            </w:pPr>
          </w:p>
          <w:p w:rsidR="00046E6C" w:rsidRPr="00046E6C" w:rsidRDefault="00046E6C" w:rsidP="005743E6">
            <w:pPr>
              <w:ind w:firstLine="567"/>
              <w:rPr>
                <w:sz w:val="32"/>
                <w:szCs w:val="32"/>
                <w:lang w:val="en-US"/>
              </w:rPr>
            </w:pPr>
            <w:r w:rsidRPr="00046E6C">
              <w:rPr>
                <w:sz w:val="32"/>
                <w:szCs w:val="32"/>
                <w:lang w:val="en-US"/>
              </w:rPr>
              <w:t>Dear Mr. Sakharov,</w:t>
            </w:r>
          </w:p>
          <w:p w:rsidR="00046E6C" w:rsidRPr="00046E6C" w:rsidRDefault="00046E6C" w:rsidP="005743E6">
            <w:pPr>
              <w:ind w:firstLine="567"/>
              <w:rPr>
                <w:sz w:val="32"/>
                <w:szCs w:val="32"/>
                <w:lang w:val="en-US"/>
              </w:rPr>
            </w:pPr>
          </w:p>
          <w:p w:rsidR="00046E6C" w:rsidRPr="00046E6C" w:rsidRDefault="00046E6C" w:rsidP="005743E6">
            <w:pPr>
              <w:pStyle w:val="tagline"/>
              <w:spacing w:before="0" w:beforeAutospacing="0" w:after="0" w:afterAutospacing="0"/>
              <w:ind w:firstLine="567"/>
              <w:rPr>
                <w:sz w:val="32"/>
                <w:szCs w:val="32"/>
                <w:lang w:val="en-US"/>
              </w:rPr>
            </w:pPr>
            <w:r w:rsidRPr="00046E6C">
              <w:rPr>
                <w:sz w:val="32"/>
                <w:szCs w:val="32"/>
                <w:lang w:val="en-US"/>
              </w:rPr>
              <w:t>We are glad to send you the information on the forthcoming Detroit Auto Show exhibition that will take place on 11 - 24 March 2011 upon your request (see the attached file). You will have opportunity to see new models and concept cars and make investments to develop concept cars for future sale.</w:t>
            </w:r>
          </w:p>
          <w:p w:rsidR="00046E6C" w:rsidRPr="00046E6C" w:rsidRDefault="00046E6C" w:rsidP="005743E6">
            <w:pPr>
              <w:ind w:firstLine="567"/>
              <w:rPr>
                <w:sz w:val="32"/>
                <w:szCs w:val="32"/>
                <w:lang w:val="en-US"/>
              </w:rPr>
            </w:pPr>
          </w:p>
          <w:p w:rsidR="00046E6C" w:rsidRPr="00046E6C" w:rsidRDefault="00046E6C" w:rsidP="005743E6">
            <w:pPr>
              <w:ind w:firstLine="567"/>
              <w:rPr>
                <w:sz w:val="32"/>
                <w:szCs w:val="32"/>
                <w:lang w:val="en-US"/>
              </w:rPr>
            </w:pPr>
            <w:r w:rsidRPr="00046E6C">
              <w:rPr>
                <w:sz w:val="32"/>
                <w:szCs w:val="32"/>
                <w:lang w:val="en-US"/>
              </w:rPr>
              <w:t xml:space="preserve">Please let us know if you would like to take part in this event so that we could send you the invitation letter to get the visa ready and book a room at the hotel. </w:t>
            </w:r>
          </w:p>
          <w:p w:rsidR="00046E6C" w:rsidRPr="00046E6C" w:rsidRDefault="00046E6C" w:rsidP="005743E6">
            <w:pPr>
              <w:ind w:firstLine="567"/>
              <w:rPr>
                <w:sz w:val="32"/>
                <w:szCs w:val="32"/>
                <w:lang w:val="en-US"/>
              </w:rPr>
            </w:pPr>
          </w:p>
          <w:p w:rsidR="00046E6C" w:rsidRPr="00046E6C" w:rsidRDefault="00046E6C" w:rsidP="005743E6">
            <w:pPr>
              <w:ind w:firstLine="567"/>
              <w:rPr>
                <w:sz w:val="32"/>
                <w:szCs w:val="32"/>
                <w:lang w:val="en-US"/>
              </w:rPr>
            </w:pPr>
            <w:r w:rsidRPr="00046E6C">
              <w:rPr>
                <w:sz w:val="32"/>
                <w:szCs w:val="32"/>
                <w:lang w:val="en-US"/>
              </w:rPr>
              <w:t xml:space="preserve">Also we would like to you to let us know what group discussion you would like to take part in: </w:t>
            </w:r>
          </w:p>
          <w:p w:rsidR="00046E6C" w:rsidRPr="00046E6C" w:rsidRDefault="00046E6C" w:rsidP="005743E6">
            <w:pPr>
              <w:ind w:firstLine="567"/>
              <w:rPr>
                <w:sz w:val="32"/>
                <w:szCs w:val="32"/>
                <w:lang w:val="en-US"/>
              </w:rPr>
            </w:pPr>
            <w:r w:rsidRPr="00046E6C">
              <w:rPr>
                <w:sz w:val="32"/>
                <w:szCs w:val="32"/>
                <w:lang w:val="en-US"/>
              </w:rPr>
              <w:t>- Investment in Concept Cars;</w:t>
            </w:r>
          </w:p>
          <w:p w:rsidR="00046E6C" w:rsidRPr="00046E6C" w:rsidRDefault="00046E6C" w:rsidP="005743E6">
            <w:pPr>
              <w:ind w:firstLine="567"/>
              <w:rPr>
                <w:sz w:val="32"/>
                <w:szCs w:val="32"/>
                <w:lang w:val="en-US"/>
              </w:rPr>
            </w:pPr>
            <w:r w:rsidRPr="00046E6C">
              <w:rPr>
                <w:sz w:val="32"/>
                <w:szCs w:val="32"/>
                <w:lang w:val="en-US"/>
              </w:rPr>
              <w:t>- Investment in Car Market;</w:t>
            </w:r>
          </w:p>
          <w:p w:rsidR="00046E6C" w:rsidRPr="00046E6C" w:rsidRDefault="00046E6C" w:rsidP="005743E6">
            <w:pPr>
              <w:ind w:firstLine="567"/>
              <w:rPr>
                <w:sz w:val="32"/>
                <w:szCs w:val="32"/>
                <w:lang w:val="en-US"/>
              </w:rPr>
            </w:pPr>
            <w:r w:rsidRPr="00046E6C">
              <w:rPr>
                <w:sz w:val="32"/>
                <w:szCs w:val="32"/>
                <w:lang w:val="en-US"/>
              </w:rPr>
              <w:t>- Hybrid Automobiles Investment;</w:t>
            </w:r>
          </w:p>
          <w:p w:rsidR="00046E6C" w:rsidRPr="00046E6C" w:rsidRDefault="00046E6C" w:rsidP="005743E6">
            <w:pPr>
              <w:ind w:firstLine="567"/>
              <w:rPr>
                <w:sz w:val="32"/>
                <w:szCs w:val="32"/>
                <w:lang w:val="en-US"/>
              </w:rPr>
            </w:pPr>
          </w:p>
          <w:p w:rsidR="00046E6C" w:rsidRPr="00046E6C" w:rsidRDefault="00046E6C" w:rsidP="00046E6C">
            <w:pPr>
              <w:rPr>
                <w:sz w:val="32"/>
                <w:szCs w:val="32"/>
                <w:lang w:val="en-US"/>
              </w:rPr>
            </w:pPr>
          </w:p>
          <w:p w:rsidR="00046E6C" w:rsidRPr="00046E6C" w:rsidRDefault="00046E6C" w:rsidP="005743E6">
            <w:pPr>
              <w:ind w:firstLine="567"/>
              <w:rPr>
                <w:sz w:val="32"/>
                <w:szCs w:val="32"/>
                <w:lang w:val="en-US"/>
              </w:rPr>
            </w:pPr>
          </w:p>
          <w:p w:rsidR="00046E6C" w:rsidRPr="00046E6C" w:rsidRDefault="00046E6C" w:rsidP="005743E6">
            <w:pPr>
              <w:ind w:firstLine="567"/>
              <w:rPr>
                <w:sz w:val="32"/>
                <w:szCs w:val="32"/>
                <w:lang w:val="en-US"/>
              </w:rPr>
            </w:pPr>
            <w:r w:rsidRPr="00046E6C">
              <w:rPr>
                <w:sz w:val="32"/>
                <w:szCs w:val="32"/>
                <w:lang w:val="en-US"/>
              </w:rPr>
              <w:t xml:space="preserve">Best regards, </w:t>
            </w:r>
          </w:p>
          <w:p w:rsidR="00046E6C" w:rsidRPr="00046E6C" w:rsidRDefault="00046E6C" w:rsidP="005743E6">
            <w:pPr>
              <w:ind w:firstLine="567"/>
              <w:rPr>
                <w:sz w:val="32"/>
                <w:szCs w:val="32"/>
                <w:lang w:val="en-US"/>
              </w:rPr>
            </w:pPr>
            <w:r w:rsidRPr="00046E6C">
              <w:rPr>
                <w:sz w:val="32"/>
                <w:szCs w:val="32"/>
                <w:lang w:val="en-US"/>
              </w:rPr>
              <w:t xml:space="preserve">Stuart Field </w:t>
            </w:r>
          </w:p>
          <w:p w:rsidR="00046E6C" w:rsidRPr="00046E6C" w:rsidRDefault="00046E6C" w:rsidP="005743E6">
            <w:pPr>
              <w:ind w:firstLine="567"/>
              <w:rPr>
                <w:sz w:val="32"/>
                <w:szCs w:val="32"/>
                <w:lang w:val="en-US"/>
              </w:rPr>
            </w:pPr>
            <w:r w:rsidRPr="00046E6C">
              <w:rPr>
                <w:sz w:val="32"/>
                <w:szCs w:val="32"/>
                <w:lang w:val="en-US"/>
              </w:rPr>
              <w:t>Chiefe Executive of Detroit Auto Show</w:t>
            </w:r>
          </w:p>
          <w:p w:rsidR="00046E6C" w:rsidRPr="00046E6C" w:rsidRDefault="00046E6C" w:rsidP="005743E6">
            <w:pPr>
              <w:ind w:firstLine="567"/>
              <w:rPr>
                <w:sz w:val="32"/>
                <w:szCs w:val="32"/>
                <w:lang w:val="en-US"/>
              </w:rPr>
            </w:pPr>
            <w:r w:rsidRPr="00046E6C">
              <w:rPr>
                <w:sz w:val="32"/>
                <w:szCs w:val="32"/>
                <w:lang w:val="en-US"/>
              </w:rPr>
              <w:t>16 West Street,</w:t>
            </w:r>
          </w:p>
          <w:p w:rsidR="00046E6C" w:rsidRPr="00046E6C" w:rsidRDefault="00046E6C" w:rsidP="005743E6">
            <w:pPr>
              <w:ind w:firstLine="567"/>
              <w:rPr>
                <w:sz w:val="32"/>
                <w:szCs w:val="32"/>
                <w:lang w:val="en-US"/>
              </w:rPr>
            </w:pPr>
            <w:r w:rsidRPr="00046E6C">
              <w:rPr>
                <w:sz w:val="32"/>
                <w:szCs w:val="32"/>
                <w:lang w:val="en-US"/>
              </w:rPr>
              <w:t>Detroit, USA</w:t>
            </w:r>
          </w:p>
          <w:p w:rsidR="00046E6C" w:rsidRPr="00046E6C" w:rsidRDefault="00046E6C" w:rsidP="005743E6">
            <w:pPr>
              <w:ind w:firstLine="567"/>
              <w:rPr>
                <w:sz w:val="32"/>
                <w:szCs w:val="32"/>
                <w:lang w:val="en-US"/>
              </w:rPr>
            </w:pPr>
            <w:r w:rsidRPr="00046E6C">
              <w:rPr>
                <w:sz w:val="32"/>
                <w:szCs w:val="32"/>
                <w:lang w:val="en-US"/>
              </w:rPr>
              <w:t>546789</w:t>
            </w:r>
          </w:p>
          <w:p w:rsidR="00046E6C" w:rsidRPr="00046E6C" w:rsidRDefault="00046E6C" w:rsidP="005743E6">
            <w:pPr>
              <w:ind w:firstLine="567"/>
              <w:rPr>
                <w:sz w:val="32"/>
                <w:szCs w:val="32"/>
                <w:lang w:val="en-US"/>
              </w:rPr>
            </w:pPr>
          </w:p>
          <w:p w:rsidR="00046E6C" w:rsidRPr="00046E6C" w:rsidRDefault="00046E6C" w:rsidP="005743E6">
            <w:pPr>
              <w:ind w:firstLine="567"/>
              <w:rPr>
                <w:sz w:val="32"/>
                <w:szCs w:val="32"/>
                <w:lang w:val="en-US"/>
              </w:rPr>
            </w:pPr>
          </w:p>
        </w:tc>
      </w:tr>
    </w:tbl>
    <w:p w:rsidR="00046E6C" w:rsidRPr="00046E6C" w:rsidRDefault="00046E6C" w:rsidP="00046E6C">
      <w:pPr>
        <w:ind w:firstLine="567"/>
        <w:jc w:val="both"/>
        <w:rPr>
          <w:sz w:val="32"/>
          <w:szCs w:val="32"/>
          <w:lang w:val="en-US"/>
        </w:rPr>
      </w:pPr>
    </w:p>
    <w:p w:rsidR="00044921" w:rsidRPr="006E0D34" w:rsidRDefault="00044921" w:rsidP="00044921">
      <w:pPr>
        <w:ind w:firstLine="540"/>
        <w:jc w:val="center"/>
        <w:rPr>
          <w:b/>
          <w:lang w:val="en-US"/>
        </w:rPr>
      </w:pPr>
    </w:p>
    <w:p w:rsidR="00044921" w:rsidRPr="00046E6C" w:rsidRDefault="00044921" w:rsidP="00046E6C">
      <w:pPr>
        <w:pageBreakBefore/>
        <w:ind w:firstLine="567"/>
        <w:jc w:val="center"/>
        <w:rPr>
          <w:b/>
          <w:sz w:val="32"/>
          <w:szCs w:val="32"/>
          <w:lang w:val="en-US"/>
        </w:rPr>
      </w:pPr>
      <w:r w:rsidRPr="00046E6C">
        <w:rPr>
          <w:b/>
          <w:sz w:val="32"/>
          <w:szCs w:val="32"/>
          <w:lang w:val="en-US"/>
        </w:rPr>
        <w:lastRenderedPageBreak/>
        <w:t>Unit 4</w:t>
      </w:r>
    </w:p>
    <w:p w:rsidR="00044921" w:rsidRPr="00046E6C" w:rsidRDefault="00044921" w:rsidP="00046E6C">
      <w:pPr>
        <w:ind w:firstLine="567"/>
        <w:jc w:val="center"/>
        <w:rPr>
          <w:b/>
          <w:sz w:val="32"/>
          <w:szCs w:val="32"/>
          <w:lang w:val="en-US"/>
        </w:rPr>
      </w:pPr>
      <w:r w:rsidRPr="00046E6C">
        <w:rPr>
          <w:b/>
          <w:sz w:val="32"/>
          <w:szCs w:val="32"/>
          <w:lang w:val="en-US"/>
        </w:rPr>
        <w:t>Part 1</w:t>
      </w:r>
    </w:p>
    <w:p w:rsidR="00E10491" w:rsidRDefault="00F44B4B" w:rsidP="00046E6C">
      <w:pPr>
        <w:ind w:firstLine="567"/>
        <w:rPr>
          <w:b/>
          <w:bCs/>
          <w:i/>
          <w:color w:val="000000"/>
          <w:sz w:val="32"/>
          <w:szCs w:val="32"/>
          <w:shd w:val="clear" w:color="auto" w:fill="FFFFFF"/>
        </w:rPr>
      </w:pPr>
      <w:r w:rsidRPr="00046E6C">
        <w:rPr>
          <w:color w:val="000000"/>
          <w:sz w:val="32"/>
          <w:szCs w:val="32"/>
          <w:shd w:val="clear" w:color="auto" w:fill="FFFFFF"/>
        </w:rPr>
        <w:t> </w:t>
      </w:r>
      <w:r w:rsidRPr="00046E6C">
        <w:rPr>
          <w:b/>
          <w:bCs/>
          <w:i/>
          <w:iCs/>
          <w:color w:val="000000"/>
          <w:sz w:val="32"/>
          <w:szCs w:val="32"/>
          <w:shd w:val="clear" w:color="auto" w:fill="FFFFFF"/>
        </w:rPr>
        <w:t>Грамматика</w:t>
      </w:r>
      <w:r w:rsidRPr="00046E6C">
        <w:rPr>
          <w:color w:val="000000"/>
          <w:sz w:val="32"/>
          <w:szCs w:val="32"/>
          <w:shd w:val="clear" w:color="auto" w:fill="FFFFFF"/>
        </w:rPr>
        <w:t>:</w:t>
      </w:r>
      <w:r w:rsidRPr="00046E6C">
        <w:rPr>
          <w:color w:val="000000"/>
          <w:sz w:val="32"/>
          <w:szCs w:val="32"/>
        </w:rPr>
        <w:br/>
      </w:r>
      <w:r w:rsidRPr="00046E6C">
        <w:rPr>
          <w:b/>
          <w:color w:val="000000"/>
          <w:sz w:val="32"/>
          <w:szCs w:val="32"/>
          <w:shd w:val="clear" w:color="auto" w:fill="FFFFFF"/>
        </w:rPr>
        <w:t>   1</w:t>
      </w:r>
      <w:r w:rsidRPr="00046E6C">
        <w:rPr>
          <w:color w:val="000000"/>
          <w:sz w:val="32"/>
          <w:szCs w:val="32"/>
          <w:shd w:val="clear" w:color="auto" w:fill="FFFFFF"/>
        </w:rPr>
        <w:t>. </w:t>
      </w:r>
      <w:r w:rsidRPr="00046E6C">
        <w:rPr>
          <w:b/>
          <w:color w:val="000000"/>
          <w:sz w:val="32"/>
          <w:szCs w:val="32"/>
          <w:shd w:val="clear" w:color="auto" w:fill="FFFFFF"/>
        </w:rPr>
        <w:t>Причастие II в постпозиции</w:t>
      </w:r>
      <w:r w:rsidRPr="00046E6C">
        <w:rPr>
          <w:color w:val="000000"/>
          <w:sz w:val="32"/>
          <w:szCs w:val="32"/>
        </w:rPr>
        <w:br/>
      </w:r>
      <w:r w:rsidRPr="00046E6C">
        <w:rPr>
          <w:b/>
          <w:color w:val="000000"/>
          <w:sz w:val="32"/>
          <w:szCs w:val="32"/>
          <w:shd w:val="clear" w:color="auto" w:fill="FFFFFF"/>
        </w:rPr>
        <w:t>   2.</w:t>
      </w:r>
      <w:r w:rsidRPr="00046E6C">
        <w:rPr>
          <w:color w:val="000000"/>
          <w:sz w:val="32"/>
          <w:szCs w:val="32"/>
          <w:shd w:val="clear" w:color="auto" w:fill="FFFFFF"/>
        </w:rPr>
        <w:t> </w:t>
      </w:r>
      <w:r w:rsidRPr="00046E6C">
        <w:rPr>
          <w:b/>
          <w:color w:val="000000"/>
          <w:sz w:val="32"/>
          <w:szCs w:val="32"/>
          <w:shd w:val="clear" w:color="auto" w:fill="FFFFFF"/>
        </w:rPr>
        <w:t>Глаголы, выражающие долженствование</w:t>
      </w:r>
      <w:r w:rsidRPr="00046E6C">
        <w:rPr>
          <w:color w:val="000000"/>
          <w:sz w:val="32"/>
          <w:szCs w:val="32"/>
        </w:rPr>
        <w:br/>
      </w:r>
      <w:r w:rsidRPr="00046E6C">
        <w:rPr>
          <w:color w:val="000000"/>
          <w:sz w:val="32"/>
          <w:szCs w:val="32"/>
          <w:shd w:val="clear" w:color="auto" w:fill="FFFFFF"/>
        </w:rPr>
        <w:t>   </w:t>
      </w:r>
      <w:r w:rsidRPr="00046E6C">
        <w:rPr>
          <w:b/>
          <w:color w:val="000000"/>
          <w:sz w:val="32"/>
          <w:szCs w:val="32"/>
          <w:shd w:val="clear" w:color="auto" w:fill="FFFFFF"/>
        </w:rPr>
        <w:t>3</w:t>
      </w:r>
      <w:r w:rsidRPr="00046E6C">
        <w:rPr>
          <w:color w:val="000000"/>
          <w:sz w:val="32"/>
          <w:szCs w:val="32"/>
          <w:shd w:val="clear" w:color="auto" w:fill="FFFFFF"/>
        </w:rPr>
        <w:t>. </w:t>
      </w:r>
      <w:r w:rsidRPr="00046E6C">
        <w:rPr>
          <w:b/>
          <w:color w:val="000000"/>
          <w:sz w:val="32"/>
          <w:szCs w:val="32"/>
          <w:shd w:val="clear" w:color="auto" w:fill="FFFFFF"/>
        </w:rPr>
        <w:t>Временные формы глаголов и причастий I и II (</w:t>
      </w:r>
      <w:r w:rsidRPr="00046E6C">
        <w:rPr>
          <w:rStyle w:val="apple-converted-space"/>
          <w:b/>
          <w:i/>
          <w:iCs/>
          <w:color w:val="000000"/>
          <w:sz w:val="32"/>
          <w:szCs w:val="32"/>
          <w:shd w:val="clear" w:color="auto" w:fill="FFFFFF"/>
        </w:rPr>
        <w:t> </w:t>
      </w:r>
      <w:r w:rsidRPr="00046E6C">
        <w:rPr>
          <w:b/>
          <w:bCs/>
          <w:i/>
          <w:iCs/>
          <w:color w:val="000000"/>
          <w:sz w:val="32"/>
          <w:szCs w:val="32"/>
          <w:shd w:val="clear" w:color="auto" w:fill="FFFFFF"/>
        </w:rPr>
        <w:t>повторение)</w:t>
      </w:r>
      <w:r w:rsidRPr="00046E6C">
        <w:rPr>
          <w:b/>
          <w:color w:val="000000"/>
          <w:sz w:val="32"/>
          <w:szCs w:val="32"/>
        </w:rPr>
        <w:br/>
      </w:r>
      <w:r w:rsidRPr="00046E6C">
        <w:rPr>
          <w:b/>
          <w:color w:val="000000"/>
          <w:sz w:val="32"/>
          <w:szCs w:val="32"/>
          <w:shd w:val="clear" w:color="auto" w:fill="FFFFFF"/>
        </w:rPr>
        <w:t> </w:t>
      </w:r>
      <w:r w:rsidRPr="00046E6C">
        <w:rPr>
          <w:b/>
          <w:color w:val="000000"/>
          <w:sz w:val="32"/>
          <w:szCs w:val="32"/>
        </w:rPr>
        <w:br/>
      </w:r>
      <w:r w:rsidRPr="00046E6C">
        <w:rPr>
          <w:i/>
          <w:color w:val="000000"/>
          <w:sz w:val="32"/>
          <w:szCs w:val="32"/>
          <w:shd w:val="clear" w:color="auto" w:fill="FFFFFF"/>
        </w:rPr>
        <w:t>   </w:t>
      </w:r>
      <w:r w:rsidRPr="00046E6C">
        <w:rPr>
          <w:b/>
          <w:bCs/>
          <w:i/>
          <w:color w:val="000000"/>
          <w:sz w:val="32"/>
          <w:szCs w:val="32"/>
          <w:shd w:val="clear" w:color="auto" w:fill="FFFFFF"/>
        </w:rPr>
        <w:t>Задание на дом</w:t>
      </w:r>
    </w:p>
    <w:p w:rsidR="006E0D34" w:rsidRDefault="00F44B4B" w:rsidP="00046E6C">
      <w:pPr>
        <w:ind w:firstLine="567"/>
        <w:rPr>
          <w:b/>
          <w:bCs/>
          <w:color w:val="000000"/>
          <w:sz w:val="32"/>
          <w:szCs w:val="32"/>
        </w:rPr>
      </w:pPr>
      <w:r w:rsidRPr="00046E6C">
        <w:rPr>
          <w:color w:val="000000"/>
          <w:sz w:val="32"/>
          <w:szCs w:val="32"/>
        </w:rPr>
        <w:br/>
      </w:r>
      <w:r w:rsidRPr="00046E6C">
        <w:rPr>
          <w:color w:val="000000"/>
          <w:sz w:val="32"/>
          <w:szCs w:val="32"/>
          <w:shd w:val="clear" w:color="auto" w:fill="FFFFFF"/>
        </w:rPr>
        <w:t>   </w:t>
      </w:r>
      <w:r w:rsidR="00BC6EC9" w:rsidRPr="00046E6C">
        <w:rPr>
          <w:b/>
          <w:bCs/>
          <w:color w:val="000000"/>
          <w:sz w:val="32"/>
          <w:szCs w:val="32"/>
          <w:shd w:val="clear" w:color="auto" w:fill="FFFFFF"/>
        </w:rPr>
        <w:t>1</w:t>
      </w:r>
      <w:r w:rsidRPr="00046E6C">
        <w:rPr>
          <w:b/>
          <w:bCs/>
          <w:color w:val="000000"/>
          <w:sz w:val="32"/>
          <w:szCs w:val="32"/>
          <w:shd w:val="clear" w:color="auto" w:fill="FFFFFF"/>
        </w:rPr>
        <w:t>. </w:t>
      </w:r>
      <w:r w:rsidR="006E0D34" w:rsidRPr="00046E6C">
        <w:rPr>
          <w:b/>
          <w:bCs/>
          <w:color w:val="000000"/>
          <w:sz w:val="32"/>
          <w:szCs w:val="32"/>
        </w:rPr>
        <w:t>В раздел</w:t>
      </w:r>
      <w:r w:rsidR="00BB4304">
        <w:rPr>
          <w:b/>
          <w:bCs/>
          <w:color w:val="000000"/>
          <w:sz w:val="32"/>
          <w:szCs w:val="32"/>
        </w:rPr>
        <w:t>е «Грамматические материалы</w:t>
      </w:r>
      <w:r w:rsidR="006E0D34" w:rsidRPr="00046E6C">
        <w:rPr>
          <w:b/>
          <w:bCs/>
          <w:color w:val="000000"/>
          <w:sz w:val="32"/>
          <w:szCs w:val="32"/>
        </w:rPr>
        <w:t>» проработайте §</w:t>
      </w:r>
      <w:r w:rsidR="006E0D34" w:rsidRPr="00046E6C">
        <w:rPr>
          <w:b/>
          <w:bCs/>
          <w:color w:val="000000"/>
          <w:sz w:val="32"/>
          <w:szCs w:val="32"/>
          <w:lang w:val="en-US"/>
        </w:rPr>
        <w:t> </w:t>
      </w:r>
      <w:r w:rsidR="006E0D34" w:rsidRPr="00046E6C">
        <w:rPr>
          <w:b/>
          <w:bCs/>
          <w:color w:val="000000"/>
          <w:sz w:val="32"/>
          <w:szCs w:val="32"/>
        </w:rPr>
        <w:t xml:space="preserve">2, 3, 7 и 17.    </w:t>
      </w:r>
    </w:p>
    <w:p w:rsidR="00E10491" w:rsidRPr="00046E6C" w:rsidRDefault="00E10491" w:rsidP="00046E6C">
      <w:pPr>
        <w:ind w:firstLine="567"/>
        <w:rPr>
          <w:b/>
          <w:bCs/>
          <w:color w:val="000000"/>
          <w:sz w:val="32"/>
          <w:szCs w:val="32"/>
        </w:rPr>
      </w:pPr>
    </w:p>
    <w:p w:rsidR="00E10491" w:rsidRDefault="00046E6C" w:rsidP="00046E6C">
      <w:pPr>
        <w:rPr>
          <w:b/>
          <w:bCs/>
          <w:color w:val="000000"/>
          <w:sz w:val="32"/>
          <w:szCs w:val="32"/>
          <w:shd w:val="clear" w:color="auto" w:fill="FFFFFF"/>
        </w:rPr>
      </w:pPr>
      <w:r w:rsidRPr="00046E6C">
        <w:rPr>
          <w:b/>
          <w:bCs/>
          <w:color w:val="000000"/>
          <w:sz w:val="32"/>
          <w:szCs w:val="32"/>
          <w:shd w:val="clear" w:color="auto" w:fill="FFFFFF"/>
        </w:rPr>
        <w:t xml:space="preserve">   </w:t>
      </w:r>
      <w:r w:rsidR="006E0D34" w:rsidRPr="00046E6C">
        <w:rPr>
          <w:b/>
          <w:bCs/>
          <w:color w:val="000000"/>
          <w:sz w:val="32"/>
          <w:szCs w:val="32"/>
          <w:shd w:val="clear" w:color="auto" w:fill="FFFFFF"/>
        </w:rPr>
        <w:t xml:space="preserve">2. </w:t>
      </w:r>
      <w:r w:rsidR="00F44B4B" w:rsidRPr="00046E6C">
        <w:rPr>
          <w:b/>
          <w:bCs/>
          <w:color w:val="000000"/>
          <w:sz w:val="32"/>
          <w:szCs w:val="32"/>
          <w:shd w:val="clear" w:color="auto" w:fill="FFFFFF"/>
        </w:rPr>
        <w:t>Переведите следующие предложения на русский язык, обращая внимание на способы выражения долженствования:</w:t>
      </w:r>
    </w:p>
    <w:p w:rsidR="00E10491" w:rsidRDefault="00F44B4B" w:rsidP="00046E6C">
      <w:pPr>
        <w:rPr>
          <w:b/>
          <w:bCs/>
          <w:color w:val="000000"/>
          <w:sz w:val="32"/>
          <w:szCs w:val="32"/>
          <w:shd w:val="clear" w:color="auto" w:fill="FFFFFF"/>
        </w:rPr>
      </w:pPr>
      <w:r w:rsidRPr="00C601E3">
        <w:rPr>
          <w:color w:val="000000"/>
          <w:sz w:val="32"/>
          <w:szCs w:val="32"/>
          <w:lang w:val="en-US"/>
        </w:rPr>
        <w:br/>
      </w:r>
      <w:r w:rsidRPr="00046E6C">
        <w:rPr>
          <w:color w:val="000000"/>
          <w:sz w:val="32"/>
          <w:szCs w:val="32"/>
          <w:shd w:val="clear" w:color="auto" w:fill="FFFFFF"/>
          <w:lang w:val="en-US"/>
        </w:rPr>
        <w:t>   As</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the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price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of</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one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good</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rises</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the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consumer</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has</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to</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buy</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another</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good</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whose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price</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has</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not</w:t>
      </w:r>
      <w:r w:rsidRPr="003B712F">
        <w:rPr>
          <w:color w:val="000000"/>
          <w:sz w:val="32"/>
          <w:szCs w:val="32"/>
          <w:shd w:val="clear" w:color="auto" w:fill="FFFFFF"/>
          <w:lang w:val="en-US"/>
        </w:rPr>
        <w:t xml:space="preserve"> </w:t>
      </w:r>
      <w:r w:rsidRPr="00046E6C">
        <w:rPr>
          <w:color w:val="000000"/>
          <w:sz w:val="32"/>
          <w:szCs w:val="32"/>
          <w:shd w:val="clear" w:color="auto" w:fill="FFFFFF"/>
          <w:lang w:val="en-US"/>
        </w:rPr>
        <w:t>risen</w:t>
      </w:r>
      <w:r w:rsidRPr="003B712F">
        <w:rPr>
          <w:color w:val="000000"/>
          <w:sz w:val="32"/>
          <w:szCs w:val="32"/>
          <w:shd w:val="clear" w:color="auto" w:fill="FFFFFF"/>
          <w:lang w:val="en-US"/>
        </w:rPr>
        <w:t>.</w:t>
      </w:r>
      <w:r w:rsidRPr="003B712F">
        <w:rPr>
          <w:color w:val="000000"/>
          <w:sz w:val="32"/>
          <w:szCs w:val="32"/>
          <w:lang w:val="en-US"/>
        </w:rPr>
        <w:br/>
      </w:r>
      <w:r w:rsidRPr="00046E6C">
        <w:rPr>
          <w:color w:val="000000"/>
          <w:sz w:val="32"/>
          <w:szCs w:val="32"/>
          <w:shd w:val="clear" w:color="auto" w:fill="FFFFFF"/>
          <w:lang w:val="en-US"/>
        </w:rPr>
        <w:t>   Government regulations should be in the interests of society.</w:t>
      </w:r>
      <w:r w:rsidRPr="00046E6C">
        <w:rPr>
          <w:color w:val="000000"/>
          <w:sz w:val="32"/>
          <w:szCs w:val="32"/>
          <w:lang w:val="en-US"/>
        </w:rPr>
        <w:br/>
      </w:r>
      <w:r w:rsidRPr="00046E6C">
        <w:rPr>
          <w:color w:val="000000"/>
          <w:sz w:val="32"/>
          <w:szCs w:val="32"/>
          <w:shd w:val="clear" w:color="auto" w:fill="FFFFFF"/>
          <w:lang w:val="en-US"/>
        </w:rPr>
        <w:t>   The buyers have to reconcile what they want to do and what the market will allow them to do.</w:t>
      </w:r>
      <w:r w:rsidRPr="00046E6C">
        <w:rPr>
          <w:color w:val="000000"/>
          <w:sz w:val="32"/>
          <w:szCs w:val="32"/>
          <w:lang w:val="en-US"/>
        </w:rPr>
        <w:br/>
      </w:r>
      <w:r w:rsidRPr="00046E6C">
        <w:rPr>
          <w:color w:val="000000"/>
          <w:sz w:val="32"/>
          <w:szCs w:val="32"/>
          <w:shd w:val="clear" w:color="auto" w:fill="FFFFFF"/>
          <w:lang w:val="en-US"/>
        </w:rPr>
        <w:t>   We ought to answer the question what should be done now to prepare managers on whom we'll be able to rely in the year 2010.</w:t>
      </w:r>
      <w:r w:rsidRPr="00046E6C">
        <w:rPr>
          <w:color w:val="000000"/>
          <w:sz w:val="32"/>
          <w:szCs w:val="32"/>
          <w:lang w:val="en-US"/>
        </w:rPr>
        <w:br/>
      </w:r>
      <w:r w:rsidRPr="00046E6C">
        <w:rPr>
          <w:color w:val="000000"/>
          <w:sz w:val="32"/>
          <w:szCs w:val="32"/>
          <w:shd w:val="clear" w:color="auto" w:fill="FFFFFF"/>
          <w:lang w:val="en-US"/>
        </w:rPr>
        <w:t>   A foreign company in Great Britain must give certain information about itself to the government offices. It must also write its name and country of registration on all its documents.</w:t>
      </w:r>
      <w:r w:rsidRPr="00046E6C">
        <w:rPr>
          <w:color w:val="000000"/>
          <w:sz w:val="32"/>
          <w:szCs w:val="32"/>
          <w:lang w:val="en-US"/>
        </w:rPr>
        <w:br/>
      </w:r>
      <w:r w:rsidRPr="00046E6C">
        <w:rPr>
          <w:color w:val="000000"/>
          <w:sz w:val="32"/>
          <w:szCs w:val="32"/>
          <w:shd w:val="clear" w:color="auto" w:fill="FFFFFF"/>
          <w:lang w:val="en-US"/>
        </w:rPr>
        <w:t>   The limited supply of energy in some sectors of the US economy is to lead to changes in the economic situation as a whole.</w:t>
      </w:r>
      <w:r w:rsidRPr="00046E6C">
        <w:rPr>
          <w:color w:val="000000"/>
          <w:sz w:val="32"/>
          <w:szCs w:val="32"/>
          <w:lang w:val="en-US"/>
        </w:rPr>
        <w:br/>
      </w:r>
      <w:r w:rsidRPr="00046E6C">
        <w:rPr>
          <w:color w:val="000000"/>
          <w:sz w:val="32"/>
          <w:szCs w:val="32"/>
          <w:shd w:val="clear" w:color="auto" w:fill="FFFFFF"/>
          <w:lang w:val="en-US"/>
        </w:rPr>
        <w:t>   Making a decision, the economist should rely on all the information that he can find.</w:t>
      </w:r>
      <w:r w:rsidRPr="00046E6C">
        <w:rPr>
          <w:color w:val="000000"/>
          <w:sz w:val="32"/>
          <w:szCs w:val="32"/>
          <w:lang w:val="en-US"/>
        </w:rPr>
        <w:br/>
      </w:r>
      <w:r w:rsidRPr="00046E6C">
        <w:rPr>
          <w:color w:val="000000"/>
          <w:sz w:val="32"/>
          <w:szCs w:val="32"/>
          <w:shd w:val="clear" w:color="auto" w:fill="FFFFFF"/>
          <w:lang w:val="en-US"/>
        </w:rPr>
        <w:t>   You ought to have the firm re-registered as soon as possible or you may have trouble.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3</w:t>
      </w:r>
      <w:r w:rsidRPr="00046E6C">
        <w:rPr>
          <w:b/>
          <w:bCs/>
          <w:color w:val="000000"/>
          <w:sz w:val="32"/>
          <w:szCs w:val="32"/>
          <w:shd w:val="clear" w:color="auto" w:fill="FFFFFF"/>
        </w:rPr>
        <w:t>. Переведите следующие предложения на русский язык, обращая внимание на употребление причастия в постпозиции.</w:t>
      </w:r>
    </w:p>
    <w:p w:rsidR="00044921" w:rsidRPr="00046E6C" w:rsidRDefault="00F44B4B" w:rsidP="00046E6C">
      <w:pPr>
        <w:rPr>
          <w:sz w:val="32"/>
          <w:szCs w:val="32"/>
          <w:lang w:val="en-US"/>
        </w:rPr>
      </w:pPr>
      <w:r w:rsidRPr="00C601E3">
        <w:rPr>
          <w:color w:val="000000"/>
          <w:sz w:val="32"/>
          <w:szCs w:val="32"/>
        </w:rPr>
        <w:br/>
      </w:r>
      <w:r w:rsidRPr="0050559E">
        <w:rPr>
          <w:color w:val="000000"/>
          <w:sz w:val="32"/>
          <w:szCs w:val="32"/>
          <w:shd w:val="clear" w:color="auto" w:fill="FFFFFF"/>
          <w:lang w:val="en-US"/>
        </w:rPr>
        <w:t>   </w:t>
      </w:r>
      <w:r w:rsidRPr="00046E6C">
        <w:rPr>
          <w:color w:val="000000"/>
          <w:sz w:val="32"/>
          <w:szCs w:val="32"/>
          <w:shd w:val="clear" w:color="auto" w:fill="FFFFFF"/>
          <w:lang w:val="en-US"/>
        </w:rPr>
        <w:t>The economist is investigating how an increase in the price of one good influences the quantity of another good demanded.</w:t>
      </w:r>
      <w:r w:rsidRPr="00046E6C">
        <w:rPr>
          <w:color w:val="000000"/>
          <w:sz w:val="32"/>
          <w:szCs w:val="32"/>
          <w:lang w:val="en-US"/>
        </w:rPr>
        <w:br/>
      </w:r>
      <w:r w:rsidRPr="00046E6C">
        <w:rPr>
          <w:color w:val="000000"/>
          <w:sz w:val="32"/>
          <w:szCs w:val="32"/>
          <w:shd w:val="clear" w:color="auto" w:fill="FFFFFF"/>
          <w:lang w:val="en-US"/>
        </w:rPr>
        <w:lastRenderedPageBreak/>
        <w:t>   When all goods are normal, a reduction in income will reduce the quantity demanded of all goods.</w:t>
      </w:r>
      <w:r w:rsidRPr="00046E6C">
        <w:rPr>
          <w:color w:val="000000"/>
          <w:sz w:val="32"/>
          <w:szCs w:val="32"/>
          <w:lang w:val="en-US"/>
        </w:rPr>
        <w:br/>
      </w:r>
      <w:r w:rsidRPr="00046E6C">
        <w:rPr>
          <w:color w:val="000000"/>
          <w:sz w:val="32"/>
          <w:szCs w:val="32"/>
          <w:shd w:val="clear" w:color="auto" w:fill="FFFFFF"/>
          <w:lang w:val="en-US"/>
        </w:rPr>
        <w:t>   As incomes rise, the quantity of food bought will rise but only a little.</w:t>
      </w:r>
      <w:r w:rsidRPr="00046E6C">
        <w:rPr>
          <w:color w:val="000000"/>
          <w:sz w:val="32"/>
          <w:szCs w:val="32"/>
          <w:lang w:val="en-US"/>
        </w:rPr>
        <w:br/>
      </w:r>
      <w:r w:rsidRPr="00046E6C">
        <w:rPr>
          <w:color w:val="000000"/>
          <w:sz w:val="32"/>
          <w:szCs w:val="32"/>
          <w:shd w:val="clear" w:color="auto" w:fill="FFFFFF"/>
          <w:lang w:val="en-US"/>
        </w:rPr>
        <w:t>   Demand is the quantity needed of a good.</w:t>
      </w:r>
      <w:r w:rsidRPr="00046E6C">
        <w:rPr>
          <w:color w:val="000000"/>
          <w:sz w:val="32"/>
          <w:szCs w:val="32"/>
          <w:lang w:val="en-US"/>
        </w:rPr>
        <w:br/>
      </w:r>
      <w:r w:rsidRPr="00046E6C">
        <w:rPr>
          <w:color w:val="000000"/>
          <w:sz w:val="32"/>
          <w:szCs w:val="32"/>
          <w:shd w:val="clear" w:color="auto" w:fill="FFFFFF"/>
          <w:lang w:val="en-US"/>
        </w:rPr>
        <w:t>   As the quantity supplied increases with an improvement in technology, firms seek to produce more at the same price level.</w:t>
      </w:r>
      <w:r w:rsidRPr="00046E6C">
        <w:rPr>
          <w:color w:val="000000"/>
          <w:sz w:val="32"/>
          <w:szCs w:val="32"/>
          <w:lang w:val="en-US"/>
        </w:rPr>
        <w:br/>
      </w:r>
      <w:r w:rsidRPr="00046E6C">
        <w:rPr>
          <w:color w:val="000000"/>
          <w:sz w:val="32"/>
          <w:szCs w:val="32"/>
          <w:shd w:val="clear" w:color="auto" w:fill="FFFFFF"/>
          <w:lang w:val="en-US"/>
        </w:rPr>
        <w:t>   Production is the entire quantity of the goods produced.</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4</w:t>
      </w:r>
      <w:r w:rsidRPr="00046E6C">
        <w:rPr>
          <w:b/>
          <w:bCs/>
          <w:color w:val="000000"/>
          <w:sz w:val="32"/>
          <w:szCs w:val="32"/>
          <w:shd w:val="clear" w:color="auto" w:fill="FFFFFF"/>
          <w:lang w:val="en-US"/>
        </w:rPr>
        <w:t xml:space="preserve">. </w:t>
      </w:r>
      <w:r w:rsidR="00044921" w:rsidRPr="00046E6C">
        <w:rPr>
          <w:b/>
          <w:sz w:val="32"/>
          <w:szCs w:val="32"/>
        </w:rPr>
        <w:t>Прочитайте</w:t>
      </w:r>
      <w:r w:rsidR="00044921" w:rsidRPr="00046E6C">
        <w:rPr>
          <w:b/>
          <w:sz w:val="32"/>
          <w:szCs w:val="32"/>
          <w:lang w:val="en-US"/>
        </w:rPr>
        <w:t xml:space="preserve"> </w:t>
      </w:r>
      <w:r w:rsidR="00044921" w:rsidRPr="00046E6C">
        <w:rPr>
          <w:b/>
          <w:sz w:val="32"/>
          <w:szCs w:val="32"/>
        </w:rPr>
        <w:t>и</w:t>
      </w:r>
      <w:r w:rsidR="00044921" w:rsidRPr="00046E6C">
        <w:rPr>
          <w:b/>
          <w:sz w:val="32"/>
          <w:szCs w:val="32"/>
          <w:lang w:val="en-US"/>
        </w:rPr>
        <w:t xml:space="preserve"> </w:t>
      </w:r>
      <w:r w:rsidR="00044921" w:rsidRPr="00046E6C">
        <w:rPr>
          <w:b/>
          <w:sz w:val="32"/>
          <w:szCs w:val="32"/>
        </w:rPr>
        <w:t>переведите</w:t>
      </w:r>
      <w:r w:rsidR="00044921" w:rsidRPr="00046E6C">
        <w:rPr>
          <w:b/>
          <w:sz w:val="32"/>
          <w:szCs w:val="32"/>
          <w:lang w:val="en-US"/>
        </w:rPr>
        <w:t xml:space="preserve"> </w:t>
      </w:r>
      <w:r w:rsidR="00044921" w:rsidRPr="00046E6C">
        <w:rPr>
          <w:b/>
          <w:sz w:val="32"/>
          <w:szCs w:val="32"/>
        </w:rPr>
        <w:t>текст</w:t>
      </w:r>
      <w:r w:rsidR="00044921" w:rsidRPr="00046E6C">
        <w:rPr>
          <w:b/>
          <w:sz w:val="32"/>
          <w:szCs w:val="32"/>
          <w:lang w:val="en-US"/>
        </w:rPr>
        <w:t>.</w:t>
      </w:r>
    </w:p>
    <w:p w:rsidR="00044921" w:rsidRPr="00046E6C" w:rsidRDefault="00044921" w:rsidP="00046E6C">
      <w:pPr>
        <w:ind w:firstLine="567"/>
        <w:rPr>
          <w:b/>
          <w:sz w:val="32"/>
          <w:szCs w:val="32"/>
          <w:lang w:val="en-US"/>
        </w:rPr>
      </w:pPr>
    </w:p>
    <w:p w:rsidR="00044921" w:rsidRPr="00046E6C" w:rsidRDefault="00044921" w:rsidP="00046E6C">
      <w:pPr>
        <w:ind w:firstLine="567"/>
        <w:jc w:val="center"/>
        <w:rPr>
          <w:b/>
          <w:sz w:val="32"/>
          <w:szCs w:val="32"/>
          <w:lang w:val="en-US"/>
        </w:rPr>
      </w:pPr>
      <w:r w:rsidRPr="00046E6C">
        <w:rPr>
          <w:b/>
          <w:sz w:val="32"/>
          <w:szCs w:val="32"/>
          <w:lang w:val="en-US"/>
        </w:rPr>
        <w:t>4. Market failure</w:t>
      </w:r>
    </w:p>
    <w:p w:rsidR="00044921" w:rsidRPr="00046E6C" w:rsidRDefault="00044921" w:rsidP="00046E6C">
      <w:pPr>
        <w:ind w:firstLine="567"/>
        <w:jc w:val="center"/>
        <w:rPr>
          <w:b/>
          <w:sz w:val="32"/>
          <w:szCs w:val="32"/>
          <w:lang w:val="en-US"/>
        </w:rPr>
      </w:pPr>
    </w:p>
    <w:p w:rsidR="00044921" w:rsidRPr="00046E6C" w:rsidRDefault="00C601E3" w:rsidP="008F45BC">
      <w:pPr>
        <w:ind w:firstLine="567"/>
        <w:jc w:val="both"/>
        <w:rPr>
          <w:sz w:val="32"/>
          <w:szCs w:val="32"/>
          <w:lang w:val="en-US"/>
        </w:rPr>
      </w:pPr>
      <w:hyperlink r:id="rId126" w:tooltip="Pollution" w:history="1">
        <w:r w:rsidR="00044921" w:rsidRPr="00046E6C">
          <w:rPr>
            <w:rStyle w:val="a3"/>
            <w:color w:val="auto"/>
            <w:sz w:val="32"/>
            <w:szCs w:val="32"/>
            <w:lang w:val="en-US"/>
          </w:rPr>
          <w:t>Pollution</w:t>
        </w:r>
      </w:hyperlink>
      <w:r w:rsidR="00044921" w:rsidRPr="00046E6C">
        <w:rPr>
          <w:sz w:val="32"/>
          <w:szCs w:val="32"/>
          <w:lang w:val="en-US"/>
        </w:rPr>
        <w:t xml:space="preserve"> can be a simple example of market failure. If </w:t>
      </w:r>
      <w:hyperlink r:id="rId127" w:tooltip="Costs of production" w:history="1">
        <w:r w:rsidR="00044921" w:rsidRPr="00046E6C">
          <w:rPr>
            <w:rStyle w:val="a3"/>
            <w:color w:val="auto"/>
            <w:sz w:val="32"/>
            <w:szCs w:val="32"/>
            <w:lang w:val="en-US"/>
          </w:rPr>
          <w:t>costs of production</w:t>
        </w:r>
      </w:hyperlink>
      <w:r w:rsidR="00044921" w:rsidRPr="00046E6C">
        <w:rPr>
          <w:sz w:val="32"/>
          <w:szCs w:val="32"/>
          <w:lang w:val="en-US"/>
        </w:rPr>
        <w:t xml:space="preserve"> are not borne by producers but are by the environment, accident victims or others, then prices are distorted.</w:t>
      </w:r>
    </w:p>
    <w:p w:rsidR="00044921" w:rsidRPr="00046E6C" w:rsidRDefault="00044921" w:rsidP="008F45BC">
      <w:pPr>
        <w:ind w:firstLine="567"/>
        <w:jc w:val="both"/>
        <w:rPr>
          <w:sz w:val="32"/>
          <w:szCs w:val="32"/>
          <w:lang w:val="en-US"/>
        </w:rPr>
      </w:pPr>
      <w:r w:rsidRPr="00046E6C">
        <w:rPr>
          <w:sz w:val="32"/>
          <w:szCs w:val="32"/>
          <w:lang w:val="en-US"/>
        </w:rPr>
        <w:t>The term "</w:t>
      </w:r>
      <w:hyperlink r:id="rId128" w:tooltip="Market failure" w:history="1">
        <w:r w:rsidRPr="00046E6C">
          <w:rPr>
            <w:rStyle w:val="a3"/>
            <w:color w:val="auto"/>
            <w:sz w:val="32"/>
            <w:szCs w:val="32"/>
            <w:lang w:val="en-US"/>
          </w:rPr>
          <w:t>market failure</w:t>
        </w:r>
      </w:hyperlink>
      <w:r w:rsidRPr="00046E6C">
        <w:rPr>
          <w:sz w:val="32"/>
          <w:szCs w:val="32"/>
          <w:lang w:val="en-US"/>
        </w:rPr>
        <w:t>" encompasses several problems which may undermine standard economic assumptions. Although economists categorise market failures differently, the following categories emerge in the main texts.</w:t>
      </w:r>
    </w:p>
    <w:p w:rsidR="00044921" w:rsidRPr="00046E6C" w:rsidRDefault="00C601E3" w:rsidP="008F45BC">
      <w:pPr>
        <w:ind w:firstLine="567"/>
        <w:jc w:val="both"/>
        <w:rPr>
          <w:sz w:val="32"/>
          <w:szCs w:val="32"/>
          <w:lang w:val="en-US"/>
        </w:rPr>
      </w:pPr>
      <w:hyperlink r:id="rId129" w:tooltip="Natural monopoly" w:history="1">
        <w:r w:rsidR="00044921" w:rsidRPr="00046E6C">
          <w:rPr>
            <w:rStyle w:val="a3"/>
            <w:color w:val="auto"/>
            <w:sz w:val="32"/>
            <w:szCs w:val="32"/>
            <w:lang w:val="en-US"/>
          </w:rPr>
          <w:t>Natural monopoly</w:t>
        </w:r>
      </w:hyperlink>
      <w:r w:rsidR="00044921" w:rsidRPr="00046E6C">
        <w:rPr>
          <w:sz w:val="32"/>
          <w:szCs w:val="32"/>
          <w:lang w:val="en-US"/>
        </w:rPr>
        <w:t>, or the overlapping concepts of "practical" and "technical" monopoly, is an extreme case of failure of competition as a restraint on producers. The problem is described as one where the more of a product is made, the greater the unit costs are. This means it only makes economic sense to have one producer.</w:t>
      </w:r>
    </w:p>
    <w:p w:rsidR="00044921" w:rsidRPr="00046E6C" w:rsidRDefault="00C601E3" w:rsidP="008F45BC">
      <w:pPr>
        <w:ind w:firstLine="567"/>
        <w:jc w:val="both"/>
        <w:rPr>
          <w:sz w:val="32"/>
          <w:szCs w:val="32"/>
          <w:lang w:val="en-US"/>
        </w:rPr>
      </w:pPr>
      <w:hyperlink r:id="rId130" w:tooltip="Information asymmetries" w:history="1">
        <w:r w:rsidR="00044921" w:rsidRPr="00046E6C">
          <w:rPr>
            <w:rStyle w:val="a3"/>
            <w:color w:val="auto"/>
            <w:sz w:val="32"/>
            <w:szCs w:val="32"/>
            <w:lang w:val="en-US"/>
          </w:rPr>
          <w:t>Information asymmetries</w:t>
        </w:r>
      </w:hyperlink>
      <w:r w:rsidR="00044921" w:rsidRPr="00046E6C">
        <w:rPr>
          <w:sz w:val="32"/>
          <w:szCs w:val="32"/>
          <w:lang w:val="en-US"/>
        </w:rPr>
        <w:t xml:space="preserve"> arise where one party has more or better information than the other. The existence of information asymmetry gives rise to problems such as </w:t>
      </w:r>
      <w:hyperlink r:id="rId131" w:tooltip="Moral hazard" w:history="1">
        <w:r w:rsidR="00044921" w:rsidRPr="00046E6C">
          <w:rPr>
            <w:rStyle w:val="a3"/>
            <w:color w:val="auto"/>
            <w:sz w:val="32"/>
            <w:szCs w:val="32"/>
            <w:lang w:val="en-US"/>
          </w:rPr>
          <w:t>moral hazard</w:t>
        </w:r>
      </w:hyperlink>
      <w:r w:rsidR="00044921" w:rsidRPr="00046E6C">
        <w:rPr>
          <w:sz w:val="32"/>
          <w:szCs w:val="32"/>
          <w:lang w:val="en-US"/>
        </w:rPr>
        <w:t xml:space="preserve">, and </w:t>
      </w:r>
      <w:hyperlink r:id="rId132" w:tooltip="Adverse selection" w:history="1">
        <w:r w:rsidR="00044921" w:rsidRPr="00046E6C">
          <w:rPr>
            <w:rStyle w:val="a3"/>
            <w:color w:val="auto"/>
            <w:sz w:val="32"/>
            <w:szCs w:val="32"/>
            <w:lang w:val="en-US"/>
          </w:rPr>
          <w:t>adverse selection</w:t>
        </w:r>
      </w:hyperlink>
      <w:r w:rsidR="00044921" w:rsidRPr="00046E6C">
        <w:rPr>
          <w:sz w:val="32"/>
          <w:szCs w:val="32"/>
          <w:lang w:val="en-US"/>
        </w:rPr>
        <w:t xml:space="preserve">, studied in </w:t>
      </w:r>
      <w:hyperlink r:id="rId133" w:tooltip="Contract theory" w:history="1">
        <w:r w:rsidR="00044921" w:rsidRPr="00046E6C">
          <w:rPr>
            <w:rStyle w:val="a3"/>
            <w:color w:val="auto"/>
            <w:sz w:val="32"/>
            <w:szCs w:val="32"/>
            <w:lang w:val="en-US"/>
          </w:rPr>
          <w:t>contract theory</w:t>
        </w:r>
      </w:hyperlink>
      <w:r w:rsidR="00044921" w:rsidRPr="00046E6C">
        <w:rPr>
          <w:sz w:val="32"/>
          <w:szCs w:val="32"/>
          <w:lang w:val="en-US"/>
        </w:rPr>
        <w:t xml:space="preserve">. The economics of information has relevance in many fields, including </w:t>
      </w:r>
      <w:hyperlink r:id="rId134" w:tooltip="Finance" w:history="1">
        <w:r w:rsidR="00044921" w:rsidRPr="00046E6C">
          <w:rPr>
            <w:rStyle w:val="a3"/>
            <w:color w:val="auto"/>
            <w:sz w:val="32"/>
            <w:szCs w:val="32"/>
            <w:lang w:val="en-US"/>
          </w:rPr>
          <w:t>finance</w:t>
        </w:r>
      </w:hyperlink>
      <w:r w:rsidR="00044921" w:rsidRPr="00046E6C">
        <w:rPr>
          <w:sz w:val="32"/>
          <w:szCs w:val="32"/>
          <w:lang w:val="en-US"/>
        </w:rPr>
        <w:t xml:space="preserve">, </w:t>
      </w:r>
      <w:hyperlink r:id="rId135" w:tooltip="Insurance" w:history="1">
        <w:r w:rsidR="00044921" w:rsidRPr="00046E6C">
          <w:rPr>
            <w:rStyle w:val="a3"/>
            <w:color w:val="auto"/>
            <w:sz w:val="32"/>
            <w:szCs w:val="32"/>
            <w:lang w:val="en-US"/>
          </w:rPr>
          <w:t>insurance</w:t>
        </w:r>
      </w:hyperlink>
      <w:r w:rsidR="00044921" w:rsidRPr="00046E6C">
        <w:rPr>
          <w:sz w:val="32"/>
          <w:szCs w:val="32"/>
          <w:lang w:val="en-US"/>
        </w:rPr>
        <w:t xml:space="preserve">, </w:t>
      </w:r>
      <w:hyperlink r:id="rId136" w:tooltip="Contract law" w:history="1">
        <w:r w:rsidR="00044921" w:rsidRPr="00046E6C">
          <w:rPr>
            <w:rStyle w:val="a3"/>
            <w:color w:val="auto"/>
            <w:sz w:val="32"/>
            <w:szCs w:val="32"/>
            <w:lang w:val="en-US"/>
          </w:rPr>
          <w:t>contract law</w:t>
        </w:r>
      </w:hyperlink>
      <w:r w:rsidR="00044921" w:rsidRPr="00046E6C">
        <w:rPr>
          <w:sz w:val="32"/>
          <w:szCs w:val="32"/>
          <w:lang w:val="en-US"/>
        </w:rPr>
        <w:t>, and decision-making under risk and uncertainty.</w:t>
      </w:r>
    </w:p>
    <w:p w:rsidR="00044921" w:rsidRPr="00046E6C" w:rsidRDefault="00C601E3" w:rsidP="008F45BC">
      <w:pPr>
        <w:ind w:firstLine="567"/>
        <w:jc w:val="both"/>
        <w:rPr>
          <w:sz w:val="32"/>
          <w:szCs w:val="32"/>
          <w:lang w:val="en-US"/>
        </w:rPr>
      </w:pPr>
      <w:hyperlink r:id="rId137" w:tooltip="Incomplete markets" w:history="1">
        <w:r w:rsidR="00044921" w:rsidRPr="00046E6C">
          <w:rPr>
            <w:rStyle w:val="a3"/>
            <w:color w:val="auto"/>
            <w:sz w:val="32"/>
            <w:szCs w:val="32"/>
            <w:lang w:val="en-US"/>
          </w:rPr>
          <w:t>Incomplete markets</w:t>
        </w:r>
      </w:hyperlink>
      <w:r w:rsidR="00044921" w:rsidRPr="00046E6C">
        <w:rPr>
          <w:sz w:val="32"/>
          <w:szCs w:val="32"/>
          <w:lang w:val="en-US"/>
        </w:rPr>
        <w:t xml:space="preserve"> is a term used for a situation where buyers and sellers do not know enough about each other's positions to price goods and services properly. Based on </w:t>
      </w:r>
      <w:hyperlink r:id="rId138" w:tooltip="George Akerlof" w:history="1">
        <w:r w:rsidR="00044921" w:rsidRPr="00046E6C">
          <w:rPr>
            <w:rStyle w:val="a3"/>
            <w:color w:val="auto"/>
            <w:sz w:val="32"/>
            <w:szCs w:val="32"/>
            <w:lang w:val="en-US"/>
          </w:rPr>
          <w:t>George Akerlof</w:t>
        </w:r>
      </w:hyperlink>
      <w:r w:rsidR="00044921" w:rsidRPr="00046E6C">
        <w:rPr>
          <w:sz w:val="32"/>
          <w:szCs w:val="32"/>
          <w:lang w:val="en-US"/>
        </w:rPr>
        <w:t>'s article, the paradigm example is of a dodgy second hand car market. Customers without the possibility to know for certain whether they are buying a "lemon" will push the average price down below what a good quality second hand car would be. In this way, prices may not reflect true values.</w:t>
      </w:r>
    </w:p>
    <w:p w:rsidR="00044921" w:rsidRPr="00046E6C" w:rsidRDefault="00C601E3" w:rsidP="008F45BC">
      <w:pPr>
        <w:ind w:firstLine="567"/>
        <w:jc w:val="both"/>
        <w:rPr>
          <w:sz w:val="32"/>
          <w:szCs w:val="32"/>
          <w:lang w:val="en-US"/>
        </w:rPr>
      </w:pPr>
      <w:hyperlink r:id="rId139" w:tooltip="Public goods" w:history="1">
        <w:r w:rsidR="00044921" w:rsidRPr="00046E6C">
          <w:rPr>
            <w:rStyle w:val="a3"/>
            <w:color w:val="auto"/>
            <w:sz w:val="32"/>
            <w:szCs w:val="32"/>
            <w:lang w:val="en-US"/>
          </w:rPr>
          <w:t>Public goods</w:t>
        </w:r>
      </w:hyperlink>
      <w:r w:rsidR="00044921" w:rsidRPr="00046E6C">
        <w:rPr>
          <w:sz w:val="32"/>
          <w:szCs w:val="32"/>
          <w:lang w:val="en-US"/>
        </w:rPr>
        <w:t xml:space="preserve"> are goods which are undersupplied in a typical market. The defining features are that people can consume public goods without having to pay for them and that more than one person can consume the good at the same time.</w:t>
      </w:r>
    </w:p>
    <w:p w:rsidR="00044921" w:rsidRPr="00046E6C" w:rsidRDefault="00C601E3" w:rsidP="008F45BC">
      <w:pPr>
        <w:ind w:firstLine="567"/>
        <w:jc w:val="both"/>
        <w:rPr>
          <w:sz w:val="32"/>
          <w:szCs w:val="32"/>
          <w:lang w:val="en-US"/>
        </w:rPr>
      </w:pPr>
      <w:hyperlink r:id="rId140" w:tooltip="Externalities" w:history="1">
        <w:r w:rsidR="00044921" w:rsidRPr="00046E6C">
          <w:rPr>
            <w:rStyle w:val="a3"/>
            <w:color w:val="auto"/>
            <w:sz w:val="32"/>
            <w:szCs w:val="32"/>
            <w:lang w:val="en-US"/>
          </w:rPr>
          <w:t>Externalities</w:t>
        </w:r>
      </w:hyperlink>
      <w:r w:rsidR="00044921" w:rsidRPr="00046E6C">
        <w:rPr>
          <w:sz w:val="32"/>
          <w:szCs w:val="32"/>
          <w:lang w:val="en-US"/>
        </w:rPr>
        <w:t xml:space="preserve"> occur where there are significant social costs or benefits from production or consumption that are not reflected in market prices. For example, air pollution may generate a negative externality, and education may generate a positive externality (less crime, etc.). Governments often tax and otherwise restrict the sale of goods that have negative externalities and subsidize or otherwise promote the purchase of goods that have positive externalities in an effort to correct the price </w:t>
      </w:r>
      <w:hyperlink r:id="rId141" w:tooltip="Distortions (economics)" w:history="1">
        <w:r w:rsidR="00044921" w:rsidRPr="00046E6C">
          <w:rPr>
            <w:rStyle w:val="a3"/>
            <w:color w:val="auto"/>
            <w:sz w:val="32"/>
            <w:szCs w:val="32"/>
            <w:lang w:val="en-US"/>
          </w:rPr>
          <w:t>distortions</w:t>
        </w:r>
      </w:hyperlink>
      <w:r w:rsidR="00044921" w:rsidRPr="00046E6C">
        <w:rPr>
          <w:sz w:val="32"/>
          <w:szCs w:val="32"/>
          <w:lang w:val="en-US"/>
        </w:rPr>
        <w:t xml:space="preserve"> caused by these externalities. Elementary demand-and-supply theory predicts equilibrium but not the speed of adjustment for changes of equilibrium due to a shift in demand or supply.</w:t>
      </w:r>
    </w:p>
    <w:p w:rsidR="00044921" w:rsidRPr="00046E6C" w:rsidRDefault="00044921" w:rsidP="008F45BC">
      <w:pPr>
        <w:ind w:firstLine="567"/>
        <w:jc w:val="both"/>
        <w:rPr>
          <w:sz w:val="32"/>
          <w:szCs w:val="32"/>
          <w:lang w:val="en-US"/>
        </w:rPr>
      </w:pPr>
      <w:r w:rsidRPr="00046E6C">
        <w:rPr>
          <w:sz w:val="32"/>
          <w:szCs w:val="32"/>
          <w:lang w:val="en-US"/>
        </w:rPr>
        <w:t xml:space="preserve">In many areas, some form of </w:t>
      </w:r>
      <w:hyperlink r:id="rId142" w:tooltip="Price stickiness" w:history="1">
        <w:r w:rsidRPr="00046E6C">
          <w:rPr>
            <w:rStyle w:val="a3"/>
            <w:color w:val="auto"/>
            <w:sz w:val="32"/>
            <w:szCs w:val="32"/>
            <w:lang w:val="en-US"/>
          </w:rPr>
          <w:t>price stickiness</w:t>
        </w:r>
      </w:hyperlink>
      <w:r w:rsidRPr="00046E6C">
        <w:rPr>
          <w:sz w:val="32"/>
          <w:szCs w:val="32"/>
          <w:lang w:val="en-US"/>
        </w:rPr>
        <w:t xml:space="preserve"> is postulated to account for quantities, rather than prices, adjusting in the short run to changes on the demand side or the supply side. This includes standard analysis of the </w:t>
      </w:r>
      <w:hyperlink r:id="rId143" w:tooltip="Business cycle" w:history="1">
        <w:r w:rsidRPr="00046E6C">
          <w:rPr>
            <w:rStyle w:val="a3"/>
            <w:color w:val="auto"/>
            <w:sz w:val="32"/>
            <w:szCs w:val="32"/>
            <w:lang w:val="en-US"/>
          </w:rPr>
          <w:t>business cycle</w:t>
        </w:r>
      </w:hyperlink>
      <w:r w:rsidRPr="00046E6C">
        <w:rPr>
          <w:sz w:val="32"/>
          <w:szCs w:val="32"/>
          <w:lang w:val="en-US"/>
        </w:rPr>
        <w:t xml:space="preserve"> in </w:t>
      </w:r>
      <w:hyperlink r:id="rId144" w:tooltip="Macroeconomics" w:history="1">
        <w:r w:rsidRPr="00046E6C">
          <w:rPr>
            <w:rStyle w:val="a3"/>
            <w:color w:val="auto"/>
            <w:sz w:val="32"/>
            <w:szCs w:val="32"/>
            <w:lang w:val="en-US"/>
          </w:rPr>
          <w:t>macroeconomics</w:t>
        </w:r>
      </w:hyperlink>
      <w:r w:rsidRPr="00046E6C">
        <w:rPr>
          <w:sz w:val="32"/>
          <w:szCs w:val="32"/>
          <w:lang w:val="en-US"/>
        </w:rPr>
        <w:t xml:space="preserve">. Analysis often revolves around causes of such price stickiness and their implications for reaching a hypothesized long-run equilibrium. Examples of such price stickiness in particular markets include wage rates in labour markets and posted prices in markets </w:t>
      </w:r>
      <w:hyperlink r:id="rId145" w:tooltip="Imperfect competition" w:history="1">
        <w:r w:rsidRPr="00046E6C">
          <w:rPr>
            <w:rStyle w:val="a3"/>
            <w:color w:val="auto"/>
            <w:sz w:val="32"/>
            <w:szCs w:val="32"/>
            <w:lang w:val="en-US"/>
          </w:rPr>
          <w:t>deviating</w:t>
        </w:r>
      </w:hyperlink>
      <w:r w:rsidRPr="00046E6C">
        <w:rPr>
          <w:sz w:val="32"/>
          <w:szCs w:val="32"/>
          <w:lang w:val="en-US"/>
        </w:rPr>
        <w:t xml:space="preserve"> from </w:t>
      </w:r>
      <w:hyperlink r:id="rId146" w:tooltip="Perfect competition" w:history="1">
        <w:r w:rsidRPr="00046E6C">
          <w:rPr>
            <w:rStyle w:val="a3"/>
            <w:color w:val="auto"/>
            <w:sz w:val="32"/>
            <w:szCs w:val="32"/>
            <w:lang w:val="en-US"/>
          </w:rPr>
          <w:t>perfect competition</w:t>
        </w:r>
      </w:hyperlink>
      <w:r w:rsidRPr="00046E6C">
        <w:rPr>
          <w:sz w:val="32"/>
          <w:szCs w:val="32"/>
          <w:lang w:val="en-US"/>
        </w:rPr>
        <w:t>.</w:t>
      </w:r>
    </w:p>
    <w:p w:rsidR="00044921" w:rsidRPr="00046E6C" w:rsidRDefault="00C601E3" w:rsidP="008F45BC">
      <w:pPr>
        <w:ind w:firstLine="567"/>
        <w:jc w:val="both"/>
        <w:rPr>
          <w:sz w:val="32"/>
          <w:szCs w:val="32"/>
          <w:lang w:val="en-US"/>
        </w:rPr>
      </w:pPr>
      <w:hyperlink r:id="rId147" w:tooltip="Macroeconomics" w:history="1">
        <w:r w:rsidR="00044921" w:rsidRPr="00046E6C">
          <w:rPr>
            <w:rStyle w:val="a3"/>
            <w:color w:val="auto"/>
            <w:sz w:val="32"/>
            <w:szCs w:val="32"/>
            <w:lang w:val="en-US"/>
          </w:rPr>
          <w:t>Macroeconomic instability</w:t>
        </w:r>
      </w:hyperlink>
      <w:r w:rsidR="00044921" w:rsidRPr="00046E6C">
        <w:rPr>
          <w:sz w:val="32"/>
          <w:szCs w:val="32"/>
          <w:lang w:val="en-US"/>
        </w:rPr>
        <w:t xml:space="preserve">, addressed below, is a prime source of market failure, whereby a general loss of business confidence or external shock can grind production and distribution to a halt, undermining ordinary markets that are otherwise sound. </w:t>
      </w:r>
    </w:p>
    <w:p w:rsidR="00044921" w:rsidRPr="00046E6C" w:rsidRDefault="00044921" w:rsidP="008F45BC">
      <w:pPr>
        <w:ind w:firstLine="567"/>
        <w:jc w:val="both"/>
        <w:rPr>
          <w:sz w:val="32"/>
          <w:szCs w:val="32"/>
          <w:lang w:val="en-US"/>
        </w:rPr>
      </w:pPr>
      <w:r w:rsidRPr="00046E6C">
        <w:rPr>
          <w:sz w:val="32"/>
          <w:szCs w:val="32"/>
          <w:lang w:val="en-US"/>
        </w:rPr>
        <w:t xml:space="preserve">Some specialised fields of economics deal in market failure more than others. The </w:t>
      </w:r>
      <w:hyperlink r:id="rId148" w:tooltip="Economics of the public sector" w:history="1">
        <w:r w:rsidRPr="00046E6C">
          <w:rPr>
            <w:rStyle w:val="a3"/>
            <w:color w:val="auto"/>
            <w:sz w:val="32"/>
            <w:szCs w:val="32"/>
            <w:lang w:val="en-US"/>
          </w:rPr>
          <w:t>economics of the public sector</w:t>
        </w:r>
      </w:hyperlink>
      <w:r w:rsidRPr="00046E6C">
        <w:rPr>
          <w:sz w:val="32"/>
          <w:szCs w:val="32"/>
          <w:lang w:val="en-US"/>
        </w:rPr>
        <w:t xml:space="preserve"> is one example, since where markets fail, some kind of regulatory or government programme is the remedy. Much </w:t>
      </w:r>
      <w:hyperlink r:id="rId149" w:tooltip="Environmental economics" w:history="1">
        <w:r w:rsidRPr="00046E6C">
          <w:rPr>
            <w:rStyle w:val="a3"/>
            <w:color w:val="auto"/>
            <w:sz w:val="32"/>
            <w:szCs w:val="32"/>
            <w:lang w:val="en-US"/>
          </w:rPr>
          <w:t>environmental economics</w:t>
        </w:r>
      </w:hyperlink>
      <w:r w:rsidRPr="00046E6C">
        <w:rPr>
          <w:sz w:val="32"/>
          <w:szCs w:val="32"/>
          <w:lang w:val="en-US"/>
        </w:rPr>
        <w:t xml:space="preserve"> concerns externalities or "</w:t>
      </w:r>
      <w:hyperlink r:id="rId150" w:tooltip="Public bad" w:history="1">
        <w:r w:rsidRPr="00046E6C">
          <w:rPr>
            <w:rStyle w:val="a3"/>
            <w:color w:val="auto"/>
            <w:sz w:val="32"/>
            <w:szCs w:val="32"/>
            <w:lang w:val="en-US"/>
          </w:rPr>
          <w:t>public bads</w:t>
        </w:r>
      </w:hyperlink>
      <w:r w:rsidRPr="00046E6C">
        <w:rPr>
          <w:sz w:val="32"/>
          <w:szCs w:val="32"/>
          <w:lang w:val="en-US"/>
        </w:rPr>
        <w:t>".</w:t>
      </w:r>
    </w:p>
    <w:p w:rsidR="00044921" w:rsidRPr="003B712F" w:rsidRDefault="00C601E3" w:rsidP="008F45BC">
      <w:pPr>
        <w:ind w:firstLine="567"/>
        <w:jc w:val="both"/>
        <w:rPr>
          <w:sz w:val="32"/>
          <w:szCs w:val="32"/>
          <w:lang w:val="en-US"/>
        </w:rPr>
      </w:pPr>
      <w:hyperlink r:id="rId151" w:tooltip="Policy" w:history="1">
        <w:r w:rsidR="00044921" w:rsidRPr="00046E6C">
          <w:rPr>
            <w:rStyle w:val="a3"/>
            <w:color w:val="auto"/>
            <w:sz w:val="32"/>
            <w:szCs w:val="32"/>
            <w:lang w:val="en-US"/>
          </w:rPr>
          <w:t>Policy</w:t>
        </w:r>
      </w:hyperlink>
      <w:r w:rsidR="00044921" w:rsidRPr="00046E6C">
        <w:rPr>
          <w:sz w:val="32"/>
          <w:szCs w:val="32"/>
          <w:lang w:val="en-US"/>
        </w:rPr>
        <w:t xml:space="preserve"> options include regulations that reflect </w:t>
      </w:r>
      <w:hyperlink r:id="rId152" w:tooltip="Cost-benefit analysis" w:history="1">
        <w:r w:rsidR="00044921" w:rsidRPr="00046E6C">
          <w:rPr>
            <w:rStyle w:val="a3"/>
            <w:color w:val="auto"/>
            <w:sz w:val="32"/>
            <w:szCs w:val="32"/>
            <w:lang w:val="en-US"/>
          </w:rPr>
          <w:t>cost-benefit analysis</w:t>
        </w:r>
      </w:hyperlink>
      <w:r w:rsidR="00044921" w:rsidRPr="00046E6C">
        <w:rPr>
          <w:sz w:val="32"/>
          <w:szCs w:val="32"/>
          <w:lang w:val="en-US"/>
        </w:rPr>
        <w:t xml:space="preserve"> or market solutions that change incentives, such as </w:t>
      </w:r>
      <w:hyperlink r:id="rId153" w:tooltip="Emissions trading" w:history="1">
        <w:r w:rsidR="00044921" w:rsidRPr="00046E6C">
          <w:rPr>
            <w:rStyle w:val="a3"/>
            <w:color w:val="auto"/>
            <w:sz w:val="32"/>
            <w:szCs w:val="32"/>
            <w:lang w:val="en-US"/>
          </w:rPr>
          <w:t>emission fees</w:t>
        </w:r>
      </w:hyperlink>
      <w:r w:rsidR="00044921" w:rsidRPr="00046E6C">
        <w:rPr>
          <w:sz w:val="32"/>
          <w:szCs w:val="32"/>
          <w:lang w:val="en-US"/>
        </w:rPr>
        <w:t xml:space="preserve"> or redefinition of property rights.</w:t>
      </w:r>
    </w:p>
    <w:p w:rsidR="00E10491" w:rsidRPr="003B712F" w:rsidRDefault="00E10491" w:rsidP="003B2C14">
      <w:pPr>
        <w:ind w:firstLine="567"/>
        <w:jc w:val="both"/>
        <w:rPr>
          <w:sz w:val="32"/>
          <w:szCs w:val="32"/>
          <w:lang w:val="en-US"/>
        </w:rPr>
      </w:pPr>
    </w:p>
    <w:p w:rsidR="00E10491" w:rsidRPr="003B712F" w:rsidRDefault="00E10491" w:rsidP="003B2C14">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lastRenderedPageBreak/>
        <w:t>5</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0"/>
        <w:gridCol w:w="4774"/>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insurance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money provided by a bank or other institution to help buy or do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finance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protection against something bad happening</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3. </w:t>
            </w:r>
            <w:r w:rsidRPr="00046E6C">
              <w:rPr>
                <w:sz w:val="32"/>
                <w:szCs w:val="32"/>
                <w:lang w:val="en-US"/>
              </w:rPr>
              <w:t>decision-making</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someone who buys goods or services</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4. </w:t>
            </w:r>
            <w:r w:rsidRPr="00046E6C">
              <w:rPr>
                <w:sz w:val="32"/>
                <w:szCs w:val="32"/>
                <w:lang w:val="en-US"/>
              </w:rPr>
              <w:t>customer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an advantage, improvement, or help that you get from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benefit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the process of making important decisions</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рыночная цена</w:t>
            </w:r>
          </w:p>
        </w:tc>
        <w:tc>
          <w:tcPr>
            <w:tcW w:w="4786" w:type="dxa"/>
            <w:hideMark/>
          </w:tcPr>
          <w:p w:rsidR="00044921" w:rsidRPr="00046E6C" w:rsidRDefault="00044921" w:rsidP="003D16F2">
            <w:pPr>
              <w:rPr>
                <w:sz w:val="32"/>
                <w:szCs w:val="32"/>
              </w:rPr>
            </w:pPr>
            <w:r w:rsidRPr="00046E6C">
              <w:rPr>
                <w:sz w:val="32"/>
                <w:szCs w:val="32"/>
                <w:lang w:val="en-US"/>
              </w:rPr>
              <w:t xml:space="preserve">6. </w:t>
            </w:r>
            <w:r w:rsidRPr="00046E6C">
              <w:rPr>
                <w:sz w:val="32"/>
                <w:szCs w:val="32"/>
              </w:rPr>
              <w:t>внешние факторы экономической деятельности</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совершенная конкуренция</w:t>
            </w:r>
          </w:p>
        </w:tc>
        <w:tc>
          <w:tcPr>
            <w:tcW w:w="4786" w:type="dxa"/>
            <w:hideMark/>
          </w:tcPr>
          <w:p w:rsidR="00044921" w:rsidRPr="00046E6C" w:rsidRDefault="00044921" w:rsidP="003D16F2">
            <w:pPr>
              <w:jc w:val="both"/>
              <w:rPr>
                <w:sz w:val="32"/>
                <w:szCs w:val="32"/>
              </w:rPr>
            </w:pPr>
            <w:r w:rsidRPr="00046E6C">
              <w:rPr>
                <w:sz w:val="32"/>
                <w:szCs w:val="32"/>
                <w:lang w:val="en-US"/>
              </w:rPr>
              <w:t xml:space="preserve">7. </w:t>
            </w:r>
            <w:r w:rsidRPr="00046E6C">
              <w:rPr>
                <w:sz w:val="32"/>
                <w:szCs w:val="32"/>
              </w:rPr>
              <w:t>естественная монополия</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3. </w:t>
            </w:r>
            <w:r w:rsidRPr="00046E6C">
              <w:rPr>
                <w:sz w:val="32"/>
                <w:szCs w:val="32"/>
              </w:rPr>
              <w:t>государственный сектор</w:t>
            </w:r>
          </w:p>
        </w:tc>
        <w:tc>
          <w:tcPr>
            <w:tcW w:w="4786" w:type="dxa"/>
            <w:hideMark/>
          </w:tcPr>
          <w:p w:rsidR="00044921" w:rsidRPr="00046E6C" w:rsidRDefault="00044921" w:rsidP="003D16F2">
            <w:pPr>
              <w:rPr>
                <w:sz w:val="32"/>
                <w:szCs w:val="32"/>
              </w:rPr>
            </w:pPr>
            <w:r w:rsidRPr="00046E6C">
              <w:rPr>
                <w:sz w:val="32"/>
                <w:szCs w:val="32"/>
                <w:lang w:val="en-US"/>
              </w:rPr>
              <w:t xml:space="preserve">8. </w:t>
            </w:r>
            <w:r w:rsidRPr="00046E6C">
              <w:rPr>
                <w:sz w:val="32"/>
                <w:szCs w:val="32"/>
              </w:rPr>
              <w:t>рыночная неэффективность</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4. </w:t>
            </w:r>
            <w:r w:rsidRPr="00046E6C">
              <w:rPr>
                <w:sz w:val="32"/>
                <w:szCs w:val="32"/>
              </w:rPr>
              <w:t>негибкость цены</w:t>
            </w:r>
          </w:p>
        </w:tc>
        <w:tc>
          <w:tcPr>
            <w:tcW w:w="4786" w:type="dxa"/>
            <w:hideMark/>
          </w:tcPr>
          <w:p w:rsidR="00044921" w:rsidRPr="00046E6C" w:rsidRDefault="00044921" w:rsidP="003D16F2">
            <w:pPr>
              <w:jc w:val="both"/>
              <w:rPr>
                <w:sz w:val="32"/>
                <w:szCs w:val="32"/>
              </w:rPr>
            </w:pPr>
            <w:r w:rsidRPr="00046E6C">
              <w:rPr>
                <w:sz w:val="32"/>
                <w:szCs w:val="32"/>
                <w:lang w:val="en-US"/>
              </w:rPr>
              <w:t xml:space="preserve">9. </w:t>
            </w:r>
            <w:r w:rsidRPr="00046E6C">
              <w:rPr>
                <w:sz w:val="32"/>
                <w:szCs w:val="32"/>
              </w:rPr>
              <w:t>несовершенный рынок</w:t>
            </w:r>
          </w:p>
        </w:tc>
      </w:tr>
      <w:tr w:rsidR="00044921" w:rsidRPr="00046E6C" w:rsidTr="00044921">
        <w:tc>
          <w:tcPr>
            <w:tcW w:w="4785" w:type="dxa"/>
            <w:hideMark/>
          </w:tcPr>
          <w:p w:rsidR="00044921" w:rsidRPr="00046E6C" w:rsidRDefault="00046E6C" w:rsidP="00E10491">
            <w:pPr>
              <w:ind w:left="567"/>
              <w:rPr>
                <w:sz w:val="32"/>
                <w:szCs w:val="32"/>
              </w:rPr>
            </w:pPr>
            <w:r>
              <w:rPr>
                <w:sz w:val="32"/>
                <w:szCs w:val="32"/>
                <w:lang w:val="en-US"/>
              </w:rPr>
              <w:t xml:space="preserve">5. </w:t>
            </w:r>
            <w:r w:rsidR="00044921" w:rsidRPr="00046E6C">
              <w:rPr>
                <w:sz w:val="32"/>
                <w:szCs w:val="32"/>
              </w:rPr>
              <w:t>общественные товары (блага)</w:t>
            </w:r>
          </w:p>
        </w:tc>
        <w:tc>
          <w:tcPr>
            <w:tcW w:w="4786" w:type="dxa"/>
            <w:hideMark/>
          </w:tcPr>
          <w:p w:rsidR="00044921" w:rsidRPr="00046E6C" w:rsidRDefault="00044921" w:rsidP="003D16F2">
            <w:pPr>
              <w:jc w:val="both"/>
              <w:rPr>
                <w:sz w:val="32"/>
                <w:szCs w:val="32"/>
              </w:rPr>
            </w:pPr>
            <w:r w:rsidRPr="00046E6C">
              <w:rPr>
                <w:sz w:val="32"/>
                <w:szCs w:val="32"/>
                <w:lang w:val="en-US"/>
              </w:rPr>
              <w:t xml:space="preserve">10. </w:t>
            </w:r>
            <w:r w:rsidRPr="00046E6C">
              <w:rPr>
                <w:sz w:val="32"/>
                <w:szCs w:val="32"/>
              </w:rPr>
              <w:t>издержки производства</w:t>
            </w:r>
          </w:p>
        </w:tc>
      </w:tr>
    </w:tbl>
    <w:p w:rsidR="00044921" w:rsidRDefault="00044921" w:rsidP="00E10491">
      <w:pPr>
        <w:jc w:val="both"/>
        <w:rPr>
          <w:sz w:val="32"/>
          <w:szCs w:val="32"/>
        </w:rPr>
      </w:pPr>
    </w:p>
    <w:p w:rsidR="00E10491" w:rsidRPr="00E10491" w:rsidRDefault="00E10491" w:rsidP="00E10491">
      <w:pPr>
        <w:jc w:val="both"/>
        <w:rPr>
          <w:sz w:val="32"/>
          <w:szCs w:val="32"/>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1. external shock</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6. </w:t>
            </w:r>
            <w:hyperlink r:id="rId154" w:tooltip="Business cycle" w:history="1">
              <w:r w:rsidRPr="00046E6C">
                <w:rPr>
                  <w:rStyle w:val="a3"/>
                  <w:color w:val="auto"/>
                  <w:sz w:val="32"/>
                  <w:szCs w:val="32"/>
                  <w:lang w:val="en-US"/>
                </w:rPr>
                <w:t>business cycle</w:t>
              </w:r>
            </w:hyperlink>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2. </w:t>
            </w:r>
            <w:hyperlink r:id="rId155" w:tooltip="Macroeconomics" w:history="1">
              <w:r w:rsidRPr="00046E6C">
                <w:rPr>
                  <w:rStyle w:val="a3"/>
                  <w:color w:val="auto"/>
                  <w:sz w:val="32"/>
                  <w:szCs w:val="32"/>
                  <w:lang w:val="en-US"/>
                </w:rPr>
                <w:t>macroeconomic instability</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7. undermine markets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3. wage rates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8. consumption</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information asymmetry</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9. restraint on producers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5. second hand car market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10. good quality </w:t>
            </w:r>
          </w:p>
        </w:tc>
      </w:tr>
    </w:tbl>
    <w:p w:rsidR="00044921" w:rsidRDefault="00044921" w:rsidP="00046E6C">
      <w:pPr>
        <w:ind w:firstLine="567"/>
        <w:jc w:val="both"/>
        <w:rPr>
          <w:sz w:val="32"/>
          <w:szCs w:val="32"/>
        </w:rPr>
      </w:pPr>
    </w:p>
    <w:p w:rsidR="00E10491" w:rsidRPr="00046E6C" w:rsidRDefault="00E1049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lastRenderedPageBreak/>
        <w:t>8</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w:t>
      </w:r>
      <w:hyperlink r:id="rId156" w:tooltip="Incomplete markets" w:history="1">
        <w:r w:rsidRPr="00046E6C">
          <w:rPr>
            <w:rStyle w:val="a3"/>
            <w:color w:val="auto"/>
            <w:sz w:val="32"/>
            <w:szCs w:val="32"/>
            <w:lang w:val="en-US"/>
          </w:rPr>
          <w:t>…………</w:t>
        </w:r>
      </w:hyperlink>
      <w:r w:rsidRPr="00046E6C">
        <w:rPr>
          <w:sz w:val="32"/>
          <w:szCs w:val="32"/>
          <w:lang w:val="en-US"/>
        </w:rPr>
        <w:t xml:space="preserve"> is a situation where buyers and sellers do not know enough about each other's positions to price goods and services properly.</w:t>
      </w:r>
    </w:p>
    <w:p w:rsidR="00044921" w:rsidRPr="00046E6C" w:rsidRDefault="00044921" w:rsidP="00046E6C">
      <w:pPr>
        <w:ind w:firstLine="567"/>
        <w:jc w:val="both"/>
        <w:rPr>
          <w:sz w:val="32"/>
          <w:szCs w:val="32"/>
          <w:lang w:val="en-US"/>
        </w:rPr>
      </w:pPr>
      <w:r w:rsidRPr="00046E6C">
        <w:rPr>
          <w:sz w:val="32"/>
          <w:szCs w:val="32"/>
          <w:lang w:val="en-US"/>
        </w:rPr>
        <w:t xml:space="preserve">a) business cycle </w:t>
      </w:r>
      <w:r w:rsidRPr="00046E6C">
        <w:rPr>
          <w:sz w:val="32"/>
          <w:szCs w:val="32"/>
          <w:lang w:val="en-US"/>
        </w:rPr>
        <w:tab/>
        <w:t xml:space="preserve">b) competition </w:t>
      </w:r>
      <w:r w:rsidRPr="00046E6C">
        <w:rPr>
          <w:sz w:val="32"/>
          <w:szCs w:val="32"/>
          <w:lang w:val="en-US"/>
        </w:rPr>
        <w:tab/>
        <w:t>c) incomplete market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2. </w:t>
      </w:r>
      <w:hyperlink r:id="rId157" w:tooltip="Externalities" w:history="1">
        <w:r w:rsidRPr="00046E6C">
          <w:rPr>
            <w:rStyle w:val="a3"/>
            <w:color w:val="auto"/>
            <w:sz w:val="32"/>
            <w:szCs w:val="32"/>
            <w:lang w:val="en-US"/>
          </w:rPr>
          <w:t>………….</w:t>
        </w:r>
      </w:hyperlink>
      <w:r w:rsidRPr="00046E6C">
        <w:rPr>
          <w:sz w:val="32"/>
          <w:szCs w:val="32"/>
          <w:lang w:val="en-US"/>
        </w:rPr>
        <w:t xml:space="preserve"> occur where there are significant social costs or benefits from production or consumption that are not reflected in market prices.</w:t>
      </w:r>
    </w:p>
    <w:p w:rsidR="00044921" w:rsidRPr="00046E6C" w:rsidRDefault="00044921" w:rsidP="00046E6C">
      <w:pPr>
        <w:ind w:firstLine="567"/>
        <w:jc w:val="both"/>
        <w:rPr>
          <w:sz w:val="32"/>
          <w:szCs w:val="32"/>
          <w:lang w:val="en-US"/>
        </w:rPr>
      </w:pPr>
      <w:r w:rsidRPr="00046E6C">
        <w:rPr>
          <w:sz w:val="32"/>
          <w:szCs w:val="32"/>
          <w:lang w:val="en-US"/>
        </w:rPr>
        <w:t xml:space="preserve">a) emission fees </w:t>
      </w:r>
      <w:r w:rsidRPr="00046E6C">
        <w:rPr>
          <w:sz w:val="32"/>
          <w:szCs w:val="32"/>
          <w:lang w:val="en-US"/>
        </w:rPr>
        <w:tab/>
        <w:t xml:space="preserve">b) </w:t>
      </w:r>
      <w:hyperlink r:id="rId158" w:tooltip="Externalities" w:history="1">
        <w:r w:rsidRPr="00046E6C">
          <w:rPr>
            <w:rStyle w:val="a3"/>
            <w:color w:val="auto"/>
            <w:sz w:val="32"/>
            <w:szCs w:val="32"/>
            <w:lang w:val="en-US"/>
          </w:rPr>
          <w:t>externalities</w:t>
        </w:r>
      </w:hyperlink>
      <w:r w:rsidRPr="00046E6C">
        <w:rPr>
          <w:sz w:val="32"/>
          <w:szCs w:val="32"/>
          <w:lang w:val="en-US"/>
        </w:rPr>
        <w:t xml:space="preserve"> </w:t>
      </w:r>
      <w:r w:rsidRPr="00046E6C">
        <w:rPr>
          <w:sz w:val="32"/>
          <w:szCs w:val="32"/>
          <w:lang w:val="en-US"/>
        </w:rPr>
        <w:tab/>
        <w:t>c) wage rates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3. </w:t>
      </w:r>
      <w:hyperlink r:id="rId159" w:tooltip="Macroeconomics" w:history="1">
        <w:r w:rsidRPr="00046E6C">
          <w:rPr>
            <w:rStyle w:val="a3"/>
            <w:color w:val="auto"/>
            <w:sz w:val="32"/>
            <w:szCs w:val="32"/>
            <w:lang w:val="en-US"/>
          </w:rPr>
          <w:t>………</w:t>
        </w:r>
      </w:hyperlink>
      <w:r w:rsidRPr="00046E6C">
        <w:rPr>
          <w:sz w:val="32"/>
          <w:szCs w:val="32"/>
          <w:lang w:val="en-US"/>
        </w:rPr>
        <w:t xml:space="preserve"> is a prime source of market failure.</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160" w:tooltip="Macroeconomics" w:history="1">
        <w:r w:rsidRPr="00046E6C">
          <w:rPr>
            <w:rStyle w:val="a3"/>
            <w:color w:val="auto"/>
            <w:sz w:val="32"/>
            <w:szCs w:val="32"/>
            <w:lang w:val="en-US"/>
          </w:rPr>
          <w:t>macroeconomic instability</w:t>
        </w:r>
      </w:hyperlink>
      <w:r w:rsidRPr="00046E6C">
        <w:rPr>
          <w:sz w:val="32"/>
          <w:szCs w:val="32"/>
          <w:lang w:val="en-US"/>
        </w:rPr>
        <w:t xml:space="preserve"> b) consumption c) restraint on producers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4. </w:t>
      </w:r>
      <w:hyperlink r:id="rId161" w:tooltip="Information asymmetries" w:history="1">
        <w:r w:rsidRPr="00046E6C">
          <w:rPr>
            <w:rStyle w:val="a3"/>
            <w:color w:val="auto"/>
            <w:sz w:val="32"/>
            <w:szCs w:val="32"/>
            <w:lang w:val="en-US"/>
          </w:rPr>
          <w:t>……….</w:t>
        </w:r>
      </w:hyperlink>
      <w:r w:rsidRPr="00046E6C">
        <w:rPr>
          <w:sz w:val="32"/>
          <w:szCs w:val="32"/>
          <w:lang w:val="en-US"/>
        </w:rPr>
        <w:t xml:space="preserve"> arise where one party has more or better information than the other.</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162" w:tooltip="Information asymmetries" w:history="1">
        <w:r w:rsidRPr="00046E6C">
          <w:rPr>
            <w:rStyle w:val="a3"/>
            <w:color w:val="auto"/>
            <w:sz w:val="32"/>
            <w:szCs w:val="32"/>
            <w:lang w:val="en-US"/>
          </w:rPr>
          <w:t>information asymmetries</w:t>
        </w:r>
      </w:hyperlink>
      <w:r w:rsidRPr="00046E6C">
        <w:rPr>
          <w:sz w:val="32"/>
          <w:szCs w:val="32"/>
          <w:lang w:val="en-US"/>
        </w:rPr>
        <w:t xml:space="preserve">    b) external shocks    c) restraint on producers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5. </w:t>
      </w:r>
      <w:hyperlink r:id="rId163" w:tooltip="Public goods" w:history="1">
        <w:r w:rsidRPr="00046E6C">
          <w:rPr>
            <w:rStyle w:val="a3"/>
            <w:color w:val="auto"/>
            <w:sz w:val="32"/>
            <w:szCs w:val="32"/>
            <w:lang w:val="en-US"/>
          </w:rPr>
          <w:t>…………</w:t>
        </w:r>
      </w:hyperlink>
      <w:r w:rsidRPr="00046E6C">
        <w:rPr>
          <w:sz w:val="32"/>
          <w:szCs w:val="32"/>
          <w:lang w:val="en-US"/>
        </w:rPr>
        <w:t xml:space="preserve"> are goods which are undersupplied in a typical market.</w:t>
      </w:r>
    </w:p>
    <w:p w:rsidR="00044921" w:rsidRPr="00046E6C" w:rsidRDefault="00044921" w:rsidP="00046E6C">
      <w:pPr>
        <w:ind w:firstLine="567"/>
        <w:jc w:val="both"/>
        <w:rPr>
          <w:sz w:val="32"/>
          <w:szCs w:val="32"/>
          <w:lang w:val="en-US"/>
        </w:rPr>
      </w:pPr>
      <w:r w:rsidRPr="00046E6C">
        <w:rPr>
          <w:sz w:val="32"/>
          <w:szCs w:val="32"/>
          <w:lang w:val="en-US"/>
        </w:rPr>
        <w:t xml:space="preserve">a) private goods </w:t>
      </w:r>
      <w:r w:rsidRPr="00046E6C">
        <w:rPr>
          <w:sz w:val="32"/>
          <w:szCs w:val="32"/>
          <w:lang w:val="en-US"/>
        </w:rPr>
        <w:tab/>
        <w:t xml:space="preserve">b) personal goods </w:t>
      </w:r>
      <w:r w:rsidRPr="00046E6C">
        <w:rPr>
          <w:sz w:val="32"/>
          <w:szCs w:val="32"/>
          <w:lang w:val="en-US"/>
        </w:rPr>
        <w:tab/>
      </w:r>
      <w:r w:rsidRPr="00046E6C">
        <w:rPr>
          <w:sz w:val="32"/>
          <w:szCs w:val="32"/>
          <w:lang w:val="en-US"/>
        </w:rPr>
        <w:tab/>
        <w:t xml:space="preserve">c) </w:t>
      </w:r>
      <w:hyperlink r:id="rId164" w:tooltip="Public goods" w:history="1">
        <w:r w:rsidRPr="00046E6C">
          <w:rPr>
            <w:rStyle w:val="a3"/>
            <w:color w:val="auto"/>
            <w:sz w:val="32"/>
            <w:szCs w:val="32"/>
            <w:lang w:val="en-US"/>
          </w:rPr>
          <w:t>public goods</w:t>
        </w:r>
      </w:hyperlink>
    </w:p>
    <w:p w:rsidR="00044921" w:rsidRPr="00046E6C" w:rsidRDefault="00044921" w:rsidP="00046E6C">
      <w:pPr>
        <w:ind w:firstLine="567"/>
        <w:jc w:val="both"/>
        <w:rPr>
          <w:b/>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t>9</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1. When does market failure happen?</w:t>
      </w:r>
    </w:p>
    <w:p w:rsidR="00044921" w:rsidRPr="00046E6C" w:rsidRDefault="00044921" w:rsidP="00046E6C">
      <w:pPr>
        <w:ind w:firstLine="567"/>
        <w:jc w:val="both"/>
        <w:rPr>
          <w:sz w:val="32"/>
          <w:szCs w:val="32"/>
          <w:lang w:val="en-US"/>
        </w:rPr>
      </w:pPr>
      <w:r w:rsidRPr="00046E6C">
        <w:rPr>
          <w:sz w:val="32"/>
          <w:szCs w:val="32"/>
          <w:lang w:val="en-US"/>
        </w:rPr>
        <w:t>2. What is information asymmetry?</w:t>
      </w:r>
    </w:p>
    <w:p w:rsidR="00044921" w:rsidRPr="00046E6C" w:rsidRDefault="00044921" w:rsidP="00046E6C">
      <w:pPr>
        <w:ind w:firstLine="567"/>
        <w:jc w:val="both"/>
        <w:rPr>
          <w:sz w:val="32"/>
          <w:szCs w:val="32"/>
          <w:lang w:val="en-US"/>
        </w:rPr>
      </w:pPr>
      <w:r w:rsidRPr="00046E6C">
        <w:rPr>
          <w:sz w:val="32"/>
          <w:szCs w:val="32"/>
          <w:lang w:val="en-US"/>
        </w:rPr>
        <w:t xml:space="preserve">3. What is </w:t>
      </w:r>
      <w:hyperlink r:id="rId165" w:tooltip="Cost-benefit analysis" w:history="1">
        <w:r w:rsidRPr="00046E6C">
          <w:rPr>
            <w:rStyle w:val="a3"/>
            <w:color w:val="auto"/>
            <w:sz w:val="32"/>
            <w:szCs w:val="32"/>
            <w:lang w:val="en-US"/>
          </w:rPr>
          <w:t>cost-benefit analysis</w:t>
        </w:r>
      </w:hyperlink>
      <w:r w:rsidRPr="00046E6C">
        <w:rPr>
          <w:sz w:val="32"/>
          <w:szCs w:val="32"/>
          <w:lang w:val="en-US"/>
        </w:rPr>
        <w:t>?</w:t>
      </w:r>
    </w:p>
    <w:p w:rsidR="00044921" w:rsidRPr="00046E6C" w:rsidRDefault="00044921" w:rsidP="00046E6C">
      <w:pPr>
        <w:ind w:firstLine="567"/>
        <w:jc w:val="both"/>
        <w:rPr>
          <w:sz w:val="32"/>
          <w:szCs w:val="32"/>
          <w:lang w:val="en-US"/>
        </w:rPr>
      </w:pPr>
      <w:r w:rsidRPr="00046E6C">
        <w:rPr>
          <w:sz w:val="32"/>
          <w:szCs w:val="32"/>
          <w:lang w:val="en-US"/>
        </w:rPr>
        <w:t>4. What are public goods?</w:t>
      </w:r>
    </w:p>
    <w:p w:rsidR="00044921" w:rsidRPr="00046E6C" w:rsidRDefault="00044921" w:rsidP="00046E6C">
      <w:pPr>
        <w:ind w:firstLine="567"/>
        <w:jc w:val="both"/>
        <w:rPr>
          <w:sz w:val="32"/>
          <w:szCs w:val="32"/>
          <w:lang w:val="en-US"/>
        </w:rPr>
      </w:pPr>
      <w:r w:rsidRPr="00046E6C">
        <w:rPr>
          <w:sz w:val="32"/>
          <w:szCs w:val="32"/>
          <w:lang w:val="en-US"/>
        </w:rPr>
        <w:t xml:space="preserve">5. What is incomplete market? </w:t>
      </w:r>
    </w:p>
    <w:p w:rsidR="00044921" w:rsidRPr="00046E6C" w:rsidRDefault="00044921" w:rsidP="00046E6C">
      <w:pPr>
        <w:ind w:firstLine="567"/>
        <w:rPr>
          <w:sz w:val="32"/>
          <w:szCs w:val="32"/>
          <w:lang w:val="en-US"/>
        </w:rPr>
      </w:pPr>
    </w:p>
    <w:p w:rsidR="003D16F2" w:rsidRPr="003B712F" w:rsidRDefault="00F44B4B" w:rsidP="00046E6C">
      <w:pPr>
        <w:ind w:firstLine="567"/>
        <w:rPr>
          <w:color w:val="000000"/>
          <w:sz w:val="32"/>
          <w:szCs w:val="32"/>
          <w:shd w:val="clear" w:color="auto" w:fill="FFFFFF"/>
          <w:lang w:val="en-US"/>
        </w:rPr>
      </w:pPr>
      <w:r w:rsidRPr="00046E6C">
        <w:rPr>
          <w:color w:val="000000"/>
          <w:sz w:val="32"/>
          <w:szCs w:val="32"/>
          <w:shd w:val="clear" w:color="auto" w:fill="FFFFFF"/>
          <w:lang w:val="en-US"/>
        </w:rPr>
        <w:t>   </w:t>
      </w:r>
      <w:r w:rsidRPr="00046E6C">
        <w:rPr>
          <w:b/>
          <w:bCs/>
          <w:i/>
          <w:iCs/>
          <w:color w:val="000000"/>
          <w:sz w:val="32"/>
          <w:szCs w:val="32"/>
          <w:shd w:val="clear" w:color="auto" w:fill="FFFFFF"/>
        </w:rPr>
        <w:t>Аудиторная</w:t>
      </w:r>
      <w:r w:rsidRPr="00046E6C">
        <w:rPr>
          <w:b/>
          <w:bCs/>
          <w:i/>
          <w:iCs/>
          <w:color w:val="000000"/>
          <w:sz w:val="32"/>
          <w:szCs w:val="32"/>
          <w:shd w:val="clear" w:color="auto" w:fill="FFFFFF"/>
          <w:lang w:val="en-US"/>
        </w:rPr>
        <w:t xml:space="preserve"> </w:t>
      </w:r>
      <w:r w:rsidRPr="00046E6C">
        <w:rPr>
          <w:b/>
          <w:bCs/>
          <w:i/>
          <w:iCs/>
          <w:color w:val="000000"/>
          <w:sz w:val="32"/>
          <w:szCs w:val="32"/>
          <w:shd w:val="clear" w:color="auto" w:fill="FFFFFF"/>
        </w:rPr>
        <w:t>работа</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 xml:space="preserve"> 10</w:t>
      </w:r>
      <w:r w:rsidRPr="00046E6C">
        <w:rPr>
          <w:b/>
          <w:bCs/>
          <w:color w:val="000000"/>
          <w:sz w:val="32"/>
          <w:szCs w:val="32"/>
          <w:shd w:val="clear" w:color="auto" w:fill="FFFFFF"/>
          <w:lang w:val="en-US"/>
        </w:rPr>
        <w:t>. </w:t>
      </w:r>
      <w:r w:rsidRPr="00046E6C">
        <w:rPr>
          <w:b/>
          <w:bCs/>
          <w:color w:val="000000"/>
          <w:sz w:val="32"/>
          <w:szCs w:val="32"/>
          <w:shd w:val="clear" w:color="auto" w:fill="FFFFFF"/>
        </w:rPr>
        <w:t>Переведите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следующие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прилагательные</w:t>
      </w:r>
      <w:r w:rsidRPr="00046E6C">
        <w:rPr>
          <w:color w:val="000000"/>
          <w:sz w:val="32"/>
          <w:szCs w:val="32"/>
          <w:lang w:val="en-US"/>
        </w:rPr>
        <w:br/>
      </w:r>
      <w:r w:rsidRPr="00046E6C">
        <w:rPr>
          <w:color w:val="000000"/>
          <w:sz w:val="32"/>
          <w:szCs w:val="32"/>
          <w:shd w:val="clear" w:color="auto" w:fill="FFFFFF"/>
          <w:lang w:val="en-US"/>
        </w:rPr>
        <w:t>   </w:t>
      </w:r>
      <w:r w:rsidRPr="00046E6C">
        <w:rPr>
          <w:i/>
          <w:iCs/>
          <w:color w:val="000000"/>
          <w:sz w:val="32"/>
          <w:szCs w:val="32"/>
          <w:shd w:val="clear" w:color="auto" w:fill="FFFFFF"/>
        </w:rPr>
        <w:t>а</w:t>
      </w:r>
      <w:r w:rsidRPr="00046E6C">
        <w:rPr>
          <w:i/>
          <w:iCs/>
          <w:color w:val="000000"/>
          <w:sz w:val="32"/>
          <w:szCs w:val="32"/>
          <w:shd w:val="clear" w:color="auto" w:fill="FFFFFF"/>
          <w:lang w:val="en-US"/>
        </w:rPr>
        <w:t>)</w:t>
      </w:r>
      <w:r w:rsidRPr="00046E6C">
        <w:rPr>
          <w:color w:val="000000"/>
          <w:sz w:val="32"/>
          <w:szCs w:val="32"/>
          <w:shd w:val="clear" w:color="auto" w:fill="FFFFFF"/>
          <w:lang w:val="en-US"/>
        </w:rPr>
        <w:t> </w:t>
      </w:r>
      <w:r w:rsidRPr="00046E6C">
        <w:rPr>
          <w:color w:val="000000"/>
          <w:sz w:val="32"/>
          <w:szCs w:val="32"/>
          <w:shd w:val="clear" w:color="auto" w:fill="FFFFFF"/>
        </w:rPr>
        <w:t>с</w:t>
      </w:r>
      <w:r w:rsidRPr="00046E6C">
        <w:rPr>
          <w:color w:val="000000"/>
          <w:sz w:val="32"/>
          <w:szCs w:val="32"/>
          <w:shd w:val="clear" w:color="auto" w:fill="FFFFFF"/>
          <w:lang w:val="en-US"/>
        </w:rPr>
        <w:t xml:space="preserve"> </w:t>
      </w:r>
      <w:r w:rsidRPr="00046E6C">
        <w:rPr>
          <w:color w:val="000000"/>
          <w:sz w:val="32"/>
          <w:szCs w:val="32"/>
          <w:shd w:val="clear" w:color="auto" w:fill="FFFFFF"/>
        </w:rPr>
        <w:t>отрицательными</w:t>
      </w:r>
      <w:r w:rsidRPr="00046E6C">
        <w:rPr>
          <w:color w:val="000000"/>
          <w:sz w:val="32"/>
          <w:szCs w:val="32"/>
          <w:shd w:val="clear" w:color="auto" w:fill="FFFFFF"/>
          <w:lang w:val="en-US"/>
        </w:rPr>
        <w:t xml:space="preserve"> </w:t>
      </w:r>
      <w:r w:rsidRPr="00046E6C">
        <w:rPr>
          <w:color w:val="000000"/>
          <w:sz w:val="32"/>
          <w:szCs w:val="32"/>
          <w:shd w:val="clear" w:color="auto" w:fill="FFFFFF"/>
        </w:rPr>
        <w:t>приставками</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ineffective – effective (</w:t>
      </w:r>
      <w:r w:rsidRPr="00046E6C">
        <w:rPr>
          <w:color w:val="000000"/>
          <w:sz w:val="32"/>
          <w:szCs w:val="32"/>
          <w:shd w:val="clear" w:color="auto" w:fill="FFFFFF"/>
        </w:rPr>
        <w:t>эффективный</w:t>
      </w:r>
      <w:r w:rsidRPr="00046E6C">
        <w:rPr>
          <w:color w:val="000000"/>
          <w:sz w:val="32"/>
          <w:szCs w:val="32"/>
          <w:shd w:val="clear" w:color="auto" w:fill="FFFFFF"/>
          <w:lang w:val="en-US"/>
        </w:rPr>
        <w:t>); inactive – active (</w:t>
      </w:r>
      <w:r w:rsidRPr="00046E6C">
        <w:rPr>
          <w:color w:val="000000"/>
          <w:sz w:val="32"/>
          <w:szCs w:val="32"/>
          <w:shd w:val="clear" w:color="auto" w:fill="FFFFFF"/>
        </w:rPr>
        <w:t>активный</w:t>
      </w:r>
      <w:r w:rsidRPr="00046E6C">
        <w:rPr>
          <w:color w:val="000000"/>
          <w:sz w:val="32"/>
          <w:szCs w:val="32"/>
          <w:shd w:val="clear" w:color="auto" w:fill="FFFFFF"/>
          <w:lang w:val="en-US"/>
        </w:rPr>
        <w:t>); irregular – regular (</w:t>
      </w:r>
      <w:r w:rsidRPr="00046E6C">
        <w:rPr>
          <w:color w:val="000000"/>
          <w:sz w:val="32"/>
          <w:szCs w:val="32"/>
          <w:shd w:val="clear" w:color="auto" w:fill="FFFFFF"/>
        </w:rPr>
        <w:t>регулярный</w:t>
      </w:r>
      <w:r w:rsidRPr="00046E6C">
        <w:rPr>
          <w:color w:val="000000"/>
          <w:sz w:val="32"/>
          <w:szCs w:val="32"/>
          <w:shd w:val="clear" w:color="auto" w:fill="FFFFFF"/>
          <w:lang w:val="en-US"/>
        </w:rPr>
        <w:t>); improper – proper (</w:t>
      </w:r>
      <w:r w:rsidRPr="00046E6C">
        <w:rPr>
          <w:color w:val="000000"/>
          <w:sz w:val="32"/>
          <w:szCs w:val="32"/>
          <w:shd w:val="clear" w:color="auto" w:fill="FFFFFF"/>
        </w:rPr>
        <w:t>правильный</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lastRenderedPageBreak/>
        <w:t>   </w:t>
      </w:r>
      <w:r w:rsidRPr="00046E6C">
        <w:rPr>
          <w:color w:val="000000"/>
          <w:sz w:val="32"/>
          <w:szCs w:val="32"/>
          <w:shd w:val="clear" w:color="auto" w:fill="FFFFFF"/>
        </w:rPr>
        <w:t>б</w:t>
      </w:r>
      <w:r w:rsidRPr="00046E6C">
        <w:rPr>
          <w:color w:val="000000"/>
          <w:sz w:val="32"/>
          <w:szCs w:val="32"/>
          <w:shd w:val="clear" w:color="auto" w:fill="FFFFFF"/>
          <w:lang w:val="en-US"/>
        </w:rPr>
        <w:t>) </w:t>
      </w:r>
      <w:r w:rsidRPr="00046E6C">
        <w:rPr>
          <w:color w:val="000000"/>
          <w:sz w:val="32"/>
          <w:szCs w:val="32"/>
          <w:shd w:val="clear" w:color="auto" w:fill="FFFFFF"/>
        </w:rPr>
        <w:t>образованные</w:t>
      </w:r>
      <w:r w:rsidRPr="00046E6C">
        <w:rPr>
          <w:color w:val="000000"/>
          <w:sz w:val="32"/>
          <w:szCs w:val="32"/>
          <w:shd w:val="clear" w:color="auto" w:fill="FFFFFF"/>
          <w:lang w:val="en-US"/>
        </w:rPr>
        <w:t xml:space="preserve"> </w:t>
      </w:r>
      <w:r w:rsidRPr="00046E6C">
        <w:rPr>
          <w:color w:val="000000"/>
          <w:sz w:val="32"/>
          <w:szCs w:val="32"/>
          <w:shd w:val="clear" w:color="auto" w:fill="FFFFFF"/>
        </w:rPr>
        <w:t>от</w:t>
      </w:r>
      <w:r w:rsidRPr="00046E6C">
        <w:rPr>
          <w:color w:val="000000"/>
          <w:sz w:val="32"/>
          <w:szCs w:val="32"/>
          <w:shd w:val="clear" w:color="auto" w:fill="FFFFFF"/>
          <w:lang w:val="en-US"/>
        </w:rPr>
        <w:t xml:space="preserve"> </w:t>
      </w:r>
      <w:r w:rsidRPr="00046E6C">
        <w:rPr>
          <w:color w:val="000000"/>
          <w:sz w:val="32"/>
          <w:szCs w:val="32"/>
          <w:shd w:val="clear" w:color="auto" w:fill="FFFFFF"/>
        </w:rPr>
        <w:t>существительных</w:t>
      </w:r>
      <w:r w:rsidRPr="00046E6C">
        <w:rPr>
          <w:color w:val="000000"/>
          <w:sz w:val="32"/>
          <w:szCs w:val="32"/>
          <w:shd w:val="clear" w:color="auto" w:fill="FFFFFF"/>
          <w:lang w:val="en-US"/>
        </w:rPr>
        <w:t xml:space="preserve"> </w:t>
      </w:r>
      <w:r w:rsidRPr="00046E6C">
        <w:rPr>
          <w:color w:val="000000"/>
          <w:sz w:val="32"/>
          <w:szCs w:val="32"/>
          <w:shd w:val="clear" w:color="auto" w:fill="FFFFFF"/>
        </w:rPr>
        <w:t>при</w:t>
      </w:r>
      <w:r w:rsidRPr="00046E6C">
        <w:rPr>
          <w:color w:val="000000"/>
          <w:sz w:val="32"/>
          <w:szCs w:val="32"/>
          <w:shd w:val="clear" w:color="auto" w:fill="FFFFFF"/>
          <w:lang w:val="en-US"/>
        </w:rPr>
        <w:t xml:space="preserve"> </w:t>
      </w:r>
      <w:r w:rsidRPr="00046E6C">
        <w:rPr>
          <w:color w:val="000000"/>
          <w:sz w:val="32"/>
          <w:szCs w:val="32"/>
          <w:shd w:val="clear" w:color="auto" w:fill="FFFFFF"/>
        </w:rPr>
        <w:t>помощи</w:t>
      </w:r>
      <w:r w:rsidRPr="00046E6C">
        <w:rPr>
          <w:color w:val="000000"/>
          <w:sz w:val="32"/>
          <w:szCs w:val="32"/>
          <w:shd w:val="clear" w:color="auto" w:fill="FFFFFF"/>
          <w:lang w:val="en-US"/>
        </w:rPr>
        <w:t xml:space="preserve"> </w:t>
      </w:r>
      <w:r w:rsidRPr="00046E6C">
        <w:rPr>
          <w:color w:val="000000"/>
          <w:sz w:val="32"/>
          <w:szCs w:val="32"/>
          <w:shd w:val="clear" w:color="auto" w:fill="FFFFFF"/>
        </w:rPr>
        <w:t>суффиксов</w:t>
      </w:r>
      <w:r w:rsidRPr="00046E6C">
        <w:rPr>
          <w:rStyle w:val="apple-converted-space"/>
          <w:i/>
          <w:iCs/>
          <w:color w:val="000000"/>
          <w:sz w:val="32"/>
          <w:szCs w:val="32"/>
          <w:shd w:val="clear" w:color="auto" w:fill="FFFFFF"/>
          <w:lang w:val="en-US"/>
        </w:rPr>
        <w:t> </w:t>
      </w:r>
      <w:r w:rsidRPr="00046E6C">
        <w:rPr>
          <w:i/>
          <w:iCs/>
          <w:color w:val="000000"/>
          <w:sz w:val="32"/>
          <w:szCs w:val="32"/>
          <w:shd w:val="clear" w:color="auto" w:fill="FFFFFF"/>
          <w:lang w:val="en-US"/>
        </w:rPr>
        <w:t>– fid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t>
      </w:r>
      <w:r w:rsidRPr="00046E6C">
        <w:rPr>
          <w:color w:val="000000"/>
          <w:sz w:val="32"/>
          <w:szCs w:val="32"/>
          <w:shd w:val="clear" w:color="auto" w:fill="FFFFFF"/>
        </w:rPr>
        <w:t>обозначает</w:t>
      </w:r>
      <w:r w:rsidRPr="00046E6C">
        <w:rPr>
          <w:color w:val="000000"/>
          <w:sz w:val="32"/>
          <w:szCs w:val="32"/>
          <w:shd w:val="clear" w:color="auto" w:fill="FFFFFF"/>
          <w:lang w:val="en-US"/>
        </w:rPr>
        <w:t xml:space="preserve"> </w:t>
      </w:r>
      <w:r w:rsidRPr="00046E6C">
        <w:rPr>
          <w:color w:val="000000"/>
          <w:sz w:val="32"/>
          <w:szCs w:val="32"/>
          <w:shd w:val="clear" w:color="auto" w:fill="FFFFFF"/>
        </w:rPr>
        <w:t>наличие</w:t>
      </w:r>
      <w:r w:rsidRPr="00046E6C">
        <w:rPr>
          <w:color w:val="000000"/>
          <w:sz w:val="32"/>
          <w:szCs w:val="32"/>
          <w:shd w:val="clear" w:color="auto" w:fill="FFFFFF"/>
          <w:lang w:val="en-US"/>
        </w:rPr>
        <w:t xml:space="preserve"> </w:t>
      </w:r>
      <w:r w:rsidRPr="00046E6C">
        <w:rPr>
          <w:color w:val="000000"/>
          <w:sz w:val="32"/>
          <w:szCs w:val="32"/>
          <w:shd w:val="clear" w:color="auto" w:fill="FFFFFF"/>
        </w:rPr>
        <w:t>качества</w:t>
      </w:r>
      <w:r w:rsidRPr="00046E6C">
        <w:rPr>
          <w:color w:val="000000"/>
          <w:sz w:val="32"/>
          <w:szCs w:val="32"/>
          <w:shd w:val="clear" w:color="auto" w:fill="FFFFFF"/>
          <w:lang w:val="en-US"/>
        </w:rPr>
        <w:t xml:space="preserve">) </w:t>
      </w:r>
      <w:r w:rsidRPr="00046E6C">
        <w:rPr>
          <w:color w:val="000000"/>
          <w:sz w:val="32"/>
          <w:szCs w:val="32"/>
          <w:shd w:val="clear" w:color="auto" w:fill="FFFFFF"/>
        </w:rPr>
        <w:t>и</w:t>
      </w:r>
      <w:r w:rsidRPr="00046E6C">
        <w:rPr>
          <w:rStyle w:val="apple-converted-space"/>
          <w:i/>
          <w:iCs/>
          <w:color w:val="000000"/>
          <w:sz w:val="32"/>
          <w:szCs w:val="32"/>
          <w:shd w:val="clear" w:color="auto" w:fill="FFFFFF"/>
          <w:lang w:val="en-US"/>
        </w:rPr>
        <w:t> </w:t>
      </w:r>
      <w:r w:rsidRPr="00046E6C">
        <w:rPr>
          <w:i/>
          <w:iCs/>
          <w:color w:val="000000"/>
          <w:sz w:val="32"/>
          <w:szCs w:val="32"/>
          <w:shd w:val="clear" w:color="auto" w:fill="FFFFFF"/>
          <w:lang w:val="en-US"/>
        </w:rPr>
        <w:t>– less</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t>
      </w:r>
      <w:r w:rsidRPr="00046E6C">
        <w:rPr>
          <w:color w:val="000000"/>
          <w:sz w:val="32"/>
          <w:szCs w:val="32"/>
          <w:shd w:val="clear" w:color="auto" w:fill="FFFFFF"/>
        </w:rPr>
        <w:t>обозначает</w:t>
      </w:r>
      <w:r w:rsidRPr="00046E6C">
        <w:rPr>
          <w:color w:val="000000"/>
          <w:sz w:val="32"/>
          <w:szCs w:val="32"/>
          <w:shd w:val="clear" w:color="auto" w:fill="FFFFFF"/>
          <w:lang w:val="en-US"/>
        </w:rPr>
        <w:t xml:space="preserve"> </w:t>
      </w:r>
      <w:r w:rsidRPr="00046E6C">
        <w:rPr>
          <w:color w:val="000000"/>
          <w:sz w:val="32"/>
          <w:szCs w:val="32"/>
          <w:shd w:val="clear" w:color="auto" w:fill="FFFFFF"/>
        </w:rPr>
        <w:t>отсутствие</w:t>
      </w:r>
      <w:r w:rsidRPr="00046E6C">
        <w:rPr>
          <w:color w:val="000000"/>
          <w:sz w:val="32"/>
          <w:szCs w:val="32"/>
          <w:shd w:val="clear" w:color="auto" w:fill="FFFFFF"/>
          <w:lang w:val="en-US"/>
        </w:rPr>
        <w:t xml:space="preserve"> </w:t>
      </w:r>
      <w:r w:rsidRPr="00046E6C">
        <w:rPr>
          <w:color w:val="000000"/>
          <w:sz w:val="32"/>
          <w:szCs w:val="32"/>
          <w:shd w:val="clear" w:color="auto" w:fill="FFFFFF"/>
        </w:rPr>
        <w:t>качества</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landless, fruitful, fruitless, endless, resourceful</w:t>
      </w:r>
    </w:p>
    <w:p w:rsidR="00E10491" w:rsidRPr="003B712F" w:rsidRDefault="00F44B4B" w:rsidP="00E10491">
      <w:pPr>
        <w:rPr>
          <w:b/>
          <w:bCs/>
          <w:color w:val="000000"/>
          <w:sz w:val="32"/>
          <w:szCs w:val="32"/>
          <w:shd w:val="clear" w:color="auto" w:fill="FFFFFF"/>
          <w:lang w:val="en-US"/>
        </w:rPr>
      </w:pPr>
      <w:r w:rsidRPr="00C601E3">
        <w:rPr>
          <w:color w:val="000000"/>
          <w:sz w:val="32"/>
          <w:szCs w:val="32"/>
        </w:rPr>
        <w:br/>
      </w:r>
      <w:r w:rsidRPr="00046E6C">
        <w:rPr>
          <w:color w:val="000000"/>
          <w:sz w:val="32"/>
          <w:szCs w:val="32"/>
          <w:shd w:val="clear" w:color="auto" w:fill="FFFFFF"/>
          <w:lang w:val="en-US"/>
        </w:rPr>
        <w:t>   </w:t>
      </w:r>
      <w:r w:rsidR="006E0D34" w:rsidRPr="003B712F">
        <w:rPr>
          <w:b/>
          <w:bCs/>
          <w:color w:val="000000"/>
          <w:sz w:val="32"/>
          <w:szCs w:val="32"/>
          <w:shd w:val="clear" w:color="auto" w:fill="FFFFFF"/>
        </w:rPr>
        <w:t>11</w:t>
      </w:r>
      <w:r w:rsidRPr="003B712F">
        <w:rPr>
          <w:b/>
          <w:bCs/>
          <w:color w:val="000000"/>
          <w:sz w:val="32"/>
          <w:szCs w:val="32"/>
          <w:shd w:val="clear" w:color="auto" w:fill="FFFFFF"/>
        </w:rPr>
        <w:t>.</w:t>
      </w:r>
      <w:r w:rsidRPr="00046E6C">
        <w:rPr>
          <w:b/>
          <w:bCs/>
          <w:color w:val="000000"/>
          <w:sz w:val="32"/>
          <w:szCs w:val="32"/>
          <w:shd w:val="clear" w:color="auto" w:fill="FFFFFF"/>
          <w:lang w:val="en-US"/>
        </w:rPr>
        <w:t> </w:t>
      </w:r>
      <w:r w:rsidRPr="00046E6C">
        <w:rPr>
          <w:b/>
          <w:bCs/>
          <w:color w:val="000000"/>
          <w:sz w:val="32"/>
          <w:szCs w:val="32"/>
          <w:shd w:val="clear" w:color="auto" w:fill="FFFFFF"/>
        </w:rPr>
        <w:t>Напишите русские эквиваленты следующих интернациональных слов. Сгруппируйте</w:t>
      </w:r>
      <w:r w:rsidRPr="003B712F">
        <w:rPr>
          <w:b/>
          <w:bCs/>
          <w:color w:val="000000"/>
          <w:sz w:val="32"/>
          <w:szCs w:val="32"/>
          <w:shd w:val="clear" w:color="auto" w:fill="FFFFFF"/>
          <w:lang w:val="en-US"/>
        </w:rPr>
        <w:t xml:space="preserve"> </w:t>
      </w:r>
      <w:r w:rsidRPr="00046E6C">
        <w:rPr>
          <w:b/>
          <w:bCs/>
          <w:color w:val="000000"/>
          <w:sz w:val="32"/>
          <w:szCs w:val="32"/>
          <w:shd w:val="clear" w:color="auto" w:fill="FFFFFF"/>
        </w:rPr>
        <w:t>слова</w:t>
      </w:r>
      <w:r w:rsidRPr="003B712F">
        <w:rPr>
          <w:b/>
          <w:bCs/>
          <w:color w:val="000000"/>
          <w:sz w:val="32"/>
          <w:szCs w:val="32"/>
          <w:shd w:val="clear" w:color="auto" w:fill="FFFFFF"/>
          <w:lang w:val="en-US"/>
        </w:rPr>
        <w:t xml:space="preserve"> </w:t>
      </w:r>
      <w:r w:rsidRPr="00046E6C">
        <w:rPr>
          <w:b/>
          <w:bCs/>
          <w:color w:val="000000"/>
          <w:sz w:val="32"/>
          <w:szCs w:val="32"/>
          <w:shd w:val="clear" w:color="auto" w:fill="FFFFFF"/>
        </w:rPr>
        <w:t>по</w:t>
      </w:r>
      <w:r w:rsidRPr="003B712F">
        <w:rPr>
          <w:b/>
          <w:bCs/>
          <w:color w:val="000000"/>
          <w:sz w:val="32"/>
          <w:szCs w:val="32"/>
          <w:shd w:val="clear" w:color="auto" w:fill="FFFFFF"/>
          <w:lang w:val="en-US"/>
        </w:rPr>
        <w:t xml:space="preserve"> </w:t>
      </w:r>
      <w:r w:rsidRPr="00046E6C">
        <w:rPr>
          <w:b/>
          <w:bCs/>
          <w:color w:val="000000"/>
          <w:sz w:val="32"/>
          <w:szCs w:val="32"/>
          <w:shd w:val="clear" w:color="auto" w:fill="FFFFFF"/>
        </w:rPr>
        <w:t>частям</w:t>
      </w:r>
      <w:r w:rsidRPr="003B712F">
        <w:rPr>
          <w:b/>
          <w:bCs/>
          <w:color w:val="000000"/>
          <w:sz w:val="32"/>
          <w:szCs w:val="32"/>
          <w:shd w:val="clear" w:color="auto" w:fill="FFFFFF"/>
          <w:lang w:val="en-US"/>
        </w:rPr>
        <w:t xml:space="preserve"> </w:t>
      </w:r>
      <w:r w:rsidRPr="00046E6C">
        <w:rPr>
          <w:b/>
          <w:bCs/>
          <w:color w:val="000000"/>
          <w:sz w:val="32"/>
          <w:szCs w:val="32"/>
          <w:shd w:val="clear" w:color="auto" w:fill="FFFFFF"/>
        </w:rPr>
        <w:t>речи</w:t>
      </w:r>
      <w:r w:rsidRPr="003B712F">
        <w:rPr>
          <w:b/>
          <w:bCs/>
          <w:color w:val="000000"/>
          <w:sz w:val="32"/>
          <w:szCs w:val="32"/>
          <w:shd w:val="clear" w:color="auto" w:fill="FFFFFF"/>
          <w:lang w:val="en-US"/>
        </w:rPr>
        <w:t>.</w:t>
      </w:r>
    </w:p>
    <w:p w:rsidR="00872885" w:rsidRDefault="00F44B4B" w:rsidP="00E10491">
      <w:pPr>
        <w:rPr>
          <w:b/>
          <w:bCs/>
          <w:color w:val="000000"/>
          <w:sz w:val="32"/>
          <w:szCs w:val="32"/>
          <w:shd w:val="clear" w:color="auto" w:fill="FFFFFF"/>
        </w:rPr>
      </w:pPr>
      <w:r w:rsidRPr="003B712F">
        <w:rPr>
          <w:color w:val="000000"/>
          <w:sz w:val="32"/>
          <w:szCs w:val="32"/>
          <w:lang w:val="en-US"/>
        </w:rPr>
        <w:br/>
      </w:r>
      <w:r w:rsidRPr="00046E6C">
        <w:rPr>
          <w:color w:val="000000"/>
          <w:sz w:val="32"/>
          <w:szCs w:val="32"/>
          <w:shd w:val="clear" w:color="auto" w:fill="FFFFFF"/>
          <w:lang w:val="en-US"/>
        </w:rPr>
        <w:t>   reserve, traditionally, to finance, industrialization, to exploit, politician, quota, strategy, exports, imports, tariff, protectionism, statistics, license, energy, dynamic, equivalent, dividend, subsidy, corruption, specific, special, partner, to calculate, calculation, migration, investment, rent, real, indicator, privatization, standard</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12</w:t>
      </w:r>
      <w:r w:rsidRPr="00046E6C">
        <w:rPr>
          <w:b/>
          <w:bCs/>
          <w:color w:val="000000"/>
          <w:sz w:val="32"/>
          <w:szCs w:val="32"/>
          <w:shd w:val="clear" w:color="auto" w:fill="FFFFFF"/>
          <w:lang w:val="en-US"/>
        </w:rPr>
        <w:t>. </w:t>
      </w:r>
      <w:r w:rsidRPr="00046E6C">
        <w:rPr>
          <w:b/>
          <w:bCs/>
          <w:color w:val="000000"/>
          <w:sz w:val="32"/>
          <w:szCs w:val="32"/>
          <w:shd w:val="clear" w:color="auto" w:fill="FFFFFF"/>
        </w:rPr>
        <w:t>Назовите номера предложений, в которых причастие в функции определения употреблено в постпозиции.</w:t>
      </w:r>
    </w:p>
    <w:p w:rsidR="006714DE" w:rsidRDefault="00F44B4B" w:rsidP="00E10491">
      <w:pPr>
        <w:rPr>
          <w:b/>
          <w:bCs/>
          <w:color w:val="000000"/>
          <w:sz w:val="32"/>
          <w:szCs w:val="32"/>
          <w:shd w:val="clear" w:color="auto" w:fill="FFFFFF"/>
        </w:rPr>
      </w:pPr>
      <w:r w:rsidRPr="00C601E3">
        <w:rPr>
          <w:color w:val="000000"/>
          <w:sz w:val="32"/>
          <w:szCs w:val="32"/>
          <w:lang w:val="en-US"/>
        </w:rPr>
        <w:br/>
      </w:r>
      <w:r w:rsidRPr="003B712F">
        <w:rPr>
          <w:color w:val="000000"/>
          <w:sz w:val="32"/>
          <w:szCs w:val="32"/>
          <w:shd w:val="clear" w:color="auto" w:fill="FFFFFF"/>
          <w:lang w:val="en-US"/>
        </w:rPr>
        <w:t>   </w:t>
      </w:r>
      <w:r w:rsidRPr="00046E6C">
        <w:rPr>
          <w:color w:val="000000"/>
          <w:sz w:val="32"/>
          <w:szCs w:val="32"/>
          <w:shd w:val="clear" w:color="auto" w:fill="FFFFFF"/>
          <w:lang w:val="en-US"/>
        </w:rPr>
        <w:t>1. Reductions in income increase the quantity demanded if a good is inferior.</w:t>
      </w:r>
      <w:r w:rsidRPr="00046E6C">
        <w:rPr>
          <w:color w:val="000000"/>
          <w:sz w:val="32"/>
          <w:szCs w:val="32"/>
          <w:lang w:val="en-US"/>
        </w:rPr>
        <w:br/>
      </w:r>
      <w:r w:rsidRPr="00046E6C">
        <w:rPr>
          <w:color w:val="000000"/>
          <w:sz w:val="32"/>
          <w:szCs w:val="32"/>
          <w:shd w:val="clear" w:color="auto" w:fill="FFFFFF"/>
          <w:lang w:val="en-US"/>
        </w:rPr>
        <w:t>   2. There is an assumption that the consumer chooses the good having the greatest utility for him.</w:t>
      </w:r>
      <w:r w:rsidRPr="00046E6C">
        <w:rPr>
          <w:color w:val="000000"/>
          <w:sz w:val="32"/>
          <w:szCs w:val="32"/>
          <w:lang w:val="en-US"/>
        </w:rPr>
        <w:br/>
      </w:r>
      <w:r w:rsidRPr="00046E6C">
        <w:rPr>
          <w:color w:val="000000"/>
          <w:sz w:val="32"/>
          <w:szCs w:val="32"/>
          <w:shd w:val="clear" w:color="auto" w:fill="FFFFFF"/>
          <w:lang w:val="en-US"/>
        </w:rPr>
        <w:t>   3. The entire quantity produced does not have to be sold at once.</w:t>
      </w:r>
      <w:r w:rsidRPr="00046E6C">
        <w:rPr>
          <w:color w:val="000000"/>
          <w:sz w:val="32"/>
          <w:szCs w:val="32"/>
          <w:lang w:val="en-US"/>
        </w:rPr>
        <w:br/>
      </w:r>
      <w:r w:rsidRPr="00046E6C">
        <w:rPr>
          <w:color w:val="000000"/>
          <w:sz w:val="32"/>
          <w:szCs w:val="32"/>
          <w:shd w:val="clear" w:color="auto" w:fill="FFFFFF"/>
          <w:lang w:val="en-US"/>
        </w:rPr>
        <w:t>   4. The utility depends on the quantities of the goods consumed.</w:t>
      </w:r>
      <w:r w:rsidRPr="00046E6C">
        <w:rPr>
          <w:color w:val="000000"/>
          <w:sz w:val="32"/>
          <w:szCs w:val="32"/>
          <w:lang w:val="en-US"/>
        </w:rPr>
        <w:br/>
      </w:r>
      <w:r w:rsidRPr="00046E6C">
        <w:rPr>
          <w:color w:val="000000"/>
          <w:sz w:val="32"/>
          <w:szCs w:val="32"/>
          <w:shd w:val="clear" w:color="auto" w:fill="FFFFFF"/>
          <w:lang w:val="en-US"/>
        </w:rPr>
        <w:t>   5. Marginal utility is the utility obtained from that unit of a good that a consumer thinks is important for him to obtain.</w:t>
      </w:r>
      <w:r w:rsidRPr="00046E6C">
        <w:rPr>
          <w:color w:val="000000"/>
          <w:sz w:val="32"/>
          <w:szCs w:val="32"/>
          <w:lang w:val="en-US"/>
        </w:rPr>
        <w:br/>
      </w:r>
      <w:r w:rsidRPr="00046E6C">
        <w:rPr>
          <w:color w:val="000000"/>
          <w:sz w:val="32"/>
          <w:szCs w:val="32"/>
          <w:shd w:val="clear" w:color="auto" w:fill="FFFFFF"/>
          <w:lang w:val="en-US"/>
        </w:rPr>
        <w:t>   6. As consumers prefer more to less, an increase in the amount of a good bought increases utility.</w:t>
      </w:r>
      <w:r w:rsidRPr="00046E6C">
        <w:rPr>
          <w:color w:val="000000"/>
          <w:sz w:val="32"/>
          <w:szCs w:val="32"/>
          <w:lang w:val="en-US"/>
        </w:rPr>
        <w:br/>
      </w:r>
      <w:r w:rsidRPr="00046E6C">
        <w:rPr>
          <w:color w:val="000000"/>
          <w:sz w:val="32"/>
          <w:szCs w:val="32"/>
          <w:shd w:val="clear" w:color="auto" w:fill="FFFFFF"/>
          <w:lang w:val="en-US"/>
        </w:rPr>
        <w:t>   7. The consumer will always prefer buying the good that gives him more marginal utility per dollar spent.</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13</w:t>
      </w:r>
      <w:r w:rsidRPr="00046E6C">
        <w:rPr>
          <w:b/>
          <w:bCs/>
          <w:color w:val="000000"/>
          <w:sz w:val="32"/>
          <w:szCs w:val="32"/>
          <w:shd w:val="clear" w:color="auto" w:fill="FFFFFF"/>
        </w:rPr>
        <w:t>. Переведите следующие предложения на русский язык, обращая внимание на глаголы, выражающие долженствование.</w:t>
      </w:r>
    </w:p>
    <w:p w:rsidR="006714DE" w:rsidRPr="003E2B5B" w:rsidRDefault="00F44B4B" w:rsidP="00E10491">
      <w:pPr>
        <w:rPr>
          <w:b/>
          <w:bCs/>
          <w:color w:val="000000"/>
          <w:sz w:val="32"/>
          <w:szCs w:val="32"/>
          <w:shd w:val="clear" w:color="auto" w:fill="FFFFFF"/>
          <w:lang w:val="en-US"/>
        </w:rPr>
      </w:pPr>
      <w:r w:rsidRPr="00C601E3">
        <w:rPr>
          <w:color w:val="000000"/>
          <w:sz w:val="32"/>
          <w:szCs w:val="32"/>
          <w:lang w:val="en-US"/>
        </w:rPr>
        <w:br/>
      </w:r>
      <w:r w:rsidRPr="003B712F">
        <w:rPr>
          <w:color w:val="000000"/>
          <w:sz w:val="32"/>
          <w:szCs w:val="32"/>
          <w:shd w:val="clear" w:color="auto" w:fill="FFFFFF"/>
          <w:lang w:val="en-US"/>
        </w:rPr>
        <w:t>   </w:t>
      </w:r>
      <w:r w:rsidRPr="00046E6C">
        <w:rPr>
          <w:color w:val="000000"/>
          <w:sz w:val="32"/>
          <w:szCs w:val="32"/>
          <w:shd w:val="clear" w:color="auto" w:fill="FFFFFF"/>
          <w:lang w:val="en-US"/>
        </w:rPr>
        <w:t>1. The consumer has to decide by how much the good</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A</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is preferred to the good B.</w:t>
      </w:r>
      <w:r w:rsidRPr="00046E6C">
        <w:rPr>
          <w:color w:val="000000"/>
          <w:sz w:val="32"/>
          <w:szCs w:val="32"/>
          <w:lang w:val="en-US"/>
        </w:rPr>
        <w:br/>
      </w:r>
      <w:r w:rsidRPr="00046E6C">
        <w:rPr>
          <w:color w:val="000000"/>
          <w:sz w:val="32"/>
          <w:szCs w:val="32"/>
          <w:shd w:val="clear" w:color="auto" w:fill="FFFFFF"/>
          <w:lang w:val="en-US"/>
        </w:rPr>
        <w:t xml:space="preserve">   2. A great increase in the supply of money in the form of bank notes and bank credit is to result in inflation, that is, a rise in the general level </w:t>
      </w:r>
      <w:r w:rsidRPr="00046E6C">
        <w:rPr>
          <w:color w:val="000000"/>
          <w:sz w:val="32"/>
          <w:szCs w:val="32"/>
          <w:shd w:val="clear" w:color="auto" w:fill="FFFFFF"/>
          <w:lang w:val="en-US"/>
        </w:rPr>
        <w:lastRenderedPageBreak/>
        <w:t>of prices.</w:t>
      </w:r>
      <w:r w:rsidRPr="00046E6C">
        <w:rPr>
          <w:color w:val="000000"/>
          <w:sz w:val="32"/>
          <w:szCs w:val="32"/>
          <w:lang w:val="en-US"/>
        </w:rPr>
        <w:br/>
      </w:r>
      <w:r w:rsidRPr="00046E6C">
        <w:rPr>
          <w:color w:val="000000"/>
          <w:sz w:val="32"/>
          <w:szCs w:val="32"/>
          <w:shd w:val="clear" w:color="auto" w:fill="FFFFFF"/>
          <w:lang w:val="en-US"/>
        </w:rPr>
        <w:t>   3. If prices change, the consumer will have to change the quantities demanded if he is to maintain utility at the same level.</w:t>
      </w:r>
      <w:r w:rsidRPr="00046E6C">
        <w:rPr>
          <w:color w:val="000000"/>
          <w:sz w:val="32"/>
          <w:szCs w:val="32"/>
          <w:lang w:val="en-US"/>
        </w:rPr>
        <w:br/>
      </w:r>
      <w:r w:rsidRPr="00046E6C">
        <w:rPr>
          <w:color w:val="000000"/>
          <w:sz w:val="32"/>
          <w:szCs w:val="32"/>
          <w:shd w:val="clear" w:color="auto" w:fill="FFFFFF"/>
          <w:lang w:val="en-US"/>
        </w:rPr>
        <w:t>   4. Not all partners in a firm must take an active part in management.</w:t>
      </w:r>
      <w:r w:rsidRPr="00046E6C">
        <w:rPr>
          <w:color w:val="000000"/>
          <w:sz w:val="32"/>
          <w:szCs w:val="32"/>
          <w:lang w:val="en-US"/>
        </w:rPr>
        <w:br/>
      </w:r>
      <w:r w:rsidRPr="00046E6C">
        <w:rPr>
          <w:color w:val="000000"/>
          <w:sz w:val="32"/>
          <w:szCs w:val="32"/>
          <w:shd w:val="clear" w:color="auto" w:fill="FFFFFF"/>
          <w:lang w:val="en-US"/>
        </w:rPr>
        <w:t>   5. The economist should be able to say which factors affect the allocation of resources for producing a particular good.</w:t>
      </w:r>
      <w:r w:rsidRPr="00046E6C">
        <w:rPr>
          <w:color w:val="000000"/>
          <w:sz w:val="32"/>
          <w:szCs w:val="32"/>
          <w:lang w:val="en-US"/>
        </w:rPr>
        <w:br/>
      </w:r>
      <w:r w:rsidRPr="00046E6C">
        <w:rPr>
          <w:color w:val="000000"/>
          <w:sz w:val="32"/>
          <w:szCs w:val="32"/>
          <w:shd w:val="clear" w:color="auto" w:fill="FFFFFF"/>
          <w:lang w:val="en-US"/>
        </w:rPr>
        <w:t>   6. He ought to take a more active part in decision making on the exports strategy of the company.</w:t>
      </w:r>
      <w:r w:rsidRPr="00046E6C">
        <w:rPr>
          <w:color w:val="000000"/>
          <w:sz w:val="32"/>
          <w:szCs w:val="32"/>
          <w:lang w:val="en-US"/>
        </w:rPr>
        <w:br/>
      </w:r>
      <w:r w:rsidRPr="00046E6C">
        <w:rPr>
          <w:color w:val="000000"/>
          <w:sz w:val="32"/>
          <w:szCs w:val="32"/>
          <w:shd w:val="clear" w:color="auto" w:fill="FFFFFF"/>
          <w:lang w:val="en-US"/>
        </w:rPr>
        <w:t>   7. Provided additional inputs are to be obtained, producers must have smaller risks of a fall of price between the time of making a decision and the time of selling their products.</w:t>
      </w:r>
      <w:r w:rsidRPr="00046E6C">
        <w:rPr>
          <w:color w:val="000000"/>
          <w:sz w:val="32"/>
          <w:szCs w:val="32"/>
          <w:lang w:val="en-US"/>
        </w:rPr>
        <w:br/>
      </w:r>
      <w:r w:rsidRPr="00046E6C">
        <w:rPr>
          <w:color w:val="000000"/>
          <w:sz w:val="32"/>
          <w:szCs w:val="32"/>
          <w:shd w:val="clear" w:color="auto" w:fill="FFFFFF"/>
          <w:lang w:val="en-US"/>
        </w:rPr>
        <w:t>   8. Having the aim to maximize profit, the producer should make a decision how to reduce inputs.</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14</w:t>
      </w:r>
      <w:r w:rsidRPr="00046E6C">
        <w:rPr>
          <w:b/>
          <w:bCs/>
          <w:color w:val="000000"/>
          <w:sz w:val="32"/>
          <w:szCs w:val="32"/>
          <w:shd w:val="clear" w:color="auto" w:fill="FFFFFF"/>
          <w:lang w:val="en-US"/>
        </w:rPr>
        <w:t>. </w:t>
      </w:r>
      <w:r w:rsidRPr="00046E6C">
        <w:rPr>
          <w:b/>
          <w:bCs/>
          <w:color w:val="000000"/>
          <w:sz w:val="32"/>
          <w:szCs w:val="32"/>
          <w:shd w:val="clear" w:color="auto" w:fill="FFFFFF"/>
        </w:rPr>
        <w:t>Замените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русские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слова</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в</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скобках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их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английскими</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эквивалентами</w:t>
      </w:r>
      <w:r w:rsidRPr="00046E6C">
        <w:rPr>
          <w:b/>
          <w:bCs/>
          <w:color w:val="000000"/>
          <w:sz w:val="32"/>
          <w:szCs w:val="32"/>
          <w:shd w:val="clear" w:color="auto" w:fill="FFFFFF"/>
          <w:lang w:val="en-US"/>
        </w:rPr>
        <w:t>.</w:t>
      </w:r>
    </w:p>
    <w:p w:rsidR="006714DE" w:rsidRPr="003B712F" w:rsidRDefault="00F44B4B" w:rsidP="00E10491">
      <w:pPr>
        <w:rPr>
          <w:color w:val="000000"/>
          <w:sz w:val="32"/>
          <w:szCs w:val="32"/>
          <w:shd w:val="clear" w:color="auto" w:fill="FFFFFF"/>
          <w:lang w:val="en-US"/>
        </w:rPr>
      </w:pPr>
      <w:r w:rsidRPr="00046E6C">
        <w:rPr>
          <w:color w:val="000000"/>
          <w:sz w:val="32"/>
          <w:szCs w:val="32"/>
          <w:lang w:val="en-US"/>
        </w:rPr>
        <w:br/>
      </w:r>
      <w:r w:rsidRPr="00046E6C">
        <w:rPr>
          <w:color w:val="000000"/>
          <w:sz w:val="32"/>
          <w:szCs w:val="32"/>
          <w:shd w:val="clear" w:color="auto" w:fill="FFFFFF"/>
          <w:lang w:val="en-US"/>
        </w:rPr>
        <w:t>   1. Large quantities of one good may be needed for compensating small reduction in the other good if a (</w:t>
      </w:r>
      <w:r w:rsidRPr="00046E6C">
        <w:rPr>
          <w:i/>
          <w:iCs/>
          <w:color w:val="000000"/>
          <w:sz w:val="32"/>
          <w:szCs w:val="32"/>
          <w:shd w:val="clear" w:color="auto" w:fill="FFFFFF"/>
        </w:rPr>
        <w:t>постоянный</w:t>
      </w:r>
      <w:r w:rsidRPr="00046E6C">
        <w:rPr>
          <w:color w:val="000000"/>
          <w:sz w:val="32"/>
          <w:szCs w:val="32"/>
          <w:shd w:val="clear" w:color="auto" w:fill="FFFFFF"/>
          <w:lang w:val="en-US"/>
        </w:rPr>
        <w:t>) level of</w:t>
      </w:r>
      <w:r w:rsidRPr="00046E6C">
        <w:rPr>
          <w:i/>
          <w:iCs/>
          <w:color w:val="000000"/>
          <w:sz w:val="32"/>
          <w:szCs w:val="32"/>
          <w:shd w:val="clear" w:color="auto" w:fill="FFFFFF"/>
          <w:lang w:val="en-US"/>
        </w:rPr>
        <w:t>(</w:t>
      </w:r>
      <w:r w:rsidRPr="00046E6C">
        <w:rPr>
          <w:i/>
          <w:iCs/>
          <w:color w:val="000000"/>
          <w:sz w:val="32"/>
          <w:szCs w:val="32"/>
          <w:shd w:val="clear" w:color="auto" w:fill="FFFFFF"/>
        </w:rPr>
        <w:t>полезности</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is</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должен</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поддерживаться</w:t>
      </w:r>
      <w:r w:rsidRPr="00046E6C">
        <w:rPr>
          <w:i/>
          <w:iCs/>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2. In a free market it</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предполагается</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that every producer seeks to</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максимизировать</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profits by selling the product at the highest possible price, and every buyer seeks to</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максимизировать</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полезность</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obtaining the product at the lowest possible price.</w:t>
      </w:r>
      <w:r w:rsidRPr="00046E6C">
        <w:rPr>
          <w:color w:val="000000"/>
          <w:sz w:val="32"/>
          <w:szCs w:val="32"/>
          <w:lang w:val="en-US"/>
        </w:rPr>
        <w:br/>
      </w:r>
      <w:r w:rsidRPr="00046E6C">
        <w:rPr>
          <w:color w:val="000000"/>
          <w:sz w:val="32"/>
          <w:szCs w:val="32"/>
          <w:shd w:val="clear" w:color="auto" w:fill="FFFFFF"/>
          <w:lang w:val="en-US"/>
        </w:rPr>
        <w:t>   3. Consumer demand is not the quantity that the consumers would like to have but the quantity that they want to pay for,</w:t>
      </w:r>
      <w:r w:rsidRPr="00046E6C">
        <w:rPr>
          <w:i/>
          <w:iCs/>
          <w:color w:val="000000"/>
          <w:sz w:val="32"/>
          <w:szCs w:val="32"/>
          <w:shd w:val="clear" w:color="auto" w:fill="FFFFFF"/>
          <w:lang w:val="en-US"/>
        </w:rPr>
        <w:t>(</w:t>
      </w:r>
      <w:r w:rsidRPr="00046E6C">
        <w:rPr>
          <w:i/>
          <w:iCs/>
          <w:color w:val="000000"/>
          <w:sz w:val="32"/>
          <w:szCs w:val="32"/>
          <w:shd w:val="clear" w:color="auto" w:fill="FFFFFF"/>
        </w:rPr>
        <w:t>то</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есть</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demand in the economic sense (</w:t>
      </w:r>
      <w:r w:rsidRPr="00046E6C">
        <w:rPr>
          <w:color w:val="000000"/>
          <w:sz w:val="32"/>
          <w:szCs w:val="32"/>
          <w:shd w:val="clear" w:color="auto" w:fill="FFFFFF"/>
        </w:rPr>
        <w:t>смысл</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4. Economic system is the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конкретный</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way in which the economic activity in a country is organized, such as capitalism or socialism.</w:t>
      </w:r>
      <w:r w:rsidRPr="00046E6C">
        <w:rPr>
          <w:color w:val="000000"/>
          <w:sz w:val="32"/>
          <w:szCs w:val="32"/>
          <w:lang w:val="en-US"/>
        </w:rPr>
        <w:br/>
      </w:r>
      <w:r w:rsidRPr="00046E6C">
        <w:rPr>
          <w:color w:val="000000"/>
          <w:sz w:val="32"/>
          <w:szCs w:val="32"/>
          <w:shd w:val="clear" w:color="auto" w:fill="FFFFFF"/>
          <w:lang w:val="en-US"/>
        </w:rPr>
        <w:t>   5. The model of consumer</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расходы</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on different goods</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зависит</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от</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the level of consumer income.</w:t>
      </w:r>
      <w:r w:rsidRPr="00046E6C">
        <w:rPr>
          <w:color w:val="000000"/>
          <w:sz w:val="32"/>
          <w:szCs w:val="32"/>
          <w:lang w:val="en-US"/>
        </w:rPr>
        <w:br/>
      </w:r>
      <w:r w:rsidRPr="00046E6C">
        <w:rPr>
          <w:color w:val="000000"/>
          <w:sz w:val="32"/>
          <w:szCs w:val="32"/>
          <w:shd w:val="clear" w:color="auto" w:fill="FFFFFF"/>
          <w:lang w:val="en-US"/>
        </w:rPr>
        <w:t>   6. Increases in the quantities demanded typically</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изменяются</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with different goods as incomes rise.</w:t>
      </w:r>
      <w:r w:rsidRPr="00046E6C">
        <w:rPr>
          <w:color w:val="000000"/>
          <w:sz w:val="32"/>
          <w:szCs w:val="32"/>
          <w:lang w:val="en-US"/>
        </w:rPr>
        <w:br/>
      </w:r>
      <w:r w:rsidRPr="00046E6C">
        <w:rPr>
          <w:color w:val="000000"/>
          <w:sz w:val="32"/>
          <w:szCs w:val="32"/>
          <w:shd w:val="clear" w:color="auto" w:fill="FFFFFF"/>
          <w:lang w:val="en-US"/>
        </w:rPr>
        <w:t>   7. Energy demand will increase at about 3.6 percent</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в</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год</w:t>
      </w:r>
      <w:r w:rsidRPr="00046E6C">
        <w:rPr>
          <w:i/>
          <w:iCs/>
          <w:color w:val="000000"/>
          <w:sz w:val="32"/>
          <w:szCs w:val="32"/>
          <w:shd w:val="clear" w:color="auto" w:fill="FFFFFF"/>
          <w:lang w:val="en-US"/>
        </w:rPr>
        <w:t>) (</w:t>
      </w:r>
      <w:r w:rsidRPr="00046E6C">
        <w:rPr>
          <w:i/>
          <w:iCs/>
          <w:color w:val="000000"/>
          <w:sz w:val="32"/>
          <w:szCs w:val="32"/>
          <w:shd w:val="clear" w:color="auto" w:fill="FFFFFF"/>
        </w:rPr>
        <w:t>в</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the coming ten years in the USA</w:t>
      </w:r>
      <w:r w:rsidRPr="00046E6C">
        <w:rPr>
          <w:color w:val="000000"/>
          <w:sz w:val="32"/>
          <w:szCs w:val="32"/>
          <w:lang w:val="en-US"/>
        </w:rPr>
        <w:br/>
      </w:r>
      <w:r w:rsidRPr="00046E6C">
        <w:rPr>
          <w:color w:val="000000"/>
          <w:sz w:val="32"/>
          <w:szCs w:val="32"/>
          <w:shd w:val="clear" w:color="auto" w:fill="FFFFFF"/>
          <w:lang w:val="en-US"/>
        </w:rPr>
        <w:t> </w:t>
      </w:r>
    </w:p>
    <w:p w:rsidR="006714DE" w:rsidRPr="003B712F" w:rsidRDefault="006714DE" w:rsidP="00E10491">
      <w:pPr>
        <w:rPr>
          <w:color w:val="000000"/>
          <w:sz w:val="32"/>
          <w:szCs w:val="32"/>
          <w:shd w:val="clear" w:color="auto" w:fill="FFFFFF"/>
          <w:lang w:val="en-US"/>
        </w:rPr>
      </w:pPr>
    </w:p>
    <w:p w:rsidR="005743E6" w:rsidRDefault="00F44B4B" w:rsidP="00E10491">
      <w:pPr>
        <w:rPr>
          <w:b/>
          <w:bCs/>
          <w:color w:val="000000"/>
          <w:sz w:val="32"/>
          <w:szCs w:val="32"/>
          <w:shd w:val="clear" w:color="auto" w:fill="FFFFFF"/>
        </w:rPr>
      </w:pPr>
      <w:r w:rsidRPr="00C601E3">
        <w:rPr>
          <w:color w:val="000000"/>
          <w:sz w:val="32"/>
          <w:szCs w:val="32"/>
        </w:rPr>
        <w:lastRenderedPageBreak/>
        <w:br/>
      </w:r>
      <w:r w:rsidRPr="00046E6C">
        <w:rPr>
          <w:color w:val="000000"/>
          <w:sz w:val="32"/>
          <w:szCs w:val="32"/>
          <w:shd w:val="clear" w:color="auto" w:fill="FFFFFF"/>
          <w:lang w:val="en-US"/>
        </w:rPr>
        <w:t>   </w:t>
      </w:r>
      <w:r w:rsidR="006E0D34" w:rsidRPr="003B712F">
        <w:rPr>
          <w:b/>
          <w:bCs/>
          <w:color w:val="000000"/>
          <w:sz w:val="32"/>
          <w:szCs w:val="32"/>
          <w:shd w:val="clear" w:color="auto" w:fill="FFFFFF"/>
        </w:rPr>
        <w:t>15</w:t>
      </w:r>
      <w:r w:rsidRPr="003B712F">
        <w:rPr>
          <w:b/>
          <w:bCs/>
          <w:color w:val="000000"/>
          <w:sz w:val="32"/>
          <w:szCs w:val="32"/>
          <w:shd w:val="clear" w:color="auto" w:fill="FFFFFF"/>
        </w:rPr>
        <w:t>.</w:t>
      </w:r>
      <w:r w:rsidRPr="00046E6C">
        <w:rPr>
          <w:b/>
          <w:bCs/>
          <w:color w:val="000000"/>
          <w:sz w:val="32"/>
          <w:szCs w:val="32"/>
          <w:shd w:val="clear" w:color="auto" w:fill="FFFFFF"/>
          <w:lang w:val="en-US"/>
        </w:rPr>
        <w:t> </w:t>
      </w:r>
      <w:r w:rsidRPr="00046E6C">
        <w:rPr>
          <w:b/>
          <w:bCs/>
          <w:color w:val="000000"/>
          <w:sz w:val="32"/>
          <w:szCs w:val="32"/>
          <w:shd w:val="clear" w:color="auto" w:fill="FFFFFF"/>
        </w:rPr>
        <w:t>Выберите</w:t>
      </w:r>
      <w:r w:rsidRPr="003B712F">
        <w:rPr>
          <w:b/>
          <w:bCs/>
          <w:color w:val="000000"/>
          <w:sz w:val="32"/>
          <w:szCs w:val="32"/>
          <w:shd w:val="clear" w:color="auto" w:fill="FFFFFF"/>
        </w:rPr>
        <w:t xml:space="preserve"> </w:t>
      </w:r>
      <w:r w:rsidRPr="00046E6C">
        <w:rPr>
          <w:b/>
          <w:bCs/>
          <w:color w:val="000000"/>
          <w:sz w:val="32"/>
          <w:szCs w:val="32"/>
          <w:shd w:val="clear" w:color="auto" w:fill="FFFFFF"/>
        </w:rPr>
        <w:t>правильную</w:t>
      </w:r>
      <w:r w:rsidRPr="003B712F">
        <w:rPr>
          <w:b/>
          <w:bCs/>
          <w:color w:val="000000"/>
          <w:sz w:val="32"/>
          <w:szCs w:val="32"/>
          <w:shd w:val="clear" w:color="auto" w:fill="FFFFFF"/>
        </w:rPr>
        <w:t xml:space="preserve"> </w:t>
      </w:r>
      <w:r w:rsidRPr="00046E6C">
        <w:rPr>
          <w:b/>
          <w:bCs/>
          <w:color w:val="000000"/>
          <w:sz w:val="32"/>
          <w:szCs w:val="32"/>
          <w:shd w:val="clear" w:color="auto" w:fill="FFFFFF"/>
        </w:rPr>
        <w:t>форму</w:t>
      </w:r>
      <w:r w:rsidRPr="003B712F">
        <w:rPr>
          <w:b/>
          <w:bCs/>
          <w:color w:val="000000"/>
          <w:sz w:val="32"/>
          <w:szCs w:val="32"/>
          <w:shd w:val="clear" w:color="auto" w:fill="FFFFFF"/>
        </w:rPr>
        <w:t xml:space="preserve"> </w:t>
      </w:r>
      <w:r w:rsidRPr="00046E6C">
        <w:rPr>
          <w:b/>
          <w:bCs/>
          <w:color w:val="000000"/>
          <w:sz w:val="32"/>
          <w:szCs w:val="32"/>
          <w:shd w:val="clear" w:color="auto" w:fill="FFFFFF"/>
        </w:rPr>
        <w:t>причастия</w:t>
      </w:r>
      <w:r w:rsidRPr="003B712F">
        <w:rPr>
          <w:b/>
          <w:bCs/>
          <w:color w:val="000000"/>
          <w:sz w:val="32"/>
          <w:szCs w:val="32"/>
          <w:shd w:val="clear" w:color="auto" w:fill="FFFFFF"/>
        </w:rPr>
        <w:t xml:space="preserve"> </w:t>
      </w:r>
      <w:r w:rsidRPr="00046E6C">
        <w:rPr>
          <w:b/>
          <w:bCs/>
          <w:color w:val="000000"/>
          <w:sz w:val="32"/>
          <w:szCs w:val="32"/>
          <w:shd w:val="clear" w:color="auto" w:fill="FFFFFF"/>
        </w:rPr>
        <w:t>из</w:t>
      </w:r>
      <w:r w:rsidRPr="003B712F">
        <w:rPr>
          <w:b/>
          <w:bCs/>
          <w:color w:val="000000"/>
          <w:sz w:val="32"/>
          <w:szCs w:val="32"/>
          <w:shd w:val="clear" w:color="auto" w:fill="FFFFFF"/>
        </w:rPr>
        <w:t xml:space="preserve"> </w:t>
      </w:r>
      <w:r w:rsidRPr="00046E6C">
        <w:rPr>
          <w:b/>
          <w:bCs/>
          <w:color w:val="000000"/>
          <w:sz w:val="32"/>
          <w:szCs w:val="32"/>
          <w:shd w:val="clear" w:color="auto" w:fill="FFFFFF"/>
        </w:rPr>
        <w:t>предлагаемых</w:t>
      </w:r>
      <w:r w:rsidRPr="003B712F">
        <w:rPr>
          <w:b/>
          <w:bCs/>
          <w:color w:val="000000"/>
          <w:sz w:val="32"/>
          <w:szCs w:val="32"/>
          <w:shd w:val="clear" w:color="auto" w:fill="FFFFFF"/>
        </w:rPr>
        <w:t xml:space="preserve"> </w:t>
      </w:r>
      <w:r w:rsidRPr="00046E6C">
        <w:rPr>
          <w:b/>
          <w:bCs/>
          <w:color w:val="000000"/>
          <w:sz w:val="32"/>
          <w:szCs w:val="32"/>
          <w:shd w:val="clear" w:color="auto" w:fill="FFFFFF"/>
        </w:rPr>
        <w:t>в</w:t>
      </w:r>
      <w:r w:rsidRPr="003B712F">
        <w:rPr>
          <w:b/>
          <w:bCs/>
          <w:color w:val="000000"/>
          <w:sz w:val="32"/>
          <w:szCs w:val="32"/>
          <w:shd w:val="clear" w:color="auto" w:fill="FFFFFF"/>
        </w:rPr>
        <w:t xml:space="preserve"> </w:t>
      </w:r>
      <w:r w:rsidRPr="00046E6C">
        <w:rPr>
          <w:b/>
          <w:bCs/>
          <w:color w:val="000000"/>
          <w:sz w:val="32"/>
          <w:szCs w:val="32"/>
          <w:shd w:val="clear" w:color="auto" w:fill="FFFFFF"/>
        </w:rPr>
        <w:t>скобках</w:t>
      </w:r>
      <w:r w:rsidRPr="003B712F">
        <w:rPr>
          <w:b/>
          <w:bCs/>
          <w:color w:val="000000"/>
          <w:sz w:val="32"/>
          <w:szCs w:val="32"/>
          <w:shd w:val="clear" w:color="auto" w:fill="FFFFFF"/>
        </w:rPr>
        <w:t xml:space="preserve"> </w:t>
      </w:r>
      <w:r w:rsidRPr="00046E6C">
        <w:rPr>
          <w:b/>
          <w:bCs/>
          <w:color w:val="000000"/>
          <w:sz w:val="32"/>
          <w:szCs w:val="32"/>
          <w:shd w:val="clear" w:color="auto" w:fill="FFFFFF"/>
        </w:rPr>
        <w:t>вариантов</w:t>
      </w:r>
      <w:r w:rsidRPr="003B712F">
        <w:rPr>
          <w:b/>
          <w:bCs/>
          <w:color w:val="000000"/>
          <w:sz w:val="32"/>
          <w:szCs w:val="32"/>
          <w:shd w:val="clear" w:color="auto" w:fill="FFFFFF"/>
        </w:rPr>
        <w:t>.</w:t>
      </w:r>
    </w:p>
    <w:p w:rsidR="00044921" w:rsidRPr="00046E6C" w:rsidRDefault="00F44B4B" w:rsidP="00E10491">
      <w:pPr>
        <w:rPr>
          <w:b/>
          <w:sz w:val="32"/>
          <w:szCs w:val="32"/>
          <w:lang w:val="en-US"/>
        </w:rPr>
      </w:pPr>
      <w:r w:rsidRPr="00C601E3">
        <w:rPr>
          <w:color w:val="000000"/>
          <w:sz w:val="32"/>
          <w:szCs w:val="32"/>
          <w:lang w:val="en-US"/>
        </w:rPr>
        <w:br/>
      </w:r>
      <w:r w:rsidRPr="00046E6C">
        <w:rPr>
          <w:color w:val="000000"/>
          <w:sz w:val="32"/>
          <w:szCs w:val="32"/>
          <w:shd w:val="clear" w:color="auto" w:fill="FFFFFF"/>
          <w:lang w:val="en-US"/>
        </w:rPr>
        <w:t>   1. Market is an</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(organizing / organized)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group of buyers and sellers of a particular good who are in contact with each other and who know the level of demand and supply so that there is only one price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(calling/called)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the market price.</w:t>
      </w:r>
      <w:r w:rsidRPr="00046E6C">
        <w:rPr>
          <w:color w:val="000000"/>
          <w:sz w:val="32"/>
          <w:szCs w:val="32"/>
          <w:lang w:val="en-US"/>
        </w:rPr>
        <w:br/>
      </w:r>
      <w:r w:rsidRPr="00046E6C">
        <w:rPr>
          <w:color w:val="000000"/>
          <w:sz w:val="32"/>
          <w:szCs w:val="32"/>
          <w:shd w:val="clear" w:color="auto" w:fill="FFFFFF"/>
          <w:lang w:val="en-US"/>
        </w:rPr>
        <w:t>   2. Changes in prices of the products</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(producing/produced)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with the same resources will change the supply.</w:t>
      </w:r>
      <w:r w:rsidRPr="00046E6C">
        <w:rPr>
          <w:color w:val="000000"/>
          <w:sz w:val="32"/>
          <w:szCs w:val="32"/>
          <w:lang w:val="en-US"/>
        </w:rPr>
        <w:br/>
      </w:r>
      <w:r w:rsidRPr="00046E6C">
        <w:rPr>
          <w:color w:val="000000"/>
          <w:sz w:val="32"/>
          <w:szCs w:val="32"/>
          <w:shd w:val="clear" w:color="auto" w:fill="FFFFFF"/>
          <w:lang w:val="en-US"/>
        </w:rPr>
        <w:t>   3. The economist is interested in factors</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(affecting/affected)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the allocation of resources for producing particular goods.</w:t>
      </w:r>
      <w:r w:rsidRPr="00046E6C">
        <w:rPr>
          <w:color w:val="000000"/>
          <w:sz w:val="32"/>
          <w:szCs w:val="32"/>
          <w:lang w:val="en-US"/>
        </w:rPr>
        <w:br/>
      </w:r>
      <w:r w:rsidRPr="00046E6C">
        <w:rPr>
          <w:color w:val="000000"/>
          <w:sz w:val="32"/>
          <w:szCs w:val="32"/>
          <w:shd w:val="clear" w:color="auto" w:fill="FFFFFF"/>
          <w:lang w:val="en-US"/>
        </w:rPr>
        <w:t>   4. Excess supply is a situation in which, at a certain price, the quantity of a particular product</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(demanding/demanded)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buyers is less than the quantity</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(supplying/ supplied)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industry.</w:t>
      </w:r>
      <w:r w:rsidRPr="00046E6C">
        <w:rPr>
          <w:color w:val="000000"/>
          <w:sz w:val="32"/>
          <w:szCs w:val="32"/>
          <w:lang w:val="en-US"/>
        </w:rPr>
        <w:br/>
      </w:r>
      <w:r w:rsidRPr="00046E6C">
        <w:rPr>
          <w:color w:val="000000"/>
          <w:sz w:val="32"/>
          <w:szCs w:val="32"/>
          <w:shd w:val="clear" w:color="auto" w:fill="FFFFFF"/>
          <w:lang w:val="en-US"/>
        </w:rPr>
        <w:t>   5. Improvements in technology may be a factor (</w:t>
      </w:r>
      <w:r w:rsidRPr="00046E6C">
        <w:rPr>
          <w:i/>
          <w:iCs/>
          <w:color w:val="000000"/>
          <w:sz w:val="32"/>
          <w:szCs w:val="32"/>
          <w:shd w:val="clear" w:color="auto" w:fill="FFFFFF"/>
          <w:lang w:val="en-US"/>
        </w:rPr>
        <w:t>leading to / led to)</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changes in supply</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sz w:val="32"/>
          <w:szCs w:val="32"/>
        </w:rPr>
      </w:pPr>
    </w:p>
    <w:p w:rsidR="00044921" w:rsidRPr="00046E6C" w:rsidRDefault="00044921" w:rsidP="00046E6C">
      <w:pPr>
        <w:ind w:firstLine="567"/>
        <w:jc w:val="both"/>
        <w:rPr>
          <w:rStyle w:val="translation2"/>
          <w:sz w:val="32"/>
          <w:szCs w:val="32"/>
        </w:rPr>
      </w:pPr>
      <w:r w:rsidRPr="00046E6C">
        <w:rPr>
          <w:sz w:val="32"/>
          <w:szCs w:val="32"/>
          <w:lang w:val="en-US"/>
        </w:rPr>
        <w:t>break</w:t>
      </w:r>
      <w:r w:rsidRPr="00046E6C">
        <w:rPr>
          <w:sz w:val="32"/>
          <w:szCs w:val="32"/>
        </w:rPr>
        <w:t xml:space="preserve"> </w:t>
      </w:r>
      <w:r w:rsidRPr="00046E6C">
        <w:rPr>
          <w:sz w:val="32"/>
          <w:szCs w:val="32"/>
          <w:lang w:val="en-US"/>
        </w:rPr>
        <w:t>even</w:t>
      </w:r>
      <w:r w:rsidRPr="00046E6C">
        <w:rPr>
          <w:sz w:val="32"/>
          <w:szCs w:val="32"/>
        </w:rPr>
        <w:t xml:space="preserve"> - </w:t>
      </w:r>
      <w:r w:rsidRPr="00046E6C">
        <w:rPr>
          <w:rStyle w:val="translation2"/>
          <w:sz w:val="32"/>
          <w:szCs w:val="32"/>
        </w:rPr>
        <w:t>не приносить ни прибыли, ни убытка</w:t>
      </w:r>
    </w:p>
    <w:p w:rsidR="00044921" w:rsidRPr="00046E6C" w:rsidRDefault="00044921" w:rsidP="00046E6C">
      <w:pPr>
        <w:ind w:firstLine="567"/>
        <w:jc w:val="both"/>
        <w:rPr>
          <w:bCs/>
          <w:sz w:val="32"/>
          <w:szCs w:val="32"/>
        </w:rPr>
      </w:pPr>
      <w:r w:rsidRPr="00046E6C">
        <w:rPr>
          <w:bCs/>
          <w:sz w:val="32"/>
          <w:szCs w:val="32"/>
        </w:rPr>
        <w:t>throw in – добавлять, вставлять</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r w:rsidRPr="00046E6C">
        <w:rPr>
          <w:b/>
          <w:sz w:val="32"/>
          <w:szCs w:val="32"/>
        </w:rPr>
        <w:t>2. Прослушайте текст «</w:t>
      </w:r>
      <w:r w:rsidRPr="00046E6C">
        <w:rPr>
          <w:b/>
          <w:sz w:val="32"/>
          <w:szCs w:val="32"/>
          <w:lang w:val="en-US"/>
        </w:rPr>
        <w:t>Street</w:t>
      </w:r>
      <w:r w:rsidRPr="00046E6C">
        <w:rPr>
          <w:b/>
          <w:sz w:val="32"/>
          <w:szCs w:val="32"/>
        </w:rPr>
        <w:t xml:space="preserve"> </w:t>
      </w:r>
      <w:r w:rsidRPr="00046E6C">
        <w:rPr>
          <w:b/>
          <w:sz w:val="32"/>
          <w:szCs w:val="32"/>
          <w:lang w:val="en-US"/>
        </w:rPr>
        <w:t>Market</w:t>
      </w:r>
      <w:r w:rsidRPr="00046E6C">
        <w:rPr>
          <w:b/>
          <w:sz w:val="32"/>
          <w:szCs w:val="32"/>
        </w:rPr>
        <w:t>» (для прослушивания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166" w:history="1">
        <w:r w:rsidRPr="00046E6C">
          <w:rPr>
            <w:rStyle w:val="a3"/>
            <w:color w:val="auto"/>
            <w:sz w:val="32"/>
            <w:szCs w:val="32"/>
          </w:rPr>
          <w:t>http://esl-lab.com/flea/fleard1.htm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Why did the man not buy the ring for sale?</w:t>
      </w:r>
    </w:p>
    <w:p w:rsidR="00044921" w:rsidRPr="00046E6C" w:rsidRDefault="00044921" w:rsidP="00046E6C">
      <w:pPr>
        <w:ind w:firstLine="567"/>
        <w:rPr>
          <w:sz w:val="32"/>
          <w:szCs w:val="32"/>
          <w:lang w:val="en-US"/>
        </w:rPr>
      </w:pPr>
      <w:r w:rsidRPr="00046E6C">
        <w:rPr>
          <w:sz w:val="32"/>
          <w:szCs w:val="32"/>
          <w:lang w:val="en-US"/>
        </w:rPr>
        <w:t>A. He doesn't think it is very special</w:t>
      </w:r>
    </w:p>
    <w:p w:rsidR="00044921" w:rsidRPr="00046E6C" w:rsidRDefault="00044921" w:rsidP="00046E6C">
      <w:pPr>
        <w:ind w:firstLine="567"/>
        <w:rPr>
          <w:sz w:val="32"/>
          <w:szCs w:val="32"/>
          <w:lang w:val="en-US"/>
        </w:rPr>
      </w:pPr>
      <w:r w:rsidRPr="00046E6C">
        <w:rPr>
          <w:sz w:val="32"/>
          <w:szCs w:val="32"/>
          <w:lang w:val="en-US"/>
        </w:rPr>
        <w:lastRenderedPageBreak/>
        <w:t>B. Someone else bought it before him</w:t>
      </w:r>
    </w:p>
    <w:p w:rsidR="00044921" w:rsidRPr="00046E6C" w:rsidRDefault="00044921" w:rsidP="00046E6C">
      <w:pPr>
        <w:ind w:firstLine="567"/>
        <w:rPr>
          <w:sz w:val="32"/>
          <w:szCs w:val="32"/>
          <w:lang w:val="en-US"/>
        </w:rPr>
      </w:pPr>
      <w:r w:rsidRPr="00046E6C">
        <w:rPr>
          <w:sz w:val="32"/>
          <w:szCs w:val="32"/>
          <w:lang w:val="en-US"/>
        </w:rPr>
        <w:t>C. He has no need for a ring</w:t>
      </w:r>
    </w:p>
    <w:p w:rsidR="00044921" w:rsidRPr="00046E6C" w:rsidRDefault="00044921" w:rsidP="00046E6C">
      <w:pPr>
        <w:ind w:firstLine="567"/>
        <w:rPr>
          <w:sz w:val="32"/>
          <w:szCs w:val="32"/>
          <w:lang w:val="en-US"/>
        </w:rPr>
      </w:pPr>
      <w:r w:rsidRPr="00046E6C">
        <w:rPr>
          <w:sz w:val="32"/>
          <w:szCs w:val="32"/>
          <w:lang w:val="en-US"/>
        </w:rPr>
        <w:t>D. The ring is too small</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What is the problem with the CD player?</w:t>
      </w:r>
    </w:p>
    <w:p w:rsidR="00044921" w:rsidRPr="00046E6C" w:rsidRDefault="00044921" w:rsidP="00046E6C">
      <w:pPr>
        <w:ind w:firstLine="567"/>
        <w:rPr>
          <w:sz w:val="32"/>
          <w:szCs w:val="32"/>
          <w:lang w:val="en-US"/>
        </w:rPr>
      </w:pPr>
      <w:r w:rsidRPr="00046E6C">
        <w:rPr>
          <w:sz w:val="32"/>
          <w:szCs w:val="32"/>
          <w:lang w:val="en-US"/>
        </w:rPr>
        <w:t>A. The buttons are scratched</w:t>
      </w:r>
    </w:p>
    <w:p w:rsidR="00044921" w:rsidRPr="00046E6C" w:rsidRDefault="00044921" w:rsidP="00046E6C">
      <w:pPr>
        <w:ind w:firstLine="567"/>
        <w:rPr>
          <w:sz w:val="32"/>
          <w:szCs w:val="32"/>
          <w:lang w:val="en-US"/>
        </w:rPr>
      </w:pPr>
      <w:r w:rsidRPr="00046E6C">
        <w:rPr>
          <w:sz w:val="32"/>
          <w:szCs w:val="32"/>
          <w:lang w:val="en-US"/>
        </w:rPr>
        <w:t>B. The CD casing is chipped</w:t>
      </w:r>
    </w:p>
    <w:p w:rsidR="00044921" w:rsidRPr="00046E6C" w:rsidRDefault="00044921" w:rsidP="00046E6C">
      <w:pPr>
        <w:ind w:firstLine="567"/>
        <w:rPr>
          <w:sz w:val="32"/>
          <w:szCs w:val="32"/>
          <w:lang w:val="en-US"/>
        </w:rPr>
      </w:pPr>
      <w:r w:rsidRPr="00046E6C">
        <w:rPr>
          <w:sz w:val="32"/>
          <w:szCs w:val="32"/>
          <w:lang w:val="en-US"/>
        </w:rPr>
        <w:t>C. The handle is damaged</w:t>
      </w:r>
    </w:p>
    <w:p w:rsidR="00044921" w:rsidRPr="00046E6C" w:rsidRDefault="00044921" w:rsidP="00046E6C">
      <w:pPr>
        <w:ind w:firstLine="567"/>
        <w:rPr>
          <w:sz w:val="32"/>
          <w:szCs w:val="32"/>
          <w:lang w:val="en-US"/>
        </w:rPr>
      </w:pPr>
      <w:r w:rsidRPr="00046E6C">
        <w:rPr>
          <w:sz w:val="32"/>
          <w:szCs w:val="32"/>
          <w:lang w:val="en-US"/>
        </w:rPr>
        <w:t>D. The display is loose</w:t>
      </w:r>
      <w:r w:rsidRPr="00046E6C">
        <w:rPr>
          <w:sz w:val="32"/>
          <w:szCs w:val="32"/>
          <w:lang w:val="en-US"/>
        </w:rPr>
        <w:br/>
      </w:r>
    </w:p>
    <w:p w:rsidR="00044921" w:rsidRPr="00046E6C" w:rsidRDefault="00044921" w:rsidP="00046E6C">
      <w:pPr>
        <w:ind w:firstLine="567"/>
        <w:rPr>
          <w:sz w:val="32"/>
          <w:szCs w:val="32"/>
          <w:lang w:val="en-US"/>
        </w:rPr>
      </w:pPr>
      <w:r w:rsidRPr="00046E6C">
        <w:rPr>
          <w:sz w:val="32"/>
          <w:szCs w:val="32"/>
          <w:lang w:val="en-US"/>
        </w:rPr>
        <w:t>3. The man is not interested in the leather jacket because:</w:t>
      </w:r>
    </w:p>
    <w:p w:rsidR="00044921" w:rsidRPr="00046E6C" w:rsidRDefault="00044921" w:rsidP="00046E6C">
      <w:pPr>
        <w:ind w:firstLine="567"/>
        <w:rPr>
          <w:sz w:val="32"/>
          <w:szCs w:val="32"/>
          <w:lang w:val="en-US"/>
        </w:rPr>
      </w:pPr>
      <w:r w:rsidRPr="00046E6C">
        <w:rPr>
          <w:sz w:val="32"/>
          <w:szCs w:val="32"/>
          <w:lang w:val="en-US"/>
        </w:rPr>
        <w:t>A. it is stained</w:t>
      </w:r>
      <w:r w:rsidRPr="00046E6C">
        <w:rPr>
          <w:sz w:val="32"/>
          <w:szCs w:val="32"/>
          <w:lang w:val="en-US"/>
        </w:rPr>
        <w:br/>
        <w:t>B. he already has one</w:t>
      </w:r>
    </w:p>
    <w:p w:rsidR="00044921" w:rsidRPr="00046E6C" w:rsidRDefault="00044921" w:rsidP="00046E6C">
      <w:pPr>
        <w:ind w:firstLine="567"/>
        <w:rPr>
          <w:sz w:val="32"/>
          <w:szCs w:val="32"/>
          <w:lang w:val="en-US"/>
        </w:rPr>
      </w:pPr>
      <w:r w:rsidRPr="00046E6C">
        <w:rPr>
          <w:sz w:val="32"/>
          <w:szCs w:val="32"/>
          <w:lang w:val="en-US"/>
        </w:rPr>
        <w:t>C. its too expensive</w:t>
      </w:r>
      <w:r w:rsidRPr="00046E6C">
        <w:rPr>
          <w:sz w:val="32"/>
          <w:szCs w:val="32"/>
          <w:lang w:val="en-US"/>
        </w:rPr>
        <w:br/>
        <w:t>D. the seams are coming undone</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What is the customer's initial counter offer for the records?</w:t>
      </w:r>
    </w:p>
    <w:p w:rsidR="00044921" w:rsidRPr="00046E6C" w:rsidRDefault="00044921" w:rsidP="00046E6C">
      <w:pPr>
        <w:ind w:firstLine="567"/>
        <w:rPr>
          <w:sz w:val="32"/>
          <w:szCs w:val="32"/>
          <w:lang w:val="en-US"/>
        </w:rPr>
      </w:pPr>
      <w:r w:rsidRPr="00046E6C">
        <w:rPr>
          <w:sz w:val="32"/>
          <w:szCs w:val="32"/>
          <w:lang w:val="en-US"/>
        </w:rPr>
        <w:t>A. $25</w:t>
      </w:r>
    </w:p>
    <w:p w:rsidR="00044921" w:rsidRPr="00046E6C" w:rsidRDefault="00044921" w:rsidP="00046E6C">
      <w:pPr>
        <w:ind w:firstLine="567"/>
        <w:rPr>
          <w:sz w:val="32"/>
          <w:szCs w:val="32"/>
          <w:lang w:val="en-US"/>
        </w:rPr>
      </w:pPr>
      <w:r w:rsidRPr="00046E6C">
        <w:rPr>
          <w:sz w:val="32"/>
          <w:szCs w:val="32"/>
          <w:lang w:val="en-US"/>
        </w:rPr>
        <w:t>B. $28</w:t>
      </w:r>
    </w:p>
    <w:p w:rsidR="00044921" w:rsidRPr="00046E6C" w:rsidRDefault="00044921" w:rsidP="00046E6C">
      <w:pPr>
        <w:ind w:firstLine="567"/>
        <w:rPr>
          <w:sz w:val="32"/>
          <w:szCs w:val="32"/>
          <w:lang w:val="en-US"/>
        </w:rPr>
      </w:pPr>
      <w:r w:rsidRPr="00046E6C">
        <w:rPr>
          <w:sz w:val="32"/>
          <w:szCs w:val="32"/>
          <w:lang w:val="en-US"/>
        </w:rPr>
        <w:t>C. $30</w:t>
      </w:r>
    </w:p>
    <w:p w:rsidR="00044921" w:rsidRPr="00046E6C" w:rsidRDefault="00044921" w:rsidP="00046E6C">
      <w:pPr>
        <w:ind w:firstLine="567"/>
        <w:rPr>
          <w:sz w:val="32"/>
          <w:szCs w:val="32"/>
          <w:lang w:val="en-US"/>
        </w:rPr>
      </w:pPr>
      <w:r w:rsidRPr="00046E6C">
        <w:rPr>
          <w:sz w:val="32"/>
          <w:szCs w:val="32"/>
          <w:lang w:val="en-US"/>
        </w:rPr>
        <w:t>D. $35</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From the conversation, what does the customer probably purchase from the merchant in the end?</w:t>
      </w:r>
    </w:p>
    <w:p w:rsidR="00044921" w:rsidRPr="00046E6C" w:rsidRDefault="00044921" w:rsidP="00046E6C">
      <w:pPr>
        <w:ind w:firstLine="567"/>
        <w:rPr>
          <w:sz w:val="32"/>
          <w:szCs w:val="32"/>
          <w:lang w:val="en-US"/>
        </w:rPr>
      </w:pPr>
      <w:r w:rsidRPr="00046E6C">
        <w:rPr>
          <w:sz w:val="32"/>
          <w:szCs w:val="32"/>
          <w:lang w:val="en-US"/>
        </w:rPr>
        <w:t>A. only records</w:t>
      </w:r>
    </w:p>
    <w:p w:rsidR="00044921" w:rsidRPr="00046E6C" w:rsidRDefault="00044921" w:rsidP="00046E6C">
      <w:pPr>
        <w:ind w:firstLine="567"/>
        <w:rPr>
          <w:sz w:val="32"/>
          <w:szCs w:val="32"/>
          <w:lang w:val="en-US"/>
        </w:rPr>
      </w:pPr>
      <w:r w:rsidRPr="00046E6C">
        <w:rPr>
          <w:sz w:val="32"/>
          <w:szCs w:val="32"/>
          <w:lang w:val="en-US"/>
        </w:rPr>
        <w:t>B. only a vase</w:t>
      </w:r>
    </w:p>
    <w:p w:rsidR="00044921" w:rsidRPr="00046E6C" w:rsidRDefault="00044921" w:rsidP="00046E6C">
      <w:pPr>
        <w:ind w:firstLine="567"/>
        <w:rPr>
          <w:sz w:val="32"/>
          <w:szCs w:val="32"/>
          <w:lang w:val="en-US"/>
        </w:rPr>
      </w:pPr>
      <w:r w:rsidRPr="00046E6C">
        <w:rPr>
          <w:sz w:val="32"/>
          <w:szCs w:val="32"/>
          <w:lang w:val="en-US"/>
        </w:rPr>
        <w:t>C. some records and a vase</w:t>
      </w:r>
    </w:p>
    <w:p w:rsidR="00044921" w:rsidRPr="00046E6C" w:rsidRDefault="00044921" w:rsidP="00046E6C">
      <w:pPr>
        <w:ind w:firstLine="567"/>
        <w:rPr>
          <w:sz w:val="32"/>
          <w:szCs w:val="32"/>
        </w:rPr>
      </w:pPr>
      <w:r w:rsidRPr="00046E6C">
        <w:rPr>
          <w:sz w:val="32"/>
          <w:szCs w:val="32"/>
        </w:rPr>
        <w:t>D. nothing</w:t>
      </w:r>
    </w:p>
    <w:p w:rsidR="00044921" w:rsidRPr="00046E6C" w:rsidRDefault="00044921" w:rsidP="00046E6C">
      <w:pPr>
        <w:ind w:firstLine="567"/>
        <w:rPr>
          <w:b/>
          <w:sz w:val="32"/>
          <w:szCs w:val="32"/>
        </w:rPr>
      </w:pPr>
    </w:p>
    <w:p w:rsidR="00044921" w:rsidRPr="00046E6C" w:rsidRDefault="00044921" w:rsidP="00046E6C">
      <w:pPr>
        <w:ind w:firstLine="567"/>
        <w:rPr>
          <w:b/>
          <w:sz w:val="32"/>
          <w:szCs w:val="32"/>
        </w:rPr>
      </w:pPr>
    </w:p>
    <w:p w:rsidR="00044921" w:rsidRPr="00046E6C" w:rsidRDefault="00044921" w:rsidP="00046E6C">
      <w:pPr>
        <w:ind w:firstLine="567"/>
        <w:jc w:val="both"/>
        <w:rPr>
          <w:b/>
          <w:sz w:val="32"/>
          <w:szCs w:val="32"/>
        </w:rPr>
      </w:pPr>
      <w:r w:rsidRPr="00046E6C">
        <w:rPr>
          <w:b/>
          <w:sz w:val="32"/>
          <w:szCs w:val="32"/>
        </w:rPr>
        <w:t>4. Выразите свою точку зрения.</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lang w:val="en-US"/>
        </w:rPr>
      </w:pPr>
      <w:r w:rsidRPr="00046E6C">
        <w:rPr>
          <w:sz w:val="32"/>
          <w:szCs w:val="32"/>
          <w:lang w:val="en-US"/>
        </w:rPr>
        <w:t>1. What is a market? What other meanings does this word have?</w:t>
      </w:r>
    </w:p>
    <w:p w:rsidR="00044921" w:rsidRPr="00046E6C" w:rsidRDefault="00044921" w:rsidP="00046E6C">
      <w:pPr>
        <w:ind w:firstLine="567"/>
        <w:jc w:val="both"/>
        <w:rPr>
          <w:sz w:val="32"/>
          <w:szCs w:val="32"/>
          <w:lang w:val="en-US"/>
        </w:rPr>
      </w:pPr>
      <w:r w:rsidRPr="00046E6C">
        <w:rPr>
          <w:sz w:val="32"/>
          <w:szCs w:val="32"/>
          <w:lang w:val="en-US"/>
        </w:rPr>
        <w:t xml:space="preserve">2. What is market economy? Is Russia a market economy? </w:t>
      </w:r>
    </w:p>
    <w:p w:rsidR="00044921" w:rsidRPr="003B712F" w:rsidRDefault="00044921" w:rsidP="003D16F2">
      <w:pPr>
        <w:ind w:firstLine="567"/>
        <w:jc w:val="both"/>
        <w:rPr>
          <w:sz w:val="32"/>
          <w:szCs w:val="32"/>
          <w:lang w:val="en-US"/>
        </w:rPr>
      </w:pPr>
      <w:r w:rsidRPr="00046E6C">
        <w:rPr>
          <w:sz w:val="32"/>
          <w:szCs w:val="32"/>
          <w:lang w:val="en-US"/>
        </w:rPr>
        <w:t>3. Imagine you are a product manager of a fast food company. Your company possesses 5% of the fast food industry market share. What can you do to increase your market share?</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rPr>
        <w:t>При</w:t>
      </w:r>
      <w:r w:rsidRPr="00046E6C">
        <w:rPr>
          <w:sz w:val="32"/>
          <w:szCs w:val="32"/>
          <w:lang w:val="en-US"/>
        </w:rPr>
        <w:t xml:space="preserve"> </w:t>
      </w:r>
      <w:r w:rsidRPr="00046E6C">
        <w:rPr>
          <w:sz w:val="32"/>
          <w:szCs w:val="32"/>
        </w:rPr>
        <w:t>ответе</w:t>
      </w:r>
      <w:r w:rsidRPr="00046E6C">
        <w:rPr>
          <w:sz w:val="32"/>
          <w:szCs w:val="32"/>
          <w:lang w:val="en-US"/>
        </w:rPr>
        <w:t xml:space="preserve"> </w:t>
      </w:r>
      <w:r w:rsidRPr="00046E6C">
        <w:rPr>
          <w:sz w:val="32"/>
          <w:szCs w:val="32"/>
        </w:rPr>
        <w:t>используйте</w:t>
      </w:r>
      <w:r w:rsidRPr="00046E6C">
        <w:rPr>
          <w:sz w:val="32"/>
          <w:szCs w:val="32"/>
          <w:lang w:val="en-US"/>
        </w:rPr>
        <w:t xml:space="preserve"> </w:t>
      </w:r>
      <w:r w:rsidRPr="00046E6C">
        <w:rPr>
          <w:sz w:val="32"/>
          <w:szCs w:val="32"/>
        </w:rPr>
        <w:t>фразы</w:t>
      </w:r>
      <w:r w:rsidRPr="00046E6C">
        <w:rPr>
          <w:sz w:val="32"/>
          <w:szCs w:val="32"/>
          <w:lang w:val="en-US"/>
        </w:rPr>
        <w:t>:</w:t>
      </w:r>
    </w:p>
    <w:p w:rsidR="00044921" w:rsidRPr="00046E6C" w:rsidRDefault="00044921" w:rsidP="00046E6C">
      <w:pPr>
        <w:ind w:firstLine="567"/>
        <w:jc w:val="both"/>
        <w:rPr>
          <w:sz w:val="32"/>
          <w:szCs w:val="32"/>
          <w:lang w:val="en-US"/>
        </w:rPr>
      </w:pPr>
    </w:p>
    <w:tbl>
      <w:tblPr>
        <w:tblW w:w="0" w:type="auto"/>
        <w:tblLook w:val="01E0" w:firstRow="1" w:lastRow="1" w:firstColumn="1" w:lastColumn="1" w:noHBand="0" w:noVBand="0"/>
      </w:tblPr>
      <w:tblGrid>
        <w:gridCol w:w="4767"/>
        <w:gridCol w:w="4777"/>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To my mind</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In my opinion</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On the one hand, …on the other hand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If my memory serves me right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seems to me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 am sure/certain/convinced that …</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The fact is that</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There is no doubt that …</w:t>
            </w:r>
          </w:p>
        </w:tc>
      </w:tr>
    </w:tbl>
    <w:p w:rsidR="00BC6EC9" w:rsidRPr="003B712F" w:rsidRDefault="00BC6EC9"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3</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Напишите письмо-подтверждение на нижеприведенное пись</w:t>
      </w:r>
      <w:r w:rsidR="00E75363">
        <w:rPr>
          <w:b/>
          <w:sz w:val="32"/>
          <w:szCs w:val="32"/>
        </w:rPr>
        <w:t>мо. Используйте раздел «Перечень устойчивых фраз</w:t>
      </w:r>
      <w:r w:rsidRPr="00046E6C">
        <w:rPr>
          <w:b/>
          <w:sz w:val="32"/>
          <w:szCs w:val="32"/>
        </w:rPr>
        <w:t xml:space="preserve"> для написания письма»</w:t>
      </w:r>
      <w:r w:rsidR="009A0842">
        <w:rPr>
          <w:b/>
          <w:sz w:val="32"/>
          <w:szCs w:val="32"/>
        </w:rPr>
        <w:t>,</w:t>
      </w:r>
      <w:r w:rsidRPr="00046E6C">
        <w:rPr>
          <w:b/>
          <w:sz w:val="32"/>
          <w:szCs w:val="32"/>
        </w:rPr>
        <w:t xml:space="preserve"> приведенный в конце пособия.</w:t>
      </w:r>
    </w:p>
    <w:p w:rsidR="00044921" w:rsidRPr="00046E6C" w:rsidRDefault="00044921" w:rsidP="00046E6C">
      <w:pPr>
        <w:ind w:firstLine="567"/>
        <w:rPr>
          <w:sz w:val="32"/>
          <w:szCs w:val="32"/>
        </w:rPr>
      </w:pPr>
    </w:p>
    <w:p w:rsidR="00044921" w:rsidRPr="00046E6C" w:rsidRDefault="00044921" w:rsidP="00046E6C">
      <w:pPr>
        <w:ind w:firstLine="567"/>
        <w:rPr>
          <w:sz w:val="32"/>
          <w:szCs w:val="32"/>
          <w:lang w:val="en-US"/>
        </w:rPr>
      </w:pPr>
      <w:r w:rsidRPr="00046E6C">
        <w:rPr>
          <w:sz w:val="32"/>
          <w:szCs w:val="32"/>
          <w:lang w:val="en-US"/>
        </w:rPr>
        <w:t xml:space="preserve">You have received goods from your supplier. </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a) write confirmation letter;</w:t>
      </w:r>
    </w:p>
    <w:p w:rsidR="00044921" w:rsidRPr="00046E6C" w:rsidRDefault="00044921" w:rsidP="00046E6C">
      <w:pPr>
        <w:ind w:firstLine="567"/>
        <w:rPr>
          <w:sz w:val="32"/>
          <w:szCs w:val="32"/>
          <w:lang w:val="en-US"/>
        </w:rPr>
      </w:pPr>
      <w:r w:rsidRPr="00046E6C">
        <w:rPr>
          <w:sz w:val="32"/>
          <w:szCs w:val="32"/>
          <w:lang w:val="en-US"/>
        </w:rPr>
        <w:t>b) confirm receiving the goods;</w:t>
      </w:r>
    </w:p>
    <w:p w:rsidR="00044921" w:rsidRPr="00046E6C" w:rsidRDefault="00044921" w:rsidP="00046E6C">
      <w:pPr>
        <w:ind w:firstLine="567"/>
        <w:rPr>
          <w:sz w:val="32"/>
          <w:szCs w:val="32"/>
          <w:lang w:val="en-US"/>
        </w:rPr>
      </w:pPr>
      <w:r w:rsidRPr="00046E6C">
        <w:rPr>
          <w:sz w:val="32"/>
          <w:szCs w:val="32"/>
          <w:lang w:val="en-US"/>
        </w:rPr>
        <w:t>c) thank Mr. Farley for goods delivery.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044921" w:rsidRPr="00C601E3" w:rsidTr="00044921">
        <w:tc>
          <w:tcPr>
            <w:tcW w:w="9571" w:type="dxa"/>
            <w:tcBorders>
              <w:top w:val="single" w:sz="4" w:space="0" w:color="auto"/>
              <w:left w:val="single" w:sz="4" w:space="0" w:color="auto"/>
              <w:bottom w:val="single" w:sz="4" w:space="0" w:color="auto"/>
              <w:right w:val="single" w:sz="4" w:space="0" w:color="auto"/>
            </w:tcBorders>
          </w:tcPr>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16th March 2010</w:t>
            </w:r>
          </w:p>
          <w:p w:rsidR="00044921" w:rsidRPr="00046E6C" w:rsidRDefault="00044921" w:rsidP="00046E6C">
            <w:pPr>
              <w:ind w:firstLine="567"/>
              <w:rPr>
                <w:sz w:val="32"/>
                <w:szCs w:val="32"/>
                <w:lang w:val="en-US"/>
              </w:rPr>
            </w:pPr>
          </w:p>
          <w:p w:rsidR="00044921" w:rsidRPr="00046E6C" w:rsidRDefault="00044921" w:rsidP="00046E6C">
            <w:pPr>
              <w:pStyle w:val="a8"/>
              <w:tabs>
                <w:tab w:val="left" w:pos="6471"/>
              </w:tabs>
              <w:ind w:firstLine="567"/>
              <w:rPr>
                <w:rFonts w:ascii="Times New Roman" w:hAnsi="Times New Roman"/>
                <w:sz w:val="32"/>
                <w:szCs w:val="32"/>
                <w:lang w:val="en-US"/>
              </w:rPr>
            </w:pPr>
            <w:r w:rsidRPr="00046E6C">
              <w:rPr>
                <w:rFonts w:ascii="Times New Roman" w:hAnsi="Times New Roman"/>
                <w:sz w:val="32"/>
                <w:szCs w:val="32"/>
                <w:lang w:val="en-US"/>
              </w:rPr>
              <w:t>The Secretary</w:t>
            </w:r>
            <w:r w:rsidRPr="00046E6C">
              <w:rPr>
                <w:rFonts w:ascii="Times New Roman" w:hAnsi="Times New Roman"/>
                <w:sz w:val="32"/>
                <w:szCs w:val="32"/>
                <w:lang w:val="en-US"/>
              </w:rPr>
              <w:tab/>
            </w:r>
          </w:p>
          <w:p w:rsidR="00044921" w:rsidRPr="00046E6C" w:rsidRDefault="00044921" w:rsidP="00046E6C">
            <w:pPr>
              <w:pStyle w:val="a8"/>
              <w:ind w:firstLine="567"/>
              <w:rPr>
                <w:rFonts w:ascii="Times New Roman" w:hAnsi="Times New Roman"/>
                <w:sz w:val="32"/>
                <w:szCs w:val="32"/>
                <w:lang w:val="en-US"/>
              </w:rPr>
            </w:pPr>
            <w:r w:rsidRPr="00046E6C">
              <w:rPr>
                <w:rFonts w:ascii="Times New Roman" w:hAnsi="Times New Roman"/>
                <w:sz w:val="32"/>
                <w:szCs w:val="32"/>
                <w:lang w:val="en-US"/>
              </w:rPr>
              <w:t>Security Inc.</w:t>
            </w:r>
          </w:p>
          <w:p w:rsidR="00044921" w:rsidRPr="00046E6C" w:rsidRDefault="00044921" w:rsidP="00046E6C">
            <w:pPr>
              <w:pStyle w:val="a8"/>
              <w:ind w:firstLine="567"/>
              <w:rPr>
                <w:rFonts w:ascii="Times New Roman" w:hAnsi="Times New Roman"/>
                <w:sz w:val="32"/>
                <w:szCs w:val="32"/>
                <w:lang w:val="en-US"/>
              </w:rPr>
            </w:pPr>
            <w:r w:rsidRPr="00046E6C">
              <w:rPr>
                <w:rFonts w:ascii="Times New Roman" w:hAnsi="Times New Roman"/>
                <w:sz w:val="32"/>
                <w:szCs w:val="32"/>
                <w:lang w:val="en-US"/>
              </w:rPr>
              <w:t>15, South Street,</w:t>
            </w:r>
          </w:p>
          <w:p w:rsidR="00044921" w:rsidRPr="00046E6C" w:rsidRDefault="00044921" w:rsidP="00046E6C">
            <w:pPr>
              <w:pStyle w:val="a8"/>
              <w:ind w:firstLine="567"/>
              <w:rPr>
                <w:rFonts w:ascii="Times New Roman" w:hAnsi="Times New Roman"/>
                <w:sz w:val="32"/>
                <w:szCs w:val="32"/>
                <w:lang w:val="en-US"/>
              </w:rPr>
            </w:pPr>
            <w:r w:rsidRPr="00046E6C">
              <w:rPr>
                <w:rFonts w:ascii="Times New Roman" w:hAnsi="Times New Roman"/>
                <w:sz w:val="32"/>
                <w:szCs w:val="32"/>
                <w:lang w:val="en-US"/>
              </w:rPr>
              <w:t xml:space="preserve">New-York, </w:t>
            </w:r>
            <w:r w:rsidRPr="00046E6C">
              <w:rPr>
                <w:rFonts w:ascii="Times New Roman" w:hAnsi="Times New Roman"/>
                <w:spacing w:val="-10"/>
                <w:sz w:val="32"/>
                <w:szCs w:val="32"/>
                <w:lang w:val="en-US"/>
              </w:rPr>
              <w:t>USA</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 xml:space="preserve">Dear Mr. Williams, </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 xml:space="preserve">In accordance with our shipment agreement we have delivered 300 units of our surveillance cameras on 18.04.2011. Please confirm receiving the purchases upon delivery.  </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 xml:space="preserve">Best regards, </w:t>
            </w:r>
          </w:p>
          <w:p w:rsidR="00044921" w:rsidRPr="00046E6C" w:rsidRDefault="00044921" w:rsidP="00046E6C">
            <w:pPr>
              <w:ind w:firstLine="567"/>
              <w:rPr>
                <w:sz w:val="32"/>
                <w:szCs w:val="32"/>
                <w:lang w:val="en-US"/>
              </w:rPr>
            </w:pPr>
            <w:r w:rsidRPr="00046E6C">
              <w:rPr>
                <w:sz w:val="32"/>
                <w:szCs w:val="32"/>
                <w:lang w:val="en-US"/>
              </w:rPr>
              <w:t xml:space="preserve">Nick Farley  </w:t>
            </w:r>
          </w:p>
          <w:p w:rsidR="00044921" w:rsidRPr="00046E6C" w:rsidRDefault="00044921" w:rsidP="00046E6C">
            <w:pPr>
              <w:ind w:firstLine="567"/>
              <w:rPr>
                <w:sz w:val="32"/>
                <w:szCs w:val="32"/>
                <w:lang w:val="en-US"/>
              </w:rPr>
            </w:pPr>
          </w:p>
        </w:tc>
      </w:tr>
    </w:tbl>
    <w:p w:rsidR="00044921" w:rsidRPr="00046E6C" w:rsidRDefault="00044921" w:rsidP="00046E6C">
      <w:pPr>
        <w:pageBreakBefore/>
        <w:ind w:firstLine="567"/>
        <w:jc w:val="center"/>
        <w:rPr>
          <w:b/>
          <w:sz w:val="32"/>
          <w:szCs w:val="32"/>
        </w:rPr>
      </w:pPr>
      <w:r w:rsidRPr="00046E6C">
        <w:rPr>
          <w:b/>
          <w:sz w:val="32"/>
          <w:szCs w:val="32"/>
          <w:lang w:val="en-US"/>
        </w:rPr>
        <w:lastRenderedPageBreak/>
        <w:t>Unit</w:t>
      </w:r>
      <w:r w:rsidRPr="00046E6C">
        <w:rPr>
          <w:b/>
          <w:sz w:val="32"/>
          <w:szCs w:val="32"/>
        </w:rPr>
        <w:t xml:space="preserve"> 5</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1</w:t>
      </w:r>
    </w:p>
    <w:p w:rsidR="002868ED" w:rsidRPr="00046E6C" w:rsidRDefault="002868ED" w:rsidP="00046E6C">
      <w:pPr>
        <w:ind w:firstLine="567"/>
        <w:rPr>
          <w:sz w:val="32"/>
          <w:szCs w:val="32"/>
        </w:rPr>
      </w:pPr>
    </w:p>
    <w:p w:rsidR="005743E6" w:rsidRDefault="006B6F18" w:rsidP="00D62224">
      <w:pPr>
        <w:ind w:firstLine="567"/>
        <w:rPr>
          <w:b/>
          <w:bCs/>
          <w:i/>
          <w:color w:val="000000"/>
          <w:sz w:val="32"/>
          <w:szCs w:val="32"/>
          <w:shd w:val="clear" w:color="auto" w:fill="FFFFFF"/>
        </w:rPr>
      </w:pPr>
      <w:r w:rsidRPr="00046E6C">
        <w:rPr>
          <w:b/>
          <w:bCs/>
          <w:i/>
          <w:iCs/>
          <w:color w:val="000000"/>
          <w:sz w:val="32"/>
          <w:szCs w:val="32"/>
          <w:shd w:val="clear" w:color="auto" w:fill="FFFFFF"/>
        </w:rPr>
        <w:t>Грамматик</w:t>
      </w:r>
      <w:r w:rsidR="00D62224">
        <w:rPr>
          <w:b/>
          <w:bCs/>
          <w:i/>
          <w:iCs/>
          <w:color w:val="000000"/>
          <w:sz w:val="32"/>
          <w:szCs w:val="32"/>
          <w:shd w:val="clear" w:color="auto" w:fill="FFFFFF"/>
        </w:rPr>
        <w:t>а</w:t>
      </w:r>
      <w:r w:rsidR="002868ED" w:rsidRPr="00046E6C">
        <w:rPr>
          <w:color w:val="000000"/>
          <w:sz w:val="32"/>
          <w:szCs w:val="32"/>
          <w:shd w:val="clear" w:color="auto" w:fill="FFFFFF"/>
        </w:rPr>
        <w:t>:</w:t>
      </w:r>
      <w:r w:rsidR="002868ED" w:rsidRPr="00046E6C">
        <w:rPr>
          <w:color w:val="000000"/>
          <w:sz w:val="32"/>
          <w:szCs w:val="32"/>
        </w:rPr>
        <w:br/>
      </w:r>
      <w:r w:rsidR="002868ED" w:rsidRPr="00046E6C">
        <w:rPr>
          <w:color w:val="000000"/>
          <w:sz w:val="32"/>
          <w:szCs w:val="32"/>
          <w:shd w:val="clear" w:color="auto" w:fill="FFFFFF"/>
        </w:rPr>
        <w:t>   1. </w:t>
      </w:r>
      <w:r w:rsidR="002868ED" w:rsidRPr="00046E6C">
        <w:rPr>
          <w:b/>
          <w:color w:val="000000"/>
          <w:sz w:val="32"/>
          <w:szCs w:val="32"/>
          <w:shd w:val="clear" w:color="auto" w:fill="FFFFFF"/>
        </w:rPr>
        <w:t>Временные формы глаголов и причастий I и II (</w:t>
      </w:r>
      <w:r w:rsidR="002868ED" w:rsidRPr="00046E6C">
        <w:rPr>
          <w:b/>
          <w:bCs/>
          <w:i/>
          <w:iCs/>
          <w:color w:val="000000"/>
          <w:sz w:val="32"/>
          <w:szCs w:val="32"/>
          <w:shd w:val="clear" w:color="auto" w:fill="FFFFFF"/>
        </w:rPr>
        <w:t>повторение)</w:t>
      </w:r>
      <w:r w:rsidR="002868ED" w:rsidRPr="00046E6C">
        <w:rPr>
          <w:b/>
          <w:color w:val="000000"/>
          <w:sz w:val="32"/>
          <w:szCs w:val="32"/>
        </w:rPr>
        <w:br/>
      </w:r>
      <w:r w:rsidR="002868ED" w:rsidRPr="00046E6C">
        <w:rPr>
          <w:b/>
          <w:color w:val="000000"/>
          <w:sz w:val="32"/>
          <w:szCs w:val="32"/>
          <w:shd w:val="clear" w:color="auto" w:fill="FFFFFF"/>
        </w:rPr>
        <w:t>   </w:t>
      </w:r>
      <w:r w:rsidR="002868ED" w:rsidRPr="00046E6C">
        <w:rPr>
          <w:iCs/>
          <w:color w:val="000000"/>
          <w:sz w:val="32"/>
          <w:szCs w:val="32"/>
          <w:shd w:val="clear" w:color="auto" w:fill="FFFFFF"/>
        </w:rPr>
        <w:t>2.</w:t>
      </w:r>
      <w:r w:rsidR="002868ED" w:rsidRPr="00046E6C">
        <w:rPr>
          <w:b/>
          <w:color w:val="000000"/>
          <w:sz w:val="32"/>
          <w:szCs w:val="32"/>
          <w:shd w:val="clear" w:color="auto" w:fill="FFFFFF"/>
        </w:rPr>
        <w:t> Бессоюзное присоединение определительных придаточных предложений</w:t>
      </w:r>
      <w:r w:rsidR="002868ED" w:rsidRPr="00046E6C">
        <w:rPr>
          <w:b/>
          <w:color w:val="000000"/>
          <w:sz w:val="32"/>
          <w:szCs w:val="32"/>
        </w:rPr>
        <w:br/>
      </w:r>
      <w:r w:rsidR="002868ED" w:rsidRPr="00046E6C">
        <w:rPr>
          <w:b/>
          <w:color w:val="000000"/>
          <w:sz w:val="32"/>
          <w:szCs w:val="32"/>
          <w:shd w:val="clear" w:color="auto" w:fill="FFFFFF"/>
        </w:rPr>
        <w:t> </w:t>
      </w:r>
      <w:r w:rsidR="002868ED" w:rsidRPr="00046E6C">
        <w:rPr>
          <w:b/>
          <w:i/>
          <w:color w:val="000000"/>
          <w:sz w:val="32"/>
          <w:szCs w:val="32"/>
        </w:rPr>
        <w:br/>
      </w:r>
      <w:r w:rsidR="002868ED" w:rsidRPr="00046E6C">
        <w:rPr>
          <w:i/>
          <w:color w:val="000000"/>
          <w:sz w:val="32"/>
          <w:szCs w:val="32"/>
          <w:shd w:val="clear" w:color="auto" w:fill="FFFFFF"/>
        </w:rPr>
        <w:t>   </w:t>
      </w:r>
      <w:r w:rsidR="002868ED" w:rsidRPr="00046E6C">
        <w:rPr>
          <w:b/>
          <w:bCs/>
          <w:i/>
          <w:color w:val="000000"/>
          <w:sz w:val="32"/>
          <w:szCs w:val="32"/>
          <w:shd w:val="clear" w:color="auto" w:fill="FFFFFF"/>
        </w:rPr>
        <w:t xml:space="preserve">Задание на дом </w:t>
      </w:r>
    </w:p>
    <w:p w:rsidR="006E0D34" w:rsidRDefault="002868ED" w:rsidP="00D62224">
      <w:pPr>
        <w:ind w:firstLine="567"/>
        <w:rPr>
          <w:b/>
          <w:bCs/>
          <w:color w:val="000000"/>
          <w:sz w:val="32"/>
          <w:szCs w:val="32"/>
        </w:rPr>
      </w:pPr>
      <w:r w:rsidRPr="00046E6C">
        <w:rPr>
          <w:color w:val="000000"/>
          <w:sz w:val="32"/>
          <w:szCs w:val="32"/>
          <w:shd w:val="clear" w:color="auto" w:fill="FFFFFF"/>
        </w:rPr>
        <w:br/>
        <w:t>  </w:t>
      </w:r>
      <w:r w:rsidR="00D62224">
        <w:rPr>
          <w:color w:val="000000"/>
          <w:sz w:val="32"/>
          <w:szCs w:val="32"/>
          <w:shd w:val="clear" w:color="auto" w:fill="FFFFFF"/>
        </w:rPr>
        <w:t xml:space="preserve">    </w:t>
      </w:r>
      <w:r w:rsidRPr="00046E6C">
        <w:rPr>
          <w:color w:val="000000"/>
          <w:sz w:val="32"/>
          <w:szCs w:val="32"/>
          <w:shd w:val="clear" w:color="auto" w:fill="FFFFFF"/>
        </w:rPr>
        <w:t> </w:t>
      </w:r>
      <w:r w:rsidRPr="00046E6C">
        <w:rPr>
          <w:b/>
          <w:bCs/>
          <w:color w:val="000000"/>
          <w:sz w:val="32"/>
          <w:szCs w:val="32"/>
          <w:shd w:val="clear" w:color="auto" w:fill="FFFFFF"/>
        </w:rPr>
        <w:t>1.</w:t>
      </w:r>
      <w:r w:rsidR="00781EF3" w:rsidRPr="00046E6C">
        <w:rPr>
          <w:b/>
          <w:bCs/>
          <w:color w:val="000000"/>
          <w:sz w:val="32"/>
          <w:szCs w:val="32"/>
          <w:shd w:val="clear" w:color="auto" w:fill="FFFFFF"/>
        </w:rPr>
        <w:t xml:space="preserve"> </w:t>
      </w:r>
      <w:r w:rsidR="006E0D34" w:rsidRPr="00046E6C">
        <w:rPr>
          <w:b/>
          <w:bCs/>
          <w:color w:val="000000"/>
          <w:sz w:val="32"/>
          <w:szCs w:val="32"/>
        </w:rPr>
        <w:t>В раздел</w:t>
      </w:r>
      <w:r w:rsidR="00BB4304">
        <w:rPr>
          <w:b/>
          <w:bCs/>
          <w:color w:val="000000"/>
          <w:sz w:val="32"/>
          <w:szCs w:val="32"/>
        </w:rPr>
        <w:t>е «Грамматические материалы</w:t>
      </w:r>
      <w:r w:rsidR="006E0D34" w:rsidRPr="00046E6C">
        <w:rPr>
          <w:b/>
          <w:bCs/>
          <w:color w:val="000000"/>
          <w:sz w:val="32"/>
          <w:szCs w:val="32"/>
        </w:rPr>
        <w:t xml:space="preserve">» проработайте § 17 и 9.    </w:t>
      </w:r>
    </w:p>
    <w:p w:rsidR="005743E6" w:rsidRPr="00046E6C" w:rsidRDefault="005743E6" w:rsidP="00D62224">
      <w:pPr>
        <w:ind w:firstLine="567"/>
        <w:rPr>
          <w:b/>
          <w:bCs/>
          <w:color w:val="000000"/>
          <w:sz w:val="32"/>
          <w:szCs w:val="32"/>
        </w:rPr>
      </w:pPr>
    </w:p>
    <w:p w:rsidR="005743E6" w:rsidRDefault="006E0D34" w:rsidP="00D62224">
      <w:pPr>
        <w:ind w:firstLine="567"/>
        <w:rPr>
          <w:b/>
          <w:bCs/>
          <w:color w:val="000000"/>
          <w:sz w:val="32"/>
          <w:szCs w:val="32"/>
          <w:shd w:val="clear" w:color="auto" w:fill="FFFFFF"/>
        </w:rPr>
      </w:pPr>
      <w:r w:rsidRPr="00046E6C">
        <w:rPr>
          <w:b/>
          <w:bCs/>
          <w:color w:val="000000"/>
          <w:sz w:val="32"/>
          <w:szCs w:val="32"/>
          <w:shd w:val="clear" w:color="auto" w:fill="FFFFFF"/>
        </w:rPr>
        <w:t xml:space="preserve">2. </w:t>
      </w:r>
      <w:r w:rsidR="002868ED" w:rsidRPr="00046E6C">
        <w:rPr>
          <w:b/>
          <w:bCs/>
          <w:color w:val="000000"/>
          <w:sz w:val="32"/>
          <w:szCs w:val="32"/>
          <w:shd w:val="clear" w:color="auto" w:fill="FFFFFF"/>
        </w:rPr>
        <w:t>Переведите следующие предложения на русский язык, обращая внимание на бессоюзное присоединение определительных придаточных предложений.</w:t>
      </w:r>
    </w:p>
    <w:p w:rsidR="00044921" w:rsidRPr="00046E6C" w:rsidRDefault="002868ED" w:rsidP="00D62224">
      <w:pPr>
        <w:ind w:firstLine="567"/>
        <w:rPr>
          <w:sz w:val="32"/>
          <w:szCs w:val="32"/>
          <w:lang w:val="en-US"/>
        </w:rPr>
      </w:pPr>
      <w:r w:rsidRPr="00C601E3">
        <w:rPr>
          <w:color w:val="000000"/>
          <w:sz w:val="32"/>
          <w:szCs w:val="32"/>
          <w:lang w:val="en-US"/>
        </w:rPr>
        <w:br/>
      </w:r>
      <w:r w:rsidRPr="003B712F">
        <w:rPr>
          <w:color w:val="000000"/>
          <w:sz w:val="32"/>
          <w:szCs w:val="32"/>
          <w:shd w:val="clear" w:color="auto" w:fill="FFFFFF"/>
          <w:lang w:val="en-US"/>
        </w:rPr>
        <w:t>   </w:t>
      </w:r>
      <w:r w:rsidR="00D62224" w:rsidRPr="00C601E3">
        <w:rPr>
          <w:color w:val="000000"/>
          <w:sz w:val="32"/>
          <w:szCs w:val="32"/>
          <w:shd w:val="clear" w:color="auto" w:fill="FFFFFF"/>
          <w:lang w:val="en-US"/>
        </w:rPr>
        <w:t xml:space="preserve">    </w:t>
      </w:r>
      <w:r w:rsidRPr="00046E6C">
        <w:rPr>
          <w:color w:val="000000"/>
          <w:sz w:val="32"/>
          <w:szCs w:val="32"/>
          <w:shd w:val="clear" w:color="auto" w:fill="FFFFFF"/>
          <w:lang w:val="en-US"/>
        </w:rPr>
        <w:t>The European economy of the 2020s will be very different from that of the Europe we have known for the last decades.</w:t>
      </w:r>
      <w:r w:rsidRPr="00046E6C">
        <w:rPr>
          <w:color w:val="000000"/>
          <w:sz w:val="32"/>
          <w:szCs w:val="32"/>
          <w:lang w:val="en-US"/>
        </w:rPr>
        <w:br/>
      </w:r>
      <w:r w:rsidRPr="00046E6C">
        <w:rPr>
          <w:color w:val="000000"/>
          <w:sz w:val="32"/>
          <w:szCs w:val="32"/>
          <w:shd w:val="clear" w:color="auto" w:fill="FFFFFF"/>
          <w:lang w:val="en-US"/>
        </w:rPr>
        <w:t>   </w:t>
      </w:r>
      <w:r w:rsidR="00D62224" w:rsidRPr="00D62224">
        <w:rPr>
          <w:color w:val="000000"/>
          <w:sz w:val="32"/>
          <w:szCs w:val="32"/>
          <w:shd w:val="clear" w:color="auto" w:fill="FFFFFF"/>
          <w:lang w:val="en-US"/>
        </w:rPr>
        <w:t xml:space="preserve">    </w:t>
      </w:r>
      <w:r w:rsidRPr="00046E6C">
        <w:rPr>
          <w:color w:val="000000"/>
          <w:sz w:val="32"/>
          <w:szCs w:val="32"/>
          <w:shd w:val="clear" w:color="auto" w:fill="FFFFFF"/>
          <w:lang w:val="en-US"/>
        </w:rPr>
        <w:t>Higher incomes have much more influence on the way people eat (more meat, less bread) than on the amount they eat.</w:t>
      </w:r>
      <w:r w:rsidRPr="00046E6C">
        <w:rPr>
          <w:color w:val="000000"/>
          <w:sz w:val="32"/>
          <w:szCs w:val="32"/>
          <w:lang w:val="en-US"/>
        </w:rPr>
        <w:br/>
      </w:r>
      <w:r w:rsidRPr="00046E6C">
        <w:rPr>
          <w:color w:val="000000"/>
          <w:sz w:val="32"/>
          <w:szCs w:val="32"/>
          <w:shd w:val="clear" w:color="auto" w:fill="FFFFFF"/>
          <w:lang w:val="en-US"/>
        </w:rPr>
        <w:t>   </w:t>
      </w:r>
      <w:r w:rsidR="00D62224" w:rsidRPr="00D62224">
        <w:rPr>
          <w:color w:val="000000"/>
          <w:sz w:val="32"/>
          <w:szCs w:val="32"/>
          <w:shd w:val="clear" w:color="auto" w:fill="FFFFFF"/>
          <w:lang w:val="en-US"/>
        </w:rPr>
        <w:t xml:space="preserve">    </w:t>
      </w:r>
      <w:r w:rsidRPr="00046E6C">
        <w:rPr>
          <w:color w:val="000000"/>
          <w:sz w:val="32"/>
          <w:szCs w:val="32"/>
          <w:shd w:val="clear" w:color="auto" w:fill="FFFFFF"/>
          <w:lang w:val="en-US"/>
        </w:rPr>
        <w:t>With changed prices the consumer has to change the quantities he demands if he is to maintain utility at the same level.</w:t>
      </w:r>
      <w:r w:rsidRPr="00046E6C">
        <w:rPr>
          <w:color w:val="000000"/>
          <w:sz w:val="32"/>
          <w:szCs w:val="32"/>
          <w:lang w:val="en-US"/>
        </w:rPr>
        <w:br/>
      </w:r>
      <w:r w:rsidRPr="00046E6C">
        <w:rPr>
          <w:color w:val="000000"/>
          <w:sz w:val="32"/>
          <w:szCs w:val="32"/>
          <w:shd w:val="clear" w:color="auto" w:fill="FFFFFF"/>
          <w:lang w:val="en-US"/>
        </w:rPr>
        <w:t>  </w:t>
      </w:r>
      <w:r w:rsidR="00D62224" w:rsidRPr="00D62224">
        <w:rPr>
          <w:color w:val="000000"/>
          <w:sz w:val="32"/>
          <w:szCs w:val="32"/>
          <w:shd w:val="clear" w:color="auto" w:fill="FFFFFF"/>
          <w:lang w:val="en-US"/>
        </w:rPr>
        <w:t xml:space="preserve">    </w:t>
      </w:r>
      <w:r w:rsidRPr="00046E6C">
        <w:rPr>
          <w:color w:val="000000"/>
          <w:sz w:val="32"/>
          <w:szCs w:val="32"/>
          <w:shd w:val="clear" w:color="auto" w:fill="FFFFFF"/>
          <w:lang w:val="en-US"/>
        </w:rPr>
        <w:t> Real income is the amount of the goods and services a consumer can buy with his money income.</w:t>
      </w:r>
      <w:r w:rsidRPr="00046E6C">
        <w:rPr>
          <w:color w:val="000000"/>
          <w:sz w:val="32"/>
          <w:szCs w:val="32"/>
          <w:lang w:val="en-US"/>
        </w:rPr>
        <w:br/>
      </w:r>
      <w:r w:rsidRPr="00046E6C">
        <w:rPr>
          <w:color w:val="000000"/>
          <w:sz w:val="32"/>
          <w:szCs w:val="32"/>
          <w:shd w:val="clear" w:color="auto" w:fill="FFFFFF"/>
          <w:lang w:val="en-US"/>
        </w:rPr>
        <w:t>   </w:t>
      </w:r>
      <w:r w:rsidR="00D62224" w:rsidRPr="00D62224">
        <w:rPr>
          <w:color w:val="000000"/>
          <w:sz w:val="32"/>
          <w:szCs w:val="32"/>
          <w:shd w:val="clear" w:color="auto" w:fill="FFFFFF"/>
          <w:lang w:val="en-US"/>
        </w:rPr>
        <w:t xml:space="preserve">    </w:t>
      </w:r>
      <w:r w:rsidRPr="00046E6C">
        <w:rPr>
          <w:color w:val="000000"/>
          <w:sz w:val="32"/>
          <w:szCs w:val="32"/>
          <w:shd w:val="clear" w:color="auto" w:fill="FFFFFF"/>
          <w:lang w:val="en-US"/>
        </w:rPr>
        <w:t>A consumer is a person who consumes the products and services he buys.</w:t>
      </w:r>
      <w:r w:rsidRPr="00046E6C">
        <w:rPr>
          <w:color w:val="000000"/>
          <w:sz w:val="32"/>
          <w:szCs w:val="32"/>
          <w:lang w:val="en-US"/>
        </w:rPr>
        <w:br/>
      </w:r>
      <w:r w:rsidRPr="00046E6C">
        <w:rPr>
          <w:color w:val="000000"/>
          <w:sz w:val="32"/>
          <w:szCs w:val="32"/>
          <w:shd w:val="clear" w:color="auto" w:fill="FFFFFF"/>
          <w:lang w:val="en-US"/>
        </w:rPr>
        <w:t>   </w:t>
      </w:r>
      <w:r w:rsidR="00D62224" w:rsidRPr="00D62224">
        <w:rPr>
          <w:color w:val="000000"/>
          <w:sz w:val="32"/>
          <w:szCs w:val="32"/>
          <w:shd w:val="clear" w:color="auto" w:fill="FFFFFF"/>
          <w:lang w:val="en-US"/>
        </w:rPr>
        <w:t xml:space="preserve">    </w:t>
      </w:r>
      <w:r w:rsidRPr="00046E6C">
        <w:rPr>
          <w:color w:val="000000"/>
          <w:sz w:val="32"/>
          <w:szCs w:val="32"/>
          <w:shd w:val="clear" w:color="auto" w:fill="FFFFFF"/>
          <w:lang w:val="en-US"/>
        </w:rPr>
        <w:t>The price at the time the good is ready for marketing may be different from the price at the time the decision to produce it was made.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3</w:t>
      </w:r>
      <w:r w:rsidRPr="00046E6C">
        <w:rPr>
          <w:b/>
          <w:bCs/>
          <w:color w:val="000000"/>
          <w:sz w:val="32"/>
          <w:szCs w:val="32"/>
          <w:shd w:val="clear" w:color="auto" w:fill="FFFFFF"/>
          <w:lang w:val="en-US"/>
        </w:rPr>
        <w:t>. </w:t>
      </w:r>
      <w:r w:rsidR="00044921" w:rsidRPr="00046E6C">
        <w:rPr>
          <w:b/>
          <w:sz w:val="32"/>
          <w:szCs w:val="32"/>
        </w:rPr>
        <w:t>Прочитайте</w:t>
      </w:r>
      <w:r w:rsidR="00044921" w:rsidRPr="00046E6C">
        <w:rPr>
          <w:b/>
          <w:sz w:val="32"/>
          <w:szCs w:val="32"/>
          <w:lang w:val="en-US"/>
        </w:rPr>
        <w:t xml:space="preserve"> </w:t>
      </w:r>
      <w:r w:rsidR="00044921" w:rsidRPr="00046E6C">
        <w:rPr>
          <w:b/>
          <w:sz w:val="32"/>
          <w:szCs w:val="32"/>
        </w:rPr>
        <w:t>и</w:t>
      </w:r>
      <w:r w:rsidR="00044921" w:rsidRPr="00046E6C">
        <w:rPr>
          <w:b/>
          <w:sz w:val="32"/>
          <w:szCs w:val="32"/>
          <w:lang w:val="en-US"/>
        </w:rPr>
        <w:t xml:space="preserve"> </w:t>
      </w:r>
      <w:r w:rsidR="00044921" w:rsidRPr="00046E6C">
        <w:rPr>
          <w:b/>
          <w:sz w:val="32"/>
          <w:szCs w:val="32"/>
        </w:rPr>
        <w:t>переведите</w:t>
      </w:r>
      <w:r w:rsidR="00044921" w:rsidRPr="00046E6C">
        <w:rPr>
          <w:b/>
          <w:sz w:val="32"/>
          <w:szCs w:val="32"/>
          <w:lang w:val="en-US"/>
        </w:rPr>
        <w:t xml:space="preserve"> </w:t>
      </w:r>
      <w:r w:rsidR="00044921" w:rsidRPr="00046E6C">
        <w:rPr>
          <w:b/>
          <w:sz w:val="32"/>
          <w:szCs w:val="32"/>
        </w:rPr>
        <w:t>текст</w:t>
      </w:r>
      <w:r w:rsidR="00044921" w:rsidRPr="00046E6C">
        <w:rPr>
          <w:b/>
          <w:sz w:val="32"/>
          <w:szCs w:val="32"/>
          <w:lang w:val="en-US"/>
        </w:rPr>
        <w: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lang w:val="en-US"/>
        </w:rPr>
      </w:pPr>
      <w:r w:rsidRPr="00046E6C">
        <w:rPr>
          <w:b/>
          <w:sz w:val="32"/>
          <w:szCs w:val="32"/>
          <w:lang w:val="en-US"/>
        </w:rPr>
        <w:t>5. Budget</w:t>
      </w:r>
    </w:p>
    <w:p w:rsidR="00044921" w:rsidRPr="00046E6C" w:rsidRDefault="00044921" w:rsidP="00046E6C">
      <w:pPr>
        <w:ind w:firstLine="567"/>
        <w:jc w:val="center"/>
        <w:rPr>
          <w:b/>
          <w:sz w:val="32"/>
          <w:szCs w:val="32"/>
          <w:lang w:val="en-US"/>
        </w:rPr>
      </w:pPr>
    </w:p>
    <w:p w:rsidR="00044921" w:rsidRPr="00046E6C" w:rsidRDefault="00044921" w:rsidP="008F45BC">
      <w:pPr>
        <w:ind w:firstLine="567"/>
        <w:jc w:val="both"/>
        <w:rPr>
          <w:sz w:val="32"/>
          <w:szCs w:val="32"/>
          <w:lang w:val="en-US"/>
        </w:rPr>
      </w:pPr>
      <w:r w:rsidRPr="00046E6C">
        <w:rPr>
          <w:sz w:val="32"/>
          <w:szCs w:val="32"/>
          <w:lang w:val="en-US"/>
        </w:rPr>
        <w:t xml:space="preserve">The process of calculating the costs of starting a small business begins with a list of all necessary purchases including tangible assets (for example, equipment, inventory) and services (for example, </w:t>
      </w:r>
      <w:r w:rsidRPr="00046E6C">
        <w:rPr>
          <w:sz w:val="32"/>
          <w:szCs w:val="32"/>
          <w:lang w:val="en-US"/>
        </w:rPr>
        <w:lastRenderedPageBreak/>
        <w:t xml:space="preserve">remodeling, insurance), </w:t>
      </w:r>
      <w:hyperlink r:id="rId167" w:tooltip="Working capital" w:history="1">
        <w:r w:rsidRPr="00046E6C">
          <w:rPr>
            <w:rStyle w:val="a3"/>
            <w:color w:val="auto"/>
            <w:sz w:val="32"/>
            <w:szCs w:val="32"/>
            <w:lang w:val="en-US"/>
          </w:rPr>
          <w:t>working capital</w:t>
        </w:r>
      </w:hyperlink>
      <w:r w:rsidRPr="00046E6C">
        <w:rPr>
          <w:sz w:val="32"/>
          <w:szCs w:val="32"/>
          <w:lang w:val="en-US"/>
        </w:rPr>
        <w:t>, sources and collateral. The budget should contain a narrative explaining how you decided on the amount of this reserve and a description of the expected financial results of business activities. The assets should be valued with each and every cost. All other expenses are like labour factory overhead all freshmen expenses are also included into business budgeting.</w:t>
      </w:r>
    </w:p>
    <w:p w:rsidR="00044921" w:rsidRPr="00046E6C" w:rsidRDefault="00044921" w:rsidP="008F45BC">
      <w:pPr>
        <w:ind w:firstLine="567"/>
        <w:jc w:val="both"/>
        <w:rPr>
          <w:sz w:val="32"/>
          <w:szCs w:val="32"/>
          <w:lang w:val="en-US"/>
        </w:rPr>
      </w:pPr>
      <w:r w:rsidRPr="00046E6C">
        <w:rPr>
          <w:sz w:val="32"/>
          <w:szCs w:val="32"/>
          <w:lang w:val="en-US"/>
        </w:rPr>
        <w:t xml:space="preserve">The budget of a </w:t>
      </w:r>
      <w:hyperlink r:id="rId168" w:tooltip="Company (law)" w:history="1">
        <w:r w:rsidRPr="00046E6C">
          <w:rPr>
            <w:rStyle w:val="a3"/>
            <w:color w:val="auto"/>
            <w:sz w:val="32"/>
            <w:szCs w:val="32"/>
            <w:lang w:val="en-US"/>
          </w:rPr>
          <w:t>company</w:t>
        </w:r>
      </w:hyperlink>
      <w:r w:rsidRPr="00046E6C">
        <w:rPr>
          <w:sz w:val="32"/>
          <w:szCs w:val="32"/>
          <w:lang w:val="en-US"/>
        </w:rPr>
        <w:t xml:space="preserve"> is often compiled annually, but may not be. A finished budget, usually requiring considerable effort, is a plan for the short-term future, typically one year. While traditionally the Finance department compiles the company's budget, modern software allows hundreds or even thousands of people in various departments (operations, human resources, IT, etc.) to list their expected revenues and expenses in the final budget.</w:t>
      </w:r>
    </w:p>
    <w:p w:rsidR="00044921" w:rsidRPr="00046E6C" w:rsidRDefault="00044921" w:rsidP="008F45BC">
      <w:pPr>
        <w:ind w:firstLine="567"/>
        <w:jc w:val="both"/>
        <w:rPr>
          <w:sz w:val="32"/>
          <w:szCs w:val="32"/>
          <w:lang w:val="en-US"/>
        </w:rPr>
      </w:pPr>
      <w:r w:rsidRPr="00046E6C">
        <w:rPr>
          <w:sz w:val="32"/>
          <w:szCs w:val="32"/>
          <w:lang w:val="en-US"/>
        </w:rPr>
        <w:t>If the actual figures delivered through the budget period come close to the budget, this suggests that the managers understand their business and have been successfully driving it in the intended direction. On the other hand, if the figures diverge wildly from the budget, this sends an 'out of control' signal, and the share price could suffer as a result.</w:t>
      </w:r>
    </w:p>
    <w:p w:rsidR="00044921" w:rsidRPr="00046E6C" w:rsidRDefault="00044921" w:rsidP="008F45BC">
      <w:pPr>
        <w:ind w:firstLine="567"/>
        <w:jc w:val="both"/>
        <w:rPr>
          <w:sz w:val="32"/>
          <w:szCs w:val="32"/>
          <w:lang w:val="en-US"/>
        </w:rPr>
      </w:pPr>
      <w:r w:rsidRPr="00046E6C">
        <w:rPr>
          <w:sz w:val="32"/>
          <w:szCs w:val="32"/>
          <w:lang w:val="en-US"/>
        </w:rPr>
        <w:t xml:space="preserve">A budget is a fundamental tool for an </w:t>
      </w:r>
      <w:hyperlink r:id="rId169" w:tooltip="Event management" w:history="1">
        <w:r w:rsidRPr="00046E6C">
          <w:rPr>
            <w:rStyle w:val="a3"/>
            <w:color w:val="auto"/>
            <w:sz w:val="32"/>
            <w:szCs w:val="32"/>
            <w:lang w:val="en-US"/>
          </w:rPr>
          <w:t>event director</w:t>
        </w:r>
      </w:hyperlink>
      <w:r w:rsidRPr="00046E6C">
        <w:rPr>
          <w:sz w:val="32"/>
          <w:szCs w:val="32"/>
          <w:lang w:val="en-US"/>
        </w:rPr>
        <w:t xml:space="preserve"> to predict with reasonable accuracy whether the event will result in a profit, a loss or will break-even. A budget can also be used as a </w:t>
      </w:r>
      <w:hyperlink r:id="rId170" w:tooltip="Pricing science" w:history="1">
        <w:r w:rsidRPr="00046E6C">
          <w:rPr>
            <w:rStyle w:val="a3"/>
            <w:color w:val="auto"/>
            <w:sz w:val="32"/>
            <w:szCs w:val="32"/>
            <w:lang w:val="en-US"/>
          </w:rPr>
          <w:t>pricing tool</w:t>
        </w:r>
      </w:hyperlink>
      <w:r w:rsidRPr="00046E6C">
        <w:rPr>
          <w:sz w:val="32"/>
          <w:szCs w:val="32"/>
          <w:lang w:val="en-US"/>
        </w:rPr>
        <w:t>.</w:t>
      </w:r>
    </w:p>
    <w:p w:rsidR="00044921" w:rsidRPr="00046E6C" w:rsidRDefault="00044921" w:rsidP="008F45BC">
      <w:pPr>
        <w:ind w:firstLine="567"/>
        <w:jc w:val="both"/>
        <w:rPr>
          <w:sz w:val="32"/>
          <w:szCs w:val="32"/>
          <w:lang w:val="en-US"/>
        </w:rPr>
      </w:pPr>
      <w:r w:rsidRPr="00046E6C">
        <w:rPr>
          <w:sz w:val="32"/>
          <w:szCs w:val="32"/>
          <w:lang w:val="en-US"/>
        </w:rPr>
        <w:t>There are two basic approaches or philosophies when it comes to budgeting. One approach focuses on mathematical models, and the other on people.</w:t>
      </w:r>
    </w:p>
    <w:p w:rsidR="00044921" w:rsidRPr="00046E6C" w:rsidRDefault="00044921" w:rsidP="008F45BC">
      <w:pPr>
        <w:ind w:firstLine="567"/>
        <w:jc w:val="both"/>
        <w:rPr>
          <w:sz w:val="32"/>
          <w:szCs w:val="32"/>
          <w:lang w:val="en-US"/>
        </w:rPr>
      </w:pPr>
      <w:r w:rsidRPr="00046E6C">
        <w:rPr>
          <w:sz w:val="32"/>
          <w:szCs w:val="32"/>
          <w:lang w:val="en-US"/>
        </w:rPr>
        <w:t>The first school of thought believes that financial models, if properly constructed, can be used to predict the future. The focus is on variables, inputs and outputs, drivers and the like. Investments of time and money are devoted to perfecting these models, which are typically held in some type of financial spreadsheet application.</w:t>
      </w:r>
    </w:p>
    <w:p w:rsidR="00044921" w:rsidRPr="003B712F" w:rsidRDefault="00044921" w:rsidP="008F45BC">
      <w:pPr>
        <w:ind w:firstLine="567"/>
        <w:jc w:val="both"/>
        <w:rPr>
          <w:sz w:val="32"/>
          <w:szCs w:val="32"/>
          <w:lang w:val="en-US"/>
        </w:rPr>
      </w:pPr>
      <w:r w:rsidRPr="00046E6C">
        <w:rPr>
          <w:sz w:val="32"/>
          <w:szCs w:val="32"/>
          <w:lang w:val="en-US"/>
        </w:rPr>
        <w:t>The other school of thought holds that it’s not about models, it’s about people. No matter how sophisticated models can get, the best information comes from the people in the business. The focus is therefore in engaging the managers in the business more fully in the budget process, and building accountability for the results. The companies that adhere to this approach have their managers develop their own budgets. While many companies would say that they do both, in reality the investment of time and money falls squarely in one approach or the other.</w:t>
      </w:r>
    </w:p>
    <w:p w:rsidR="00044921" w:rsidRPr="00046E6C" w:rsidRDefault="006E0D34" w:rsidP="00046E6C">
      <w:pPr>
        <w:ind w:firstLine="567"/>
        <w:jc w:val="both"/>
        <w:rPr>
          <w:b/>
          <w:sz w:val="32"/>
          <w:szCs w:val="32"/>
        </w:rPr>
      </w:pPr>
      <w:r w:rsidRPr="00046E6C">
        <w:rPr>
          <w:b/>
          <w:sz w:val="32"/>
          <w:szCs w:val="32"/>
        </w:rPr>
        <w:lastRenderedPageBreak/>
        <w:t>4</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purchase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property or other goods that you promise to give someone if you cannot pay back the money they lend you</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collateral</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the things that a company owns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3. </w:t>
            </w:r>
            <w:r w:rsidRPr="00046E6C">
              <w:rPr>
                <w:sz w:val="32"/>
                <w:szCs w:val="32"/>
                <w:lang w:val="en-US"/>
              </w:rPr>
              <w:t>assets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something you buy, or the act of buying it</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4. </w:t>
            </w:r>
            <w:r w:rsidRPr="00046E6C">
              <w:rPr>
                <w:sz w:val="32"/>
                <w:szCs w:val="32"/>
                <w:lang w:val="en-US"/>
              </w:rPr>
              <w:t>budget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the amount of money that you have to pay in order to buy, do, or produce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costs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the money that is available to an organization or person, or a plan of how it will be spent</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5</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10249" w:type="dxa"/>
        <w:tblLook w:val="01E0" w:firstRow="1" w:lastRow="1" w:firstColumn="1" w:lastColumn="1" w:noHBand="0" w:noVBand="0"/>
      </w:tblPr>
      <w:tblGrid>
        <w:gridCol w:w="5495"/>
        <w:gridCol w:w="4754"/>
      </w:tblGrid>
      <w:tr w:rsidR="00044921" w:rsidRPr="00046E6C" w:rsidTr="00755ED8">
        <w:tc>
          <w:tcPr>
            <w:tcW w:w="549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материальные активы</w:t>
            </w:r>
          </w:p>
        </w:tc>
        <w:tc>
          <w:tcPr>
            <w:tcW w:w="4754" w:type="dxa"/>
            <w:hideMark/>
          </w:tcPr>
          <w:p w:rsidR="00044921" w:rsidRPr="00046E6C" w:rsidRDefault="00755ED8" w:rsidP="00046E6C">
            <w:pPr>
              <w:ind w:firstLine="567"/>
              <w:jc w:val="both"/>
              <w:rPr>
                <w:sz w:val="32"/>
                <w:szCs w:val="32"/>
              </w:rPr>
            </w:pPr>
            <w:r>
              <w:rPr>
                <w:sz w:val="32"/>
                <w:szCs w:val="32"/>
              </w:rPr>
              <w:t xml:space="preserve">     </w:t>
            </w:r>
            <w:r w:rsidR="00044921" w:rsidRPr="00046E6C">
              <w:rPr>
                <w:sz w:val="32"/>
                <w:szCs w:val="32"/>
                <w:lang w:val="en-US"/>
              </w:rPr>
              <w:t xml:space="preserve">6. </w:t>
            </w:r>
            <w:r w:rsidR="00044921" w:rsidRPr="00046E6C">
              <w:rPr>
                <w:sz w:val="32"/>
                <w:szCs w:val="32"/>
              </w:rPr>
              <w:t>переменная</w:t>
            </w:r>
          </w:p>
        </w:tc>
      </w:tr>
      <w:tr w:rsidR="00044921" w:rsidRPr="00046E6C" w:rsidTr="00755ED8">
        <w:tc>
          <w:tcPr>
            <w:tcW w:w="549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 xml:space="preserve">подотчетность </w:t>
            </w:r>
          </w:p>
        </w:tc>
        <w:tc>
          <w:tcPr>
            <w:tcW w:w="4754" w:type="dxa"/>
            <w:hideMark/>
          </w:tcPr>
          <w:p w:rsidR="00044921" w:rsidRPr="00046E6C" w:rsidRDefault="00755ED8" w:rsidP="00046E6C">
            <w:pPr>
              <w:ind w:firstLine="567"/>
              <w:jc w:val="both"/>
              <w:rPr>
                <w:sz w:val="32"/>
                <w:szCs w:val="32"/>
              </w:rPr>
            </w:pPr>
            <w:r>
              <w:rPr>
                <w:sz w:val="32"/>
                <w:szCs w:val="32"/>
              </w:rPr>
              <w:t xml:space="preserve">     </w:t>
            </w:r>
            <w:r w:rsidR="00044921" w:rsidRPr="00046E6C">
              <w:rPr>
                <w:sz w:val="32"/>
                <w:szCs w:val="32"/>
                <w:lang w:val="en-US"/>
              </w:rPr>
              <w:t xml:space="preserve">7. </w:t>
            </w:r>
            <w:r w:rsidR="00044921" w:rsidRPr="00046E6C">
              <w:rPr>
                <w:sz w:val="32"/>
                <w:szCs w:val="32"/>
              </w:rPr>
              <w:t>курс (цена) акции</w:t>
            </w:r>
          </w:p>
        </w:tc>
      </w:tr>
      <w:tr w:rsidR="00044921" w:rsidRPr="00046E6C" w:rsidTr="00755ED8">
        <w:tc>
          <w:tcPr>
            <w:tcW w:w="5495" w:type="dxa"/>
            <w:hideMark/>
          </w:tcPr>
          <w:p w:rsidR="00044921" w:rsidRPr="00046E6C" w:rsidRDefault="00044921" w:rsidP="00755ED8">
            <w:pPr>
              <w:ind w:firstLine="567"/>
              <w:rPr>
                <w:sz w:val="32"/>
                <w:szCs w:val="32"/>
              </w:rPr>
            </w:pPr>
            <w:r w:rsidRPr="00046E6C">
              <w:rPr>
                <w:sz w:val="32"/>
                <w:szCs w:val="32"/>
                <w:lang w:val="en-US"/>
              </w:rPr>
              <w:t xml:space="preserve">3. </w:t>
            </w:r>
            <w:r w:rsidRPr="00046E6C">
              <w:rPr>
                <w:sz w:val="32"/>
                <w:szCs w:val="32"/>
              </w:rPr>
              <w:t xml:space="preserve">механизм ценообразования </w:t>
            </w:r>
          </w:p>
        </w:tc>
        <w:tc>
          <w:tcPr>
            <w:tcW w:w="4754" w:type="dxa"/>
            <w:hideMark/>
          </w:tcPr>
          <w:p w:rsidR="00044921" w:rsidRPr="00046E6C" w:rsidRDefault="00755ED8" w:rsidP="00046E6C">
            <w:pPr>
              <w:ind w:firstLine="567"/>
              <w:jc w:val="both"/>
              <w:rPr>
                <w:sz w:val="32"/>
                <w:szCs w:val="32"/>
              </w:rPr>
            </w:pPr>
            <w:r>
              <w:rPr>
                <w:sz w:val="32"/>
                <w:szCs w:val="32"/>
              </w:rPr>
              <w:t xml:space="preserve">     </w:t>
            </w:r>
            <w:r w:rsidR="00044921" w:rsidRPr="00046E6C">
              <w:rPr>
                <w:sz w:val="32"/>
                <w:szCs w:val="32"/>
                <w:lang w:val="en-US"/>
              </w:rPr>
              <w:t xml:space="preserve">8. </w:t>
            </w:r>
            <w:r w:rsidR="00044921" w:rsidRPr="00046E6C">
              <w:rPr>
                <w:sz w:val="32"/>
                <w:szCs w:val="32"/>
              </w:rPr>
              <w:t>расходы</w:t>
            </w:r>
          </w:p>
        </w:tc>
      </w:tr>
      <w:tr w:rsidR="00044921" w:rsidRPr="00046E6C" w:rsidTr="00755ED8">
        <w:tc>
          <w:tcPr>
            <w:tcW w:w="5495" w:type="dxa"/>
            <w:hideMark/>
          </w:tcPr>
          <w:p w:rsidR="00044921" w:rsidRPr="00046E6C" w:rsidRDefault="00044921" w:rsidP="00046E6C">
            <w:pPr>
              <w:ind w:firstLine="567"/>
              <w:jc w:val="both"/>
              <w:rPr>
                <w:sz w:val="32"/>
                <w:szCs w:val="32"/>
              </w:rPr>
            </w:pPr>
            <w:r w:rsidRPr="00046E6C">
              <w:rPr>
                <w:sz w:val="32"/>
                <w:szCs w:val="32"/>
                <w:lang w:val="en-US"/>
              </w:rPr>
              <w:t xml:space="preserve">4. </w:t>
            </w:r>
            <w:r w:rsidRPr="00046E6C">
              <w:rPr>
                <w:sz w:val="32"/>
                <w:szCs w:val="32"/>
              </w:rPr>
              <w:t>выручка</w:t>
            </w:r>
          </w:p>
        </w:tc>
        <w:tc>
          <w:tcPr>
            <w:tcW w:w="4754" w:type="dxa"/>
            <w:hideMark/>
          </w:tcPr>
          <w:p w:rsidR="00044921" w:rsidRPr="00046E6C" w:rsidRDefault="00755ED8" w:rsidP="00046E6C">
            <w:pPr>
              <w:ind w:firstLine="567"/>
              <w:jc w:val="both"/>
              <w:rPr>
                <w:sz w:val="32"/>
                <w:szCs w:val="32"/>
              </w:rPr>
            </w:pPr>
            <w:r>
              <w:rPr>
                <w:sz w:val="32"/>
                <w:szCs w:val="32"/>
              </w:rPr>
              <w:t xml:space="preserve">     </w:t>
            </w:r>
            <w:r w:rsidR="00044921" w:rsidRPr="00046E6C">
              <w:rPr>
                <w:sz w:val="32"/>
                <w:szCs w:val="32"/>
                <w:lang w:val="en-US"/>
              </w:rPr>
              <w:t xml:space="preserve">9. </w:t>
            </w:r>
            <w:r w:rsidR="00044921" w:rsidRPr="00046E6C">
              <w:rPr>
                <w:sz w:val="32"/>
                <w:szCs w:val="32"/>
              </w:rPr>
              <w:t>финансовый отдел</w:t>
            </w:r>
          </w:p>
        </w:tc>
      </w:tr>
      <w:tr w:rsidR="00044921" w:rsidRPr="00046E6C" w:rsidTr="00755ED8">
        <w:tc>
          <w:tcPr>
            <w:tcW w:w="5495" w:type="dxa"/>
            <w:hideMark/>
          </w:tcPr>
          <w:p w:rsidR="00044921" w:rsidRPr="00046E6C" w:rsidRDefault="00044921" w:rsidP="00755ED8">
            <w:pPr>
              <w:ind w:firstLine="567"/>
              <w:rPr>
                <w:sz w:val="32"/>
                <w:szCs w:val="32"/>
              </w:rPr>
            </w:pPr>
            <w:r w:rsidRPr="00046E6C">
              <w:rPr>
                <w:sz w:val="32"/>
                <w:szCs w:val="32"/>
                <w:lang w:val="en-US"/>
              </w:rPr>
              <w:t xml:space="preserve">5. </w:t>
            </w:r>
            <w:r w:rsidRPr="00046E6C">
              <w:rPr>
                <w:sz w:val="32"/>
                <w:szCs w:val="32"/>
              </w:rPr>
              <w:t>оборотный (рабочий) капитал</w:t>
            </w:r>
          </w:p>
        </w:tc>
        <w:tc>
          <w:tcPr>
            <w:tcW w:w="4754" w:type="dxa"/>
            <w:hideMark/>
          </w:tcPr>
          <w:p w:rsidR="00044921" w:rsidRPr="00046E6C" w:rsidRDefault="00755ED8" w:rsidP="00046E6C">
            <w:pPr>
              <w:ind w:firstLine="567"/>
              <w:jc w:val="both"/>
              <w:rPr>
                <w:sz w:val="32"/>
                <w:szCs w:val="32"/>
              </w:rPr>
            </w:pPr>
            <w:r>
              <w:rPr>
                <w:sz w:val="32"/>
                <w:szCs w:val="32"/>
              </w:rPr>
              <w:t xml:space="preserve">     </w:t>
            </w:r>
            <w:r w:rsidR="00044921" w:rsidRPr="00046E6C">
              <w:rPr>
                <w:sz w:val="32"/>
                <w:szCs w:val="32"/>
                <w:lang w:val="en-US"/>
              </w:rPr>
              <w:t xml:space="preserve">10. </w:t>
            </w:r>
            <w:r w:rsidR="00044921" w:rsidRPr="00046E6C">
              <w:rPr>
                <w:sz w:val="32"/>
                <w:szCs w:val="32"/>
              </w:rPr>
              <w:t>составление бюджета</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3"/>
        <w:gridCol w:w="4771"/>
      </w:tblGrid>
      <w:tr w:rsidR="00044921" w:rsidRPr="00046E6C" w:rsidTr="00044921">
        <w:tc>
          <w:tcPr>
            <w:tcW w:w="4785" w:type="dxa"/>
            <w:hideMark/>
          </w:tcPr>
          <w:p w:rsidR="00044921" w:rsidRPr="00046E6C" w:rsidRDefault="00044921" w:rsidP="005743E6">
            <w:pPr>
              <w:ind w:left="567"/>
              <w:jc w:val="both"/>
              <w:rPr>
                <w:sz w:val="32"/>
                <w:szCs w:val="32"/>
                <w:lang w:val="en-US"/>
              </w:rPr>
            </w:pPr>
            <w:r w:rsidRPr="00046E6C">
              <w:rPr>
                <w:sz w:val="32"/>
                <w:szCs w:val="32"/>
                <w:lang w:val="en-US"/>
              </w:rPr>
              <w:t>1. to predict with reasonable accuracy</w:t>
            </w:r>
          </w:p>
        </w:tc>
        <w:tc>
          <w:tcPr>
            <w:tcW w:w="4786" w:type="dxa"/>
            <w:hideMark/>
          </w:tcPr>
          <w:p w:rsidR="00044921" w:rsidRPr="00046E6C" w:rsidRDefault="00044921" w:rsidP="00755ED8">
            <w:pPr>
              <w:jc w:val="both"/>
              <w:rPr>
                <w:sz w:val="32"/>
                <w:szCs w:val="32"/>
                <w:lang w:val="en-US"/>
              </w:rPr>
            </w:pPr>
            <w:r w:rsidRPr="00046E6C">
              <w:rPr>
                <w:sz w:val="32"/>
                <w:szCs w:val="32"/>
                <w:lang w:val="en-US"/>
              </w:rPr>
              <w:t>6. financial models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2. overhead expenses</w:t>
            </w:r>
          </w:p>
        </w:tc>
        <w:tc>
          <w:tcPr>
            <w:tcW w:w="4786" w:type="dxa"/>
            <w:hideMark/>
          </w:tcPr>
          <w:p w:rsidR="00044921" w:rsidRPr="00046E6C" w:rsidRDefault="00044921" w:rsidP="00755ED8">
            <w:pPr>
              <w:rPr>
                <w:sz w:val="32"/>
                <w:szCs w:val="32"/>
                <w:lang w:val="en-US"/>
              </w:rPr>
            </w:pPr>
            <w:r w:rsidRPr="00046E6C">
              <w:rPr>
                <w:sz w:val="32"/>
                <w:szCs w:val="32"/>
                <w:lang w:val="en-US"/>
              </w:rPr>
              <w:t>7. human resources department</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3. business budgeting</w:t>
            </w:r>
          </w:p>
        </w:tc>
        <w:tc>
          <w:tcPr>
            <w:tcW w:w="4786" w:type="dxa"/>
            <w:hideMark/>
          </w:tcPr>
          <w:p w:rsidR="00044921" w:rsidRPr="00046E6C" w:rsidRDefault="00044921" w:rsidP="00755ED8">
            <w:pPr>
              <w:jc w:val="both"/>
              <w:rPr>
                <w:sz w:val="32"/>
                <w:szCs w:val="32"/>
                <w:lang w:val="en-US"/>
              </w:rPr>
            </w:pPr>
            <w:r w:rsidRPr="00046E6C">
              <w:rPr>
                <w:sz w:val="32"/>
                <w:szCs w:val="32"/>
                <w:lang w:val="en-US"/>
              </w:rPr>
              <w:t>8. financial spreadsheet</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mathematical models</w:t>
            </w:r>
          </w:p>
        </w:tc>
        <w:tc>
          <w:tcPr>
            <w:tcW w:w="4786" w:type="dxa"/>
            <w:hideMark/>
          </w:tcPr>
          <w:p w:rsidR="00044921" w:rsidRPr="00046E6C" w:rsidRDefault="00044921" w:rsidP="00755ED8">
            <w:pPr>
              <w:jc w:val="both"/>
              <w:rPr>
                <w:sz w:val="32"/>
                <w:szCs w:val="32"/>
                <w:lang w:val="en-US"/>
              </w:rPr>
            </w:pPr>
            <w:r w:rsidRPr="00046E6C">
              <w:rPr>
                <w:sz w:val="32"/>
                <w:szCs w:val="32"/>
                <w:lang w:val="en-US"/>
              </w:rPr>
              <w:t>9. inputs and outputs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5. profit</w:t>
            </w:r>
          </w:p>
        </w:tc>
        <w:tc>
          <w:tcPr>
            <w:tcW w:w="4786" w:type="dxa"/>
            <w:hideMark/>
          </w:tcPr>
          <w:p w:rsidR="00044921" w:rsidRPr="00046E6C" w:rsidRDefault="00044921" w:rsidP="00755ED8">
            <w:pPr>
              <w:jc w:val="both"/>
              <w:rPr>
                <w:sz w:val="32"/>
                <w:szCs w:val="32"/>
                <w:lang w:val="en-US"/>
              </w:rPr>
            </w:pPr>
            <w:r w:rsidRPr="00046E6C">
              <w:rPr>
                <w:sz w:val="32"/>
                <w:szCs w:val="32"/>
                <w:lang w:val="en-US"/>
              </w:rPr>
              <w:t>10. compile budget</w:t>
            </w:r>
          </w:p>
        </w:tc>
      </w:tr>
    </w:tbl>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lastRenderedPageBreak/>
        <w:t>7</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The budget of a </w:t>
      </w:r>
      <w:hyperlink r:id="rId171" w:tooltip="Company (law)" w:history="1">
        <w:r w:rsidRPr="00046E6C">
          <w:rPr>
            <w:rStyle w:val="a3"/>
            <w:color w:val="auto"/>
            <w:sz w:val="32"/>
            <w:szCs w:val="32"/>
            <w:lang w:val="en-US"/>
          </w:rPr>
          <w:t>company</w:t>
        </w:r>
      </w:hyperlink>
      <w:r w:rsidRPr="00046E6C">
        <w:rPr>
          <w:sz w:val="32"/>
          <w:szCs w:val="32"/>
          <w:lang w:val="en-US"/>
        </w:rPr>
        <w:t xml:space="preserve"> is usually compiled ………..</w:t>
      </w:r>
    </w:p>
    <w:p w:rsidR="00044921" w:rsidRPr="00046E6C" w:rsidRDefault="00044921" w:rsidP="00046E6C">
      <w:pPr>
        <w:ind w:firstLine="567"/>
        <w:jc w:val="both"/>
        <w:rPr>
          <w:sz w:val="32"/>
          <w:szCs w:val="32"/>
          <w:lang w:val="en-US"/>
        </w:rPr>
      </w:pPr>
      <w:r w:rsidRPr="00046E6C">
        <w:rPr>
          <w:sz w:val="32"/>
          <w:szCs w:val="32"/>
          <w:lang w:val="en-US"/>
        </w:rPr>
        <w:t xml:space="preserve">a) every week </w:t>
      </w:r>
      <w:r w:rsidRPr="00046E6C">
        <w:rPr>
          <w:sz w:val="32"/>
          <w:szCs w:val="32"/>
          <w:lang w:val="en-US"/>
        </w:rPr>
        <w:tab/>
        <w:t xml:space="preserve">b) every month </w:t>
      </w:r>
      <w:r w:rsidRPr="00046E6C">
        <w:rPr>
          <w:sz w:val="32"/>
          <w:szCs w:val="32"/>
          <w:lang w:val="en-US"/>
        </w:rPr>
        <w:tab/>
        <w:t>c) annually</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2. ……… is a fundamental tool to predict with reasonable accuracy whether the event will result in a profit, a loss or will break-even.</w:t>
      </w:r>
    </w:p>
    <w:p w:rsidR="00044921" w:rsidRPr="00046E6C" w:rsidRDefault="00044921" w:rsidP="00046E6C">
      <w:pPr>
        <w:ind w:firstLine="567"/>
        <w:jc w:val="both"/>
        <w:rPr>
          <w:sz w:val="32"/>
          <w:szCs w:val="32"/>
          <w:lang w:val="en-US"/>
        </w:rPr>
      </w:pPr>
      <w:r w:rsidRPr="00046E6C">
        <w:rPr>
          <w:sz w:val="32"/>
          <w:szCs w:val="32"/>
          <w:lang w:val="en-US"/>
        </w:rPr>
        <w:t xml:space="preserve">a) budget  b) financial model c) overhead expense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3. Traditionally the ……….. compiles the company's budget.</w:t>
      </w:r>
    </w:p>
    <w:p w:rsidR="00044921" w:rsidRPr="00046E6C" w:rsidRDefault="00044921" w:rsidP="00046E6C">
      <w:pPr>
        <w:ind w:firstLine="567"/>
        <w:jc w:val="both"/>
        <w:rPr>
          <w:sz w:val="32"/>
          <w:szCs w:val="32"/>
          <w:lang w:val="en-US"/>
        </w:rPr>
      </w:pPr>
      <w:r w:rsidRPr="00046E6C">
        <w:rPr>
          <w:sz w:val="32"/>
          <w:szCs w:val="32"/>
          <w:lang w:val="en-US"/>
        </w:rPr>
        <w:t>a) manager b) accountant c) Finance department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4. When a company owns some material things they are called ………</w:t>
      </w:r>
    </w:p>
    <w:p w:rsidR="00044921" w:rsidRPr="00046E6C" w:rsidRDefault="00044921" w:rsidP="00046E6C">
      <w:pPr>
        <w:ind w:firstLine="567"/>
        <w:jc w:val="both"/>
        <w:rPr>
          <w:sz w:val="32"/>
          <w:szCs w:val="32"/>
          <w:lang w:val="en-US"/>
        </w:rPr>
      </w:pPr>
      <w:r w:rsidRPr="00046E6C">
        <w:rPr>
          <w:sz w:val="32"/>
          <w:szCs w:val="32"/>
          <w:lang w:val="en-US"/>
        </w:rPr>
        <w:t>a) lia</w:t>
      </w:r>
      <w:r w:rsidR="00755ED8">
        <w:rPr>
          <w:sz w:val="32"/>
          <w:szCs w:val="32"/>
          <w:lang w:val="en-US"/>
        </w:rPr>
        <w:t xml:space="preserve">bilities </w:t>
      </w:r>
      <w:r w:rsidR="00755ED8">
        <w:rPr>
          <w:sz w:val="32"/>
          <w:szCs w:val="32"/>
          <w:lang w:val="en-US"/>
        </w:rPr>
        <w:tab/>
      </w:r>
      <w:r w:rsidR="00755ED8">
        <w:rPr>
          <w:sz w:val="32"/>
          <w:szCs w:val="32"/>
          <w:lang w:val="en-US"/>
        </w:rPr>
        <w:tab/>
        <w:t xml:space="preserve">b) tangible assets </w:t>
      </w:r>
      <w:r w:rsidR="00755ED8">
        <w:rPr>
          <w:sz w:val="32"/>
          <w:szCs w:val="32"/>
          <w:lang w:val="en-US"/>
        </w:rPr>
        <w:tab/>
      </w:r>
      <w:r w:rsidRPr="00046E6C">
        <w:rPr>
          <w:sz w:val="32"/>
          <w:szCs w:val="32"/>
          <w:lang w:val="en-US"/>
        </w:rPr>
        <w:t xml:space="preserve">c) intangible assets </w:t>
      </w:r>
    </w:p>
    <w:p w:rsidR="00044921" w:rsidRPr="0050559E"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The managers involved in the budget process have …………….</w:t>
      </w:r>
    </w:p>
    <w:p w:rsidR="00044921" w:rsidRPr="00046E6C" w:rsidRDefault="00044921" w:rsidP="00046E6C">
      <w:pPr>
        <w:ind w:firstLine="567"/>
        <w:jc w:val="both"/>
        <w:rPr>
          <w:sz w:val="32"/>
          <w:szCs w:val="32"/>
          <w:lang w:val="en-US"/>
        </w:rPr>
      </w:pPr>
      <w:r w:rsidRPr="00046E6C">
        <w:rPr>
          <w:sz w:val="32"/>
          <w:szCs w:val="32"/>
          <w:lang w:val="en-US"/>
        </w:rPr>
        <w:t xml:space="preserve">a) responsibility </w:t>
      </w:r>
      <w:r w:rsidRPr="00046E6C">
        <w:rPr>
          <w:sz w:val="32"/>
          <w:szCs w:val="32"/>
          <w:lang w:val="en-US"/>
        </w:rPr>
        <w:tab/>
      </w:r>
      <w:r w:rsidRPr="00046E6C">
        <w:rPr>
          <w:sz w:val="32"/>
          <w:szCs w:val="32"/>
          <w:lang w:val="en-US"/>
        </w:rPr>
        <w:tab/>
        <w:t xml:space="preserve">b) duties </w:t>
      </w:r>
      <w:r w:rsidRPr="00046E6C">
        <w:rPr>
          <w:sz w:val="32"/>
          <w:szCs w:val="32"/>
          <w:lang w:val="en-US"/>
        </w:rPr>
        <w:tab/>
      </w:r>
      <w:r w:rsidRPr="00046E6C">
        <w:rPr>
          <w:sz w:val="32"/>
          <w:szCs w:val="32"/>
          <w:lang w:val="en-US"/>
        </w:rPr>
        <w:tab/>
        <w:t>c) accountability</w:t>
      </w:r>
    </w:p>
    <w:p w:rsidR="00044921" w:rsidRPr="00046E6C" w:rsidRDefault="00044921" w:rsidP="00046E6C">
      <w:pPr>
        <w:ind w:firstLine="567"/>
        <w:jc w:val="both"/>
        <w:rPr>
          <w:b/>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t>8</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1. What is a budget?</w:t>
      </w:r>
    </w:p>
    <w:p w:rsidR="00044921" w:rsidRPr="00046E6C" w:rsidRDefault="00044921" w:rsidP="00046E6C">
      <w:pPr>
        <w:ind w:firstLine="567"/>
        <w:jc w:val="both"/>
        <w:rPr>
          <w:sz w:val="32"/>
          <w:szCs w:val="32"/>
          <w:lang w:val="en-US"/>
        </w:rPr>
      </w:pPr>
      <w:r w:rsidRPr="00046E6C">
        <w:rPr>
          <w:sz w:val="32"/>
          <w:szCs w:val="32"/>
          <w:lang w:val="en-US"/>
        </w:rPr>
        <w:t>2. What should the budget contain?</w:t>
      </w:r>
    </w:p>
    <w:p w:rsidR="00044921" w:rsidRPr="00046E6C" w:rsidRDefault="00044921" w:rsidP="00046E6C">
      <w:pPr>
        <w:ind w:firstLine="567"/>
        <w:jc w:val="both"/>
        <w:rPr>
          <w:sz w:val="32"/>
          <w:szCs w:val="32"/>
          <w:lang w:val="en-US"/>
        </w:rPr>
      </w:pPr>
      <w:r w:rsidRPr="00046E6C">
        <w:rPr>
          <w:sz w:val="32"/>
          <w:szCs w:val="32"/>
          <w:lang w:val="en-US"/>
        </w:rPr>
        <w:t xml:space="preserve">3. Who compiles the budget? </w:t>
      </w:r>
    </w:p>
    <w:p w:rsidR="00044921" w:rsidRPr="00046E6C" w:rsidRDefault="00044921" w:rsidP="00046E6C">
      <w:pPr>
        <w:ind w:firstLine="567"/>
        <w:jc w:val="both"/>
        <w:rPr>
          <w:sz w:val="32"/>
          <w:szCs w:val="32"/>
          <w:lang w:val="en-US"/>
        </w:rPr>
      </w:pPr>
      <w:r w:rsidRPr="00046E6C">
        <w:rPr>
          <w:sz w:val="32"/>
          <w:szCs w:val="32"/>
          <w:lang w:val="en-US"/>
        </w:rPr>
        <w:t xml:space="preserve">4. What two basic approaches are used in budgeting? </w:t>
      </w:r>
    </w:p>
    <w:p w:rsidR="00044921" w:rsidRPr="00046E6C" w:rsidRDefault="00044921" w:rsidP="00046E6C">
      <w:pPr>
        <w:ind w:firstLine="567"/>
        <w:jc w:val="both"/>
        <w:rPr>
          <w:sz w:val="32"/>
          <w:szCs w:val="32"/>
          <w:lang w:val="en-US"/>
        </w:rPr>
      </w:pPr>
      <w:r w:rsidRPr="00046E6C">
        <w:rPr>
          <w:sz w:val="32"/>
          <w:szCs w:val="32"/>
          <w:lang w:val="en-US"/>
        </w:rPr>
        <w:t xml:space="preserve">5. How often is budget compiled? </w:t>
      </w:r>
    </w:p>
    <w:p w:rsidR="00044921" w:rsidRPr="00046E6C" w:rsidRDefault="00044921" w:rsidP="00046E6C">
      <w:pPr>
        <w:ind w:firstLine="567"/>
        <w:jc w:val="both"/>
        <w:rPr>
          <w:sz w:val="32"/>
          <w:szCs w:val="32"/>
          <w:lang w:val="en-US"/>
        </w:rPr>
      </w:pPr>
    </w:p>
    <w:p w:rsidR="005743E6" w:rsidRDefault="002868ED" w:rsidP="00755ED8">
      <w:pPr>
        <w:ind w:firstLine="567"/>
        <w:rPr>
          <w:b/>
          <w:bCs/>
          <w:color w:val="000000"/>
          <w:sz w:val="32"/>
          <w:szCs w:val="32"/>
          <w:shd w:val="clear" w:color="auto" w:fill="FFFFFF"/>
        </w:rPr>
      </w:pPr>
      <w:r w:rsidRPr="00046E6C">
        <w:rPr>
          <w:b/>
          <w:bCs/>
          <w:i/>
          <w:iCs/>
          <w:color w:val="000000"/>
          <w:sz w:val="32"/>
          <w:szCs w:val="32"/>
          <w:shd w:val="clear" w:color="auto" w:fill="FFFFFF"/>
        </w:rPr>
        <w:t>Аудиторная</w:t>
      </w:r>
      <w:r w:rsidRPr="003B712F">
        <w:rPr>
          <w:b/>
          <w:bCs/>
          <w:i/>
          <w:iCs/>
          <w:color w:val="000000"/>
          <w:sz w:val="32"/>
          <w:szCs w:val="32"/>
          <w:shd w:val="clear" w:color="auto" w:fill="FFFFFF"/>
        </w:rPr>
        <w:t xml:space="preserve"> </w:t>
      </w:r>
      <w:r w:rsidRPr="00046E6C">
        <w:rPr>
          <w:b/>
          <w:bCs/>
          <w:i/>
          <w:iCs/>
          <w:color w:val="000000"/>
          <w:sz w:val="32"/>
          <w:szCs w:val="32"/>
          <w:shd w:val="clear" w:color="auto" w:fill="FFFFFF"/>
        </w:rPr>
        <w:t>работа</w:t>
      </w:r>
      <w:r w:rsidRPr="003B712F">
        <w:rPr>
          <w:b/>
          <w:bCs/>
          <w:i/>
          <w:iCs/>
          <w:color w:val="000000"/>
          <w:sz w:val="32"/>
          <w:szCs w:val="32"/>
          <w:shd w:val="clear" w:color="auto" w:fill="FFFFFF"/>
        </w:rPr>
        <w:t xml:space="preserve"> </w:t>
      </w:r>
      <w:r w:rsidRPr="003B712F">
        <w:rPr>
          <w:color w:val="000000"/>
          <w:sz w:val="32"/>
          <w:szCs w:val="32"/>
        </w:rPr>
        <w:br/>
      </w:r>
      <w:r w:rsidRPr="00046E6C">
        <w:rPr>
          <w:color w:val="000000"/>
          <w:sz w:val="32"/>
          <w:szCs w:val="32"/>
          <w:shd w:val="clear" w:color="auto" w:fill="FFFFFF"/>
          <w:lang w:val="en-US"/>
        </w:rPr>
        <w:t>   </w:t>
      </w:r>
      <w:r w:rsidR="006E0D34" w:rsidRPr="003B712F">
        <w:rPr>
          <w:b/>
          <w:bCs/>
          <w:color w:val="000000"/>
          <w:sz w:val="32"/>
          <w:szCs w:val="32"/>
          <w:shd w:val="clear" w:color="auto" w:fill="FFFFFF"/>
        </w:rPr>
        <w:t>9</w:t>
      </w:r>
      <w:r w:rsidRPr="003B712F">
        <w:rPr>
          <w:b/>
          <w:bCs/>
          <w:color w:val="000000"/>
          <w:sz w:val="32"/>
          <w:szCs w:val="32"/>
          <w:shd w:val="clear" w:color="auto" w:fill="FFFFFF"/>
        </w:rPr>
        <w:t>.</w:t>
      </w:r>
      <w:r w:rsidRPr="00046E6C">
        <w:rPr>
          <w:b/>
          <w:bCs/>
          <w:color w:val="000000"/>
          <w:sz w:val="32"/>
          <w:szCs w:val="32"/>
          <w:shd w:val="clear" w:color="auto" w:fill="FFFFFF"/>
          <w:lang w:val="en-US"/>
        </w:rPr>
        <w:t> </w:t>
      </w:r>
      <w:r w:rsidRPr="00046E6C">
        <w:rPr>
          <w:b/>
          <w:bCs/>
          <w:color w:val="000000"/>
          <w:sz w:val="32"/>
          <w:szCs w:val="32"/>
          <w:shd w:val="clear" w:color="auto" w:fill="FFFFFF"/>
        </w:rPr>
        <w:t>Назовите</w:t>
      </w:r>
      <w:r w:rsidRPr="003B712F">
        <w:rPr>
          <w:b/>
          <w:bCs/>
          <w:color w:val="000000"/>
          <w:sz w:val="32"/>
          <w:szCs w:val="32"/>
          <w:shd w:val="clear" w:color="auto" w:fill="FFFFFF"/>
        </w:rPr>
        <w:t xml:space="preserve"> </w:t>
      </w:r>
      <w:r w:rsidRPr="00046E6C">
        <w:rPr>
          <w:b/>
          <w:bCs/>
          <w:color w:val="000000"/>
          <w:sz w:val="32"/>
          <w:szCs w:val="32"/>
          <w:shd w:val="clear" w:color="auto" w:fill="FFFFFF"/>
        </w:rPr>
        <w:t>русские</w:t>
      </w:r>
      <w:r w:rsidRPr="003B712F">
        <w:rPr>
          <w:b/>
          <w:bCs/>
          <w:color w:val="000000"/>
          <w:sz w:val="32"/>
          <w:szCs w:val="32"/>
          <w:shd w:val="clear" w:color="auto" w:fill="FFFFFF"/>
        </w:rPr>
        <w:t xml:space="preserve"> </w:t>
      </w:r>
      <w:r w:rsidRPr="00046E6C">
        <w:rPr>
          <w:b/>
          <w:bCs/>
          <w:color w:val="000000"/>
          <w:sz w:val="32"/>
          <w:szCs w:val="32"/>
          <w:shd w:val="clear" w:color="auto" w:fill="FFFFFF"/>
        </w:rPr>
        <w:t>эквиваленты</w:t>
      </w:r>
      <w:r w:rsidRPr="003B712F">
        <w:rPr>
          <w:b/>
          <w:bCs/>
          <w:color w:val="000000"/>
          <w:sz w:val="32"/>
          <w:szCs w:val="32"/>
          <w:shd w:val="clear" w:color="auto" w:fill="FFFFFF"/>
        </w:rPr>
        <w:t xml:space="preserve"> </w:t>
      </w:r>
      <w:r w:rsidRPr="00046E6C">
        <w:rPr>
          <w:b/>
          <w:bCs/>
          <w:color w:val="000000"/>
          <w:sz w:val="32"/>
          <w:szCs w:val="32"/>
          <w:shd w:val="clear" w:color="auto" w:fill="FFFFFF"/>
        </w:rPr>
        <w:t>следующих</w:t>
      </w:r>
      <w:r w:rsidRPr="003B712F">
        <w:rPr>
          <w:b/>
          <w:bCs/>
          <w:color w:val="000000"/>
          <w:sz w:val="32"/>
          <w:szCs w:val="32"/>
          <w:shd w:val="clear" w:color="auto" w:fill="FFFFFF"/>
        </w:rPr>
        <w:t xml:space="preserve"> </w:t>
      </w:r>
      <w:r w:rsidRPr="00046E6C">
        <w:rPr>
          <w:b/>
          <w:bCs/>
          <w:color w:val="000000"/>
          <w:sz w:val="32"/>
          <w:szCs w:val="32"/>
          <w:shd w:val="clear" w:color="auto" w:fill="FFFFFF"/>
        </w:rPr>
        <w:t>интернациональных</w:t>
      </w:r>
      <w:r w:rsidRPr="003B712F">
        <w:rPr>
          <w:b/>
          <w:bCs/>
          <w:color w:val="000000"/>
          <w:sz w:val="32"/>
          <w:szCs w:val="32"/>
          <w:shd w:val="clear" w:color="auto" w:fill="FFFFFF"/>
        </w:rPr>
        <w:t xml:space="preserve"> </w:t>
      </w:r>
      <w:r w:rsidRPr="00046E6C">
        <w:rPr>
          <w:b/>
          <w:bCs/>
          <w:color w:val="000000"/>
          <w:sz w:val="32"/>
          <w:szCs w:val="32"/>
          <w:shd w:val="clear" w:color="auto" w:fill="FFFFFF"/>
        </w:rPr>
        <w:t>слов</w:t>
      </w:r>
      <w:r w:rsidRPr="003B712F">
        <w:rPr>
          <w:b/>
          <w:bCs/>
          <w:color w:val="000000"/>
          <w:sz w:val="32"/>
          <w:szCs w:val="32"/>
          <w:shd w:val="clear" w:color="auto" w:fill="FFFFFF"/>
        </w:rPr>
        <w:t>:</w:t>
      </w:r>
    </w:p>
    <w:p w:rsidR="00044921" w:rsidRPr="003B712F" w:rsidRDefault="002868ED" w:rsidP="00FD0FC8">
      <w:pPr>
        <w:ind w:right="-200" w:firstLine="567"/>
        <w:rPr>
          <w:b/>
          <w:sz w:val="32"/>
          <w:szCs w:val="32"/>
          <w:lang w:val="en-US"/>
        </w:rPr>
      </w:pPr>
      <w:r w:rsidRPr="00C601E3">
        <w:rPr>
          <w:color w:val="000000"/>
          <w:sz w:val="32"/>
          <w:szCs w:val="32"/>
        </w:rPr>
        <w:br/>
      </w:r>
      <w:r w:rsidRPr="00046E6C">
        <w:rPr>
          <w:color w:val="000000"/>
          <w:sz w:val="32"/>
          <w:szCs w:val="32"/>
          <w:shd w:val="clear" w:color="auto" w:fill="FFFFFF"/>
          <w:lang w:val="en-US"/>
        </w:rPr>
        <w:t>   organization, elastic, lord, standard, person, personal, million, to circulate, to calculate, calculation, typically, equivalent, real, to cultivate, quota, syndicate, activity, migration</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10</w:t>
      </w:r>
      <w:r w:rsidRPr="00046E6C">
        <w:rPr>
          <w:b/>
          <w:bCs/>
          <w:color w:val="000000"/>
          <w:sz w:val="32"/>
          <w:szCs w:val="32"/>
          <w:shd w:val="clear" w:color="auto" w:fill="FFFFFF"/>
          <w:lang w:val="en-US"/>
        </w:rPr>
        <w:t>. </w:t>
      </w:r>
      <w:r w:rsidRPr="00046E6C">
        <w:rPr>
          <w:b/>
          <w:bCs/>
          <w:color w:val="000000"/>
          <w:sz w:val="32"/>
          <w:szCs w:val="32"/>
          <w:shd w:val="clear" w:color="auto" w:fill="FFFFFF"/>
        </w:rPr>
        <w:t>Определите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к</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какой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части</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речи</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относятся</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следующие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слова</w:t>
      </w:r>
      <w:r w:rsidRPr="00046E6C">
        <w:rPr>
          <w:b/>
          <w:bCs/>
          <w:color w:val="000000"/>
          <w:sz w:val="32"/>
          <w:szCs w:val="32"/>
          <w:shd w:val="clear" w:color="auto" w:fill="FFFFFF"/>
          <w:lang w:val="en-US"/>
        </w:rPr>
        <w:t>,</w:t>
      </w:r>
      <w:r w:rsidR="00814DBB" w:rsidRPr="00814DBB">
        <w:rPr>
          <w:b/>
          <w:bCs/>
          <w:color w:val="000000"/>
          <w:sz w:val="32"/>
          <w:szCs w:val="32"/>
          <w:shd w:val="clear" w:color="auto" w:fill="FFFFFF"/>
          <w:lang w:val="en-US"/>
        </w:rPr>
        <w:t xml:space="preserve"> </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и</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переведите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их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на</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русский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язык</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не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пользуясь</w:t>
      </w:r>
      <w:r w:rsidR="00814DBB" w:rsidRPr="00814DBB">
        <w:rPr>
          <w:b/>
          <w:bCs/>
          <w:color w:val="000000"/>
          <w:sz w:val="32"/>
          <w:szCs w:val="32"/>
          <w:shd w:val="clear" w:color="auto" w:fill="FFFFFF"/>
          <w:lang w:val="en-US"/>
        </w:rPr>
        <w:t xml:space="preserve"> </w:t>
      </w:r>
      <w:r w:rsidR="00814DBB">
        <w:rPr>
          <w:b/>
          <w:bCs/>
          <w:color w:val="000000"/>
          <w:sz w:val="32"/>
          <w:szCs w:val="32"/>
          <w:shd w:val="clear" w:color="auto" w:fill="FFFFFF"/>
        </w:rPr>
        <w:t>словарем</w:t>
      </w:r>
      <w:r w:rsidR="00814DBB" w:rsidRPr="00814DBB">
        <w:rPr>
          <w:b/>
          <w:bCs/>
          <w:color w:val="000000"/>
          <w:sz w:val="32"/>
          <w:szCs w:val="32"/>
          <w:shd w:val="clear" w:color="auto" w:fill="FFFFFF"/>
          <w:lang w:val="en-US"/>
        </w:rPr>
        <w:t xml:space="preserve">: </w:t>
      </w:r>
      <w:r w:rsidRPr="00046E6C">
        <w:rPr>
          <w:color w:val="000000"/>
          <w:sz w:val="32"/>
          <w:szCs w:val="32"/>
          <w:lang w:val="en-US"/>
        </w:rPr>
        <w:br/>
      </w:r>
      <w:r w:rsidRPr="00046E6C">
        <w:rPr>
          <w:color w:val="000000"/>
          <w:sz w:val="32"/>
          <w:szCs w:val="32"/>
          <w:shd w:val="clear" w:color="auto" w:fill="FFFFFF"/>
          <w:lang w:val="en-US"/>
        </w:rPr>
        <w:t>   1) to limit, limited, unlimited, limit, limitation</w:t>
      </w:r>
      <w:r w:rsidRPr="00046E6C">
        <w:rPr>
          <w:color w:val="000000"/>
          <w:sz w:val="32"/>
          <w:szCs w:val="32"/>
          <w:lang w:val="en-US"/>
        </w:rPr>
        <w:br/>
      </w:r>
      <w:r w:rsidRPr="00046E6C">
        <w:rPr>
          <w:color w:val="000000"/>
          <w:sz w:val="32"/>
          <w:szCs w:val="32"/>
          <w:shd w:val="clear" w:color="auto" w:fill="FFFFFF"/>
          <w:lang w:val="en-US"/>
        </w:rPr>
        <w:lastRenderedPageBreak/>
        <w:t>   2) to change, changing, changed, unchanged, change</w:t>
      </w:r>
      <w:r w:rsidRPr="00046E6C">
        <w:rPr>
          <w:color w:val="000000"/>
          <w:sz w:val="32"/>
          <w:szCs w:val="32"/>
          <w:lang w:val="en-US"/>
        </w:rPr>
        <w:br/>
      </w:r>
      <w:r w:rsidRPr="00046E6C">
        <w:rPr>
          <w:color w:val="000000"/>
          <w:sz w:val="32"/>
          <w:szCs w:val="32"/>
          <w:shd w:val="clear" w:color="auto" w:fill="FFFFFF"/>
          <w:lang w:val="en-US"/>
        </w:rPr>
        <w:t>   3) to affect, affected, unaffected, affecting</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11</w:t>
      </w:r>
      <w:r w:rsidRPr="00046E6C">
        <w:rPr>
          <w:b/>
          <w:bCs/>
          <w:color w:val="000000"/>
          <w:sz w:val="32"/>
          <w:szCs w:val="32"/>
          <w:shd w:val="clear" w:color="auto" w:fill="FFFFFF"/>
          <w:lang w:val="en-US"/>
        </w:rPr>
        <w:t>. </w:t>
      </w:r>
      <w:r w:rsidRPr="00046E6C">
        <w:rPr>
          <w:b/>
          <w:bCs/>
          <w:color w:val="000000"/>
          <w:sz w:val="32"/>
          <w:szCs w:val="32"/>
          <w:shd w:val="clear" w:color="auto" w:fill="FFFFFF"/>
        </w:rPr>
        <w:t>Назовите предложения, где пропущен эквивалент слова</w:t>
      </w:r>
      <w:r w:rsidRPr="00046E6C">
        <w:rPr>
          <w:rStyle w:val="apple-converted-space"/>
          <w:b/>
          <w:bCs/>
          <w:color w:val="000000"/>
          <w:sz w:val="32"/>
          <w:szCs w:val="32"/>
          <w:shd w:val="clear" w:color="auto" w:fill="FFFFFF"/>
        </w:rPr>
        <w:t> </w:t>
      </w:r>
      <w:r w:rsidRPr="00046E6C">
        <w:rPr>
          <w:b/>
          <w:bCs/>
          <w:i/>
          <w:iCs/>
          <w:color w:val="000000"/>
          <w:sz w:val="32"/>
          <w:szCs w:val="32"/>
          <w:shd w:val="clear" w:color="auto" w:fill="FFFFFF"/>
        </w:rPr>
        <w:t>который.</w:t>
      </w:r>
      <w:r w:rsidRPr="00046E6C">
        <w:rPr>
          <w:rStyle w:val="apple-converted-space"/>
          <w:b/>
          <w:bCs/>
          <w:color w:val="000000"/>
          <w:sz w:val="32"/>
          <w:szCs w:val="32"/>
          <w:shd w:val="clear" w:color="auto" w:fill="FFFFFF"/>
        </w:rPr>
        <w:t> </w:t>
      </w:r>
      <w:r w:rsidRPr="00046E6C">
        <w:rPr>
          <w:b/>
          <w:bCs/>
          <w:color w:val="000000"/>
          <w:sz w:val="32"/>
          <w:szCs w:val="32"/>
          <w:shd w:val="clear" w:color="auto" w:fill="FFFFFF"/>
        </w:rPr>
        <w:t>Переведите их на русский язык.</w:t>
      </w:r>
      <w:r w:rsidRPr="00046E6C">
        <w:rPr>
          <w:color w:val="000000"/>
          <w:sz w:val="32"/>
          <w:szCs w:val="32"/>
        </w:rPr>
        <w:br/>
      </w:r>
      <w:r w:rsidRPr="00046E6C">
        <w:rPr>
          <w:color w:val="000000"/>
          <w:sz w:val="32"/>
          <w:szCs w:val="32"/>
          <w:shd w:val="clear" w:color="auto" w:fill="FFFFFF"/>
        </w:rPr>
        <w:t>   </w:t>
      </w:r>
      <w:r w:rsidRPr="00046E6C">
        <w:rPr>
          <w:color w:val="000000"/>
          <w:sz w:val="32"/>
          <w:szCs w:val="32"/>
          <w:shd w:val="clear" w:color="auto" w:fill="FFFFFF"/>
          <w:lang w:val="en-US"/>
        </w:rPr>
        <w:t>1. Supply is the amount of a good that will be offered in the market at a certain price and time.</w:t>
      </w:r>
      <w:r w:rsidRPr="00046E6C">
        <w:rPr>
          <w:color w:val="000000"/>
          <w:sz w:val="32"/>
          <w:szCs w:val="32"/>
          <w:lang w:val="en-US"/>
        </w:rPr>
        <w:br/>
      </w:r>
      <w:r w:rsidRPr="00046E6C">
        <w:rPr>
          <w:color w:val="000000"/>
          <w:sz w:val="32"/>
          <w:szCs w:val="32"/>
          <w:shd w:val="clear" w:color="auto" w:fill="FFFFFF"/>
          <w:lang w:val="en-US"/>
        </w:rPr>
        <w:t>   2. Firms' decisions about how much to produce depend on the costs of production and on the revenues they receive from selling the output.</w:t>
      </w:r>
      <w:r w:rsidRPr="00046E6C">
        <w:rPr>
          <w:color w:val="000000"/>
          <w:sz w:val="32"/>
          <w:szCs w:val="32"/>
          <w:lang w:val="en-US"/>
        </w:rPr>
        <w:br/>
      </w:r>
      <w:r w:rsidRPr="00046E6C">
        <w:rPr>
          <w:color w:val="000000"/>
          <w:sz w:val="32"/>
          <w:szCs w:val="32"/>
          <w:shd w:val="clear" w:color="auto" w:fill="FFFFFF"/>
          <w:lang w:val="en-US"/>
        </w:rPr>
        <w:t>   3. The amount of output firms want to offer depends on costs and revenues.</w:t>
      </w:r>
      <w:r w:rsidRPr="00046E6C">
        <w:rPr>
          <w:color w:val="000000"/>
          <w:sz w:val="32"/>
          <w:szCs w:val="32"/>
          <w:lang w:val="en-US"/>
        </w:rPr>
        <w:br/>
      </w:r>
      <w:r w:rsidRPr="00046E6C">
        <w:rPr>
          <w:color w:val="000000"/>
          <w:sz w:val="32"/>
          <w:szCs w:val="32"/>
          <w:shd w:val="clear" w:color="auto" w:fill="FFFFFF"/>
          <w:lang w:val="en-US"/>
        </w:rPr>
        <w:t>   4. Inputs are the factors of production (land, labour and capital, including materials) that are put into a business for producing output as a commodity or a service.</w:t>
      </w:r>
      <w:r w:rsidRPr="00046E6C">
        <w:rPr>
          <w:color w:val="000000"/>
          <w:sz w:val="32"/>
          <w:szCs w:val="32"/>
          <w:lang w:val="en-US"/>
        </w:rPr>
        <w:br/>
      </w:r>
      <w:r w:rsidRPr="00046E6C">
        <w:rPr>
          <w:color w:val="000000"/>
          <w:sz w:val="32"/>
          <w:szCs w:val="32"/>
          <w:shd w:val="clear" w:color="auto" w:fill="FFFFFF"/>
          <w:lang w:val="en-US"/>
        </w:rPr>
        <w:t>   5. The economist is interested in the role of costs and profits affecting the firm's supply decisions and the allocation of resources for producing particular goods.</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12</w:t>
      </w:r>
      <w:r w:rsidRPr="00046E6C">
        <w:rPr>
          <w:b/>
          <w:bCs/>
          <w:color w:val="000000"/>
          <w:sz w:val="32"/>
          <w:szCs w:val="32"/>
          <w:shd w:val="clear" w:color="auto" w:fill="FFFFFF"/>
        </w:rPr>
        <w:t>. Переведите следующие словосочетания на русский язык. Обратите</w:t>
      </w:r>
      <w:r w:rsidRPr="00C601E3">
        <w:rPr>
          <w:b/>
          <w:bCs/>
          <w:color w:val="000000"/>
          <w:sz w:val="32"/>
          <w:szCs w:val="32"/>
          <w:shd w:val="clear" w:color="auto" w:fill="FFFFFF"/>
        </w:rPr>
        <w:t xml:space="preserve"> </w:t>
      </w:r>
      <w:r w:rsidRPr="00046E6C">
        <w:rPr>
          <w:b/>
          <w:bCs/>
          <w:color w:val="000000"/>
          <w:sz w:val="32"/>
          <w:szCs w:val="32"/>
          <w:shd w:val="clear" w:color="auto" w:fill="FFFFFF"/>
        </w:rPr>
        <w:t>внимание</w:t>
      </w:r>
      <w:r w:rsidRPr="00C601E3">
        <w:rPr>
          <w:b/>
          <w:bCs/>
          <w:color w:val="000000"/>
          <w:sz w:val="32"/>
          <w:szCs w:val="32"/>
          <w:shd w:val="clear" w:color="auto" w:fill="FFFFFF"/>
        </w:rPr>
        <w:t xml:space="preserve"> </w:t>
      </w:r>
      <w:r w:rsidRPr="00046E6C">
        <w:rPr>
          <w:b/>
          <w:bCs/>
          <w:color w:val="000000"/>
          <w:sz w:val="32"/>
          <w:szCs w:val="32"/>
          <w:shd w:val="clear" w:color="auto" w:fill="FFFFFF"/>
        </w:rPr>
        <w:t>на</w:t>
      </w:r>
      <w:r w:rsidRPr="00C601E3">
        <w:rPr>
          <w:b/>
          <w:bCs/>
          <w:color w:val="000000"/>
          <w:sz w:val="32"/>
          <w:szCs w:val="32"/>
          <w:shd w:val="clear" w:color="auto" w:fill="FFFFFF"/>
        </w:rPr>
        <w:t xml:space="preserve"> </w:t>
      </w:r>
      <w:r w:rsidRPr="00046E6C">
        <w:rPr>
          <w:b/>
          <w:bCs/>
          <w:color w:val="000000"/>
          <w:sz w:val="32"/>
          <w:szCs w:val="32"/>
          <w:shd w:val="clear" w:color="auto" w:fill="FFFFFF"/>
        </w:rPr>
        <w:t>значения</w:t>
      </w:r>
      <w:r w:rsidRPr="00C601E3">
        <w:rPr>
          <w:b/>
          <w:bCs/>
          <w:color w:val="000000"/>
          <w:sz w:val="32"/>
          <w:szCs w:val="32"/>
          <w:shd w:val="clear" w:color="auto" w:fill="FFFFFF"/>
        </w:rPr>
        <w:t xml:space="preserve"> </w:t>
      </w:r>
      <w:r w:rsidRPr="00046E6C">
        <w:rPr>
          <w:b/>
          <w:bCs/>
          <w:color w:val="000000"/>
          <w:sz w:val="32"/>
          <w:szCs w:val="32"/>
          <w:shd w:val="clear" w:color="auto" w:fill="FFFFFF"/>
        </w:rPr>
        <w:t>причастий</w:t>
      </w:r>
      <w:r w:rsidRPr="00C601E3">
        <w:rPr>
          <w:b/>
          <w:bCs/>
          <w:color w:val="000000"/>
          <w:sz w:val="32"/>
          <w:szCs w:val="32"/>
          <w:shd w:val="clear" w:color="auto" w:fill="FFFFFF"/>
        </w:rPr>
        <w:t xml:space="preserve"> </w:t>
      </w:r>
      <w:r w:rsidRPr="00046E6C">
        <w:rPr>
          <w:b/>
          <w:bCs/>
          <w:color w:val="000000"/>
          <w:sz w:val="32"/>
          <w:szCs w:val="32"/>
          <w:shd w:val="clear" w:color="auto" w:fill="FFFFFF"/>
        </w:rPr>
        <w:t>и</w:t>
      </w:r>
      <w:r w:rsidRPr="00C601E3">
        <w:rPr>
          <w:b/>
          <w:bCs/>
          <w:color w:val="000000"/>
          <w:sz w:val="32"/>
          <w:szCs w:val="32"/>
          <w:shd w:val="clear" w:color="auto" w:fill="FFFFFF"/>
        </w:rPr>
        <w:t xml:space="preserve"> </w:t>
      </w:r>
      <w:r w:rsidRPr="00046E6C">
        <w:rPr>
          <w:b/>
          <w:bCs/>
          <w:color w:val="000000"/>
          <w:sz w:val="32"/>
          <w:szCs w:val="32"/>
          <w:shd w:val="clear" w:color="auto" w:fill="FFFFFF"/>
        </w:rPr>
        <w:t>на</w:t>
      </w:r>
      <w:r w:rsidRPr="00C601E3">
        <w:rPr>
          <w:b/>
          <w:bCs/>
          <w:color w:val="000000"/>
          <w:sz w:val="32"/>
          <w:szCs w:val="32"/>
          <w:shd w:val="clear" w:color="auto" w:fill="FFFFFF"/>
        </w:rPr>
        <w:t xml:space="preserve"> </w:t>
      </w:r>
      <w:r w:rsidRPr="00046E6C">
        <w:rPr>
          <w:b/>
          <w:bCs/>
          <w:color w:val="000000"/>
          <w:sz w:val="32"/>
          <w:szCs w:val="32"/>
          <w:shd w:val="clear" w:color="auto" w:fill="FFFFFF"/>
        </w:rPr>
        <w:t>интернациональные</w:t>
      </w:r>
      <w:r w:rsidRPr="00C601E3">
        <w:rPr>
          <w:b/>
          <w:bCs/>
          <w:color w:val="000000"/>
          <w:sz w:val="32"/>
          <w:szCs w:val="32"/>
          <w:shd w:val="clear" w:color="auto" w:fill="FFFFFF"/>
        </w:rPr>
        <w:t xml:space="preserve"> </w:t>
      </w:r>
      <w:r w:rsidRPr="00046E6C">
        <w:rPr>
          <w:b/>
          <w:bCs/>
          <w:color w:val="000000"/>
          <w:sz w:val="32"/>
          <w:szCs w:val="32"/>
          <w:shd w:val="clear" w:color="auto" w:fill="FFFFFF"/>
        </w:rPr>
        <w:t>слова</w:t>
      </w:r>
      <w:r w:rsidRPr="00C601E3">
        <w:rPr>
          <w:b/>
          <w:bCs/>
          <w:color w:val="000000"/>
          <w:sz w:val="32"/>
          <w:szCs w:val="32"/>
          <w:shd w:val="clear" w:color="auto" w:fill="FFFFFF"/>
        </w:rPr>
        <w:t>.</w:t>
      </w:r>
      <w:r w:rsidRPr="00C601E3">
        <w:rPr>
          <w:color w:val="000000"/>
          <w:sz w:val="32"/>
          <w:szCs w:val="32"/>
        </w:rPr>
        <w:br/>
      </w:r>
      <w:r w:rsidRPr="00814DBB">
        <w:rPr>
          <w:color w:val="000000"/>
          <w:sz w:val="32"/>
          <w:szCs w:val="32"/>
          <w:shd w:val="clear" w:color="auto" w:fill="FFFFFF"/>
          <w:lang w:val="en-US"/>
        </w:rPr>
        <w:t>   </w:t>
      </w:r>
      <w:r w:rsidR="00814DBB" w:rsidRPr="00C601E3">
        <w:rPr>
          <w:color w:val="000000"/>
          <w:sz w:val="32"/>
          <w:szCs w:val="32"/>
          <w:shd w:val="clear" w:color="auto" w:fill="FFFFFF"/>
        </w:rPr>
        <w:t xml:space="preserve">   </w:t>
      </w:r>
      <w:r w:rsidRPr="00046E6C">
        <w:rPr>
          <w:color w:val="000000"/>
          <w:sz w:val="32"/>
          <w:szCs w:val="32"/>
          <w:shd w:val="clear" w:color="auto" w:fill="FFFFFF"/>
          <w:lang w:val="en-US"/>
        </w:rPr>
        <w:t>a business owned and run by one or more members of the same family; financial analysis using statistical information about the past and examining present market tendencies; limited resources; supplying farm commodities; commodities supplied by individual firms; men running their own businesses; commodities offered at the market; decisions following the economic analysis; goods consumed; choice restrictions imposed by prices</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13</w:t>
      </w:r>
      <w:r w:rsidRPr="00046E6C">
        <w:rPr>
          <w:b/>
          <w:bCs/>
          <w:color w:val="000000"/>
          <w:sz w:val="32"/>
          <w:szCs w:val="32"/>
          <w:shd w:val="clear" w:color="auto" w:fill="FFFFFF"/>
          <w:lang w:val="en-US"/>
        </w:rPr>
        <w:t>. </w:t>
      </w:r>
      <w:r w:rsidRPr="00046E6C">
        <w:rPr>
          <w:b/>
          <w:bCs/>
          <w:color w:val="000000"/>
          <w:sz w:val="32"/>
          <w:szCs w:val="32"/>
          <w:shd w:val="clear" w:color="auto" w:fill="FFFFFF"/>
        </w:rPr>
        <w:t>Замените русские слова в скобках их английскими эквивалентами.</w:t>
      </w:r>
      <w:r w:rsidRPr="00046E6C">
        <w:rPr>
          <w:color w:val="000000"/>
          <w:sz w:val="32"/>
          <w:szCs w:val="32"/>
        </w:rPr>
        <w:br/>
      </w:r>
      <w:r w:rsidRPr="00046E6C">
        <w:rPr>
          <w:color w:val="000000"/>
          <w:sz w:val="32"/>
          <w:szCs w:val="32"/>
          <w:shd w:val="clear" w:color="auto" w:fill="FFFFFF"/>
        </w:rPr>
        <w:t>   1. For each output level</w:t>
      </w:r>
      <w:r w:rsidRPr="00046E6C">
        <w:rPr>
          <w:rStyle w:val="apple-converted-space"/>
          <w:color w:val="000000"/>
          <w:sz w:val="32"/>
          <w:szCs w:val="32"/>
          <w:shd w:val="clear" w:color="auto" w:fill="FFFFFF"/>
        </w:rPr>
        <w:t> </w:t>
      </w:r>
      <w:r w:rsidRPr="00046E6C">
        <w:rPr>
          <w:i/>
          <w:iCs/>
          <w:color w:val="000000"/>
          <w:sz w:val="32"/>
          <w:szCs w:val="32"/>
          <w:shd w:val="clear" w:color="auto" w:fill="FFFFFF"/>
        </w:rPr>
        <w:t>(производственные издержки)</w:t>
      </w:r>
      <w:r w:rsidRPr="00046E6C">
        <w:rPr>
          <w:rStyle w:val="apple-converted-space"/>
          <w:color w:val="000000"/>
          <w:sz w:val="32"/>
          <w:szCs w:val="32"/>
          <w:shd w:val="clear" w:color="auto" w:fill="FFFFFF"/>
        </w:rPr>
        <w:t> </w:t>
      </w:r>
      <w:r w:rsidRPr="00046E6C">
        <w:rPr>
          <w:color w:val="000000"/>
          <w:sz w:val="32"/>
          <w:szCs w:val="32"/>
          <w:shd w:val="clear" w:color="auto" w:fill="FFFFFF"/>
        </w:rPr>
        <w:t>depend on technology.</w:t>
      </w:r>
      <w:r w:rsidRPr="00046E6C">
        <w:rPr>
          <w:color w:val="000000"/>
          <w:sz w:val="32"/>
          <w:szCs w:val="32"/>
        </w:rPr>
        <w:br/>
      </w:r>
      <w:r w:rsidRPr="00046E6C">
        <w:rPr>
          <w:color w:val="000000"/>
          <w:sz w:val="32"/>
          <w:szCs w:val="32"/>
          <w:shd w:val="clear" w:color="auto" w:fill="FFFFFF"/>
        </w:rPr>
        <w:t>   2. The concepts (понятия) of</w:t>
      </w:r>
      <w:r w:rsidRPr="00046E6C">
        <w:rPr>
          <w:rStyle w:val="apple-converted-space"/>
          <w:color w:val="000000"/>
          <w:sz w:val="32"/>
          <w:szCs w:val="32"/>
          <w:shd w:val="clear" w:color="auto" w:fill="FFFFFF"/>
        </w:rPr>
        <w:t> </w:t>
      </w:r>
      <w:r w:rsidRPr="00046E6C">
        <w:rPr>
          <w:i/>
          <w:iCs/>
          <w:color w:val="000000"/>
          <w:sz w:val="32"/>
          <w:szCs w:val="32"/>
          <w:shd w:val="clear" w:color="auto" w:fill="FFFFFF"/>
        </w:rPr>
        <w:t>(предельных издержек)</w:t>
      </w:r>
      <w:r w:rsidRPr="00046E6C">
        <w:rPr>
          <w:rStyle w:val="apple-converted-space"/>
          <w:color w:val="000000"/>
          <w:sz w:val="32"/>
          <w:szCs w:val="32"/>
          <w:shd w:val="clear" w:color="auto" w:fill="FFFFFF"/>
        </w:rPr>
        <w:t> </w:t>
      </w:r>
      <w:r w:rsidR="00814DBB">
        <w:rPr>
          <w:rStyle w:val="apple-converted-space"/>
          <w:color w:val="000000"/>
          <w:sz w:val="32"/>
          <w:szCs w:val="32"/>
          <w:shd w:val="clear" w:color="auto" w:fill="FFFFFF"/>
        </w:rPr>
        <w:t xml:space="preserve"> </w:t>
      </w:r>
      <w:r w:rsidRPr="00046E6C">
        <w:rPr>
          <w:color w:val="000000"/>
          <w:sz w:val="32"/>
          <w:szCs w:val="32"/>
          <w:shd w:val="clear" w:color="auto" w:fill="FFFFFF"/>
        </w:rPr>
        <w:t>and</w:t>
      </w:r>
      <w:r w:rsidRPr="00046E6C">
        <w:rPr>
          <w:rStyle w:val="apple-converted-space"/>
          <w:color w:val="000000"/>
          <w:sz w:val="32"/>
          <w:szCs w:val="32"/>
          <w:shd w:val="clear" w:color="auto" w:fill="FFFFFF"/>
        </w:rPr>
        <w:t> </w:t>
      </w:r>
      <w:r w:rsidR="00814DBB">
        <w:rPr>
          <w:rStyle w:val="apple-converted-space"/>
          <w:color w:val="000000"/>
          <w:sz w:val="32"/>
          <w:szCs w:val="32"/>
          <w:shd w:val="clear" w:color="auto" w:fill="FFFFFF"/>
        </w:rPr>
        <w:t xml:space="preserve"> </w:t>
      </w:r>
      <w:r w:rsidRPr="00046E6C">
        <w:rPr>
          <w:i/>
          <w:iCs/>
          <w:color w:val="000000"/>
          <w:sz w:val="32"/>
          <w:szCs w:val="32"/>
          <w:shd w:val="clear" w:color="auto" w:fill="FFFFFF"/>
        </w:rPr>
        <w:t xml:space="preserve">(предельного </w:t>
      </w:r>
      <w:r w:rsidR="00FD0FC8">
        <w:rPr>
          <w:i/>
          <w:iCs/>
          <w:color w:val="000000"/>
          <w:sz w:val="32"/>
          <w:szCs w:val="32"/>
          <w:shd w:val="clear" w:color="auto" w:fill="FFFFFF"/>
        </w:rPr>
        <w:t xml:space="preserve">  </w:t>
      </w:r>
      <w:r w:rsidRPr="00046E6C">
        <w:rPr>
          <w:i/>
          <w:iCs/>
          <w:color w:val="000000"/>
          <w:sz w:val="32"/>
          <w:szCs w:val="32"/>
          <w:shd w:val="clear" w:color="auto" w:fill="FFFFFF"/>
        </w:rPr>
        <w:t>дохода)</w:t>
      </w:r>
      <w:r w:rsidRPr="00046E6C">
        <w:rPr>
          <w:rStyle w:val="apple-converted-space"/>
          <w:color w:val="000000"/>
          <w:sz w:val="32"/>
          <w:szCs w:val="32"/>
          <w:shd w:val="clear" w:color="auto" w:fill="FFFFFF"/>
        </w:rPr>
        <w:t> </w:t>
      </w:r>
      <w:r w:rsidR="00814DBB">
        <w:rPr>
          <w:rStyle w:val="apple-converted-space"/>
          <w:color w:val="000000"/>
          <w:sz w:val="32"/>
          <w:szCs w:val="32"/>
          <w:shd w:val="clear" w:color="auto" w:fill="FFFFFF"/>
        </w:rPr>
        <w:t xml:space="preserve">  </w:t>
      </w:r>
      <w:r w:rsidRPr="00046E6C">
        <w:rPr>
          <w:color w:val="000000"/>
          <w:sz w:val="32"/>
          <w:szCs w:val="32"/>
          <w:shd w:val="clear" w:color="auto" w:fill="FFFFFF"/>
        </w:rPr>
        <w:t xml:space="preserve">are </w:t>
      </w:r>
      <w:r w:rsidR="00FD0FC8">
        <w:rPr>
          <w:color w:val="000000"/>
          <w:sz w:val="32"/>
          <w:szCs w:val="32"/>
          <w:shd w:val="clear" w:color="auto" w:fill="FFFFFF"/>
        </w:rPr>
        <w:t xml:space="preserve"> </w:t>
      </w:r>
      <w:r w:rsidRPr="00046E6C">
        <w:rPr>
          <w:color w:val="000000"/>
          <w:sz w:val="32"/>
          <w:szCs w:val="32"/>
          <w:shd w:val="clear" w:color="auto" w:fill="FFFFFF"/>
        </w:rPr>
        <w:t xml:space="preserve">of </w:t>
      </w:r>
      <w:r w:rsidR="00FD0FC8">
        <w:rPr>
          <w:color w:val="000000"/>
          <w:sz w:val="32"/>
          <w:szCs w:val="32"/>
          <w:shd w:val="clear" w:color="auto" w:fill="FFFFFF"/>
        </w:rPr>
        <w:t xml:space="preserve"> </w:t>
      </w:r>
      <w:r w:rsidRPr="00046E6C">
        <w:rPr>
          <w:color w:val="000000"/>
          <w:sz w:val="32"/>
          <w:szCs w:val="32"/>
          <w:shd w:val="clear" w:color="auto" w:fill="FFFFFF"/>
        </w:rPr>
        <w:t>great</w:t>
      </w:r>
      <w:r w:rsidRPr="00046E6C">
        <w:rPr>
          <w:rStyle w:val="apple-converted-space"/>
          <w:color w:val="000000"/>
          <w:sz w:val="32"/>
          <w:szCs w:val="32"/>
          <w:shd w:val="clear" w:color="auto" w:fill="FFFFFF"/>
        </w:rPr>
        <w:t> </w:t>
      </w:r>
      <w:r w:rsidRPr="00046E6C">
        <w:rPr>
          <w:i/>
          <w:iCs/>
          <w:color w:val="000000"/>
          <w:sz w:val="32"/>
          <w:szCs w:val="32"/>
          <w:shd w:val="clear" w:color="auto" w:fill="FFFFFF"/>
        </w:rPr>
        <w:t>(польза)</w:t>
      </w:r>
      <w:r w:rsidRPr="00046E6C">
        <w:rPr>
          <w:rStyle w:val="apple-converted-space"/>
          <w:color w:val="000000"/>
          <w:sz w:val="32"/>
          <w:szCs w:val="32"/>
          <w:shd w:val="clear" w:color="auto" w:fill="FFFFFF"/>
        </w:rPr>
        <w:t> </w:t>
      </w:r>
      <w:r w:rsidRPr="00046E6C">
        <w:rPr>
          <w:color w:val="000000"/>
          <w:sz w:val="32"/>
          <w:szCs w:val="32"/>
          <w:shd w:val="clear" w:color="auto" w:fill="FFFFFF"/>
        </w:rPr>
        <w:t>for economic analysis, supply analysis,</w:t>
      </w:r>
      <w:r w:rsidRPr="00046E6C">
        <w:rPr>
          <w:rStyle w:val="apple-converted-space"/>
          <w:color w:val="000000"/>
          <w:sz w:val="32"/>
          <w:szCs w:val="32"/>
          <w:shd w:val="clear" w:color="auto" w:fill="FFFFFF"/>
        </w:rPr>
        <w:t> </w:t>
      </w:r>
      <w:r w:rsidRPr="00046E6C">
        <w:rPr>
          <w:i/>
          <w:iCs/>
          <w:color w:val="000000"/>
          <w:sz w:val="32"/>
          <w:szCs w:val="32"/>
          <w:shd w:val="clear" w:color="auto" w:fill="FFFFFF"/>
        </w:rPr>
        <w:t>(в особенности).</w:t>
      </w:r>
      <w:r w:rsidRPr="00046E6C">
        <w:rPr>
          <w:color w:val="000000"/>
          <w:sz w:val="32"/>
          <w:szCs w:val="32"/>
        </w:rPr>
        <w:br/>
      </w:r>
      <w:r w:rsidRPr="00046E6C">
        <w:rPr>
          <w:color w:val="000000"/>
          <w:sz w:val="32"/>
          <w:szCs w:val="32"/>
          <w:shd w:val="clear" w:color="auto" w:fill="FFFFFF"/>
        </w:rPr>
        <w:t>   </w:t>
      </w:r>
      <w:r w:rsidRPr="00046E6C">
        <w:rPr>
          <w:color w:val="000000"/>
          <w:sz w:val="32"/>
          <w:szCs w:val="32"/>
          <w:shd w:val="clear" w:color="auto" w:fill="FFFFFF"/>
          <w:lang w:val="en-US"/>
        </w:rPr>
        <w:t>3. For each possible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объема</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производства</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 xml:space="preserve">level, a firm will want to </w:t>
      </w:r>
      <w:r w:rsidRPr="00046E6C">
        <w:rPr>
          <w:color w:val="000000"/>
          <w:sz w:val="32"/>
          <w:szCs w:val="32"/>
          <w:shd w:val="clear" w:color="auto" w:fill="FFFFFF"/>
          <w:lang w:val="en-US"/>
        </w:rPr>
        <w:lastRenderedPageBreak/>
        <w:t>know how much it will cost to produce this</w:t>
      </w:r>
      <w:r w:rsidRPr="00046E6C">
        <w:rPr>
          <w:i/>
          <w:iCs/>
          <w:color w:val="000000"/>
          <w:sz w:val="32"/>
          <w:szCs w:val="32"/>
          <w:shd w:val="clear" w:color="auto" w:fill="FFFFFF"/>
          <w:lang w:val="en-US"/>
        </w:rPr>
        <w:t>(</w:t>
      </w:r>
      <w:r w:rsidRPr="00046E6C">
        <w:rPr>
          <w:i/>
          <w:iCs/>
          <w:color w:val="000000"/>
          <w:sz w:val="32"/>
          <w:szCs w:val="32"/>
          <w:shd w:val="clear" w:color="auto" w:fill="FFFFFF"/>
        </w:rPr>
        <w:t>продукцию</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and how much</w:t>
      </w:r>
      <w:r w:rsidR="00FD0FC8" w:rsidRPr="00FD0FC8">
        <w:rPr>
          <w:color w:val="000000"/>
          <w:sz w:val="32"/>
          <w:szCs w:val="32"/>
          <w:shd w:val="clear" w:color="auto" w:fill="FFFFFF"/>
          <w:lang w:val="en-US"/>
        </w:rPr>
        <w:t xml:space="preserve"> </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дохода</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will be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заработано</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selling it.</w:t>
      </w:r>
      <w:r w:rsidRPr="00046E6C">
        <w:rPr>
          <w:color w:val="000000"/>
          <w:sz w:val="32"/>
          <w:szCs w:val="32"/>
          <w:lang w:val="en-US"/>
        </w:rPr>
        <w:br/>
      </w:r>
      <w:r w:rsidRPr="00046E6C">
        <w:rPr>
          <w:color w:val="000000"/>
          <w:sz w:val="32"/>
          <w:szCs w:val="32"/>
          <w:shd w:val="clear" w:color="auto" w:fill="FFFFFF"/>
          <w:lang w:val="en-US"/>
        </w:rPr>
        <w:t>   4. Land is one of the factors of production called natural resources</w:t>
      </w:r>
      <w:r w:rsidRPr="00046E6C">
        <w:rPr>
          <w:rStyle w:val="apple-converted-space"/>
          <w:color w:val="000000"/>
          <w:sz w:val="32"/>
          <w:szCs w:val="32"/>
          <w:shd w:val="clear" w:color="auto" w:fill="FFFFFF"/>
          <w:lang w:val="en-US"/>
        </w:rPr>
        <w:t> </w:t>
      </w:r>
      <w:r w:rsidR="00FD0FC8" w:rsidRPr="00FD0FC8">
        <w:rPr>
          <w:rStyle w:val="apple-converted-space"/>
          <w:color w:val="000000"/>
          <w:sz w:val="32"/>
          <w:szCs w:val="32"/>
          <w:shd w:val="clear" w:color="auto" w:fill="FFFFFF"/>
          <w:lang w:val="en-US"/>
        </w:rPr>
        <w:t xml:space="preserve"> </w:t>
      </w:r>
      <w:r w:rsidRPr="00046E6C">
        <w:rPr>
          <w:i/>
          <w:iCs/>
          <w:color w:val="000000"/>
          <w:sz w:val="32"/>
          <w:szCs w:val="32"/>
          <w:shd w:val="clear" w:color="auto" w:fill="FFFFFF"/>
          <w:lang w:val="en-US"/>
        </w:rPr>
        <w:t>(</w:t>
      </w:r>
      <w:r w:rsidRPr="00046E6C">
        <w:rPr>
          <w:i/>
          <w:iCs/>
          <w:color w:val="000000"/>
          <w:sz w:val="32"/>
          <w:szCs w:val="32"/>
          <w:shd w:val="clear" w:color="auto" w:fill="FFFFFF"/>
        </w:rPr>
        <w:t>включая</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also minerals, water, weather, etc.</w:t>
      </w:r>
      <w:r w:rsidRPr="00046E6C">
        <w:rPr>
          <w:color w:val="000000"/>
          <w:sz w:val="32"/>
          <w:szCs w:val="32"/>
          <w:lang w:val="en-US"/>
        </w:rPr>
        <w:br/>
      </w:r>
      <w:r w:rsidRPr="00046E6C">
        <w:rPr>
          <w:color w:val="000000"/>
          <w:sz w:val="32"/>
          <w:szCs w:val="32"/>
          <w:shd w:val="clear" w:color="auto" w:fill="FFFFFF"/>
          <w:lang w:val="en-US"/>
        </w:rPr>
        <w:t>   5. The concept of</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альтернативных</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издержек</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is of great importance in economics because it affects every decision in which limited resources and a choice between</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альтернативными</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использованиями</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play their role.</w:t>
      </w:r>
      <w:r w:rsidRPr="00046E6C">
        <w:rPr>
          <w:color w:val="000000"/>
          <w:sz w:val="32"/>
          <w:szCs w:val="32"/>
          <w:lang w:val="en-US"/>
        </w:rPr>
        <w:br/>
      </w:r>
      <w:r w:rsidRPr="00046E6C">
        <w:rPr>
          <w:color w:val="000000"/>
          <w:sz w:val="32"/>
          <w:szCs w:val="32"/>
          <w:shd w:val="clear" w:color="auto" w:fill="FFFFFF"/>
          <w:lang w:val="en-US"/>
        </w:rPr>
        <w:t>   6. The financial capital may be used</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w:t>
      </w:r>
      <w:r w:rsidRPr="00046E6C">
        <w:rPr>
          <w:i/>
          <w:iCs/>
          <w:color w:val="000000"/>
          <w:sz w:val="32"/>
          <w:szCs w:val="32"/>
          <w:shd w:val="clear" w:color="auto" w:fill="FFFFFF"/>
        </w:rPr>
        <w:t>где</w:t>
      </w:r>
      <w:r w:rsidRPr="00046E6C">
        <w:rPr>
          <w:i/>
          <w:iCs/>
          <w:color w:val="000000"/>
          <w:sz w:val="32"/>
          <w:szCs w:val="32"/>
          <w:shd w:val="clear" w:color="auto" w:fill="FFFFFF"/>
          <w:lang w:val="en-US"/>
        </w:rPr>
        <w:t>-</w:t>
      </w:r>
      <w:r w:rsidRPr="00046E6C">
        <w:rPr>
          <w:i/>
          <w:iCs/>
          <w:color w:val="000000"/>
          <w:sz w:val="32"/>
          <w:szCs w:val="32"/>
          <w:shd w:val="clear" w:color="auto" w:fill="FFFFFF"/>
        </w:rPr>
        <w:t>нибудь</w:t>
      </w:r>
      <w:r w:rsidRPr="00046E6C">
        <w:rPr>
          <w:i/>
          <w:iCs/>
          <w:color w:val="000000"/>
          <w:sz w:val="32"/>
          <w:szCs w:val="32"/>
          <w:shd w:val="clear" w:color="auto" w:fill="FFFFFF"/>
          <w:lang w:val="en-US"/>
        </w:rPr>
        <w:t xml:space="preserve"> </w:t>
      </w:r>
      <w:r w:rsidRPr="00046E6C">
        <w:rPr>
          <w:i/>
          <w:iCs/>
          <w:color w:val="000000"/>
          <w:sz w:val="32"/>
          <w:szCs w:val="32"/>
          <w:shd w:val="clear" w:color="auto" w:fill="FFFFFF"/>
        </w:rPr>
        <w:t>еще</w:t>
      </w:r>
      <w:r w:rsidRPr="00046E6C">
        <w:rPr>
          <w:i/>
          <w:iCs/>
          <w:color w:val="000000"/>
          <w:sz w:val="32"/>
          <w:szCs w:val="32"/>
          <w:shd w:val="clear" w:color="auto" w:fill="FFFFFF"/>
          <w:lang w:val="en-US"/>
        </w:rPr>
        <w: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and bring in profit.</w:t>
      </w:r>
      <w:r w:rsidRPr="00046E6C">
        <w:rPr>
          <w:color w:val="000000"/>
          <w:sz w:val="32"/>
          <w:szCs w:val="32"/>
          <w:lang w:val="en-US"/>
        </w:rPr>
        <w:br/>
      </w:r>
      <w:r w:rsidRPr="00046E6C">
        <w:rPr>
          <w:color w:val="000000"/>
          <w:sz w:val="32"/>
          <w:szCs w:val="32"/>
          <w:shd w:val="clear" w:color="auto" w:fill="FFFFFF"/>
          <w:lang w:val="en-US"/>
        </w:rPr>
        <w:t> </w:t>
      </w:r>
    </w:p>
    <w:p w:rsidR="00BC6EC9" w:rsidRPr="00046E6C" w:rsidRDefault="00BC6EC9"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Cs/>
          <w:sz w:val="32"/>
          <w:szCs w:val="32"/>
        </w:rPr>
      </w:pPr>
    </w:p>
    <w:p w:rsidR="00044921" w:rsidRPr="00046E6C" w:rsidRDefault="00044921" w:rsidP="00046E6C">
      <w:pPr>
        <w:ind w:firstLine="567"/>
        <w:jc w:val="both"/>
        <w:rPr>
          <w:bCs/>
          <w:sz w:val="32"/>
          <w:szCs w:val="32"/>
        </w:rPr>
      </w:pPr>
      <w:r w:rsidRPr="00046E6C">
        <w:rPr>
          <w:bCs/>
          <w:sz w:val="32"/>
          <w:szCs w:val="32"/>
          <w:lang w:val="en-US"/>
        </w:rPr>
        <w:t>d</w:t>
      </w:r>
      <w:r w:rsidRPr="00046E6C">
        <w:rPr>
          <w:bCs/>
          <w:sz w:val="32"/>
          <w:szCs w:val="32"/>
        </w:rPr>
        <w:t>ough – деньги (сленг)</w:t>
      </w:r>
    </w:p>
    <w:p w:rsidR="00044921" w:rsidRPr="00046E6C" w:rsidRDefault="00044921" w:rsidP="00046E6C">
      <w:pPr>
        <w:ind w:firstLine="567"/>
        <w:jc w:val="both"/>
        <w:rPr>
          <w:bCs/>
          <w:sz w:val="32"/>
          <w:szCs w:val="32"/>
        </w:rPr>
      </w:pPr>
      <w:r w:rsidRPr="00046E6C">
        <w:rPr>
          <w:bCs/>
          <w:sz w:val="32"/>
          <w:szCs w:val="32"/>
          <w:lang w:val="en-US"/>
        </w:rPr>
        <w:t>spend</w:t>
      </w:r>
      <w:r w:rsidRPr="00046E6C">
        <w:rPr>
          <w:bCs/>
          <w:sz w:val="32"/>
          <w:szCs w:val="32"/>
        </w:rPr>
        <w:t xml:space="preserve"> </w:t>
      </w:r>
      <w:r w:rsidRPr="00046E6C">
        <w:rPr>
          <w:bCs/>
          <w:sz w:val="32"/>
          <w:szCs w:val="32"/>
          <w:lang w:val="en-US"/>
        </w:rPr>
        <w:t>yourself</w:t>
      </w:r>
      <w:r w:rsidRPr="00046E6C">
        <w:rPr>
          <w:bCs/>
          <w:sz w:val="32"/>
          <w:szCs w:val="32"/>
        </w:rPr>
        <w:t xml:space="preserve"> </w:t>
      </w:r>
      <w:r w:rsidRPr="00046E6C">
        <w:rPr>
          <w:bCs/>
          <w:sz w:val="32"/>
          <w:szCs w:val="32"/>
          <w:lang w:val="en-US"/>
        </w:rPr>
        <w:t>in</w:t>
      </w:r>
      <w:r w:rsidRPr="00046E6C">
        <w:rPr>
          <w:bCs/>
          <w:sz w:val="32"/>
          <w:szCs w:val="32"/>
        </w:rPr>
        <w:t xml:space="preserve"> </w:t>
      </w:r>
      <w:r w:rsidRPr="00046E6C">
        <w:rPr>
          <w:bCs/>
          <w:sz w:val="32"/>
          <w:szCs w:val="32"/>
          <w:lang w:val="en-US"/>
        </w:rPr>
        <w:t>a</w:t>
      </w:r>
      <w:r w:rsidRPr="00046E6C">
        <w:rPr>
          <w:bCs/>
          <w:sz w:val="32"/>
          <w:szCs w:val="32"/>
        </w:rPr>
        <w:t xml:space="preserve"> </w:t>
      </w:r>
      <w:r w:rsidRPr="00046E6C">
        <w:rPr>
          <w:bCs/>
          <w:sz w:val="32"/>
          <w:szCs w:val="32"/>
          <w:lang w:val="en-US"/>
        </w:rPr>
        <w:t>hole</w:t>
      </w:r>
      <w:r w:rsidRPr="00046E6C">
        <w:rPr>
          <w:bCs/>
          <w:sz w:val="32"/>
          <w:szCs w:val="32"/>
        </w:rPr>
        <w:t xml:space="preserve"> – слишком много тратить</w:t>
      </w:r>
    </w:p>
    <w:p w:rsidR="00044921" w:rsidRPr="00046E6C" w:rsidRDefault="00044921" w:rsidP="00046E6C">
      <w:pPr>
        <w:ind w:firstLine="567"/>
        <w:jc w:val="both"/>
        <w:rPr>
          <w:bCs/>
          <w:sz w:val="32"/>
          <w:szCs w:val="32"/>
        </w:rPr>
      </w:pPr>
      <w:r w:rsidRPr="00046E6C">
        <w:rPr>
          <w:bCs/>
          <w:sz w:val="32"/>
          <w:szCs w:val="32"/>
        </w:rPr>
        <w:t>sky-high – очень дорогой</w:t>
      </w:r>
    </w:p>
    <w:p w:rsidR="00044921" w:rsidRPr="00046E6C" w:rsidRDefault="00044921" w:rsidP="00046E6C">
      <w:pPr>
        <w:ind w:firstLine="567"/>
        <w:jc w:val="both"/>
        <w:rPr>
          <w:sz w:val="32"/>
          <w:szCs w:val="32"/>
        </w:rPr>
      </w:pPr>
    </w:p>
    <w:p w:rsidR="00044921" w:rsidRPr="00046E6C" w:rsidRDefault="00044921" w:rsidP="00FD0FC8">
      <w:pPr>
        <w:ind w:firstLine="567"/>
        <w:jc w:val="both"/>
        <w:rPr>
          <w:sz w:val="32"/>
          <w:szCs w:val="32"/>
        </w:rPr>
      </w:pPr>
      <w:r w:rsidRPr="00046E6C">
        <w:rPr>
          <w:b/>
          <w:sz w:val="32"/>
          <w:szCs w:val="32"/>
        </w:rPr>
        <w:t>2. Прослушайте текст «</w:t>
      </w:r>
      <w:r w:rsidRPr="00046E6C">
        <w:rPr>
          <w:b/>
          <w:sz w:val="32"/>
          <w:szCs w:val="32"/>
          <w:lang w:val="en-US"/>
        </w:rPr>
        <w:t>A</w:t>
      </w:r>
      <w:r w:rsidRPr="00046E6C">
        <w:rPr>
          <w:b/>
          <w:sz w:val="32"/>
          <w:szCs w:val="32"/>
        </w:rPr>
        <w:t xml:space="preserve"> </w:t>
      </w:r>
      <w:r w:rsidRPr="00046E6C">
        <w:rPr>
          <w:b/>
          <w:sz w:val="32"/>
          <w:szCs w:val="32"/>
          <w:lang w:val="en-US"/>
        </w:rPr>
        <w:t>Student</w:t>
      </w:r>
      <w:r w:rsidRPr="00046E6C">
        <w:rPr>
          <w:b/>
          <w:sz w:val="32"/>
          <w:szCs w:val="32"/>
        </w:rPr>
        <w:t xml:space="preserve"> </w:t>
      </w:r>
      <w:r w:rsidRPr="00046E6C">
        <w:rPr>
          <w:b/>
          <w:sz w:val="32"/>
          <w:szCs w:val="32"/>
          <w:lang w:val="en-US"/>
        </w:rPr>
        <w:t>Credit</w:t>
      </w:r>
      <w:r w:rsidRPr="00046E6C">
        <w:rPr>
          <w:b/>
          <w:sz w:val="32"/>
          <w:szCs w:val="32"/>
        </w:rPr>
        <w:t xml:space="preserve"> </w:t>
      </w:r>
      <w:r w:rsidRPr="00046E6C">
        <w:rPr>
          <w:b/>
          <w:sz w:val="32"/>
          <w:szCs w:val="32"/>
          <w:lang w:val="en-US"/>
        </w:rPr>
        <w:t>Card</w:t>
      </w:r>
      <w:r w:rsidRPr="00046E6C">
        <w:rPr>
          <w:b/>
          <w:sz w:val="32"/>
          <w:szCs w:val="32"/>
        </w:rPr>
        <w:t>» (для прослушивания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172" w:history="1">
        <w:r w:rsidR="00FD0FC8" w:rsidRPr="005C5D51">
          <w:rPr>
            <w:rStyle w:val="a3"/>
            <w:sz w:val="32"/>
            <w:szCs w:val="32"/>
          </w:rPr>
          <w:t>http://esl-lab.com/  credit/credit cardrd 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According to the conversation, which item did the woman NOT purchase with her credit card?</w:t>
      </w:r>
    </w:p>
    <w:p w:rsidR="00044921" w:rsidRPr="00046E6C" w:rsidRDefault="00044921" w:rsidP="00046E6C">
      <w:pPr>
        <w:ind w:firstLine="567"/>
        <w:rPr>
          <w:sz w:val="32"/>
          <w:szCs w:val="32"/>
          <w:lang w:val="en-US"/>
        </w:rPr>
      </w:pPr>
      <w:r w:rsidRPr="00046E6C">
        <w:rPr>
          <w:sz w:val="32"/>
          <w:szCs w:val="32"/>
          <w:lang w:val="en-US"/>
        </w:rPr>
        <w:t>A. a digital camera</w:t>
      </w:r>
    </w:p>
    <w:p w:rsidR="00044921" w:rsidRPr="00046E6C" w:rsidRDefault="00044921" w:rsidP="00046E6C">
      <w:pPr>
        <w:ind w:firstLine="567"/>
        <w:rPr>
          <w:sz w:val="32"/>
          <w:szCs w:val="32"/>
          <w:lang w:val="en-US"/>
        </w:rPr>
      </w:pPr>
      <w:r w:rsidRPr="00046E6C">
        <w:rPr>
          <w:sz w:val="32"/>
          <w:szCs w:val="32"/>
          <w:lang w:val="en-US"/>
        </w:rPr>
        <w:t>B. a TV</w:t>
      </w:r>
    </w:p>
    <w:p w:rsidR="00044921" w:rsidRPr="00046E6C" w:rsidRDefault="00044921" w:rsidP="00046E6C">
      <w:pPr>
        <w:ind w:firstLine="567"/>
        <w:rPr>
          <w:sz w:val="32"/>
          <w:szCs w:val="32"/>
          <w:lang w:val="en-US"/>
        </w:rPr>
      </w:pPr>
      <w:r w:rsidRPr="00046E6C">
        <w:rPr>
          <w:sz w:val="32"/>
          <w:szCs w:val="32"/>
          <w:lang w:val="en-US"/>
        </w:rPr>
        <w:t>C. a stereo</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What is one reason to explain why the woman obtained a student credit card?</w:t>
      </w:r>
    </w:p>
    <w:p w:rsidR="00044921" w:rsidRPr="00046E6C" w:rsidRDefault="00044921" w:rsidP="00046E6C">
      <w:pPr>
        <w:ind w:firstLine="567"/>
        <w:rPr>
          <w:sz w:val="32"/>
          <w:szCs w:val="32"/>
          <w:lang w:val="en-US"/>
        </w:rPr>
      </w:pPr>
      <w:r w:rsidRPr="00046E6C">
        <w:rPr>
          <w:sz w:val="32"/>
          <w:szCs w:val="32"/>
          <w:lang w:val="en-US"/>
        </w:rPr>
        <w:lastRenderedPageBreak/>
        <w:t>A. She wants to buy things at a discount using the card</w:t>
      </w:r>
    </w:p>
    <w:p w:rsidR="00044921" w:rsidRPr="00046E6C" w:rsidRDefault="00044921" w:rsidP="00046E6C">
      <w:pPr>
        <w:ind w:firstLine="567"/>
        <w:rPr>
          <w:sz w:val="32"/>
          <w:szCs w:val="32"/>
          <w:lang w:val="en-US"/>
        </w:rPr>
      </w:pPr>
      <w:r w:rsidRPr="00046E6C">
        <w:rPr>
          <w:sz w:val="32"/>
          <w:szCs w:val="32"/>
          <w:lang w:val="en-US"/>
        </w:rPr>
        <w:t>B. She hopes to establish a good credit rating</w:t>
      </w:r>
    </w:p>
    <w:p w:rsidR="00044921" w:rsidRPr="00046E6C" w:rsidRDefault="00044921" w:rsidP="00046E6C">
      <w:pPr>
        <w:ind w:firstLine="567"/>
        <w:rPr>
          <w:sz w:val="32"/>
          <w:szCs w:val="32"/>
          <w:lang w:val="en-US"/>
        </w:rPr>
      </w:pPr>
      <w:r w:rsidRPr="00046E6C">
        <w:rPr>
          <w:sz w:val="32"/>
          <w:szCs w:val="32"/>
          <w:lang w:val="en-US"/>
        </w:rPr>
        <w:t>C. She doesn't want to borrow from her parents</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According to the man, what is one reason for NOT having a credit card?</w:t>
      </w:r>
    </w:p>
    <w:p w:rsidR="00044921" w:rsidRPr="00046E6C" w:rsidRDefault="00044921" w:rsidP="00046E6C">
      <w:pPr>
        <w:ind w:firstLine="567"/>
        <w:rPr>
          <w:sz w:val="32"/>
          <w:szCs w:val="32"/>
          <w:lang w:val="en-US"/>
        </w:rPr>
      </w:pPr>
      <w:r w:rsidRPr="00046E6C">
        <w:rPr>
          <w:sz w:val="32"/>
          <w:szCs w:val="32"/>
          <w:lang w:val="en-US"/>
        </w:rPr>
        <w:t>A. People generally have a difficult time getting out of debt</w:t>
      </w:r>
    </w:p>
    <w:p w:rsidR="00044921" w:rsidRPr="00046E6C" w:rsidRDefault="00044921" w:rsidP="00046E6C">
      <w:pPr>
        <w:ind w:firstLine="567"/>
        <w:rPr>
          <w:sz w:val="32"/>
          <w:szCs w:val="32"/>
          <w:lang w:val="en-US"/>
        </w:rPr>
      </w:pPr>
      <w:r w:rsidRPr="00046E6C">
        <w:rPr>
          <w:sz w:val="32"/>
          <w:szCs w:val="32"/>
          <w:lang w:val="en-US"/>
        </w:rPr>
        <w:t>B. Students often apply for more credit cards than they need</w:t>
      </w:r>
    </w:p>
    <w:p w:rsidR="00044921" w:rsidRPr="00046E6C" w:rsidRDefault="00044921" w:rsidP="00046E6C">
      <w:pPr>
        <w:ind w:firstLine="567"/>
        <w:rPr>
          <w:sz w:val="32"/>
          <w:szCs w:val="32"/>
          <w:lang w:val="en-US"/>
        </w:rPr>
      </w:pPr>
      <w:r w:rsidRPr="00046E6C">
        <w:rPr>
          <w:sz w:val="32"/>
          <w:szCs w:val="32"/>
          <w:lang w:val="en-US"/>
        </w:rPr>
        <w:t>C. The interest rates on student cards are very high</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What does the woman imply about how she plans on resolving her credit card problems?</w:t>
      </w:r>
    </w:p>
    <w:p w:rsidR="00044921" w:rsidRPr="00046E6C" w:rsidRDefault="00044921" w:rsidP="00046E6C">
      <w:pPr>
        <w:ind w:firstLine="567"/>
        <w:rPr>
          <w:sz w:val="32"/>
          <w:szCs w:val="32"/>
          <w:lang w:val="en-US"/>
        </w:rPr>
      </w:pPr>
      <w:r w:rsidRPr="00046E6C">
        <w:rPr>
          <w:sz w:val="32"/>
          <w:szCs w:val="32"/>
          <w:lang w:val="en-US"/>
        </w:rPr>
        <w:t>A. She hopes that someone will give her the money</w:t>
      </w:r>
    </w:p>
    <w:p w:rsidR="00044921" w:rsidRPr="00046E6C" w:rsidRDefault="00044921" w:rsidP="00046E6C">
      <w:pPr>
        <w:ind w:firstLine="567"/>
        <w:rPr>
          <w:sz w:val="32"/>
          <w:szCs w:val="32"/>
          <w:lang w:val="en-US"/>
        </w:rPr>
      </w:pPr>
      <w:r w:rsidRPr="00046E6C">
        <w:rPr>
          <w:sz w:val="32"/>
          <w:szCs w:val="32"/>
          <w:lang w:val="en-US"/>
        </w:rPr>
        <w:t>B. She plans on getting rid of her student credit cards</w:t>
      </w:r>
    </w:p>
    <w:p w:rsidR="00044921" w:rsidRPr="00046E6C" w:rsidRDefault="00044921" w:rsidP="00046E6C">
      <w:pPr>
        <w:ind w:firstLine="567"/>
        <w:rPr>
          <w:sz w:val="32"/>
          <w:szCs w:val="32"/>
          <w:lang w:val="en-US"/>
        </w:rPr>
      </w:pPr>
      <w:r w:rsidRPr="00046E6C">
        <w:rPr>
          <w:sz w:val="32"/>
          <w:szCs w:val="32"/>
          <w:lang w:val="en-US"/>
        </w:rPr>
        <w:t>C. She is going to return the items she purchased on the card</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What is the man going to do for the woman to help her manage her money?</w:t>
      </w:r>
    </w:p>
    <w:p w:rsidR="00044921" w:rsidRPr="00046E6C" w:rsidRDefault="00044921" w:rsidP="00046E6C">
      <w:pPr>
        <w:ind w:firstLine="567"/>
        <w:rPr>
          <w:sz w:val="32"/>
          <w:szCs w:val="32"/>
          <w:lang w:val="en-US"/>
        </w:rPr>
      </w:pPr>
      <w:r w:rsidRPr="00046E6C">
        <w:rPr>
          <w:sz w:val="32"/>
          <w:szCs w:val="32"/>
          <w:lang w:val="en-US"/>
        </w:rPr>
        <w:t>A. help her find a better paying job to cover her expenses</w:t>
      </w:r>
    </w:p>
    <w:p w:rsidR="00044921" w:rsidRPr="00046E6C" w:rsidRDefault="00044921" w:rsidP="00046E6C">
      <w:pPr>
        <w:ind w:firstLine="567"/>
        <w:rPr>
          <w:sz w:val="32"/>
          <w:szCs w:val="32"/>
          <w:lang w:val="en-US"/>
        </w:rPr>
      </w:pPr>
      <w:r w:rsidRPr="00046E6C">
        <w:rPr>
          <w:sz w:val="32"/>
          <w:szCs w:val="32"/>
          <w:lang w:val="en-US"/>
        </w:rPr>
        <w:t>B. teach her how to prepare a financial management plan</w:t>
      </w:r>
    </w:p>
    <w:p w:rsidR="00044921" w:rsidRPr="00C601E3" w:rsidRDefault="00044921" w:rsidP="00FD0FC8">
      <w:pPr>
        <w:rPr>
          <w:b/>
          <w:sz w:val="32"/>
          <w:szCs w:val="32"/>
          <w:lang w:val="en-US"/>
        </w:rPr>
      </w:pPr>
    </w:p>
    <w:p w:rsidR="00044921" w:rsidRPr="00046E6C" w:rsidRDefault="00044921" w:rsidP="00046E6C">
      <w:pPr>
        <w:ind w:firstLine="567"/>
        <w:rPr>
          <w:b/>
          <w:sz w:val="32"/>
          <w:szCs w:val="32"/>
          <w:lang w:val="en-US"/>
        </w:rPr>
      </w:pPr>
    </w:p>
    <w:p w:rsidR="00044921" w:rsidRPr="00046E6C" w:rsidRDefault="00044921" w:rsidP="00046E6C">
      <w:pPr>
        <w:ind w:firstLine="567"/>
        <w:jc w:val="both"/>
        <w:rPr>
          <w:b/>
          <w:sz w:val="32"/>
          <w:szCs w:val="32"/>
          <w:lang w:val="en-US"/>
        </w:rPr>
      </w:pPr>
      <w:r w:rsidRPr="00046E6C">
        <w:rPr>
          <w:b/>
          <w:sz w:val="32"/>
          <w:szCs w:val="32"/>
          <w:lang w:val="en-US"/>
        </w:rPr>
        <w:t xml:space="preserve">4. </w:t>
      </w:r>
      <w:r w:rsidRPr="00046E6C">
        <w:rPr>
          <w:b/>
          <w:sz w:val="32"/>
          <w:szCs w:val="32"/>
        </w:rPr>
        <w:t>Выразите</w:t>
      </w:r>
      <w:r w:rsidRPr="00046E6C">
        <w:rPr>
          <w:b/>
          <w:sz w:val="32"/>
          <w:szCs w:val="32"/>
          <w:lang w:val="en-US"/>
        </w:rPr>
        <w:t xml:space="preserve"> </w:t>
      </w:r>
      <w:r w:rsidRPr="00046E6C">
        <w:rPr>
          <w:b/>
          <w:sz w:val="32"/>
          <w:szCs w:val="32"/>
        </w:rPr>
        <w:t>свою</w:t>
      </w:r>
      <w:r w:rsidRPr="00046E6C">
        <w:rPr>
          <w:b/>
          <w:sz w:val="32"/>
          <w:szCs w:val="32"/>
          <w:lang w:val="en-US"/>
        </w:rPr>
        <w:t xml:space="preserve"> </w:t>
      </w:r>
      <w:r w:rsidRPr="00046E6C">
        <w:rPr>
          <w:b/>
          <w:sz w:val="32"/>
          <w:szCs w:val="32"/>
        </w:rPr>
        <w:t>точку</w:t>
      </w:r>
      <w:r w:rsidRPr="00046E6C">
        <w:rPr>
          <w:b/>
          <w:sz w:val="32"/>
          <w:szCs w:val="32"/>
          <w:lang w:val="en-US"/>
        </w:rPr>
        <w:t xml:space="preserve"> </w:t>
      </w:r>
      <w:r w:rsidRPr="00046E6C">
        <w:rPr>
          <w:b/>
          <w:sz w:val="32"/>
          <w:szCs w:val="32"/>
        </w:rPr>
        <w:t>зрения</w:t>
      </w:r>
      <w:r w:rsidRPr="00046E6C">
        <w:rPr>
          <w:b/>
          <w:sz w:val="32"/>
          <w:szCs w:val="32"/>
          <w:lang w:val="en-US"/>
        </w:rPr>
        <w: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Imagine you are a Chief Financial Officer of an airline company. What main income and expenses of your company budget can you innumerate?   </w:t>
      </w:r>
    </w:p>
    <w:p w:rsidR="00044921" w:rsidRPr="00046E6C" w:rsidRDefault="00044921" w:rsidP="00046E6C">
      <w:pPr>
        <w:ind w:firstLine="567"/>
        <w:jc w:val="both"/>
        <w:rPr>
          <w:sz w:val="32"/>
          <w:szCs w:val="32"/>
          <w:lang w:val="en-US"/>
        </w:rPr>
      </w:pPr>
      <w:r w:rsidRPr="00046E6C">
        <w:rPr>
          <w:sz w:val="32"/>
          <w:szCs w:val="32"/>
          <w:lang w:val="en-US"/>
        </w:rPr>
        <w:t>2. Do you plan your personal budget / family budget? What are the usual items of your budget?</w:t>
      </w:r>
    </w:p>
    <w:p w:rsidR="00044921" w:rsidRPr="00046E6C" w:rsidRDefault="00044921" w:rsidP="00046E6C">
      <w:pPr>
        <w:ind w:firstLine="567"/>
        <w:jc w:val="both"/>
        <w:rPr>
          <w:sz w:val="32"/>
          <w:szCs w:val="32"/>
          <w:lang w:val="en-US"/>
        </w:rPr>
      </w:pPr>
      <w:r w:rsidRPr="00046E6C">
        <w:rPr>
          <w:sz w:val="32"/>
          <w:szCs w:val="32"/>
          <w:lang w:val="en-US"/>
        </w:rPr>
        <w:t>3. Do you often use a credit card to buy goods? Why / Why not? Are credit cards popular in Russia?</w:t>
      </w:r>
    </w:p>
    <w:p w:rsidR="001A2B22" w:rsidRPr="003E2B5B" w:rsidRDefault="00044921" w:rsidP="00046E6C">
      <w:pPr>
        <w:ind w:firstLine="567"/>
        <w:jc w:val="both"/>
        <w:rPr>
          <w:sz w:val="32"/>
          <w:szCs w:val="32"/>
          <w:lang w:val="en-US"/>
        </w:rPr>
      </w:pPr>
      <w:r w:rsidRPr="00046E6C">
        <w:rPr>
          <w:sz w:val="32"/>
          <w:szCs w:val="32"/>
        </w:rPr>
        <w:t>При</w:t>
      </w:r>
      <w:r w:rsidRPr="003E2B5B">
        <w:rPr>
          <w:sz w:val="32"/>
          <w:szCs w:val="32"/>
          <w:lang w:val="en-US"/>
        </w:rPr>
        <w:t xml:space="preserve"> </w:t>
      </w:r>
      <w:r w:rsidRPr="00046E6C">
        <w:rPr>
          <w:sz w:val="32"/>
          <w:szCs w:val="32"/>
        </w:rPr>
        <w:t>ответе</w:t>
      </w:r>
      <w:r w:rsidRPr="003E2B5B">
        <w:rPr>
          <w:sz w:val="32"/>
          <w:szCs w:val="32"/>
          <w:lang w:val="en-US"/>
        </w:rPr>
        <w:t xml:space="preserve"> </w:t>
      </w:r>
      <w:r w:rsidRPr="00046E6C">
        <w:rPr>
          <w:sz w:val="32"/>
          <w:szCs w:val="32"/>
        </w:rPr>
        <w:t>используйте</w:t>
      </w:r>
      <w:r w:rsidRPr="003E2B5B">
        <w:rPr>
          <w:sz w:val="32"/>
          <w:szCs w:val="32"/>
          <w:lang w:val="en-US"/>
        </w:rPr>
        <w:t xml:space="preserve"> </w:t>
      </w:r>
      <w:r w:rsidRPr="00046E6C">
        <w:rPr>
          <w:sz w:val="32"/>
          <w:szCs w:val="32"/>
        </w:rPr>
        <w:t>фразы</w:t>
      </w:r>
      <w:r w:rsidRPr="003E2B5B">
        <w:rPr>
          <w:sz w:val="32"/>
          <w:szCs w:val="32"/>
          <w:lang w:val="en-US"/>
        </w:rPr>
        <w:t>:</w:t>
      </w:r>
      <w:r w:rsidR="001A2B22" w:rsidRPr="003E2B5B">
        <w:rPr>
          <w:sz w:val="32"/>
          <w:szCs w:val="32"/>
          <w:lang w:val="en-US"/>
        </w:rPr>
        <w:tab/>
      </w:r>
      <w:r w:rsidR="001A2B22" w:rsidRPr="003E2B5B">
        <w:rPr>
          <w:sz w:val="32"/>
          <w:szCs w:val="32"/>
          <w:lang w:val="en-US"/>
        </w:rPr>
        <w:tab/>
      </w:r>
      <w:r w:rsidR="001A2B22" w:rsidRPr="003E2B5B">
        <w:rPr>
          <w:sz w:val="32"/>
          <w:szCs w:val="32"/>
          <w:lang w:val="en-US"/>
        </w:rPr>
        <w:tab/>
      </w:r>
    </w:p>
    <w:p w:rsidR="00044921" w:rsidRPr="003E2B5B" w:rsidRDefault="00044921" w:rsidP="00046E6C">
      <w:pPr>
        <w:ind w:firstLine="567"/>
        <w:jc w:val="both"/>
        <w:rPr>
          <w:sz w:val="32"/>
          <w:szCs w:val="32"/>
          <w:lang w:val="en-US"/>
        </w:rPr>
      </w:pPr>
    </w:p>
    <w:p w:rsidR="001A2B22" w:rsidRPr="00046E6C" w:rsidRDefault="001A2B22" w:rsidP="00046E6C">
      <w:pPr>
        <w:ind w:firstLine="567"/>
        <w:jc w:val="both"/>
        <w:rPr>
          <w:sz w:val="32"/>
          <w:szCs w:val="32"/>
          <w:lang w:val="en-US"/>
        </w:rPr>
      </w:pPr>
      <w:r w:rsidRPr="00046E6C">
        <w:rPr>
          <w:sz w:val="32"/>
          <w:szCs w:val="32"/>
          <w:lang w:val="en-US"/>
        </w:rPr>
        <w:t>To my mind</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t>In my experience </w:t>
      </w:r>
    </w:p>
    <w:p w:rsidR="001A2B22" w:rsidRPr="00046E6C" w:rsidRDefault="001A2B22" w:rsidP="00046E6C">
      <w:pPr>
        <w:ind w:firstLine="567"/>
        <w:jc w:val="both"/>
        <w:rPr>
          <w:sz w:val="32"/>
          <w:szCs w:val="32"/>
          <w:lang w:val="en-US"/>
        </w:rPr>
      </w:pPr>
      <w:r w:rsidRPr="00046E6C">
        <w:rPr>
          <w:sz w:val="32"/>
          <w:szCs w:val="32"/>
          <w:lang w:val="en-US"/>
        </w:rPr>
        <w:t>In my opinion</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t>As far as I understand</w:t>
      </w:r>
    </w:p>
    <w:p w:rsidR="001A2B22" w:rsidRPr="00046E6C" w:rsidRDefault="001A2B22" w:rsidP="00046E6C">
      <w:pPr>
        <w:ind w:firstLine="567"/>
        <w:jc w:val="both"/>
        <w:rPr>
          <w:sz w:val="32"/>
          <w:szCs w:val="32"/>
          <w:lang w:val="en-US"/>
        </w:rPr>
      </w:pPr>
      <w:r w:rsidRPr="00046E6C">
        <w:rPr>
          <w:sz w:val="32"/>
          <w:szCs w:val="32"/>
          <w:lang w:val="en-US"/>
        </w:rPr>
        <w:t xml:space="preserve">On the one hand, …on the other hand   </w:t>
      </w:r>
      <w:r w:rsidRPr="00046E6C">
        <w:rPr>
          <w:sz w:val="32"/>
          <w:szCs w:val="32"/>
          <w:lang w:val="en-US"/>
        </w:rPr>
        <w:tab/>
      </w:r>
      <w:r w:rsidRPr="00046E6C">
        <w:rPr>
          <w:sz w:val="32"/>
          <w:szCs w:val="32"/>
          <w:lang w:val="en-US"/>
        </w:rPr>
        <w:tab/>
        <w:t>From my point of view </w:t>
      </w:r>
    </w:p>
    <w:p w:rsidR="001A2B22" w:rsidRPr="00046E6C" w:rsidRDefault="001A2B22" w:rsidP="00755ED8">
      <w:pPr>
        <w:ind w:firstLine="567"/>
        <w:rPr>
          <w:sz w:val="32"/>
          <w:szCs w:val="32"/>
          <w:lang w:val="en-US"/>
        </w:rPr>
      </w:pPr>
      <w:r w:rsidRPr="00046E6C">
        <w:rPr>
          <w:sz w:val="32"/>
          <w:szCs w:val="32"/>
          <w:lang w:val="en-US"/>
        </w:rPr>
        <w:t>If my memory serves me right</w:t>
      </w:r>
      <w:r w:rsidR="00755ED8">
        <w:rPr>
          <w:sz w:val="32"/>
          <w:szCs w:val="32"/>
          <w:lang w:val="en-US"/>
        </w:rPr>
        <w:tab/>
      </w:r>
      <w:r w:rsidR="00755ED8">
        <w:rPr>
          <w:sz w:val="32"/>
          <w:szCs w:val="32"/>
          <w:lang w:val="en-US"/>
        </w:rPr>
        <w:tab/>
      </w:r>
      <w:r w:rsidR="00755ED8">
        <w:rPr>
          <w:sz w:val="32"/>
          <w:szCs w:val="32"/>
          <w:lang w:val="en-US"/>
        </w:rPr>
        <w:tab/>
      </w:r>
      <w:r w:rsidRPr="00046E6C">
        <w:rPr>
          <w:sz w:val="32"/>
          <w:szCs w:val="32"/>
          <w:lang w:val="en-US"/>
        </w:rPr>
        <w:t>If I am not mistaken </w:t>
      </w:r>
    </w:p>
    <w:p w:rsidR="001A2B22" w:rsidRPr="00046E6C" w:rsidRDefault="001A2B22" w:rsidP="00046E6C">
      <w:pPr>
        <w:ind w:firstLine="567"/>
        <w:jc w:val="both"/>
        <w:rPr>
          <w:sz w:val="32"/>
          <w:szCs w:val="32"/>
          <w:lang w:val="en-US"/>
        </w:rPr>
      </w:pPr>
      <w:r w:rsidRPr="00046E6C">
        <w:rPr>
          <w:sz w:val="32"/>
          <w:szCs w:val="32"/>
          <w:lang w:val="en-US"/>
        </w:rPr>
        <w:lastRenderedPageBreak/>
        <w:t>It seems to me that </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t>Personally, I think </w:t>
      </w:r>
    </w:p>
    <w:p w:rsidR="001A2B22" w:rsidRPr="00046E6C" w:rsidRDefault="001A2B22" w:rsidP="00046E6C">
      <w:pPr>
        <w:ind w:firstLine="567"/>
        <w:jc w:val="both"/>
        <w:rPr>
          <w:sz w:val="32"/>
          <w:szCs w:val="32"/>
          <w:lang w:val="en-US"/>
        </w:rPr>
      </w:pPr>
      <w:r w:rsidRPr="00046E6C">
        <w:rPr>
          <w:sz w:val="32"/>
          <w:szCs w:val="32"/>
          <w:lang w:val="en-US"/>
        </w:rPr>
        <w:t>My personal view is that </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00755ED8">
        <w:rPr>
          <w:sz w:val="32"/>
          <w:szCs w:val="32"/>
          <w:lang w:val="en-US"/>
        </w:rPr>
        <w:t>I</w:t>
      </w:r>
      <w:r w:rsidR="00755ED8" w:rsidRPr="00755ED8">
        <w:rPr>
          <w:sz w:val="32"/>
          <w:szCs w:val="32"/>
          <w:lang w:val="en-US"/>
        </w:rPr>
        <w:t xml:space="preserve"> </w:t>
      </w:r>
      <w:r w:rsidRPr="00046E6C">
        <w:rPr>
          <w:sz w:val="32"/>
          <w:szCs w:val="32"/>
          <w:lang w:val="en-US"/>
        </w:rPr>
        <w:t xml:space="preserve">am </w:t>
      </w:r>
      <w:r w:rsidR="00755ED8">
        <w:rPr>
          <w:sz w:val="32"/>
          <w:szCs w:val="32"/>
          <w:lang w:val="en-US"/>
        </w:rPr>
        <w:t>sure/certain that</w:t>
      </w:r>
    </w:p>
    <w:p w:rsidR="001A2B22" w:rsidRPr="00046E6C" w:rsidRDefault="001A2B22" w:rsidP="00046E6C">
      <w:pPr>
        <w:ind w:firstLine="567"/>
        <w:jc w:val="both"/>
        <w:rPr>
          <w:sz w:val="32"/>
          <w:szCs w:val="32"/>
          <w:lang w:val="en-US"/>
        </w:rPr>
      </w:pPr>
      <w:r w:rsidRPr="00046E6C">
        <w:rPr>
          <w:sz w:val="32"/>
          <w:szCs w:val="32"/>
          <w:lang w:val="en-US"/>
        </w:rPr>
        <w:t>The fact is that</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t>This proves that </w:t>
      </w:r>
    </w:p>
    <w:p w:rsidR="001A2B22" w:rsidRPr="00046E6C" w:rsidRDefault="001A2B22" w:rsidP="00046E6C">
      <w:pPr>
        <w:ind w:firstLine="567"/>
        <w:jc w:val="both"/>
        <w:rPr>
          <w:sz w:val="32"/>
          <w:szCs w:val="32"/>
          <w:lang w:val="en-US"/>
        </w:rPr>
      </w:pPr>
      <w:r w:rsidRPr="00046E6C">
        <w:rPr>
          <w:sz w:val="32"/>
          <w:szCs w:val="32"/>
          <w:lang w:val="en-US"/>
        </w:rPr>
        <w:t>It is obvious that </w:t>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Pr="00046E6C">
        <w:rPr>
          <w:sz w:val="32"/>
          <w:szCs w:val="32"/>
          <w:lang w:val="en-US"/>
        </w:rPr>
        <w:tab/>
      </w:r>
      <w:r w:rsidR="00755ED8" w:rsidRPr="00755ED8">
        <w:rPr>
          <w:sz w:val="32"/>
          <w:szCs w:val="32"/>
          <w:lang w:val="en-US"/>
        </w:rPr>
        <w:t xml:space="preserve">         </w:t>
      </w:r>
      <w:r w:rsidRPr="00046E6C">
        <w:rPr>
          <w:sz w:val="32"/>
          <w:szCs w:val="32"/>
          <w:lang w:val="en-US"/>
        </w:rPr>
        <w:t>There is no doubt that </w:t>
      </w:r>
    </w:p>
    <w:p w:rsidR="001A2B22" w:rsidRPr="0050559E" w:rsidRDefault="001A2B22" w:rsidP="00046E6C">
      <w:pPr>
        <w:ind w:firstLine="567"/>
        <w:jc w:val="both"/>
        <w:rPr>
          <w:sz w:val="32"/>
          <w:szCs w:val="32"/>
          <w:lang w:val="en-US"/>
        </w:rPr>
      </w:pPr>
    </w:p>
    <w:p w:rsidR="005743E6" w:rsidRPr="0050559E" w:rsidRDefault="005743E6" w:rsidP="00046E6C">
      <w:pPr>
        <w:ind w:firstLine="567"/>
        <w:jc w:val="both"/>
        <w:rPr>
          <w:sz w:val="32"/>
          <w:szCs w:val="32"/>
          <w:lang w:val="en-US"/>
        </w:rPr>
      </w:pPr>
    </w:p>
    <w:p w:rsidR="001A2B22" w:rsidRPr="00046E6C" w:rsidRDefault="001A2B22" w:rsidP="00755ED8">
      <w:pPr>
        <w:ind w:firstLine="567"/>
        <w:jc w:val="center"/>
        <w:rPr>
          <w:b/>
          <w:sz w:val="32"/>
          <w:szCs w:val="32"/>
        </w:rPr>
      </w:pPr>
      <w:r w:rsidRPr="00046E6C">
        <w:rPr>
          <w:b/>
          <w:sz w:val="32"/>
          <w:szCs w:val="32"/>
          <w:lang w:val="en-US"/>
        </w:rPr>
        <w:t>Part</w:t>
      </w:r>
      <w:r w:rsidRPr="00046E6C">
        <w:rPr>
          <w:b/>
          <w:sz w:val="32"/>
          <w:szCs w:val="32"/>
        </w:rPr>
        <w:t xml:space="preserve"> 3</w:t>
      </w:r>
    </w:p>
    <w:p w:rsidR="001A2B22" w:rsidRPr="00046E6C" w:rsidRDefault="001A2B22" w:rsidP="00046E6C">
      <w:pPr>
        <w:ind w:firstLine="567"/>
        <w:jc w:val="both"/>
        <w:rPr>
          <w:b/>
          <w:sz w:val="32"/>
          <w:szCs w:val="32"/>
        </w:rPr>
      </w:pPr>
      <w:r w:rsidRPr="00046E6C">
        <w:rPr>
          <w:b/>
          <w:sz w:val="32"/>
          <w:szCs w:val="32"/>
        </w:rPr>
        <w:t>Напишите письмо-жалобу</w:t>
      </w:r>
      <w:r w:rsidR="00755ED8" w:rsidRPr="00755ED8">
        <w:rPr>
          <w:b/>
          <w:sz w:val="32"/>
          <w:szCs w:val="32"/>
        </w:rPr>
        <w:t>,</w:t>
      </w:r>
      <w:r w:rsidRPr="00046E6C">
        <w:rPr>
          <w:b/>
          <w:sz w:val="32"/>
          <w:szCs w:val="32"/>
        </w:rPr>
        <w:t xml:space="preserve"> используя нижеприведенные задан</w:t>
      </w:r>
      <w:r w:rsidR="00BD724E">
        <w:rPr>
          <w:b/>
          <w:sz w:val="32"/>
          <w:szCs w:val="32"/>
        </w:rPr>
        <w:t>ия. Используйте раздел «Перечень устойчивых фраз</w:t>
      </w:r>
      <w:r w:rsidRPr="00046E6C">
        <w:rPr>
          <w:b/>
          <w:sz w:val="32"/>
          <w:szCs w:val="32"/>
        </w:rPr>
        <w:t xml:space="preserve"> для написания письма»</w:t>
      </w:r>
      <w:r w:rsidR="00BD724E">
        <w:rPr>
          <w:b/>
          <w:sz w:val="32"/>
          <w:szCs w:val="32"/>
        </w:rPr>
        <w:t>,</w:t>
      </w:r>
      <w:r w:rsidRPr="00046E6C">
        <w:rPr>
          <w:b/>
          <w:sz w:val="32"/>
          <w:szCs w:val="32"/>
        </w:rPr>
        <w:t xml:space="preserve"> приведенный в конце пособия.</w:t>
      </w:r>
    </w:p>
    <w:p w:rsidR="001A2B22" w:rsidRPr="00046E6C" w:rsidRDefault="001A2B22" w:rsidP="00046E6C">
      <w:pPr>
        <w:ind w:firstLine="567"/>
        <w:rPr>
          <w:sz w:val="32"/>
          <w:szCs w:val="32"/>
        </w:rPr>
      </w:pPr>
    </w:p>
    <w:p w:rsidR="001A2B22" w:rsidRPr="00046E6C" w:rsidRDefault="001A2B22" w:rsidP="00046E6C">
      <w:pPr>
        <w:ind w:firstLine="567"/>
        <w:jc w:val="both"/>
        <w:rPr>
          <w:sz w:val="32"/>
          <w:szCs w:val="32"/>
          <w:lang w:val="en-US"/>
        </w:rPr>
      </w:pPr>
      <w:r w:rsidRPr="00046E6C">
        <w:rPr>
          <w:sz w:val="32"/>
          <w:szCs w:val="32"/>
          <w:lang w:val="en-US"/>
        </w:rPr>
        <w:t>You bought a lap-top computer. In three months your computer broke down but you have a warranty period of one year. You gave in the computer to the Service Department. You were promised to get your computer ready within 2 weeks but in 2 months you still did not get your lap-top computer. Write complain letter to the company Computer International for Mr. Stratton.</w:t>
      </w:r>
    </w:p>
    <w:p w:rsidR="001A2B22" w:rsidRPr="00046E6C" w:rsidRDefault="001A2B22" w:rsidP="00046E6C">
      <w:pPr>
        <w:ind w:firstLine="567"/>
        <w:jc w:val="both"/>
        <w:rPr>
          <w:sz w:val="32"/>
          <w:szCs w:val="32"/>
          <w:lang w:val="en-US"/>
        </w:rPr>
      </w:pPr>
    </w:p>
    <w:p w:rsidR="001A2B22" w:rsidRPr="00046E6C" w:rsidRDefault="001A2B22" w:rsidP="00046E6C">
      <w:pPr>
        <w:ind w:firstLine="567"/>
        <w:jc w:val="both"/>
        <w:rPr>
          <w:sz w:val="32"/>
          <w:szCs w:val="32"/>
          <w:lang w:val="en-US"/>
        </w:rPr>
      </w:pPr>
    </w:p>
    <w:p w:rsidR="001A2B22" w:rsidRPr="00046E6C" w:rsidRDefault="001A2B22" w:rsidP="00046E6C">
      <w:pPr>
        <w:ind w:firstLine="567"/>
        <w:jc w:val="both"/>
        <w:rPr>
          <w:sz w:val="32"/>
          <w:szCs w:val="32"/>
          <w:lang w:val="en-US"/>
        </w:rPr>
      </w:pPr>
    </w:p>
    <w:p w:rsidR="001A2B22" w:rsidRPr="00046E6C" w:rsidRDefault="001A2B22" w:rsidP="00046E6C">
      <w:pPr>
        <w:ind w:firstLine="567"/>
        <w:jc w:val="both"/>
        <w:rPr>
          <w:sz w:val="32"/>
          <w:szCs w:val="32"/>
          <w:lang w:val="en-US"/>
        </w:rPr>
      </w:pPr>
    </w:p>
    <w:p w:rsidR="001A2B22" w:rsidRPr="00046E6C" w:rsidRDefault="001A2B22" w:rsidP="00046E6C">
      <w:pPr>
        <w:ind w:firstLine="567"/>
        <w:jc w:val="both"/>
        <w:rPr>
          <w:sz w:val="32"/>
          <w:szCs w:val="32"/>
          <w:lang w:val="en-US"/>
        </w:rPr>
      </w:pPr>
    </w:p>
    <w:p w:rsidR="001A2B22" w:rsidRPr="00046E6C" w:rsidRDefault="001A2B22" w:rsidP="00046E6C">
      <w:pPr>
        <w:ind w:firstLine="567"/>
        <w:jc w:val="both"/>
        <w:rPr>
          <w:sz w:val="32"/>
          <w:szCs w:val="32"/>
          <w:lang w:val="en-US"/>
        </w:rPr>
      </w:pPr>
    </w:p>
    <w:p w:rsidR="00044921" w:rsidRPr="00755ED8" w:rsidRDefault="00044921" w:rsidP="00046E6C">
      <w:pPr>
        <w:pageBreakBefore/>
        <w:ind w:firstLine="567"/>
        <w:jc w:val="center"/>
        <w:rPr>
          <w:b/>
          <w:sz w:val="32"/>
          <w:szCs w:val="32"/>
        </w:rPr>
      </w:pPr>
      <w:r w:rsidRPr="00755ED8">
        <w:rPr>
          <w:b/>
          <w:sz w:val="32"/>
          <w:szCs w:val="32"/>
          <w:lang w:val="en-US"/>
        </w:rPr>
        <w:lastRenderedPageBreak/>
        <w:t>Unit</w:t>
      </w:r>
      <w:r w:rsidRPr="00755ED8">
        <w:rPr>
          <w:b/>
          <w:sz w:val="32"/>
          <w:szCs w:val="32"/>
        </w:rPr>
        <w:t xml:space="preserve"> 6</w:t>
      </w:r>
    </w:p>
    <w:p w:rsidR="00044921" w:rsidRPr="00755ED8" w:rsidRDefault="00044921" w:rsidP="00046E6C">
      <w:pPr>
        <w:ind w:firstLine="567"/>
        <w:jc w:val="center"/>
        <w:rPr>
          <w:b/>
          <w:sz w:val="32"/>
          <w:szCs w:val="32"/>
        </w:rPr>
      </w:pPr>
      <w:r w:rsidRPr="00755ED8">
        <w:rPr>
          <w:b/>
          <w:sz w:val="32"/>
          <w:szCs w:val="32"/>
          <w:lang w:val="en-US"/>
        </w:rPr>
        <w:t>Part</w:t>
      </w:r>
      <w:r w:rsidRPr="00755ED8">
        <w:rPr>
          <w:b/>
          <w:sz w:val="32"/>
          <w:szCs w:val="32"/>
        </w:rPr>
        <w:t xml:space="preserve"> 1</w:t>
      </w:r>
    </w:p>
    <w:p w:rsidR="005743E6" w:rsidRDefault="002E4FD3" w:rsidP="00046E6C">
      <w:pPr>
        <w:ind w:firstLine="567"/>
        <w:rPr>
          <w:b/>
          <w:bCs/>
          <w:i/>
          <w:color w:val="000000"/>
          <w:sz w:val="32"/>
          <w:szCs w:val="32"/>
          <w:shd w:val="clear" w:color="auto" w:fill="FFFFFF"/>
        </w:rPr>
      </w:pPr>
      <w:r w:rsidRPr="00755ED8">
        <w:rPr>
          <w:color w:val="000000"/>
          <w:sz w:val="32"/>
          <w:szCs w:val="32"/>
          <w:shd w:val="clear" w:color="auto" w:fill="FFFFFF"/>
        </w:rPr>
        <w:t> </w:t>
      </w:r>
      <w:r w:rsidRPr="00755ED8">
        <w:rPr>
          <w:b/>
          <w:bCs/>
          <w:i/>
          <w:iCs/>
          <w:color w:val="000000"/>
          <w:sz w:val="32"/>
          <w:szCs w:val="32"/>
          <w:shd w:val="clear" w:color="auto" w:fill="FFFFFF"/>
        </w:rPr>
        <w:t>Грамматика и лексика</w:t>
      </w:r>
      <w:r w:rsidRPr="00755ED8">
        <w:rPr>
          <w:color w:val="000000"/>
          <w:sz w:val="32"/>
          <w:szCs w:val="32"/>
          <w:shd w:val="clear" w:color="auto" w:fill="FFFFFF"/>
        </w:rPr>
        <w:t>:</w:t>
      </w:r>
      <w:r w:rsidRPr="00755ED8">
        <w:rPr>
          <w:color w:val="000000"/>
          <w:sz w:val="32"/>
          <w:szCs w:val="32"/>
        </w:rPr>
        <w:br/>
      </w:r>
      <w:r w:rsidRPr="00755ED8">
        <w:rPr>
          <w:color w:val="000000"/>
          <w:sz w:val="32"/>
          <w:szCs w:val="32"/>
          <w:shd w:val="clear" w:color="auto" w:fill="FFFFFF"/>
        </w:rPr>
        <w:t>   1.</w:t>
      </w:r>
      <w:r w:rsidRPr="00755ED8">
        <w:rPr>
          <w:b/>
          <w:color w:val="000000"/>
          <w:sz w:val="32"/>
          <w:szCs w:val="32"/>
          <w:shd w:val="clear" w:color="auto" w:fill="FFFFFF"/>
        </w:rPr>
        <w:t> Инфинитив в функции подлежащего, обстоятельств цели и Следствия</w:t>
      </w:r>
      <w:r w:rsidRPr="00755ED8">
        <w:rPr>
          <w:color w:val="000000"/>
          <w:sz w:val="32"/>
          <w:szCs w:val="32"/>
        </w:rPr>
        <w:br/>
      </w:r>
      <w:r w:rsidRPr="00755ED8">
        <w:rPr>
          <w:color w:val="000000"/>
          <w:sz w:val="32"/>
          <w:szCs w:val="32"/>
          <w:shd w:val="clear" w:color="auto" w:fill="FFFFFF"/>
        </w:rPr>
        <w:t>   2. </w:t>
      </w:r>
      <w:r w:rsidRPr="00755ED8">
        <w:rPr>
          <w:b/>
          <w:bCs/>
          <w:color w:val="000000"/>
          <w:sz w:val="32"/>
          <w:szCs w:val="32"/>
          <w:shd w:val="clear" w:color="auto" w:fill="FFFFFF"/>
        </w:rPr>
        <w:t>Оборот «for + существительное + инфинитив»</w:t>
      </w:r>
      <w:r w:rsidRPr="00755ED8">
        <w:rPr>
          <w:color w:val="000000"/>
          <w:sz w:val="32"/>
          <w:szCs w:val="32"/>
        </w:rPr>
        <w:br/>
      </w:r>
      <w:r w:rsidRPr="00755ED8">
        <w:rPr>
          <w:color w:val="000000"/>
          <w:sz w:val="32"/>
          <w:szCs w:val="32"/>
          <w:shd w:val="clear" w:color="auto" w:fill="FFFFFF"/>
        </w:rPr>
        <w:t>   3. </w:t>
      </w:r>
      <w:r w:rsidRPr="00755ED8">
        <w:rPr>
          <w:b/>
          <w:bCs/>
          <w:color w:val="000000"/>
          <w:sz w:val="32"/>
          <w:szCs w:val="32"/>
          <w:shd w:val="clear" w:color="auto" w:fill="FFFFFF"/>
        </w:rPr>
        <w:t>Значения слова one</w:t>
      </w:r>
      <w:r w:rsidRPr="00755ED8">
        <w:rPr>
          <w:rStyle w:val="apple-converted-space"/>
          <w:color w:val="000000"/>
          <w:sz w:val="32"/>
          <w:szCs w:val="32"/>
          <w:shd w:val="clear" w:color="auto" w:fill="FFFFFF"/>
        </w:rPr>
        <w:t> </w:t>
      </w:r>
      <w:r w:rsidRPr="00755ED8">
        <w:rPr>
          <w:i/>
          <w:iCs/>
          <w:color w:val="000000"/>
          <w:sz w:val="32"/>
          <w:szCs w:val="32"/>
          <w:shd w:val="clear" w:color="auto" w:fill="FFFFFF"/>
        </w:rPr>
        <w:t>(повторение)</w:t>
      </w:r>
      <w:r w:rsidRPr="00755ED8">
        <w:rPr>
          <w:color w:val="000000"/>
          <w:sz w:val="32"/>
          <w:szCs w:val="32"/>
        </w:rPr>
        <w:br/>
      </w:r>
      <w:r w:rsidRPr="00755ED8">
        <w:rPr>
          <w:color w:val="000000"/>
          <w:sz w:val="32"/>
          <w:szCs w:val="32"/>
          <w:shd w:val="clear" w:color="auto" w:fill="FFFFFF"/>
        </w:rPr>
        <w:t>   4. </w:t>
      </w:r>
      <w:r w:rsidRPr="00755ED8">
        <w:rPr>
          <w:b/>
          <w:bCs/>
          <w:color w:val="000000"/>
          <w:sz w:val="32"/>
          <w:szCs w:val="32"/>
          <w:shd w:val="clear" w:color="auto" w:fill="FFFFFF"/>
        </w:rPr>
        <w:t>Значения слова it</w:t>
      </w:r>
      <w:r w:rsidRPr="00755ED8">
        <w:rPr>
          <w:rStyle w:val="apple-converted-space"/>
          <w:color w:val="000000"/>
          <w:sz w:val="32"/>
          <w:szCs w:val="32"/>
          <w:shd w:val="clear" w:color="auto" w:fill="FFFFFF"/>
        </w:rPr>
        <w:t> </w:t>
      </w:r>
      <w:r w:rsidRPr="00755ED8">
        <w:rPr>
          <w:i/>
          <w:iCs/>
          <w:color w:val="000000"/>
          <w:sz w:val="32"/>
          <w:szCs w:val="32"/>
          <w:shd w:val="clear" w:color="auto" w:fill="FFFFFF"/>
        </w:rPr>
        <w:t>(повторение)</w:t>
      </w:r>
      <w:r w:rsidRPr="00755ED8">
        <w:rPr>
          <w:color w:val="000000"/>
          <w:sz w:val="32"/>
          <w:szCs w:val="32"/>
        </w:rPr>
        <w:br/>
      </w:r>
      <w:r w:rsidRPr="00755ED8">
        <w:rPr>
          <w:color w:val="000000"/>
          <w:sz w:val="32"/>
          <w:szCs w:val="32"/>
          <w:shd w:val="clear" w:color="auto" w:fill="FFFFFF"/>
        </w:rPr>
        <w:t> </w:t>
      </w:r>
      <w:r w:rsidRPr="00755ED8">
        <w:rPr>
          <w:i/>
          <w:color w:val="000000"/>
          <w:sz w:val="32"/>
          <w:szCs w:val="32"/>
        </w:rPr>
        <w:br/>
      </w:r>
      <w:r w:rsidRPr="00046E6C">
        <w:rPr>
          <w:i/>
          <w:color w:val="000000"/>
          <w:sz w:val="32"/>
          <w:szCs w:val="32"/>
          <w:shd w:val="clear" w:color="auto" w:fill="FFFFFF"/>
        </w:rPr>
        <w:t>   </w:t>
      </w:r>
      <w:r w:rsidRPr="00046E6C">
        <w:rPr>
          <w:b/>
          <w:bCs/>
          <w:i/>
          <w:color w:val="000000"/>
          <w:sz w:val="32"/>
          <w:szCs w:val="32"/>
          <w:shd w:val="clear" w:color="auto" w:fill="FFFFFF"/>
        </w:rPr>
        <w:t>Задание на дом</w:t>
      </w:r>
    </w:p>
    <w:p w:rsidR="006E0D34" w:rsidRDefault="002E4FD3" w:rsidP="00046E6C">
      <w:pPr>
        <w:ind w:firstLine="567"/>
        <w:rPr>
          <w:b/>
          <w:bCs/>
          <w:color w:val="000000"/>
          <w:sz w:val="32"/>
          <w:szCs w:val="32"/>
        </w:rPr>
      </w:pPr>
      <w:r w:rsidRPr="00046E6C">
        <w:rPr>
          <w:color w:val="000000"/>
          <w:sz w:val="32"/>
          <w:szCs w:val="32"/>
        </w:rPr>
        <w:br/>
      </w:r>
      <w:r w:rsidRPr="00046E6C">
        <w:rPr>
          <w:color w:val="000000"/>
          <w:sz w:val="32"/>
          <w:szCs w:val="32"/>
          <w:shd w:val="clear" w:color="auto" w:fill="FFFFFF"/>
        </w:rPr>
        <w:t>   </w:t>
      </w:r>
      <w:r w:rsidRPr="00046E6C">
        <w:rPr>
          <w:b/>
          <w:bCs/>
          <w:color w:val="000000"/>
          <w:sz w:val="32"/>
          <w:szCs w:val="32"/>
          <w:shd w:val="clear" w:color="auto" w:fill="FFFFFF"/>
        </w:rPr>
        <w:t>1. </w:t>
      </w:r>
      <w:r w:rsidR="006E0D34" w:rsidRPr="00046E6C">
        <w:rPr>
          <w:b/>
          <w:bCs/>
          <w:color w:val="000000"/>
          <w:sz w:val="32"/>
          <w:szCs w:val="32"/>
        </w:rPr>
        <w:t>В разделе «Г</w:t>
      </w:r>
      <w:r w:rsidR="00BB4304">
        <w:rPr>
          <w:b/>
          <w:bCs/>
          <w:color w:val="000000"/>
          <w:sz w:val="32"/>
          <w:szCs w:val="32"/>
        </w:rPr>
        <w:t>рамматические материалы</w:t>
      </w:r>
      <w:r w:rsidR="006E0D34" w:rsidRPr="00046E6C">
        <w:rPr>
          <w:b/>
          <w:bCs/>
          <w:color w:val="000000"/>
          <w:sz w:val="32"/>
          <w:szCs w:val="32"/>
        </w:rPr>
        <w:t xml:space="preserve">» проработайте § 12, 13, 14, 15 и 23.    </w:t>
      </w:r>
    </w:p>
    <w:p w:rsidR="005743E6" w:rsidRPr="00046E6C" w:rsidRDefault="005743E6" w:rsidP="00046E6C">
      <w:pPr>
        <w:ind w:firstLine="567"/>
        <w:rPr>
          <w:b/>
          <w:bCs/>
          <w:color w:val="000000"/>
          <w:sz w:val="32"/>
          <w:szCs w:val="32"/>
        </w:rPr>
      </w:pPr>
    </w:p>
    <w:p w:rsidR="005743E6" w:rsidRDefault="00755ED8" w:rsidP="00755ED8">
      <w:pPr>
        <w:rPr>
          <w:b/>
          <w:bCs/>
          <w:color w:val="000000"/>
          <w:sz w:val="32"/>
          <w:szCs w:val="32"/>
          <w:shd w:val="clear" w:color="auto" w:fill="FFFFFF"/>
        </w:rPr>
      </w:pPr>
      <w:r w:rsidRPr="00755ED8">
        <w:rPr>
          <w:b/>
          <w:bCs/>
          <w:color w:val="000000"/>
          <w:sz w:val="32"/>
          <w:szCs w:val="32"/>
          <w:shd w:val="clear" w:color="auto" w:fill="FFFFFF"/>
        </w:rPr>
        <w:t xml:space="preserve">   </w:t>
      </w:r>
      <w:r w:rsidR="006E0D34" w:rsidRPr="00046E6C">
        <w:rPr>
          <w:b/>
          <w:bCs/>
          <w:color w:val="000000"/>
          <w:sz w:val="32"/>
          <w:szCs w:val="32"/>
          <w:shd w:val="clear" w:color="auto" w:fill="FFFFFF"/>
        </w:rPr>
        <w:t xml:space="preserve">2. </w:t>
      </w:r>
      <w:r w:rsidR="002E4FD3" w:rsidRPr="00046E6C">
        <w:rPr>
          <w:b/>
          <w:bCs/>
          <w:color w:val="000000"/>
          <w:sz w:val="32"/>
          <w:szCs w:val="32"/>
          <w:shd w:val="clear" w:color="auto" w:fill="FFFFFF"/>
        </w:rPr>
        <w:t>Переведите, не пользуясь словарем, следующие группы однокоренных слов, опираясь на значение одного из них. Обратите внимание на отрицательные приставки.</w:t>
      </w:r>
    </w:p>
    <w:p w:rsidR="005743E6" w:rsidRPr="00C601E3" w:rsidRDefault="002E4FD3" w:rsidP="00755ED8">
      <w:pPr>
        <w:rPr>
          <w:b/>
          <w:bCs/>
          <w:color w:val="000000"/>
          <w:sz w:val="32"/>
          <w:szCs w:val="32"/>
          <w:shd w:val="clear" w:color="auto" w:fill="FFFFFF"/>
          <w:lang w:val="en-US"/>
        </w:rPr>
      </w:pPr>
      <w:r w:rsidRPr="00B967F4">
        <w:rPr>
          <w:color w:val="000000"/>
          <w:sz w:val="32"/>
          <w:szCs w:val="32"/>
          <w:lang w:val="en-US"/>
        </w:rPr>
        <w:br/>
      </w:r>
      <w:r w:rsidRPr="0050559E">
        <w:rPr>
          <w:color w:val="000000"/>
          <w:sz w:val="32"/>
          <w:szCs w:val="32"/>
          <w:shd w:val="clear" w:color="auto" w:fill="FFFFFF"/>
          <w:lang w:val="en-US"/>
        </w:rPr>
        <w:t>   </w:t>
      </w:r>
      <w:r w:rsidRPr="00046E6C">
        <w:rPr>
          <w:i/>
          <w:iCs/>
          <w:color w:val="000000"/>
          <w:sz w:val="32"/>
          <w:szCs w:val="32"/>
          <w:shd w:val="clear" w:color="auto" w:fill="FFFFFF"/>
        </w:rPr>
        <w:t>а</w:t>
      </w:r>
      <w:r w:rsidRPr="00B967F4">
        <w:rPr>
          <w:i/>
          <w:iCs/>
          <w:color w:val="000000"/>
          <w:sz w:val="32"/>
          <w:szCs w:val="32"/>
          <w:shd w:val="clear" w:color="auto" w:fill="FFFFFF"/>
          <w:lang w:val="en-US"/>
        </w:rPr>
        <w:t>)</w:t>
      </w:r>
      <w:r w:rsidRPr="00046E6C">
        <w:rPr>
          <w:color w:val="000000"/>
          <w:sz w:val="32"/>
          <w:szCs w:val="32"/>
          <w:shd w:val="clear" w:color="auto" w:fill="FFFFFF"/>
          <w:lang w:val="en-US"/>
        </w:rPr>
        <w:t> efficient</w:t>
      </w:r>
      <w:r w:rsidRPr="00B967F4">
        <w:rPr>
          <w:color w:val="000000"/>
          <w:sz w:val="32"/>
          <w:szCs w:val="32"/>
          <w:shd w:val="clear" w:color="auto" w:fill="FFFFFF"/>
          <w:lang w:val="en-US"/>
        </w:rPr>
        <w:t xml:space="preserve"> (</w:t>
      </w:r>
      <w:r w:rsidRPr="00046E6C">
        <w:rPr>
          <w:i/>
          <w:iCs/>
          <w:color w:val="000000"/>
          <w:sz w:val="32"/>
          <w:szCs w:val="32"/>
          <w:shd w:val="clear" w:color="auto" w:fill="FFFFFF"/>
        </w:rPr>
        <w:t>эффективный</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inefficient</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efficiently</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inefficiently</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efficiency</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inefficiency</w:t>
      </w:r>
      <w:r w:rsidRPr="00B967F4">
        <w:rPr>
          <w:color w:val="000000"/>
          <w:sz w:val="32"/>
          <w:szCs w:val="32"/>
          <w:shd w:val="clear" w:color="auto" w:fill="FFFFFF"/>
          <w:lang w:val="en-US"/>
        </w:rPr>
        <w:t>;</w:t>
      </w:r>
      <w:r w:rsidRPr="00B967F4">
        <w:rPr>
          <w:color w:val="000000"/>
          <w:sz w:val="32"/>
          <w:szCs w:val="32"/>
          <w:lang w:val="en-US"/>
        </w:rPr>
        <w:br/>
      </w:r>
      <w:r w:rsidRPr="00046E6C">
        <w:rPr>
          <w:color w:val="000000"/>
          <w:sz w:val="32"/>
          <w:szCs w:val="32"/>
          <w:shd w:val="clear" w:color="auto" w:fill="FFFFFF"/>
          <w:lang w:val="en-US"/>
        </w:rPr>
        <w:t>   </w:t>
      </w:r>
      <w:r w:rsidRPr="00046E6C">
        <w:rPr>
          <w:i/>
          <w:iCs/>
          <w:color w:val="000000"/>
          <w:sz w:val="32"/>
          <w:szCs w:val="32"/>
          <w:shd w:val="clear" w:color="auto" w:fill="FFFFFF"/>
        </w:rPr>
        <w:t>б</w:t>
      </w:r>
      <w:r w:rsidRPr="00B967F4">
        <w:rPr>
          <w:i/>
          <w:iCs/>
          <w:color w:val="000000"/>
          <w:sz w:val="32"/>
          <w:szCs w:val="32"/>
          <w:shd w:val="clear" w:color="auto" w:fill="FFFFFF"/>
          <w:lang w:val="en-US"/>
        </w:rPr>
        <w:t>)</w:t>
      </w:r>
      <w:r w:rsidRPr="00046E6C">
        <w:rPr>
          <w:color w:val="000000"/>
          <w:sz w:val="32"/>
          <w:szCs w:val="32"/>
          <w:shd w:val="clear" w:color="auto" w:fill="FFFFFF"/>
          <w:lang w:val="en-US"/>
        </w:rPr>
        <w:t> to</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employ</w:t>
      </w:r>
      <w:r w:rsidRPr="00046E6C">
        <w:rPr>
          <w:rStyle w:val="apple-converted-space"/>
          <w:color w:val="000000"/>
          <w:sz w:val="32"/>
          <w:szCs w:val="32"/>
          <w:shd w:val="clear" w:color="auto" w:fill="FFFFFF"/>
          <w:lang w:val="en-US"/>
        </w:rPr>
        <w:t> </w:t>
      </w:r>
      <w:r w:rsidRPr="00B967F4">
        <w:rPr>
          <w:i/>
          <w:iCs/>
          <w:color w:val="000000"/>
          <w:sz w:val="32"/>
          <w:szCs w:val="32"/>
          <w:shd w:val="clear" w:color="auto" w:fill="FFFFFF"/>
          <w:lang w:val="en-US"/>
        </w:rPr>
        <w:t>(</w:t>
      </w:r>
      <w:r w:rsidRPr="00046E6C">
        <w:rPr>
          <w:i/>
          <w:iCs/>
          <w:color w:val="000000"/>
          <w:sz w:val="32"/>
          <w:szCs w:val="32"/>
          <w:shd w:val="clear" w:color="auto" w:fill="FFFFFF"/>
        </w:rPr>
        <w:t>нанимать</w:t>
      </w:r>
      <w:r w:rsidRPr="00B967F4">
        <w:rPr>
          <w:i/>
          <w:iCs/>
          <w:color w:val="000000"/>
          <w:sz w:val="32"/>
          <w:szCs w:val="32"/>
          <w:shd w:val="clear" w:color="auto" w:fill="FFFFFF"/>
          <w:lang w:val="en-US"/>
        </w:rPr>
        <w:t xml:space="preserve">, </w:t>
      </w:r>
      <w:r w:rsidRPr="00046E6C">
        <w:rPr>
          <w:i/>
          <w:iCs/>
          <w:color w:val="000000"/>
          <w:sz w:val="32"/>
          <w:szCs w:val="32"/>
          <w:shd w:val="clear" w:color="auto" w:fill="FFFFFF"/>
        </w:rPr>
        <w:t>предоставлять</w:t>
      </w:r>
      <w:r w:rsidRPr="00B967F4">
        <w:rPr>
          <w:i/>
          <w:iCs/>
          <w:color w:val="000000"/>
          <w:sz w:val="32"/>
          <w:szCs w:val="32"/>
          <w:shd w:val="clear" w:color="auto" w:fill="FFFFFF"/>
          <w:lang w:val="en-US"/>
        </w:rPr>
        <w:t xml:space="preserve"> </w:t>
      </w:r>
      <w:r w:rsidRPr="00046E6C">
        <w:rPr>
          <w:i/>
          <w:iCs/>
          <w:color w:val="000000"/>
          <w:sz w:val="32"/>
          <w:szCs w:val="32"/>
          <w:shd w:val="clear" w:color="auto" w:fill="FFFFFF"/>
        </w:rPr>
        <w:t>работу</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employed</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employment</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unemployed</w:t>
      </w:r>
      <w:r w:rsidRPr="00B967F4">
        <w:rPr>
          <w:color w:val="000000"/>
          <w:sz w:val="32"/>
          <w:szCs w:val="32"/>
          <w:shd w:val="clear" w:color="auto" w:fill="FFFFFF"/>
          <w:lang w:val="en-US"/>
        </w:rPr>
        <w:t xml:space="preserve">, </w:t>
      </w:r>
      <w:r w:rsidRPr="00046E6C">
        <w:rPr>
          <w:color w:val="000000"/>
          <w:sz w:val="32"/>
          <w:szCs w:val="32"/>
          <w:shd w:val="clear" w:color="auto" w:fill="FFFFFF"/>
          <w:lang w:val="en-US"/>
        </w:rPr>
        <w:t>unemployment</w:t>
      </w:r>
      <w:r w:rsidRPr="00B967F4">
        <w:rPr>
          <w:color w:val="000000"/>
          <w:sz w:val="32"/>
          <w:szCs w:val="32"/>
          <w:lang w:val="en-US"/>
        </w:rPr>
        <w:br/>
      </w:r>
      <w:r w:rsidRPr="00046E6C">
        <w:rPr>
          <w:color w:val="000000"/>
          <w:sz w:val="32"/>
          <w:szCs w:val="32"/>
          <w:shd w:val="clear" w:color="auto" w:fill="FFFFFF"/>
          <w:lang w:val="en-US"/>
        </w:rPr>
        <w:t> </w:t>
      </w:r>
      <w:r w:rsidRPr="00B967F4">
        <w:rPr>
          <w:color w:val="000000"/>
          <w:sz w:val="32"/>
          <w:szCs w:val="32"/>
          <w:lang w:val="en-US"/>
        </w:rPr>
        <w:br/>
      </w:r>
      <w:r w:rsidRPr="00046E6C">
        <w:rPr>
          <w:color w:val="000000"/>
          <w:sz w:val="32"/>
          <w:szCs w:val="32"/>
          <w:shd w:val="clear" w:color="auto" w:fill="FFFFFF"/>
          <w:lang w:val="en-US"/>
        </w:rPr>
        <w:t>   </w:t>
      </w:r>
      <w:r w:rsidR="006E0D34" w:rsidRPr="00B967F4">
        <w:rPr>
          <w:b/>
          <w:bCs/>
          <w:color w:val="000000"/>
          <w:sz w:val="32"/>
          <w:szCs w:val="32"/>
          <w:shd w:val="clear" w:color="auto" w:fill="FFFFFF"/>
          <w:lang w:val="en-US"/>
        </w:rPr>
        <w:t>3</w:t>
      </w:r>
      <w:r w:rsidRPr="00B967F4">
        <w:rPr>
          <w:b/>
          <w:bCs/>
          <w:color w:val="000000"/>
          <w:sz w:val="32"/>
          <w:szCs w:val="32"/>
          <w:shd w:val="clear" w:color="auto" w:fill="FFFFFF"/>
          <w:lang w:val="en-US"/>
        </w:rPr>
        <w:t>.</w:t>
      </w:r>
      <w:r w:rsidRPr="00046E6C">
        <w:rPr>
          <w:b/>
          <w:bCs/>
          <w:color w:val="000000"/>
          <w:sz w:val="32"/>
          <w:szCs w:val="32"/>
          <w:shd w:val="clear" w:color="auto" w:fill="FFFFFF"/>
          <w:lang w:val="en-US"/>
        </w:rPr>
        <w:t> </w:t>
      </w:r>
      <w:r w:rsidRPr="00046E6C">
        <w:rPr>
          <w:b/>
          <w:bCs/>
          <w:color w:val="000000"/>
          <w:sz w:val="32"/>
          <w:szCs w:val="32"/>
          <w:shd w:val="clear" w:color="auto" w:fill="FFFFFF"/>
        </w:rPr>
        <w:t>Переведите</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предложения</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на</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русский</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язык</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обращая</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внимание</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на</w:t>
      </w:r>
      <w:r w:rsidRPr="00C601E3">
        <w:rPr>
          <w:b/>
          <w:bCs/>
          <w:color w:val="000000"/>
          <w:sz w:val="32"/>
          <w:szCs w:val="32"/>
          <w:shd w:val="clear" w:color="auto" w:fill="FFFFFF"/>
          <w:lang w:val="en-US"/>
        </w:rPr>
        <w:t xml:space="preserve"> </w:t>
      </w:r>
      <w:r w:rsidRPr="00046E6C">
        <w:rPr>
          <w:b/>
          <w:bCs/>
          <w:color w:val="000000"/>
          <w:sz w:val="32"/>
          <w:szCs w:val="32"/>
          <w:shd w:val="clear" w:color="auto" w:fill="FFFFFF"/>
        </w:rPr>
        <w:t>инфинитив</w:t>
      </w:r>
      <w:r w:rsidRPr="00C601E3">
        <w:rPr>
          <w:b/>
          <w:bCs/>
          <w:color w:val="000000"/>
          <w:sz w:val="32"/>
          <w:szCs w:val="32"/>
          <w:shd w:val="clear" w:color="auto" w:fill="FFFFFF"/>
          <w:lang w:val="en-US"/>
        </w:rPr>
        <w:t>.</w:t>
      </w:r>
    </w:p>
    <w:p w:rsidR="005743E6" w:rsidRDefault="002E4FD3" w:rsidP="001F2FCC">
      <w:pPr>
        <w:ind w:firstLine="567"/>
        <w:rPr>
          <w:b/>
          <w:bCs/>
          <w:i/>
          <w:iCs/>
          <w:color w:val="000000"/>
          <w:sz w:val="32"/>
          <w:szCs w:val="32"/>
          <w:shd w:val="clear" w:color="auto" w:fill="FFFFFF"/>
        </w:rPr>
      </w:pPr>
      <w:r w:rsidRPr="00F92971">
        <w:rPr>
          <w:color w:val="000000"/>
          <w:sz w:val="32"/>
          <w:szCs w:val="32"/>
          <w:lang w:val="en-US"/>
        </w:rPr>
        <w:br/>
      </w:r>
      <w:r w:rsidR="00F92971" w:rsidRPr="00F92971">
        <w:rPr>
          <w:color w:val="000000"/>
          <w:sz w:val="32"/>
          <w:szCs w:val="32"/>
          <w:shd w:val="clear" w:color="auto" w:fill="FFFFFF"/>
          <w:lang w:val="en-US"/>
        </w:rPr>
        <w:t>   </w:t>
      </w:r>
      <w:r w:rsidR="00F92971">
        <w:rPr>
          <w:color w:val="000000"/>
          <w:sz w:val="32"/>
          <w:szCs w:val="32"/>
          <w:shd w:val="clear" w:color="auto" w:fill="FFFFFF"/>
        </w:rPr>
        <w:t>а</w:t>
      </w:r>
      <w:r w:rsidR="00F92971">
        <w:rPr>
          <w:color w:val="000000"/>
          <w:sz w:val="32"/>
          <w:szCs w:val="32"/>
          <w:shd w:val="clear" w:color="auto" w:fill="FFFFFF"/>
          <w:lang w:val="en-US"/>
        </w:rPr>
        <w:t xml:space="preserve">) </w:t>
      </w:r>
      <w:r w:rsidRPr="00046E6C">
        <w:rPr>
          <w:color w:val="000000"/>
          <w:sz w:val="32"/>
          <w:szCs w:val="32"/>
          <w:shd w:val="clear" w:color="auto" w:fill="FFFFFF"/>
        </w:rPr>
        <w:t>То</w:t>
      </w:r>
      <w:r w:rsidRPr="00046E6C">
        <w:rPr>
          <w:color w:val="000000"/>
          <w:sz w:val="32"/>
          <w:szCs w:val="32"/>
          <w:shd w:val="clear" w:color="auto" w:fill="FFFFFF"/>
          <w:lang w:val="en-US"/>
        </w:rPr>
        <w:t xml:space="preserve"> run a business is to plan its activities and to determine all operations necessary at each step.</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To control an economy is the same as to intervene in it.</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To develop new information technologies is of prime importance for those countries that wish to lead in the world economy.</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To stay in the tobacco market is not an easy task for Russian manufacturers.</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To use food stamps (</w:t>
      </w:r>
      <w:r w:rsidRPr="00046E6C">
        <w:rPr>
          <w:color w:val="000000"/>
          <w:sz w:val="32"/>
          <w:szCs w:val="32"/>
          <w:shd w:val="clear" w:color="auto" w:fill="FFFFFF"/>
        </w:rPr>
        <w:t>карточки</w:t>
      </w:r>
      <w:r w:rsidRPr="00046E6C">
        <w:rPr>
          <w:color w:val="000000"/>
          <w:sz w:val="32"/>
          <w:szCs w:val="32"/>
          <w:shd w:val="clear" w:color="auto" w:fill="FFFFFF"/>
          <w:lang w:val="en-US"/>
        </w:rPr>
        <w:t xml:space="preserve">, </w:t>
      </w:r>
      <w:r w:rsidRPr="00046E6C">
        <w:rPr>
          <w:color w:val="000000"/>
          <w:sz w:val="32"/>
          <w:szCs w:val="32"/>
          <w:shd w:val="clear" w:color="auto" w:fill="FFFFFF"/>
        </w:rPr>
        <w:t>талоны</w:t>
      </w:r>
      <w:r w:rsidRPr="00046E6C">
        <w:rPr>
          <w:color w:val="000000"/>
          <w:sz w:val="32"/>
          <w:szCs w:val="32"/>
          <w:shd w:val="clear" w:color="auto" w:fill="FFFFFF"/>
          <w:lang w:val="en-US"/>
        </w:rPr>
        <w:t>) was common practice in many countries in wartime.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shd w:val="clear" w:color="auto" w:fill="FFFFFF"/>
        </w:rPr>
        <w:t>б</w:t>
      </w:r>
      <w:r w:rsidR="00F92971">
        <w:rPr>
          <w:color w:val="000000"/>
          <w:sz w:val="32"/>
          <w:szCs w:val="32"/>
          <w:shd w:val="clear" w:color="auto" w:fill="FFFFFF"/>
          <w:lang w:val="en-US"/>
        </w:rPr>
        <w:t xml:space="preserve">) </w:t>
      </w:r>
      <w:r w:rsidRPr="00046E6C">
        <w:rPr>
          <w:color w:val="000000"/>
          <w:sz w:val="32"/>
          <w:szCs w:val="32"/>
          <w:shd w:val="clear" w:color="auto" w:fill="FFFFFF"/>
          <w:lang w:val="en-US"/>
        </w:rPr>
        <w:t>In order to consume, we need income.</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In order to earn income, we have to work.</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Firms and individuals spend their income to consume and to invest.</w:t>
      </w:r>
      <w:r w:rsidRPr="00046E6C">
        <w:rPr>
          <w:color w:val="000000"/>
          <w:sz w:val="32"/>
          <w:szCs w:val="32"/>
          <w:lang w:val="en-US"/>
        </w:rPr>
        <w:br/>
      </w:r>
      <w:r w:rsidRPr="00046E6C">
        <w:rPr>
          <w:color w:val="000000"/>
          <w:sz w:val="32"/>
          <w:szCs w:val="32"/>
          <w:shd w:val="clear" w:color="auto" w:fill="FFFFFF"/>
          <w:lang w:val="en-US"/>
        </w:rPr>
        <w:lastRenderedPageBreak/>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To analyze the labour market, an economist should first explain how people allocate their time to production.</w:t>
      </w:r>
      <w:r w:rsidRPr="00046E6C">
        <w:rPr>
          <w:color w:val="000000"/>
          <w:sz w:val="32"/>
          <w:szCs w:val="32"/>
          <w:lang w:val="en-US"/>
        </w:rPr>
        <w:br/>
      </w:r>
      <w:r w:rsidRPr="00046E6C">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With an increase in the price of one factor of production, to produce a given output the firm starts using a technology economizing on the factor whose price has risen.</w:t>
      </w:r>
      <w:r w:rsidRPr="00046E6C">
        <w:rPr>
          <w:color w:val="000000"/>
          <w:sz w:val="32"/>
          <w:szCs w:val="32"/>
          <w:lang w:val="en-US"/>
        </w:rPr>
        <w:br/>
      </w:r>
      <w:r w:rsidRPr="00046E6C">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To calculate profit-maximizing output and the corresponding quantities of the factors demanded, we have to calculate the total cost for all output levels.</w:t>
      </w:r>
      <w:r w:rsidRPr="00046E6C">
        <w:rPr>
          <w:color w:val="000000"/>
          <w:sz w:val="32"/>
          <w:szCs w:val="32"/>
          <w:lang w:val="en-US"/>
        </w:rPr>
        <w:br/>
      </w:r>
      <w:r w:rsidRPr="00046E6C">
        <w:rPr>
          <w:color w:val="000000"/>
          <w:sz w:val="32"/>
          <w:szCs w:val="32"/>
          <w:shd w:val="clear" w:color="auto" w:fill="FFFFFF"/>
          <w:lang w:val="en-US"/>
        </w:rPr>
        <w:t>   </w:t>
      </w:r>
      <w:r w:rsidRPr="00F92971">
        <w:rPr>
          <w:iCs/>
          <w:color w:val="000000"/>
          <w:sz w:val="32"/>
          <w:szCs w:val="32"/>
          <w:shd w:val="clear" w:color="auto" w:fill="FFFFFF"/>
        </w:rPr>
        <w:t>в</w:t>
      </w:r>
      <w:r w:rsidRPr="00F92971">
        <w:rPr>
          <w:iCs/>
          <w:color w:val="000000"/>
          <w:sz w:val="32"/>
          <w:szCs w:val="32"/>
          <w:shd w:val="clear" w:color="auto" w:fill="FFFFFF"/>
          <w:lang w:val="en-US"/>
        </w:rPr>
        <w:t>)</w:t>
      </w:r>
      <w:r w:rsidRPr="00F92971">
        <w:rPr>
          <w:rStyle w:val="apple-converted-space"/>
          <w:color w:val="000000"/>
          <w:sz w:val="32"/>
          <w:szCs w:val="32"/>
          <w:shd w:val="clear" w:color="auto" w:fill="FFFFFF"/>
          <w:lang w:val="en-US"/>
        </w:rPr>
        <w:t> </w:t>
      </w:r>
      <w:r w:rsidRPr="00046E6C">
        <w:rPr>
          <w:color w:val="000000"/>
          <w:sz w:val="32"/>
          <w:szCs w:val="32"/>
          <w:shd w:val="clear" w:color="auto" w:fill="FFFFFF"/>
          <w:lang w:val="en-US"/>
        </w:rPr>
        <w:t>As a rule, resources in industrialized countries are used effectively enough to make a solid basis for economic growth.</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The imports tariffs were not raised high enough to decrease imports.</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Statistics depends too much on limited information resources to avoid (</w:t>
      </w:r>
      <w:r w:rsidRPr="00046E6C">
        <w:rPr>
          <w:color w:val="000000"/>
          <w:sz w:val="32"/>
          <w:szCs w:val="32"/>
          <w:shd w:val="clear" w:color="auto" w:fill="FFFFFF"/>
        </w:rPr>
        <w:t>избегать</w:t>
      </w:r>
      <w:r w:rsidRPr="00046E6C">
        <w:rPr>
          <w:color w:val="000000"/>
          <w:sz w:val="32"/>
          <w:szCs w:val="32"/>
          <w:shd w:val="clear" w:color="auto" w:fill="FFFFFF"/>
          <w:lang w:val="en-US"/>
        </w:rPr>
        <w:t>) compromises.</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The economic growth is too slow now to expect a rapid increase in demand and supply.</w:t>
      </w:r>
      <w:r w:rsidRPr="00046E6C">
        <w:rPr>
          <w:color w:val="000000"/>
          <w:sz w:val="32"/>
          <w:szCs w:val="32"/>
          <w:lang w:val="en-US"/>
        </w:rPr>
        <w:br/>
      </w:r>
      <w:r w:rsidR="00F92971">
        <w:rPr>
          <w:color w:val="000000"/>
          <w:sz w:val="32"/>
          <w:szCs w:val="32"/>
          <w:shd w:val="clear" w:color="auto" w:fill="FFFFFF"/>
          <w:lang w:val="en-US"/>
        </w:rPr>
        <w:t>   </w:t>
      </w:r>
      <w:r w:rsidR="00F92971" w:rsidRPr="00F92971">
        <w:rPr>
          <w:color w:val="000000"/>
          <w:sz w:val="32"/>
          <w:szCs w:val="32"/>
          <w:shd w:val="clear" w:color="auto" w:fill="FFFFFF"/>
          <w:lang w:val="en-US"/>
        </w:rPr>
        <w:t xml:space="preserve">   </w:t>
      </w:r>
      <w:r w:rsidRPr="00046E6C">
        <w:rPr>
          <w:color w:val="000000"/>
          <w:sz w:val="32"/>
          <w:szCs w:val="32"/>
          <w:shd w:val="clear" w:color="auto" w:fill="FFFFFF"/>
          <w:lang w:val="en-US"/>
        </w:rPr>
        <w:t> In developing countries, labour efficiency is too low in agriculture to hope for an increase in food supply in the near future.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4</w:t>
      </w:r>
      <w:r w:rsidRPr="00046E6C">
        <w:rPr>
          <w:b/>
          <w:bCs/>
          <w:color w:val="000000"/>
          <w:sz w:val="32"/>
          <w:szCs w:val="32"/>
          <w:shd w:val="clear" w:color="auto" w:fill="FFFFFF"/>
        </w:rPr>
        <w:t>. Переведите предложения на русский язык, обращая внимание на оборот</w:t>
      </w:r>
      <w:r w:rsidRPr="00046E6C">
        <w:rPr>
          <w:rStyle w:val="apple-converted-space"/>
          <w:b/>
          <w:bCs/>
          <w:color w:val="000000"/>
          <w:sz w:val="32"/>
          <w:szCs w:val="32"/>
          <w:shd w:val="clear" w:color="auto" w:fill="FFFFFF"/>
        </w:rPr>
        <w:t> </w:t>
      </w:r>
      <w:r w:rsidRPr="00046E6C">
        <w:rPr>
          <w:b/>
          <w:bCs/>
          <w:i/>
          <w:iCs/>
          <w:color w:val="000000"/>
          <w:sz w:val="32"/>
          <w:szCs w:val="32"/>
          <w:shd w:val="clear" w:color="auto" w:fill="FFFFFF"/>
        </w:rPr>
        <w:t>for + существительное + инфинитив.</w:t>
      </w:r>
    </w:p>
    <w:p w:rsidR="001F2FCC" w:rsidRPr="004415E2" w:rsidRDefault="002E4FD3" w:rsidP="00755ED8">
      <w:pPr>
        <w:rPr>
          <w:color w:val="000000"/>
          <w:sz w:val="32"/>
          <w:szCs w:val="32"/>
          <w:lang w:val="en-US"/>
        </w:rPr>
      </w:pPr>
      <w:r w:rsidRPr="00C601E3">
        <w:rPr>
          <w:color w:val="000000"/>
          <w:sz w:val="32"/>
          <w:szCs w:val="32"/>
          <w:lang w:val="en-US"/>
        </w:rPr>
        <w:br/>
      </w:r>
      <w:r w:rsidRPr="003B712F">
        <w:rPr>
          <w:color w:val="000000"/>
          <w:sz w:val="32"/>
          <w:szCs w:val="32"/>
          <w:shd w:val="clear" w:color="auto" w:fill="FFFFFF"/>
          <w:lang w:val="en-US"/>
        </w:rPr>
        <w:t>   </w:t>
      </w:r>
      <w:r w:rsidRPr="00046E6C">
        <w:rPr>
          <w:color w:val="000000"/>
          <w:sz w:val="32"/>
          <w:szCs w:val="32"/>
          <w:shd w:val="clear" w:color="auto" w:fill="FFFFFF"/>
          <w:lang w:val="en-US"/>
        </w:rPr>
        <w:t>1. The free market is one way for society to solve the economic problems as to what, how and for whom to produce.</w:t>
      </w:r>
      <w:r w:rsidRPr="00046E6C">
        <w:rPr>
          <w:color w:val="000000"/>
          <w:sz w:val="32"/>
          <w:szCs w:val="32"/>
          <w:lang w:val="en-US"/>
        </w:rPr>
        <w:br/>
      </w:r>
      <w:r w:rsidRPr="00046E6C">
        <w:rPr>
          <w:color w:val="000000"/>
          <w:sz w:val="32"/>
          <w:szCs w:val="32"/>
          <w:shd w:val="clear" w:color="auto" w:fill="FFFFFF"/>
          <w:lang w:val="en-US"/>
        </w:rPr>
        <w:t>   2. Economically advanced countries' aid to the Third World is not generally strong enough for the latter to achieve economic independence.</w:t>
      </w:r>
      <w:r w:rsidRPr="00046E6C">
        <w:rPr>
          <w:color w:val="000000"/>
          <w:sz w:val="32"/>
          <w:szCs w:val="32"/>
          <w:lang w:val="en-US"/>
        </w:rPr>
        <w:br/>
      </w:r>
      <w:r w:rsidRPr="00046E6C">
        <w:rPr>
          <w:color w:val="000000"/>
          <w:sz w:val="32"/>
          <w:szCs w:val="32"/>
          <w:shd w:val="clear" w:color="auto" w:fill="FFFFFF"/>
          <w:lang w:val="en-US"/>
        </w:rPr>
        <w:t>   3. For research and development to be carried out, the governments in less developed countries have to invest enough resources in their own research institutes.</w:t>
      </w:r>
      <w:r w:rsidRPr="00046E6C">
        <w:rPr>
          <w:color w:val="000000"/>
          <w:sz w:val="32"/>
          <w:szCs w:val="32"/>
          <w:lang w:val="en-US"/>
        </w:rPr>
        <w:br/>
      </w:r>
      <w:r w:rsidRPr="00046E6C">
        <w:rPr>
          <w:color w:val="000000"/>
          <w:sz w:val="32"/>
          <w:szCs w:val="32"/>
          <w:shd w:val="clear" w:color="auto" w:fill="FFFFFF"/>
          <w:lang w:val="en-US"/>
        </w:rPr>
        <w:t>   4. For higher profit to be obtained, firms have to increase efficiency of labour.</w:t>
      </w:r>
      <w:r w:rsidRPr="00046E6C">
        <w:rPr>
          <w:color w:val="000000"/>
          <w:sz w:val="32"/>
          <w:szCs w:val="32"/>
          <w:lang w:val="en-US"/>
        </w:rPr>
        <w:br/>
      </w:r>
      <w:r w:rsidRPr="00046E6C">
        <w:rPr>
          <w:color w:val="000000"/>
          <w:sz w:val="32"/>
          <w:szCs w:val="32"/>
          <w:shd w:val="clear" w:color="auto" w:fill="FFFFFF"/>
          <w:lang w:val="en-US"/>
        </w:rPr>
        <w:t>   5. Unemployment is growing too rapidly for labour markets to be in equilibrium.</w:t>
      </w:r>
    </w:p>
    <w:p w:rsidR="004415E2" w:rsidRDefault="004415E2" w:rsidP="00755ED8">
      <w:pPr>
        <w:rPr>
          <w:color w:val="000000"/>
          <w:sz w:val="32"/>
          <w:szCs w:val="32"/>
        </w:rPr>
      </w:pPr>
    </w:p>
    <w:p w:rsidR="004415E2" w:rsidRDefault="004415E2" w:rsidP="00755ED8">
      <w:pPr>
        <w:rPr>
          <w:color w:val="000000"/>
          <w:sz w:val="32"/>
          <w:szCs w:val="32"/>
        </w:rPr>
      </w:pPr>
    </w:p>
    <w:p w:rsidR="004415E2" w:rsidRDefault="004415E2" w:rsidP="00755ED8">
      <w:pPr>
        <w:rPr>
          <w:color w:val="000000"/>
          <w:sz w:val="32"/>
          <w:szCs w:val="32"/>
        </w:rPr>
      </w:pPr>
    </w:p>
    <w:p w:rsidR="004415E2" w:rsidRPr="004415E2" w:rsidRDefault="004415E2" w:rsidP="00755ED8">
      <w:pPr>
        <w:rPr>
          <w:color w:val="000000"/>
          <w:sz w:val="32"/>
          <w:szCs w:val="32"/>
          <w:shd w:val="clear" w:color="auto" w:fill="FFFFFF"/>
        </w:rPr>
      </w:pPr>
    </w:p>
    <w:p w:rsidR="00044921" w:rsidRPr="005743E6" w:rsidRDefault="002E4FD3" w:rsidP="00755ED8">
      <w:pPr>
        <w:rPr>
          <w:b/>
          <w:bCs/>
          <w:i/>
          <w:iCs/>
          <w:color w:val="000000"/>
          <w:sz w:val="32"/>
          <w:szCs w:val="32"/>
          <w:shd w:val="clear" w:color="auto" w:fill="FFFFFF"/>
        </w:rPr>
      </w:pPr>
      <w:r w:rsidRPr="004415E2">
        <w:rPr>
          <w:color w:val="000000"/>
          <w:sz w:val="32"/>
          <w:szCs w:val="32"/>
          <w:lang w:val="en-US"/>
        </w:rPr>
        <w:lastRenderedPageBreak/>
        <w:br/>
      </w:r>
      <w:r w:rsidRPr="00046E6C">
        <w:rPr>
          <w:color w:val="000000"/>
          <w:sz w:val="32"/>
          <w:szCs w:val="32"/>
          <w:shd w:val="clear" w:color="auto" w:fill="FFFFFF"/>
          <w:lang w:val="en-US"/>
        </w:rPr>
        <w:t>   </w:t>
      </w:r>
      <w:r w:rsidR="006E0D34" w:rsidRPr="003B712F">
        <w:rPr>
          <w:b/>
          <w:bCs/>
          <w:color w:val="000000"/>
          <w:sz w:val="32"/>
          <w:szCs w:val="32"/>
          <w:shd w:val="clear" w:color="auto" w:fill="FFFFFF"/>
        </w:rPr>
        <w:t>5</w:t>
      </w:r>
      <w:r w:rsidRPr="003B712F">
        <w:rPr>
          <w:b/>
          <w:bCs/>
          <w:color w:val="000000"/>
          <w:sz w:val="32"/>
          <w:szCs w:val="32"/>
          <w:shd w:val="clear" w:color="auto" w:fill="FFFFFF"/>
        </w:rPr>
        <w:t xml:space="preserve">. </w:t>
      </w:r>
      <w:r w:rsidR="00044921" w:rsidRPr="00046E6C">
        <w:rPr>
          <w:b/>
          <w:sz w:val="32"/>
          <w:szCs w:val="32"/>
        </w:rPr>
        <w:t>Прочитайте</w:t>
      </w:r>
      <w:r w:rsidR="00044921" w:rsidRPr="003B712F">
        <w:rPr>
          <w:b/>
          <w:sz w:val="32"/>
          <w:szCs w:val="32"/>
        </w:rPr>
        <w:t xml:space="preserve"> </w:t>
      </w:r>
      <w:r w:rsidR="00044921" w:rsidRPr="00046E6C">
        <w:rPr>
          <w:b/>
          <w:sz w:val="32"/>
          <w:szCs w:val="32"/>
        </w:rPr>
        <w:t>и</w:t>
      </w:r>
      <w:r w:rsidR="00044921" w:rsidRPr="003B712F">
        <w:rPr>
          <w:b/>
          <w:sz w:val="32"/>
          <w:szCs w:val="32"/>
        </w:rPr>
        <w:t xml:space="preserve"> </w:t>
      </w:r>
      <w:r w:rsidR="00044921" w:rsidRPr="00046E6C">
        <w:rPr>
          <w:b/>
          <w:sz w:val="32"/>
          <w:szCs w:val="32"/>
        </w:rPr>
        <w:t>переведите</w:t>
      </w:r>
      <w:r w:rsidR="00044921" w:rsidRPr="003B712F">
        <w:rPr>
          <w:b/>
          <w:sz w:val="32"/>
          <w:szCs w:val="32"/>
        </w:rPr>
        <w:t xml:space="preserve"> </w:t>
      </w:r>
      <w:r w:rsidR="00044921" w:rsidRPr="00046E6C">
        <w:rPr>
          <w:b/>
          <w:sz w:val="32"/>
          <w:szCs w:val="32"/>
        </w:rPr>
        <w:t>текст</w:t>
      </w:r>
      <w:r w:rsidR="00044921" w:rsidRPr="003B712F">
        <w:rPr>
          <w:b/>
          <w:sz w:val="32"/>
          <w:szCs w:val="32"/>
        </w:rPr>
        <w:t>.</w:t>
      </w:r>
    </w:p>
    <w:p w:rsidR="00044921" w:rsidRPr="003B712F" w:rsidRDefault="00044921" w:rsidP="00046E6C">
      <w:pPr>
        <w:ind w:firstLine="567"/>
        <w:jc w:val="both"/>
        <w:rPr>
          <w:sz w:val="32"/>
          <w:szCs w:val="32"/>
        </w:rPr>
      </w:pPr>
    </w:p>
    <w:p w:rsidR="00044921" w:rsidRPr="003B712F" w:rsidRDefault="00044921" w:rsidP="00046E6C">
      <w:pPr>
        <w:ind w:firstLine="567"/>
        <w:jc w:val="center"/>
        <w:rPr>
          <w:b/>
          <w:sz w:val="32"/>
          <w:szCs w:val="32"/>
        </w:rPr>
      </w:pPr>
      <w:r w:rsidRPr="003B712F">
        <w:rPr>
          <w:b/>
          <w:sz w:val="32"/>
          <w:szCs w:val="32"/>
        </w:rPr>
        <w:t xml:space="preserve">6. </w:t>
      </w:r>
      <w:r w:rsidRPr="00046E6C">
        <w:rPr>
          <w:b/>
          <w:sz w:val="32"/>
          <w:szCs w:val="32"/>
          <w:lang w:val="en-US"/>
        </w:rPr>
        <w:t>Monetary</w:t>
      </w:r>
      <w:r w:rsidRPr="003B712F">
        <w:rPr>
          <w:b/>
          <w:sz w:val="32"/>
          <w:szCs w:val="32"/>
        </w:rPr>
        <w:t xml:space="preserve"> </w:t>
      </w:r>
      <w:r w:rsidRPr="00046E6C">
        <w:rPr>
          <w:b/>
          <w:sz w:val="32"/>
          <w:szCs w:val="32"/>
          <w:lang w:val="en-US"/>
        </w:rPr>
        <w:t>policy</w:t>
      </w:r>
    </w:p>
    <w:p w:rsidR="00044921" w:rsidRPr="003B712F" w:rsidRDefault="00044921" w:rsidP="00046E6C">
      <w:pPr>
        <w:ind w:firstLine="567"/>
        <w:jc w:val="center"/>
        <w:rPr>
          <w:b/>
          <w:sz w:val="32"/>
          <w:szCs w:val="32"/>
        </w:rPr>
      </w:pPr>
    </w:p>
    <w:p w:rsidR="00044921" w:rsidRPr="00046E6C" w:rsidRDefault="00044921" w:rsidP="008F45BC">
      <w:pPr>
        <w:ind w:firstLine="567"/>
        <w:jc w:val="both"/>
        <w:rPr>
          <w:sz w:val="32"/>
          <w:szCs w:val="32"/>
          <w:lang w:val="en-US"/>
        </w:rPr>
      </w:pPr>
      <w:r w:rsidRPr="00046E6C">
        <w:rPr>
          <w:sz w:val="32"/>
          <w:szCs w:val="32"/>
          <w:lang w:val="en-US"/>
        </w:rPr>
        <w:t xml:space="preserve">Monetary policy rests on the relationship between the rates of interest in an economy, that is, the price at which money can be borrowed, and the total supply of money. Monetary policy uses a variety of tools to control one or both of these, to influence outcomes like </w:t>
      </w:r>
      <w:hyperlink r:id="rId173" w:tooltip="Economic growth" w:history="1">
        <w:r w:rsidRPr="00046E6C">
          <w:rPr>
            <w:rStyle w:val="a3"/>
            <w:color w:val="auto"/>
            <w:sz w:val="32"/>
            <w:szCs w:val="32"/>
            <w:lang w:val="en-US"/>
          </w:rPr>
          <w:t>economic growth</w:t>
        </w:r>
      </w:hyperlink>
      <w:r w:rsidRPr="00046E6C">
        <w:rPr>
          <w:sz w:val="32"/>
          <w:szCs w:val="32"/>
          <w:lang w:val="en-US"/>
        </w:rPr>
        <w:t xml:space="preserve">, </w:t>
      </w:r>
      <w:hyperlink r:id="rId174" w:tooltip="Inflation" w:history="1">
        <w:r w:rsidRPr="00046E6C">
          <w:rPr>
            <w:rStyle w:val="a3"/>
            <w:color w:val="auto"/>
            <w:sz w:val="32"/>
            <w:szCs w:val="32"/>
            <w:lang w:val="en-US"/>
          </w:rPr>
          <w:t>inflation</w:t>
        </w:r>
      </w:hyperlink>
      <w:r w:rsidRPr="00046E6C">
        <w:rPr>
          <w:sz w:val="32"/>
          <w:szCs w:val="32"/>
          <w:lang w:val="en-US"/>
        </w:rPr>
        <w:t xml:space="preserve">, exchange rates with other currencies and </w:t>
      </w:r>
      <w:hyperlink r:id="rId175" w:tooltip="Unemployment" w:history="1">
        <w:r w:rsidRPr="00046E6C">
          <w:rPr>
            <w:rStyle w:val="a3"/>
            <w:color w:val="auto"/>
            <w:sz w:val="32"/>
            <w:szCs w:val="32"/>
            <w:lang w:val="en-US"/>
          </w:rPr>
          <w:t>unemployment</w:t>
        </w:r>
      </w:hyperlink>
      <w:r w:rsidRPr="00046E6C">
        <w:rPr>
          <w:sz w:val="32"/>
          <w:szCs w:val="32"/>
          <w:lang w:val="en-US"/>
        </w:rPr>
        <w:t xml:space="preserve">. Where currency is under a monopoly of issuance, or where there is a regulated system of issuing currency through banks which are tied to a central bank, the monetary authority has the ability to alter the money supply and thus influence the interest rate (to achieve policy goals). The beginning of monetary policy as such comes from the late 19th century, where it was used to maintain the </w:t>
      </w:r>
      <w:hyperlink r:id="rId176" w:tooltip="Gold standard" w:history="1">
        <w:r w:rsidRPr="00046E6C">
          <w:rPr>
            <w:rStyle w:val="a3"/>
            <w:color w:val="auto"/>
            <w:sz w:val="32"/>
            <w:szCs w:val="32"/>
            <w:lang w:val="en-US"/>
          </w:rPr>
          <w:t>gold standard</w:t>
        </w:r>
      </w:hyperlink>
      <w:r w:rsidRPr="00046E6C">
        <w:rPr>
          <w:sz w:val="32"/>
          <w:szCs w:val="32"/>
          <w:lang w:val="en-US"/>
        </w:rPr>
        <w:t>.</w:t>
      </w:r>
    </w:p>
    <w:p w:rsidR="00044921" w:rsidRPr="00046E6C" w:rsidRDefault="00044921" w:rsidP="008F45BC">
      <w:pPr>
        <w:ind w:firstLine="567"/>
        <w:jc w:val="both"/>
        <w:rPr>
          <w:sz w:val="32"/>
          <w:szCs w:val="32"/>
          <w:lang w:val="en-US"/>
        </w:rPr>
      </w:pPr>
      <w:r w:rsidRPr="00046E6C">
        <w:rPr>
          <w:sz w:val="32"/>
          <w:szCs w:val="32"/>
          <w:lang w:val="en-US"/>
        </w:rPr>
        <w:t xml:space="preserve">A policy is referred to as </w:t>
      </w:r>
      <w:hyperlink r:id="rId177" w:tooltip="Contractionary monetary policy" w:history="1">
        <w:r w:rsidRPr="00046E6C">
          <w:rPr>
            <w:rStyle w:val="a3"/>
            <w:color w:val="auto"/>
            <w:sz w:val="32"/>
            <w:szCs w:val="32"/>
            <w:lang w:val="en-US"/>
          </w:rPr>
          <w:t>contractionary</w:t>
        </w:r>
      </w:hyperlink>
      <w:r w:rsidRPr="00046E6C">
        <w:rPr>
          <w:sz w:val="32"/>
          <w:szCs w:val="32"/>
          <w:lang w:val="en-US"/>
        </w:rPr>
        <w:t xml:space="preserve"> if it reduces the size of the money supply or increases it only slowly, or if it raises the interest rate. An </w:t>
      </w:r>
      <w:hyperlink r:id="rId178" w:tooltip="Expansionary monetary policy" w:history="1">
        <w:r w:rsidRPr="00046E6C">
          <w:rPr>
            <w:rStyle w:val="a3"/>
            <w:color w:val="auto"/>
            <w:sz w:val="32"/>
            <w:szCs w:val="32"/>
            <w:lang w:val="en-US"/>
          </w:rPr>
          <w:t>expansionary</w:t>
        </w:r>
      </w:hyperlink>
      <w:r w:rsidRPr="00046E6C">
        <w:rPr>
          <w:sz w:val="32"/>
          <w:szCs w:val="32"/>
          <w:lang w:val="en-US"/>
        </w:rPr>
        <w:t xml:space="preserve"> policy increases the size of the money supply more rapidly, or decreases the interest rate. Furthermore, monetary policies are described as follows: accommodative, if the interest rate set by the central monetary authority is intended to create economic growth; neutral, if it is intended neither to create growth nor combat inflation; or tight if intended to reduce inflation.</w:t>
      </w:r>
    </w:p>
    <w:p w:rsidR="00044921" w:rsidRPr="00046E6C" w:rsidRDefault="00044921" w:rsidP="008F45BC">
      <w:pPr>
        <w:ind w:firstLine="567"/>
        <w:jc w:val="both"/>
        <w:rPr>
          <w:sz w:val="32"/>
          <w:szCs w:val="32"/>
          <w:lang w:val="en-US"/>
        </w:rPr>
      </w:pPr>
      <w:r w:rsidRPr="00046E6C">
        <w:rPr>
          <w:sz w:val="32"/>
          <w:szCs w:val="32"/>
          <w:lang w:val="en-US"/>
        </w:rPr>
        <w:t xml:space="preserve">There are several monetary policy tools available to achieve these ends: increasing interest rates by fiat; reducing the </w:t>
      </w:r>
      <w:hyperlink r:id="rId179" w:tooltip="Monetary base" w:history="1">
        <w:r w:rsidRPr="00046E6C">
          <w:rPr>
            <w:rStyle w:val="a3"/>
            <w:color w:val="auto"/>
            <w:sz w:val="32"/>
            <w:szCs w:val="32"/>
            <w:lang w:val="en-US"/>
          </w:rPr>
          <w:t>monetary base</w:t>
        </w:r>
      </w:hyperlink>
      <w:r w:rsidRPr="00046E6C">
        <w:rPr>
          <w:sz w:val="32"/>
          <w:szCs w:val="32"/>
          <w:lang w:val="en-US"/>
        </w:rPr>
        <w:t xml:space="preserve">; and increasing </w:t>
      </w:r>
      <w:hyperlink r:id="rId180" w:tooltip="Reserve requirement" w:history="1">
        <w:r w:rsidRPr="00046E6C">
          <w:rPr>
            <w:rStyle w:val="a3"/>
            <w:color w:val="auto"/>
            <w:sz w:val="32"/>
            <w:szCs w:val="32"/>
            <w:lang w:val="en-US"/>
          </w:rPr>
          <w:t>reserve requirements</w:t>
        </w:r>
      </w:hyperlink>
      <w:r w:rsidRPr="00046E6C">
        <w:rPr>
          <w:sz w:val="32"/>
          <w:szCs w:val="32"/>
          <w:lang w:val="en-US"/>
        </w:rPr>
        <w:t xml:space="preserve">. All have the effect of contracting the </w:t>
      </w:r>
      <w:hyperlink r:id="rId181" w:tooltip="Money supply" w:history="1">
        <w:r w:rsidRPr="00046E6C">
          <w:rPr>
            <w:rStyle w:val="a3"/>
            <w:color w:val="auto"/>
            <w:sz w:val="32"/>
            <w:szCs w:val="32"/>
            <w:lang w:val="en-US"/>
          </w:rPr>
          <w:t>money supply</w:t>
        </w:r>
      </w:hyperlink>
      <w:r w:rsidRPr="00046E6C">
        <w:rPr>
          <w:sz w:val="32"/>
          <w:szCs w:val="32"/>
          <w:lang w:val="en-US"/>
        </w:rPr>
        <w:t xml:space="preserve">; and, if reversed, expand the money supply. Since the 1970s, monetary policy has generally been formed separately from </w:t>
      </w:r>
      <w:hyperlink r:id="rId182" w:tooltip="Fiscal policy" w:history="1">
        <w:r w:rsidRPr="00046E6C">
          <w:rPr>
            <w:rStyle w:val="a3"/>
            <w:color w:val="auto"/>
            <w:sz w:val="32"/>
            <w:szCs w:val="32"/>
            <w:lang w:val="en-US"/>
          </w:rPr>
          <w:t>fiscal policy</w:t>
        </w:r>
      </w:hyperlink>
      <w:r w:rsidRPr="00046E6C">
        <w:rPr>
          <w:sz w:val="32"/>
          <w:szCs w:val="32"/>
          <w:lang w:val="en-US"/>
        </w:rPr>
        <w:t xml:space="preserve">. Even prior to the 1970s, the </w:t>
      </w:r>
      <w:hyperlink r:id="rId183" w:tooltip="Bretton Woods system" w:history="1">
        <w:r w:rsidRPr="00046E6C">
          <w:rPr>
            <w:rStyle w:val="a3"/>
            <w:color w:val="auto"/>
            <w:sz w:val="32"/>
            <w:szCs w:val="32"/>
            <w:lang w:val="en-US"/>
          </w:rPr>
          <w:t>Bretton Woods system</w:t>
        </w:r>
      </w:hyperlink>
      <w:r w:rsidRPr="00046E6C">
        <w:rPr>
          <w:sz w:val="32"/>
          <w:szCs w:val="32"/>
          <w:lang w:val="en-US"/>
        </w:rPr>
        <w:t xml:space="preserve"> still ensured that most nations would form the two policies separately.</w:t>
      </w:r>
    </w:p>
    <w:p w:rsidR="00044921" w:rsidRPr="00046E6C" w:rsidRDefault="00044921" w:rsidP="008F45BC">
      <w:pPr>
        <w:ind w:firstLine="567"/>
        <w:jc w:val="both"/>
        <w:rPr>
          <w:sz w:val="32"/>
          <w:szCs w:val="32"/>
          <w:lang w:val="en-US"/>
        </w:rPr>
      </w:pPr>
      <w:r w:rsidRPr="00046E6C">
        <w:rPr>
          <w:sz w:val="32"/>
          <w:szCs w:val="32"/>
          <w:lang w:val="en-US"/>
        </w:rPr>
        <w:t xml:space="preserve">Within almost all modern nations, special institutions (such as the </w:t>
      </w:r>
      <w:hyperlink r:id="rId184" w:tooltip="Federal Reserve System" w:history="1">
        <w:r w:rsidRPr="00046E6C">
          <w:rPr>
            <w:rStyle w:val="a3"/>
            <w:color w:val="auto"/>
            <w:sz w:val="32"/>
            <w:szCs w:val="32"/>
            <w:lang w:val="en-US"/>
          </w:rPr>
          <w:t>Federal Reserve System</w:t>
        </w:r>
      </w:hyperlink>
      <w:r w:rsidRPr="00046E6C">
        <w:rPr>
          <w:sz w:val="32"/>
          <w:szCs w:val="32"/>
          <w:lang w:val="en-US"/>
        </w:rPr>
        <w:t xml:space="preserve"> in the United States, the </w:t>
      </w:r>
      <w:hyperlink r:id="rId185" w:tooltip="Bank of England" w:history="1">
        <w:r w:rsidRPr="00046E6C">
          <w:rPr>
            <w:rStyle w:val="a3"/>
            <w:color w:val="auto"/>
            <w:sz w:val="32"/>
            <w:szCs w:val="32"/>
            <w:lang w:val="en-US"/>
          </w:rPr>
          <w:t>Bank of England</w:t>
        </w:r>
      </w:hyperlink>
      <w:r w:rsidRPr="00046E6C">
        <w:rPr>
          <w:sz w:val="32"/>
          <w:szCs w:val="32"/>
          <w:lang w:val="en-US"/>
        </w:rPr>
        <w:t xml:space="preserve">, the </w:t>
      </w:r>
      <w:hyperlink r:id="rId186" w:tooltip="European Central Bank" w:history="1">
        <w:r w:rsidRPr="00046E6C">
          <w:rPr>
            <w:rStyle w:val="a3"/>
            <w:color w:val="auto"/>
            <w:sz w:val="32"/>
            <w:szCs w:val="32"/>
            <w:lang w:val="en-US"/>
          </w:rPr>
          <w:t>European Central Bank</w:t>
        </w:r>
      </w:hyperlink>
      <w:r w:rsidRPr="00046E6C">
        <w:rPr>
          <w:sz w:val="32"/>
          <w:szCs w:val="32"/>
          <w:lang w:val="en-US"/>
        </w:rPr>
        <w:t xml:space="preserve">, the </w:t>
      </w:r>
      <w:hyperlink r:id="rId187" w:tooltip="People's Bank of China" w:history="1">
        <w:r w:rsidRPr="00046E6C">
          <w:rPr>
            <w:rStyle w:val="a3"/>
            <w:color w:val="auto"/>
            <w:sz w:val="32"/>
            <w:szCs w:val="32"/>
            <w:lang w:val="en-US"/>
          </w:rPr>
          <w:t>People's Bank of China</w:t>
        </w:r>
      </w:hyperlink>
      <w:r w:rsidRPr="00046E6C">
        <w:rPr>
          <w:sz w:val="32"/>
          <w:szCs w:val="32"/>
          <w:lang w:val="en-US"/>
        </w:rPr>
        <w:t xml:space="preserve">, and the </w:t>
      </w:r>
      <w:hyperlink r:id="rId188" w:tooltip="Bank of Japan" w:history="1">
        <w:r w:rsidRPr="00046E6C">
          <w:rPr>
            <w:rStyle w:val="a3"/>
            <w:color w:val="auto"/>
            <w:sz w:val="32"/>
            <w:szCs w:val="32"/>
            <w:lang w:val="en-US"/>
          </w:rPr>
          <w:t>Bank of Japan</w:t>
        </w:r>
      </w:hyperlink>
      <w:r w:rsidRPr="00046E6C">
        <w:rPr>
          <w:sz w:val="32"/>
          <w:szCs w:val="32"/>
          <w:lang w:val="en-US"/>
        </w:rPr>
        <w:t xml:space="preserve">) exist which have the task of executing the monetary policy and often independently of the </w:t>
      </w:r>
      <w:hyperlink r:id="rId189" w:tooltip="Executive (government)" w:history="1">
        <w:r w:rsidRPr="00046E6C">
          <w:rPr>
            <w:rStyle w:val="a3"/>
            <w:color w:val="auto"/>
            <w:sz w:val="32"/>
            <w:szCs w:val="32"/>
            <w:lang w:val="en-US"/>
          </w:rPr>
          <w:t>executive</w:t>
        </w:r>
      </w:hyperlink>
      <w:r w:rsidRPr="00046E6C">
        <w:rPr>
          <w:sz w:val="32"/>
          <w:szCs w:val="32"/>
          <w:lang w:val="en-US"/>
        </w:rPr>
        <w:t xml:space="preserve">. In general, these institutions are called </w:t>
      </w:r>
      <w:hyperlink r:id="rId190" w:tooltip="Central bank" w:history="1">
        <w:r w:rsidRPr="00046E6C">
          <w:rPr>
            <w:rStyle w:val="a3"/>
            <w:color w:val="auto"/>
            <w:sz w:val="32"/>
            <w:szCs w:val="32"/>
            <w:lang w:val="en-US"/>
          </w:rPr>
          <w:t>central banks</w:t>
        </w:r>
      </w:hyperlink>
      <w:r w:rsidRPr="00046E6C">
        <w:rPr>
          <w:sz w:val="32"/>
          <w:szCs w:val="32"/>
          <w:lang w:val="en-US"/>
        </w:rPr>
        <w:t xml:space="preserve"> and often have other responsibilities such as supervising the smooth operation of the financial system.</w:t>
      </w:r>
    </w:p>
    <w:p w:rsidR="00044921" w:rsidRPr="00046E6C" w:rsidRDefault="00044921" w:rsidP="008F45BC">
      <w:pPr>
        <w:ind w:firstLine="567"/>
        <w:jc w:val="both"/>
        <w:rPr>
          <w:sz w:val="32"/>
          <w:szCs w:val="32"/>
          <w:lang w:val="en-US"/>
        </w:rPr>
      </w:pPr>
      <w:r w:rsidRPr="00046E6C">
        <w:rPr>
          <w:sz w:val="32"/>
          <w:szCs w:val="32"/>
          <w:lang w:val="en-US"/>
        </w:rPr>
        <w:lastRenderedPageBreak/>
        <w:t xml:space="preserve">The primary tool of monetary policy is </w:t>
      </w:r>
      <w:hyperlink r:id="rId191" w:tooltip="Open market operation" w:history="1">
        <w:r w:rsidRPr="00046E6C">
          <w:rPr>
            <w:rStyle w:val="a3"/>
            <w:color w:val="auto"/>
            <w:sz w:val="32"/>
            <w:szCs w:val="32"/>
            <w:lang w:val="en-US"/>
          </w:rPr>
          <w:t>open market operations</w:t>
        </w:r>
      </w:hyperlink>
      <w:r w:rsidRPr="00046E6C">
        <w:rPr>
          <w:sz w:val="32"/>
          <w:szCs w:val="32"/>
          <w:lang w:val="en-US"/>
        </w:rPr>
        <w:t>. This entails managing the quantity of money in circulation through the buying and selling of various financial instruments, such as treasury bills, company bonds, or foreign currencies. All of these purchases or sales result in more or less base currency entering or leaving market circulation.</w:t>
      </w:r>
    </w:p>
    <w:p w:rsidR="00044921" w:rsidRPr="00046E6C" w:rsidRDefault="00044921" w:rsidP="008F45BC">
      <w:pPr>
        <w:ind w:firstLine="567"/>
        <w:jc w:val="both"/>
        <w:rPr>
          <w:sz w:val="32"/>
          <w:szCs w:val="32"/>
          <w:lang w:val="en-US"/>
        </w:rPr>
      </w:pPr>
      <w:r w:rsidRPr="00046E6C">
        <w:rPr>
          <w:sz w:val="32"/>
          <w:szCs w:val="32"/>
          <w:lang w:val="en-US"/>
        </w:rPr>
        <w:t xml:space="preserve">Usually, the short term goal of open market operations is to achieve a specific short term interest rate target. In other instances, monetary policy might instead entail the targeting of a specific exchange rate relative to some foreign currency or else relative to gold. For example, in the case of the USA the Federal Reserve targets the </w:t>
      </w:r>
      <w:hyperlink r:id="rId192" w:tooltip="Federal funds rate" w:history="1">
        <w:r w:rsidRPr="00046E6C">
          <w:rPr>
            <w:rStyle w:val="a3"/>
            <w:color w:val="auto"/>
            <w:sz w:val="32"/>
            <w:szCs w:val="32"/>
            <w:lang w:val="en-US"/>
          </w:rPr>
          <w:t>federal funds rate</w:t>
        </w:r>
      </w:hyperlink>
      <w:r w:rsidRPr="00046E6C">
        <w:rPr>
          <w:sz w:val="32"/>
          <w:szCs w:val="32"/>
          <w:lang w:val="en-US"/>
        </w:rPr>
        <w:t xml:space="preserve">, the rate at which member banks lend to one another overnight; however, the </w:t>
      </w:r>
      <w:hyperlink r:id="rId193" w:tooltip="Monetary policy of China (page does not exist)" w:history="1">
        <w:r w:rsidRPr="00046E6C">
          <w:rPr>
            <w:rStyle w:val="a3"/>
            <w:color w:val="auto"/>
            <w:sz w:val="32"/>
            <w:szCs w:val="32"/>
            <w:lang w:val="en-US"/>
          </w:rPr>
          <w:t>monetary policy of China</w:t>
        </w:r>
      </w:hyperlink>
      <w:r w:rsidRPr="00046E6C">
        <w:rPr>
          <w:sz w:val="32"/>
          <w:szCs w:val="32"/>
          <w:lang w:val="en-US"/>
        </w:rPr>
        <w:t xml:space="preserve"> is to target the </w:t>
      </w:r>
      <w:hyperlink r:id="rId194" w:tooltip="Exchange rate" w:history="1">
        <w:r w:rsidRPr="00046E6C">
          <w:rPr>
            <w:rStyle w:val="a3"/>
            <w:color w:val="auto"/>
            <w:sz w:val="32"/>
            <w:szCs w:val="32"/>
            <w:lang w:val="en-US"/>
          </w:rPr>
          <w:t>exchange rate</w:t>
        </w:r>
      </w:hyperlink>
      <w:r w:rsidRPr="00046E6C">
        <w:rPr>
          <w:sz w:val="32"/>
          <w:szCs w:val="32"/>
          <w:lang w:val="en-US"/>
        </w:rPr>
        <w:t xml:space="preserve"> between the Chinese </w:t>
      </w:r>
      <w:hyperlink r:id="rId195" w:tooltip="Renminbi" w:history="1">
        <w:r w:rsidRPr="00046E6C">
          <w:rPr>
            <w:rStyle w:val="a3"/>
            <w:color w:val="auto"/>
            <w:sz w:val="32"/>
            <w:szCs w:val="32"/>
            <w:lang w:val="en-US"/>
          </w:rPr>
          <w:t>renminbi</w:t>
        </w:r>
      </w:hyperlink>
      <w:r w:rsidRPr="00046E6C">
        <w:rPr>
          <w:sz w:val="32"/>
          <w:szCs w:val="32"/>
          <w:lang w:val="en-US"/>
        </w:rPr>
        <w:t xml:space="preserve"> and a basket of foreign currencies.</w:t>
      </w:r>
    </w:p>
    <w:p w:rsidR="00044921" w:rsidRPr="00046E6C" w:rsidRDefault="00044921" w:rsidP="008F45B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3"/>
        <w:gridCol w:w="4771"/>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interest rate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the number of people in a particular country or area who cannot get a job</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unemployment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text"/>
                <w:sz w:val="32"/>
                <w:szCs w:val="32"/>
                <w:lang w:val="en-US"/>
              </w:rPr>
              <w:t>the percentage charged by a bank etc. when you borrow money or paid to you by a bank when you keep money in an account there</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3. currency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a continuing increase in prices</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4. </w:t>
            </w:r>
            <w:hyperlink r:id="rId196" w:tooltip="Inflation" w:history="1">
              <w:r w:rsidRPr="00046E6C">
                <w:rPr>
                  <w:rStyle w:val="a3"/>
                  <w:color w:val="auto"/>
                  <w:sz w:val="32"/>
                  <w:szCs w:val="32"/>
                  <w:lang w:val="en-US"/>
                </w:rPr>
                <w:t>inflation</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the value of the money of one country compared to the money of another country</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exchange rate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the system or type of money that a country uses</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денежная политика</w:t>
            </w:r>
          </w:p>
        </w:tc>
        <w:tc>
          <w:tcPr>
            <w:tcW w:w="4786" w:type="dxa"/>
            <w:hideMark/>
          </w:tcPr>
          <w:p w:rsidR="00044921" w:rsidRPr="00046E6C" w:rsidRDefault="00044921" w:rsidP="00147B34">
            <w:pPr>
              <w:ind w:left="-77"/>
              <w:jc w:val="both"/>
              <w:rPr>
                <w:sz w:val="32"/>
                <w:szCs w:val="32"/>
              </w:rPr>
            </w:pPr>
            <w:r w:rsidRPr="00046E6C">
              <w:rPr>
                <w:sz w:val="32"/>
                <w:szCs w:val="32"/>
                <w:lang w:val="en-US"/>
              </w:rPr>
              <w:t xml:space="preserve">6. </w:t>
            </w:r>
            <w:r w:rsidRPr="00046E6C">
              <w:rPr>
                <w:sz w:val="32"/>
                <w:szCs w:val="32"/>
              </w:rPr>
              <w:t>экономический рост</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казначейский вексель</w:t>
            </w:r>
          </w:p>
        </w:tc>
        <w:tc>
          <w:tcPr>
            <w:tcW w:w="4786" w:type="dxa"/>
            <w:hideMark/>
          </w:tcPr>
          <w:p w:rsidR="00044921" w:rsidRPr="00046E6C" w:rsidRDefault="00147B34" w:rsidP="00147B34">
            <w:pPr>
              <w:ind w:left="-77"/>
              <w:rPr>
                <w:sz w:val="32"/>
                <w:szCs w:val="32"/>
              </w:rPr>
            </w:pPr>
            <w:r>
              <w:rPr>
                <w:sz w:val="32"/>
                <w:szCs w:val="32"/>
              </w:rPr>
              <w:t>7. Федер.</w:t>
            </w:r>
            <w:r w:rsidR="00044921" w:rsidRPr="00046E6C">
              <w:rPr>
                <w:sz w:val="32"/>
                <w:szCs w:val="32"/>
              </w:rPr>
              <w:t xml:space="preserve"> резервная система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lastRenderedPageBreak/>
              <w:t>3. облигация</w:t>
            </w:r>
          </w:p>
        </w:tc>
        <w:tc>
          <w:tcPr>
            <w:tcW w:w="4786" w:type="dxa"/>
            <w:hideMark/>
          </w:tcPr>
          <w:p w:rsidR="00044921" w:rsidRPr="00046E6C" w:rsidRDefault="00044921" w:rsidP="00755ED8">
            <w:pPr>
              <w:jc w:val="both"/>
              <w:rPr>
                <w:sz w:val="32"/>
                <w:szCs w:val="32"/>
              </w:rPr>
            </w:pPr>
            <w:r w:rsidRPr="00046E6C">
              <w:rPr>
                <w:sz w:val="32"/>
                <w:szCs w:val="32"/>
              </w:rPr>
              <w:t>8. обменный курс</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4. деньги в обращении</w:t>
            </w:r>
          </w:p>
        </w:tc>
        <w:tc>
          <w:tcPr>
            <w:tcW w:w="4786" w:type="dxa"/>
            <w:hideMark/>
          </w:tcPr>
          <w:p w:rsidR="00044921" w:rsidRPr="00046E6C" w:rsidRDefault="00147B34" w:rsidP="00755ED8">
            <w:pPr>
              <w:jc w:val="both"/>
              <w:rPr>
                <w:sz w:val="32"/>
                <w:szCs w:val="32"/>
              </w:rPr>
            </w:pPr>
            <w:r>
              <w:rPr>
                <w:sz w:val="32"/>
                <w:szCs w:val="32"/>
              </w:rPr>
              <w:t>9. Бреттонвудская</w:t>
            </w:r>
            <w:r w:rsidR="00044921" w:rsidRPr="00046E6C">
              <w:rPr>
                <w:sz w:val="32"/>
                <w:szCs w:val="32"/>
              </w:rPr>
              <w:t xml:space="preserve"> валютная система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5. валютная корзина</w:t>
            </w:r>
          </w:p>
        </w:tc>
        <w:tc>
          <w:tcPr>
            <w:tcW w:w="4786" w:type="dxa"/>
            <w:hideMark/>
          </w:tcPr>
          <w:p w:rsidR="00044921" w:rsidRPr="00046E6C" w:rsidRDefault="00044921" w:rsidP="00755ED8">
            <w:pPr>
              <w:rPr>
                <w:sz w:val="32"/>
                <w:szCs w:val="32"/>
              </w:rPr>
            </w:pPr>
            <w:r w:rsidRPr="00046E6C">
              <w:rPr>
                <w:sz w:val="32"/>
                <w:szCs w:val="32"/>
              </w:rPr>
              <w:t>10. налогово-бюджетная политика</w:t>
            </w:r>
          </w:p>
        </w:tc>
      </w:tr>
    </w:tbl>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1. </w:t>
            </w:r>
            <w:hyperlink r:id="rId197" w:tooltip="Federal funds rate" w:history="1">
              <w:r w:rsidRPr="00046E6C">
                <w:rPr>
                  <w:rStyle w:val="a3"/>
                  <w:color w:val="auto"/>
                  <w:sz w:val="32"/>
                  <w:szCs w:val="32"/>
                  <w:lang w:val="en-US"/>
                </w:rPr>
                <w:t>federal funds rate</w:t>
              </w:r>
            </w:hyperlink>
          </w:p>
        </w:tc>
        <w:tc>
          <w:tcPr>
            <w:tcW w:w="4786" w:type="dxa"/>
            <w:hideMark/>
          </w:tcPr>
          <w:p w:rsidR="00044921" w:rsidRPr="00046E6C" w:rsidRDefault="00044921" w:rsidP="00046E6C">
            <w:pPr>
              <w:ind w:firstLine="567"/>
              <w:jc w:val="both"/>
              <w:rPr>
                <w:sz w:val="32"/>
                <w:szCs w:val="32"/>
              </w:rPr>
            </w:pPr>
            <w:r w:rsidRPr="00046E6C">
              <w:rPr>
                <w:sz w:val="32"/>
                <w:szCs w:val="32"/>
              </w:rPr>
              <w:t xml:space="preserve">6. </w:t>
            </w:r>
            <w:r w:rsidRPr="00046E6C">
              <w:rPr>
                <w:sz w:val="32"/>
                <w:szCs w:val="32"/>
                <w:lang w:val="en-US"/>
              </w:rPr>
              <w:t>borrow</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2. </w:t>
            </w:r>
            <w:hyperlink r:id="rId198" w:tooltip="Open market operation" w:history="1">
              <w:r w:rsidRPr="00046E6C">
                <w:rPr>
                  <w:rStyle w:val="a3"/>
                  <w:color w:val="auto"/>
                  <w:sz w:val="32"/>
                  <w:szCs w:val="32"/>
                  <w:lang w:val="en-US"/>
                </w:rPr>
                <w:t>open market operations</w:t>
              </w:r>
            </w:hyperlink>
          </w:p>
        </w:tc>
        <w:tc>
          <w:tcPr>
            <w:tcW w:w="4786" w:type="dxa"/>
            <w:hideMark/>
          </w:tcPr>
          <w:p w:rsidR="00044921" w:rsidRPr="00046E6C" w:rsidRDefault="00044921" w:rsidP="00046E6C">
            <w:pPr>
              <w:ind w:firstLine="567"/>
              <w:jc w:val="both"/>
              <w:rPr>
                <w:sz w:val="32"/>
                <w:szCs w:val="32"/>
              </w:rPr>
            </w:pPr>
            <w:r w:rsidRPr="00046E6C">
              <w:rPr>
                <w:sz w:val="32"/>
                <w:szCs w:val="32"/>
              </w:rPr>
              <w:t xml:space="preserve">7. </w:t>
            </w:r>
            <w:r w:rsidRPr="00046E6C">
              <w:rPr>
                <w:sz w:val="32"/>
                <w:szCs w:val="32"/>
                <w:lang w:val="en-US"/>
              </w:rPr>
              <w:t>lend</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3. </w:t>
            </w:r>
            <w:hyperlink r:id="rId199" w:tooltip="Central bank" w:history="1">
              <w:r w:rsidRPr="00046E6C">
                <w:rPr>
                  <w:rStyle w:val="a3"/>
                  <w:color w:val="auto"/>
                  <w:sz w:val="32"/>
                  <w:szCs w:val="32"/>
                  <w:lang w:val="en-US"/>
                </w:rPr>
                <w:t>central banks</w:t>
              </w:r>
            </w:hyperlink>
          </w:p>
        </w:tc>
        <w:tc>
          <w:tcPr>
            <w:tcW w:w="4786" w:type="dxa"/>
            <w:hideMark/>
          </w:tcPr>
          <w:p w:rsidR="00044921" w:rsidRPr="00046E6C" w:rsidRDefault="00044921" w:rsidP="00046E6C">
            <w:pPr>
              <w:ind w:firstLine="567"/>
              <w:jc w:val="both"/>
              <w:rPr>
                <w:sz w:val="32"/>
                <w:szCs w:val="32"/>
              </w:rPr>
            </w:pPr>
            <w:r w:rsidRPr="00046E6C">
              <w:rPr>
                <w:sz w:val="32"/>
                <w:szCs w:val="32"/>
              </w:rPr>
              <w:t xml:space="preserve">8. </w:t>
            </w:r>
            <w:r w:rsidRPr="00046E6C">
              <w:rPr>
                <w:sz w:val="32"/>
                <w:szCs w:val="32"/>
                <w:lang w:val="en-US"/>
              </w:rPr>
              <w:t>to combat inflation</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4. </w:t>
            </w:r>
            <w:hyperlink r:id="rId200" w:tooltip="Money supply" w:history="1">
              <w:r w:rsidRPr="00046E6C">
                <w:rPr>
                  <w:rStyle w:val="a3"/>
                  <w:color w:val="auto"/>
                  <w:sz w:val="32"/>
                  <w:szCs w:val="32"/>
                  <w:lang w:val="en-US"/>
                </w:rPr>
                <w:t>money supply</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9. decreases the interest rate</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5. </w:t>
            </w:r>
            <w:hyperlink r:id="rId201" w:tooltip="Gold standard" w:history="1">
              <w:r w:rsidRPr="00046E6C">
                <w:rPr>
                  <w:rStyle w:val="a3"/>
                  <w:color w:val="auto"/>
                  <w:sz w:val="32"/>
                  <w:szCs w:val="32"/>
                  <w:lang w:val="en-US"/>
                </w:rPr>
                <w:t>gold standard</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10. to issue currency</w:t>
            </w:r>
          </w:p>
        </w:tc>
      </w:tr>
    </w:tbl>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9</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1. ……… rests on the relationship between the rates of interest in an economy.</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202" w:tooltip="Bretton Woods system" w:history="1">
        <w:r w:rsidRPr="00046E6C">
          <w:rPr>
            <w:rStyle w:val="a3"/>
            <w:color w:val="auto"/>
            <w:sz w:val="32"/>
            <w:szCs w:val="32"/>
            <w:lang w:val="en-US"/>
          </w:rPr>
          <w:t>Bretton Woods system</w:t>
        </w:r>
      </w:hyperlink>
      <w:r w:rsidRPr="00046E6C">
        <w:rPr>
          <w:sz w:val="32"/>
          <w:szCs w:val="32"/>
          <w:lang w:val="en-US"/>
        </w:rPr>
        <w:t xml:space="preserve">      b) fiscal policy      c) monetary policy</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2. At the beginning monetary policy was used to maintain ………...</w:t>
      </w:r>
    </w:p>
    <w:p w:rsidR="00044921" w:rsidRPr="00046E6C" w:rsidRDefault="00044921" w:rsidP="00046E6C">
      <w:pPr>
        <w:ind w:firstLine="567"/>
        <w:jc w:val="both"/>
        <w:rPr>
          <w:sz w:val="32"/>
          <w:szCs w:val="32"/>
          <w:lang w:val="en-US"/>
        </w:rPr>
      </w:pPr>
      <w:r w:rsidRPr="00046E6C">
        <w:rPr>
          <w:sz w:val="32"/>
          <w:szCs w:val="32"/>
          <w:lang w:val="en-US"/>
        </w:rPr>
        <w:t xml:space="preserve">a) foreign policy </w:t>
      </w:r>
      <w:r w:rsidRPr="00046E6C">
        <w:rPr>
          <w:sz w:val="32"/>
          <w:szCs w:val="32"/>
          <w:lang w:val="en-US"/>
        </w:rPr>
        <w:tab/>
        <w:t xml:space="preserve">b) national currency </w:t>
      </w:r>
      <w:r w:rsidRPr="00046E6C">
        <w:rPr>
          <w:sz w:val="32"/>
          <w:szCs w:val="32"/>
          <w:lang w:val="en-US"/>
        </w:rPr>
        <w:tab/>
        <w:t xml:space="preserve">c) </w:t>
      </w:r>
      <w:hyperlink r:id="rId203" w:tooltip="Gold standard" w:history="1">
        <w:r w:rsidRPr="00046E6C">
          <w:rPr>
            <w:rStyle w:val="a3"/>
            <w:color w:val="auto"/>
            <w:sz w:val="32"/>
            <w:szCs w:val="32"/>
            <w:lang w:val="en-US"/>
          </w:rPr>
          <w:t>gold standard</w:t>
        </w:r>
      </w:hyperlink>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3. Monetary policy has generally been formed separately from …………..</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204" w:tooltip="Fiscal policy" w:history="1">
        <w:r w:rsidRPr="00046E6C">
          <w:rPr>
            <w:rStyle w:val="a3"/>
            <w:color w:val="auto"/>
            <w:sz w:val="32"/>
            <w:szCs w:val="32"/>
            <w:lang w:val="en-US"/>
          </w:rPr>
          <w:t>fiscal policy</w:t>
        </w:r>
      </w:hyperlink>
      <w:r w:rsidRPr="00046E6C">
        <w:rPr>
          <w:sz w:val="32"/>
          <w:szCs w:val="32"/>
          <w:lang w:val="en-US"/>
        </w:rPr>
        <w:t xml:space="preserve"> b) federal funds c) Federal Reserve System</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4. The primary tool of monetary policy is </w:t>
      </w:r>
      <w:hyperlink r:id="rId205" w:tooltip="Open market operation" w:history="1">
        <w:r w:rsidRPr="00046E6C">
          <w:rPr>
            <w:rStyle w:val="a3"/>
            <w:color w:val="auto"/>
            <w:sz w:val="32"/>
            <w:szCs w:val="32"/>
            <w:lang w:val="en-US"/>
          </w:rPr>
          <w:t>…………….</w:t>
        </w:r>
      </w:hyperlink>
    </w:p>
    <w:p w:rsidR="00044921" w:rsidRPr="00046E6C" w:rsidRDefault="00044921" w:rsidP="00046E6C">
      <w:pPr>
        <w:ind w:firstLine="567"/>
        <w:jc w:val="both"/>
        <w:rPr>
          <w:sz w:val="32"/>
          <w:szCs w:val="32"/>
          <w:lang w:val="en-US"/>
        </w:rPr>
      </w:pPr>
      <w:r w:rsidRPr="00046E6C">
        <w:rPr>
          <w:sz w:val="32"/>
          <w:szCs w:val="32"/>
          <w:lang w:val="en-US"/>
        </w:rPr>
        <w:t xml:space="preserve">a) central bank </w:t>
      </w:r>
      <w:r w:rsidRPr="00046E6C">
        <w:rPr>
          <w:sz w:val="32"/>
          <w:szCs w:val="32"/>
          <w:lang w:val="en-US"/>
        </w:rPr>
        <w:tab/>
        <w:t xml:space="preserve">b) </w:t>
      </w:r>
      <w:hyperlink r:id="rId206" w:tooltip="Open market operation" w:history="1">
        <w:r w:rsidRPr="00046E6C">
          <w:rPr>
            <w:rStyle w:val="a3"/>
            <w:color w:val="auto"/>
            <w:sz w:val="32"/>
            <w:szCs w:val="32"/>
            <w:lang w:val="en-US"/>
          </w:rPr>
          <w:t>open market operations</w:t>
        </w:r>
      </w:hyperlink>
      <w:r w:rsidRPr="00046E6C">
        <w:rPr>
          <w:sz w:val="32"/>
          <w:szCs w:val="32"/>
          <w:lang w:val="en-US"/>
        </w:rPr>
        <w:t xml:space="preserve"> </w:t>
      </w:r>
      <w:r w:rsidRPr="00046E6C">
        <w:rPr>
          <w:sz w:val="32"/>
          <w:szCs w:val="32"/>
          <w:lang w:val="en-US"/>
        </w:rPr>
        <w:tab/>
        <w:t>c) interest rate</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5. </w:t>
      </w:r>
      <w:hyperlink r:id="rId207" w:tooltip="Open market operation" w:history="1">
        <w:r w:rsidRPr="00046E6C">
          <w:rPr>
            <w:rStyle w:val="a3"/>
            <w:color w:val="auto"/>
            <w:sz w:val="32"/>
            <w:szCs w:val="32"/>
            <w:lang w:val="en-US"/>
          </w:rPr>
          <w:t>Open market operations</w:t>
        </w:r>
      </w:hyperlink>
      <w:r w:rsidRPr="00046E6C">
        <w:rPr>
          <w:sz w:val="32"/>
          <w:szCs w:val="32"/>
          <w:lang w:val="en-US"/>
        </w:rPr>
        <w:t xml:space="preserve"> entail managing the quantity of …………. through the buying and selling of various financial instruments.</w:t>
      </w:r>
    </w:p>
    <w:p w:rsidR="00044921" w:rsidRPr="00046E6C" w:rsidRDefault="00044921" w:rsidP="00046E6C">
      <w:pPr>
        <w:ind w:firstLine="567"/>
        <w:jc w:val="both"/>
        <w:rPr>
          <w:sz w:val="32"/>
          <w:szCs w:val="32"/>
          <w:lang w:val="en-US"/>
        </w:rPr>
      </w:pPr>
      <w:r w:rsidRPr="00046E6C">
        <w:rPr>
          <w:sz w:val="32"/>
          <w:szCs w:val="32"/>
          <w:lang w:val="en-US"/>
        </w:rPr>
        <w:t xml:space="preserve">a) banks </w:t>
      </w:r>
      <w:r w:rsidRPr="00046E6C">
        <w:rPr>
          <w:sz w:val="32"/>
          <w:szCs w:val="32"/>
          <w:lang w:val="en-US"/>
        </w:rPr>
        <w:tab/>
      </w:r>
      <w:r w:rsidRPr="00046E6C">
        <w:rPr>
          <w:sz w:val="32"/>
          <w:szCs w:val="32"/>
          <w:lang w:val="en-US"/>
        </w:rPr>
        <w:tab/>
        <w:t xml:space="preserve">b) federal funds </w:t>
      </w:r>
      <w:r w:rsidRPr="00046E6C">
        <w:rPr>
          <w:sz w:val="32"/>
          <w:szCs w:val="32"/>
          <w:lang w:val="en-US"/>
        </w:rPr>
        <w:tab/>
      </w:r>
      <w:r w:rsidRPr="00046E6C">
        <w:rPr>
          <w:sz w:val="32"/>
          <w:szCs w:val="32"/>
          <w:lang w:val="en-US"/>
        </w:rPr>
        <w:tab/>
        <w:t>c) money in circulation</w:t>
      </w: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lastRenderedPageBreak/>
        <w:t>10</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What is monetary policy? </w:t>
      </w:r>
    </w:p>
    <w:p w:rsidR="00044921" w:rsidRPr="00046E6C" w:rsidRDefault="00044921" w:rsidP="00046E6C">
      <w:pPr>
        <w:ind w:firstLine="567"/>
        <w:jc w:val="both"/>
        <w:rPr>
          <w:sz w:val="32"/>
          <w:szCs w:val="32"/>
          <w:lang w:val="en-US"/>
        </w:rPr>
      </w:pPr>
      <w:r w:rsidRPr="00046E6C">
        <w:rPr>
          <w:sz w:val="32"/>
          <w:szCs w:val="32"/>
          <w:lang w:val="en-US"/>
        </w:rPr>
        <w:t xml:space="preserve">2. What tools does monetary policy use? </w:t>
      </w:r>
    </w:p>
    <w:p w:rsidR="00044921" w:rsidRPr="00046E6C" w:rsidRDefault="00044921" w:rsidP="00046E6C">
      <w:pPr>
        <w:ind w:firstLine="567"/>
        <w:jc w:val="both"/>
        <w:rPr>
          <w:sz w:val="32"/>
          <w:szCs w:val="32"/>
          <w:lang w:val="en-US"/>
        </w:rPr>
      </w:pPr>
      <w:r w:rsidRPr="00046E6C">
        <w:rPr>
          <w:sz w:val="32"/>
          <w:szCs w:val="32"/>
          <w:lang w:val="en-US"/>
        </w:rPr>
        <w:t xml:space="preserve">3. </w:t>
      </w:r>
      <w:hyperlink r:id="rId208" w:tooltip="Contractionary monetary policy" w:history="1">
        <w:r w:rsidRPr="00046E6C">
          <w:rPr>
            <w:rStyle w:val="a3"/>
            <w:color w:val="auto"/>
            <w:sz w:val="32"/>
            <w:szCs w:val="32"/>
            <w:lang w:val="en-US"/>
          </w:rPr>
          <w:t>What is contractionary</w:t>
        </w:r>
      </w:hyperlink>
      <w:r w:rsidRPr="00046E6C">
        <w:rPr>
          <w:sz w:val="32"/>
          <w:szCs w:val="32"/>
          <w:lang w:val="en-US"/>
        </w:rPr>
        <w:t xml:space="preserve"> policy? </w:t>
      </w:r>
    </w:p>
    <w:p w:rsidR="00044921" w:rsidRPr="00046E6C" w:rsidRDefault="00044921" w:rsidP="00046E6C">
      <w:pPr>
        <w:ind w:firstLine="567"/>
        <w:jc w:val="both"/>
        <w:rPr>
          <w:sz w:val="32"/>
          <w:szCs w:val="32"/>
          <w:lang w:val="en-US"/>
        </w:rPr>
      </w:pPr>
      <w:r w:rsidRPr="00046E6C">
        <w:rPr>
          <w:sz w:val="32"/>
          <w:szCs w:val="32"/>
          <w:lang w:val="en-US"/>
        </w:rPr>
        <w:t xml:space="preserve">4. What is central bank? </w:t>
      </w:r>
    </w:p>
    <w:p w:rsidR="00044921" w:rsidRPr="00046E6C" w:rsidRDefault="00044921" w:rsidP="00046E6C">
      <w:pPr>
        <w:ind w:firstLine="567"/>
        <w:jc w:val="both"/>
        <w:rPr>
          <w:sz w:val="32"/>
          <w:szCs w:val="32"/>
          <w:lang w:val="en-US"/>
        </w:rPr>
      </w:pPr>
      <w:r w:rsidRPr="00046E6C">
        <w:rPr>
          <w:sz w:val="32"/>
          <w:szCs w:val="32"/>
          <w:lang w:val="en-US"/>
        </w:rPr>
        <w:t>5. What is the primary tool of monetary policy?</w:t>
      </w:r>
    </w:p>
    <w:p w:rsidR="00044921" w:rsidRPr="00046E6C" w:rsidRDefault="00044921" w:rsidP="00046E6C">
      <w:pPr>
        <w:ind w:firstLine="567"/>
        <w:jc w:val="both"/>
        <w:rPr>
          <w:sz w:val="32"/>
          <w:szCs w:val="32"/>
          <w:lang w:val="en-US"/>
        </w:rPr>
      </w:pPr>
    </w:p>
    <w:p w:rsidR="005743E6" w:rsidRPr="003B712F" w:rsidRDefault="00785653" w:rsidP="00046E6C">
      <w:pPr>
        <w:ind w:firstLine="567"/>
        <w:rPr>
          <w:b/>
          <w:bCs/>
          <w:color w:val="000000"/>
          <w:sz w:val="32"/>
          <w:szCs w:val="32"/>
          <w:shd w:val="clear" w:color="auto" w:fill="FFFFFF"/>
          <w:lang w:val="en-US"/>
        </w:rPr>
      </w:pPr>
      <w:r w:rsidRPr="00046E6C">
        <w:rPr>
          <w:color w:val="000000"/>
          <w:sz w:val="32"/>
          <w:szCs w:val="32"/>
          <w:shd w:val="clear" w:color="auto" w:fill="FFFFFF"/>
          <w:lang w:val="en-US"/>
        </w:rPr>
        <w:t> </w:t>
      </w:r>
      <w:r w:rsidRPr="00046E6C">
        <w:rPr>
          <w:b/>
          <w:bCs/>
          <w:i/>
          <w:color w:val="000000"/>
          <w:sz w:val="32"/>
          <w:szCs w:val="32"/>
          <w:shd w:val="clear" w:color="auto" w:fill="FFFFFF"/>
        </w:rPr>
        <w:t>Аудиторная работа</w:t>
      </w:r>
      <w:r w:rsidRPr="00046E6C">
        <w:rPr>
          <w:color w:val="000000"/>
          <w:sz w:val="32"/>
          <w:szCs w:val="32"/>
        </w:rPr>
        <w:br/>
      </w:r>
      <w:r w:rsidRPr="00046E6C">
        <w:rPr>
          <w:color w:val="000000"/>
          <w:sz w:val="32"/>
          <w:szCs w:val="32"/>
          <w:shd w:val="clear" w:color="auto" w:fill="FFFFFF"/>
        </w:rPr>
        <w:t> </w:t>
      </w:r>
      <w:r w:rsidRPr="00046E6C">
        <w:rPr>
          <w:color w:val="000000"/>
          <w:sz w:val="32"/>
          <w:szCs w:val="32"/>
        </w:rPr>
        <w:br/>
      </w:r>
      <w:r w:rsidRPr="00046E6C">
        <w:rPr>
          <w:color w:val="000000"/>
          <w:sz w:val="32"/>
          <w:szCs w:val="32"/>
          <w:shd w:val="clear" w:color="auto" w:fill="FFFFFF"/>
        </w:rPr>
        <w:t>   </w:t>
      </w:r>
      <w:r w:rsidR="006E0D34" w:rsidRPr="00046E6C">
        <w:rPr>
          <w:b/>
          <w:bCs/>
          <w:color w:val="000000"/>
          <w:sz w:val="32"/>
          <w:szCs w:val="32"/>
          <w:shd w:val="clear" w:color="auto" w:fill="FFFFFF"/>
        </w:rPr>
        <w:t>11</w:t>
      </w:r>
      <w:r w:rsidRPr="00046E6C">
        <w:rPr>
          <w:b/>
          <w:bCs/>
          <w:color w:val="000000"/>
          <w:sz w:val="32"/>
          <w:szCs w:val="32"/>
          <w:shd w:val="clear" w:color="auto" w:fill="FFFFFF"/>
        </w:rPr>
        <w:t>. Переведите предложения на русский язык, обращая внимание на значения слова</w:t>
      </w:r>
      <w:r w:rsidRPr="00046E6C">
        <w:rPr>
          <w:rStyle w:val="apple-converted-space"/>
          <w:b/>
          <w:bCs/>
          <w:color w:val="000000"/>
          <w:sz w:val="32"/>
          <w:szCs w:val="32"/>
          <w:shd w:val="clear" w:color="auto" w:fill="FFFFFF"/>
        </w:rPr>
        <w:t> </w:t>
      </w:r>
      <w:r w:rsidRPr="00046E6C">
        <w:rPr>
          <w:b/>
          <w:bCs/>
          <w:i/>
          <w:iCs/>
          <w:color w:val="000000"/>
          <w:sz w:val="32"/>
          <w:szCs w:val="32"/>
          <w:shd w:val="clear" w:color="auto" w:fill="FFFFFF"/>
        </w:rPr>
        <w:t>it.</w:t>
      </w:r>
      <w:r w:rsidRPr="00046E6C">
        <w:rPr>
          <w:rStyle w:val="apple-converted-space"/>
          <w:b/>
          <w:bCs/>
          <w:color w:val="000000"/>
          <w:sz w:val="32"/>
          <w:szCs w:val="32"/>
          <w:shd w:val="clear" w:color="auto" w:fill="FFFFFF"/>
        </w:rPr>
        <w:t> </w:t>
      </w:r>
      <w:r w:rsidRPr="00046E6C">
        <w:rPr>
          <w:b/>
          <w:bCs/>
          <w:color w:val="000000"/>
          <w:sz w:val="32"/>
          <w:szCs w:val="32"/>
          <w:shd w:val="clear" w:color="auto" w:fill="FFFFFF"/>
        </w:rPr>
        <w:t>Укажите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номера</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предложений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в</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которых</w:t>
      </w:r>
      <w:r w:rsidRPr="00046E6C">
        <w:rPr>
          <w:rStyle w:val="apple-converted-space"/>
          <w:b/>
          <w:bCs/>
          <w:color w:val="000000"/>
          <w:sz w:val="32"/>
          <w:szCs w:val="32"/>
          <w:shd w:val="clear" w:color="auto" w:fill="FFFFFF"/>
          <w:lang w:val="en-US"/>
        </w:rPr>
        <w:t> </w:t>
      </w:r>
      <w:r w:rsidRPr="00046E6C">
        <w:rPr>
          <w:b/>
          <w:bCs/>
          <w:i/>
          <w:iCs/>
          <w:color w:val="000000"/>
          <w:sz w:val="32"/>
          <w:szCs w:val="32"/>
          <w:shd w:val="clear" w:color="auto" w:fill="FFFFFF"/>
          <w:lang w:val="en-US"/>
        </w:rPr>
        <w:t>it</w:t>
      </w:r>
      <w:r w:rsidRPr="00046E6C">
        <w:rPr>
          <w:rStyle w:val="apple-converted-space"/>
          <w:b/>
          <w:bCs/>
          <w:color w:val="000000"/>
          <w:sz w:val="32"/>
          <w:szCs w:val="32"/>
          <w:shd w:val="clear" w:color="auto" w:fill="FFFFFF"/>
          <w:lang w:val="en-US"/>
        </w:rPr>
        <w:t> </w:t>
      </w:r>
      <w:r w:rsidRPr="00046E6C">
        <w:rPr>
          <w:b/>
          <w:bCs/>
          <w:color w:val="000000"/>
          <w:sz w:val="32"/>
          <w:szCs w:val="32"/>
          <w:shd w:val="clear" w:color="auto" w:fill="FFFFFF"/>
        </w:rPr>
        <w:t>не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переводится</w:t>
      </w:r>
      <w:r w:rsidRPr="00046E6C">
        <w:rPr>
          <w:b/>
          <w:bCs/>
          <w:color w:val="000000"/>
          <w:sz w:val="32"/>
          <w:szCs w:val="32"/>
          <w:shd w:val="clear" w:color="auto" w:fill="FFFFFF"/>
          <w:lang w:val="en-US"/>
        </w:rPr>
        <w:t>.</w:t>
      </w:r>
    </w:p>
    <w:p w:rsidR="005743E6" w:rsidRDefault="00785653" w:rsidP="00147B34">
      <w:pPr>
        <w:ind w:firstLine="567"/>
        <w:rPr>
          <w:b/>
          <w:bCs/>
          <w:i/>
          <w:iCs/>
          <w:color w:val="000000"/>
          <w:sz w:val="32"/>
          <w:szCs w:val="32"/>
          <w:shd w:val="clear" w:color="auto" w:fill="FFFFFF"/>
        </w:rPr>
      </w:pPr>
      <w:r w:rsidRPr="00046E6C">
        <w:rPr>
          <w:color w:val="000000"/>
          <w:sz w:val="32"/>
          <w:szCs w:val="32"/>
          <w:lang w:val="en-US"/>
        </w:rPr>
        <w:br/>
      </w:r>
      <w:r w:rsidRPr="00046E6C">
        <w:rPr>
          <w:color w:val="000000"/>
          <w:sz w:val="32"/>
          <w:szCs w:val="32"/>
          <w:shd w:val="clear" w:color="auto" w:fill="FFFFFF"/>
          <w:lang w:val="en-US"/>
        </w:rPr>
        <w:t>   1. In principle, it is possible, but in practice, it is very inefficient to control the output of cars changing the incomes of potential buyers and manipulating transport costs. It is easier to control the output of cars controlling the availability of raw materials, for example steel, to manufacturers.</w:t>
      </w:r>
      <w:r w:rsidRPr="00046E6C">
        <w:rPr>
          <w:color w:val="000000"/>
          <w:sz w:val="32"/>
          <w:szCs w:val="32"/>
          <w:lang w:val="en-US"/>
        </w:rPr>
        <w:br/>
      </w:r>
      <w:r w:rsidRPr="00046E6C">
        <w:rPr>
          <w:color w:val="000000"/>
          <w:sz w:val="32"/>
          <w:szCs w:val="32"/>
          <w:shd w:val="clear" w:color="auto" w:fill="FFFFFF"/>
          <w:lang w:val="en-US"/>
        </w:rPr>
        <w:t>   2. Firms can either save (</w:t>
      </w:r>
      <w:r w:rsidRPr="00046E6C">
        <w:rPr>
          <w:color w:val="000000"/>
          <w:sz w:val="32"/>
          <w:szCs w:val="32"/>
          <w:shd w:val="clear" w:color="auto" w:fill="FFFFFF"/>
        </w:rPr>
        <w:t>копить</w:t>
      </w:r>
      <w:r w:rsidRPr="00046E6C">
        <w:rPr>
          <w:color w:val="000000"/>
          <w:sz w:val="32"/>
          <w:szCs w:val="32"/>
          <w:shd w:val="clear" w:color="auto" w:fill="FFFFFF"/>
          <w:lang w:val="en-US"/>
        </w:rPr>
        <w:t xml:space="preserve">, </w:t>
      </w:r>
      <w:r w:rsidRPr="00046E6C">
        <w:rPr>
          <w:color w:val="000000"/>
          <w:sz w:val="32"/>
          <w:szCs w:val="32"/>
          <w:shd w:val="clear" w:color="auto" w:fill="FFFFFF"/>
        </w:rPr>
        <w:t>накапливать</w:t>
      </w:r>
      <w:r w:rsidRPr="00046E6C">
        <w:rPr>
          <w:color w:val="000000"/>
          <w:sz w:val="32"/>
          <w:szCs w:val="32"/>
          <w:shd w:val="clear" w:color="auto" w:fill="FFFFFF"/>
          <w:lang w:val="en-US"/>
        </w:rPr>
        <w:t>) their income or pay it out to their owners.</w:t>
      </w:r>
      <w:r w:rsidRPr="00046E6C">
        <w:rPr>
          <w:color w:val="000000"/>
          <w:sz w:val="32"/>
          <w:szCs w:val="32"/>
          <w:lang w:val="en-US"/>
        </w:rPr>
        <w:br/>
      </w:r>
      <w:r w:rsidRPr="00046E6C">
        <w:rPr>
          <w:color w:val="000000"/>
          <w:sz w:val="32"/>
          <w:szCs w:val="32"/>
          <w:shd w:val="clear" w:color="auto" w:fill="FFFFFF"/>
          <w:lang w:val="en-US"/>
        </w:rPr>
        <w:t>   3. It is common practice to include all the more or less durable means of production, such as land, buildings and machinery in fixed capital.</w:t>
      </w:r>
      <w:r w:rsidRPr="00046E6C">
        <w:rPr>
          <w:color w:val="000000"/>
          <w:sz w:val="32"/>
          <w:szCs w:val="32"/>
          <w:lang w:val="en-US"/>
        </w:rPr>
        <w:br/>
      </w:r>
      <w:r w:rsidRPr="00046E6C">
        <w:rPr>
          <w:color w:val="000000"/>
          <w:sz w:val="32"/>
          <w:szCs w:val="32"/>
          <w:shd w:val="clear" w:color="auto" w:fill="FFFFFF"/>
          <w:lang w:val="en-US"/>
        </w:rPr>
        <w:t>   4. Early economists such as Adam Smith and David Ricardo said that the value of product depended upon the amount of labour needed to produce it.</w:t>
      </w:r>
      <w:r w:rsidRPr="00046E6C">
        <w:rPr>
          <w:color w:val="000000"/>
          <w:sz w:val="32"/>
          <w:szCs w:val="32"/>
          <w:lang w:val="en-US"/>
        </w:rPr>
        <w:br/>
      </w:r>
      <w:r w:rsidRPr="00046E6C">
        <w:rPr>
          <w:color w:val="000000"/>
          <w:sz w:val="32"/>
          <w:szCs w:val="32"/>
          <w:shd w:val="clear" w:color="auto" w:fill="FFFFFF"/>
          <w:lang w:val="en-US"/>
        </w:rPr>
        <w:t>   5. In comparing national incomes (in total and per person) it is not important which members of the population earn this income, in analyzing incomes within a country, it is important.</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12</w:t>
      </w:r>
      <w:r w:rsidRPr="00046E6C">
        <w:rPr>
          <w:b/>
          <w:bCs/>
          <w:color w:val="000000"/>
          <w:sz w:val="32"/>
          <w:szCs w:val="32"/>
          <w:shd w:val="clear" w:color="auto" w:fill="FFFFFF"/>
        </w:rPr>
        <w:t>. Переведите на русский язык следующие предложения, обращая внимание на значения слова</w:t>
      </w:r>
      <w:r w:rsidRPr="00046E6C">
        <w:rPr>
          <w:rStyle w:val="apple-converted-space"/>
          <w:b/>
          <w:bCs/>
          <w:color w:val="000000"/>
          <w:sz w:val="32"/>
          <w:szCs w:val="32"/>
          <w:shd w:val="clear" w:color="auto" w:fill="FFFFFF"/>
        </w:rPr>
        <w:t> </w:t>
      </w:r>
      <w:r w:rsidRPr="00046E6C">
        <w:rPr>
          <w:b/>
          <w:bCs/>
          <w:i/>
          <w:iCs/>
          <w:color w:val="000000"/>
          <w:sz w:val="32"/>
          <w:szCs w:val="32"/>
          <w:shd w:val="clear" w:color="auto" w:fill="FFFFFF"/>
        </w:rPr>
        <w:t>one.</w:t>
      </w:r>
    </w:p>
    <w:p w:rsidR="00044921" w:rsidRPr="003B712F" w:rsidRDefault="00785653" w:rsidP="005743E6">
      <w:pPr>
        <w:ind w:firstLine="567"/>
        <w:rPr>
          <w:b/>
          <w:bCs/>
          <w:color w:val="000000"/>
          <w:sz w:val="32"/>
          <w:szCs w:val="32"/>
          <w:shd w:val="clear" w:color="auto" w:fill="FFFFFF"/>
          <w:lang w:val="en-US"/>
        </w:rPr>
      </w:pPr>
      <w:r w:rsidRPr="00C601E3">
        <w:rPr>
          <w:color w:val="000000"/>
          <w:sz w:val="32"/>
          <w:szCs w:val="32"/>
        </w:rPr>
        <w:br/>
      </w:r>
      <w:r w:rsidRPr="0050559E">
        <w:rPr>
          <w:color w:val="000000"/>
          <w:sz w:val="32"/>
          <w:szCs w:val="32"/>
          <w:shd w:val="clear" w:color="auto" w:fill="FFFFFF"/>
          <w:lang w:val="en-US"/>
        </w:rPr>
        <w:t>   </w:t>
      </w:r>
      <w:r w:rsidRPr="00046E6C">
        <w:rPr>
          <w:color w:val="000000"/>
          <w:sz w:val="32"/>
          <w:szCs w:val="32"/>
          <w:shd w:val="clear" w:color="auto" w:fill="FFFFFF"/>
          <w:lang w:val="en-US"/>
        </w:rPr>
        <w:t>1. One thing in which workers are different is human capital.</w:t>
      </w:r>
      <w:r w:rsidRPr="00046E6C">
        <w:rPr>
          <w:color w:val="000000"/>
          <w:sz w:val="32"/>
          <w:szCs w:val="32"/>
          <w:lang w:val="en-US"/>
        </w:rPr>
        <w:br/>
      </w:r>
      <w:r w:rsidRPr="00046E6C">
        <w:rPr>
          <w:color w:val="000000"/>
          <w:sz w:val="32"/>
          <w:szCs w:val="32"/>
          <w:shd w:val="clear" w:color="auto" w:fill="FFFFFF"/>
          <w:lang w:val="en-US"/>
        </w:rPr>
        <w:t>   2. Many people who do not get a new job after quitting (</w:t>
      </w:r>
      <w:r w:rsidRPr="00046E6C">
        <w:rPr>
          <w:color w:val="000000"/>
          <w:sz w:val="32"/>
          <w:szCs w:val="32"/>
          <w:shd w:val="clear" w:color="auto" w:fill="FFFFFF"/>
        </w:rPr>
        <w:t>оставлять</w:t>
      </w:r>
      <w:r w:rsidRPr="00046E6C">
        <w:rPr>
          <w:color w:val="000000"/>
          <w:sz w:val="32"/>
          <w:szCs w:val="32"/>
          <w:shd w:val="clear" w:color="auto" w:fill="FFFFFF"/>
          <w:lang w:val="en-US"/>
        </w:rPr>
        <w:t>) the old one often leave the labour force to return to school, to work in a family garden, or for other purposes.</w:t>
      </w:r>
      <w:r w:rsidRPr="00046E6C">
        <w:rPr>
          <w:color w:val="000000"/>
          <w:sz w:val="32"/>
          <w:szCs w:val="32"/>
          <w:lang w:val="en-US"/>
        </w:rPr>
        <w:br/>
      </w:r>
      <w:r w:rsidRPr="00046E6C">
        <w:rPr>
          <w:color w:val="000000"/>
          <w:sz w:val="32"/>
          <w:szCs w:val="32"/>
          <w:shd w:val="clear" w:color="auto" w:fill="FFFFFF"/>
          <w:lang w:val="en-US"/>
        </w:rPr>
        <w:t xml:space="preserve">   3. Everyone can find himself in one of three situations: employed, or </w:t>
      </w:r>
      <w:r w:rsidRPr="00046E6C">
        <w:rPr>
          <w:color w:val="000000"/>
          <w:sz w:val="32"/>
          <w:szCs w:val="32"/>
          <w:shd w:val="clear" w:color="auto" w:fill="FFFFFF"/>
          <w:lang w:val="en-US"/>
        </w:rPr>
        <w:lastRenderedPageBreak/>
        <w:t>unemployed, or out of the labour force.</w:t>
      </w:r>
      <w:r w:rsidRPr="00046E6C">
        <w:rPr>
          <w:color w:val="000000"/>
          <w:sz w:val="32"/>
          <w:szCs w:val="32"/>
          <w:lang w:val="en-US"/>
        </w:rPr>
        <w:br/>
      </w:r>
      <w:r w:rsidRPr="00046E6C">
        <w:rPr>
          <w:color w:val="000000"/>
          <w:sz w:val="32"/>
          <w:szCs w:val="32"/>
          <w:shd w:val="clear" w:color="auto" w:fill="FFFFFF"/>
          <w:lang w:val="en-US"/>
        </w:rPr>
        <w:t>   4. One can be more economical buying large quantities of a good rather than small quantities.</w:t>
      </w:r>
      <w:r w:rsidRPr="00046E6C">
        <w:rPr>
          <w:color w:val="000000"/>
          <w:sz w:val="32"/>
          <w:szCs w:val="32"/>
          <w:lang w:val="en-US"/>
        </w:rPr>
        <w:br/>
      </w:r>
      <w:r w:rsidRPr="00046E6C">
        <w:rPr>
          <w:color w:val="000000"/>
          <w:sz w:val="32"/>
          <w:szCs w:val="32"/>
          <w:shd w:val="clear" w:color="auto" w:fill="FFFFFF"/>
          <w:lang w:val="en-US"/>
        </w:rPr>
        <w:t>   5. A worker in the United Kingdom earns more than the one in India</w:t>
      </w:r>
      <w:r w:rsidRPr="00046E6C">
        <w:rPr>
          <w:color w:val="000000"/>
          <w:sz w:val="32"/>
          <w:szCs w:val="32"/>
          <w:lang w:val="en-US"/>
        </w:rPr>
        <w:br/>
      </w:r>
      <w:r w:rsidRPr="00046E6C">
        <w:rPr>
          <w:color w:val="000000"/>
          <w:sz w:val="32"/>
          <w:szCs w:val="32"/>
          <w:shd w:val="clear" w:color="auto" w:fill="FFFFFF"/>
          <w:lang w:val="en-US"/>
        </w:rPr>
        <w:t>   6. One should know that present-day economists, unlike economists of the 19th century; include land in capital.</w:t>
      </w:r>
      <w:r w:rsidRPr="00046E6C">
        <w:rPr>
          <w:color w:val="000000"/>
          <w:sz w:val="32"/>
          <w:szCs w:val="32"/>
          <w:lang w:val="en-US"/>
        </w:rPr>
        <w:br/>
      </w:r>
      <w:r w:rsidRPr="00046E6C">
        <w:rPr>
          <w:color w:val="000000"/>
          <w:sz w:val="32"/>
          <w:szCs w:val="32"/>
          <w:shd w:val="clear" w:color="auto" w:fill="FFFFFF"/>
          <w:lang w:val="en-US"/>
        </w:rPr>
        <w:t>   7. One has to replace inputs used up in one production cycle.</w:t>
      </w:r>
      <w:r w:rsidRPr="00046E6C">
        <w:rPr>
          <w:color w:val="000000"/>
          <w:sz w:val="32"/>
          <w:szCs w:val="32"/>
          <w:lang w:val="en-US"/>
        </w:rPr>
        <w:br/>
      </w:r>
      <w:r w:rsidRPr="00046E6C">
        <w:rPr>
          <w:color w:val="000000"/>
          <w:sz w:val="32"/>
          <w:szCs w:val="32"/>
          <w:shd w:val="clear" w:color="auto" w:fill="FFFFFF"/>
          <w:lang w:val="en-US"/>
        </w:rPr>
        <w:t>   8. If, with a change of price, the supply increases by less than one per cent, it is called inelastic.</w:t>
      </w:r>
      <w:r w:rsidRPr="00046E6C">
        <w:rPr>
          <w:color w:val="000000"/>
          <w:sz w:val="32"/>
          <w:szCs w:val="32"/>
          <w:lang w:val="en-US"/>
        </w:rPr>
        <w:br/>
      </w:r>
      <w:r w:rsidRPr="00046E6C">
        <w:rPr>
          <w:color w:val="000000"/>
          <w:sz w:val="32"/>
          <w:szCs w:val="32"/>
          <w:shd w:val="clear" w:color="auto" w:fill="FFFFFF"/>
          <w:lang w:val="en-US"/>
        </w:rPr>
        <w:t>   9. One defines (</w:t>
      </w:r>
      <w:r w:rsidRPr="00046E6C">
        <w:rPr>
          <w:color w:val="000000"/>
          <w:sz w:val="32"/>
          <w:szCs w:val="32"/>
          <w:shd w:val="clear" w:color="auto" w:fill="FFFFFF"/>
        </w:rPr>
        <w:t>определять</w:t>
      </w:r>
      <w:r w:rsidRPr="00046E6C">
        <w:rPr>
          <w:color w:val="000000"/>
          <w:sz w:val="32"/>
          <w:szCs w:val="32"/>
          <w:shd w:val="clear" w:color="auto" w:fill="FFFFFF"/>
          <w:lang w:val="en-US"/>
        </w:rPr>
        <w:t>) efficiency as the relationship between factor inputs and output of goods and services.</w:t>
      </w:r>
      <w:r w:rsidRPr="00046E6C">
        <w:rPr>
          <w:color w:val="000000"/>
          <w:sz w:val="32"/>
          <w:szCs w:val="32"/>
          <w:lang w:val="en-US"/>
        </w:rPr>
        <w:br/>
      </w:r>
      <w:r w:rsidRPr="00046E6C">
        <w:rPr>
          <w:color w:val="000000"/>
          <w:sz w:val="32"/>
          <w:szCs w:val="32"/>
          <w:shd w:val="clear" w:color="auto" w:fill="FFFFFF"/>
          <w:lang w:val="en-US"/>
        </w:rPr>
        <w:t>   10. One calls a consumer good such as a television, which is used over long periods of time rather than immediately, a durable good.</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rPr>
        <w:t>13</w:t>
      </w:r>
      <w:r w:rsidRPr="00046E6C">
        <w:rPr>
          <w:b/>
          <w:bCs/>
          <w:color w:val="000000"/>
          <w:sz w:val="32"/>
          <w:szCs w:val="32"/>
          <w:shd w:val="clear" w:color="auto" w:fill="FFFFFF"/>
        </w:rPr>
        <w:t>. Определите, в каких предложениях оборот</w:t>
      </w:r>
      <w:r w:rsidRPr="00046E6C">
        <w:rPr>
          <w:rStyle w:val="apple-converted-space"/>
          <w:b/>
          <w:bCs/>
          <w:color w:val="000000"/>
          <w:sz w:val="32"/>
          <w:szCs w:val="32"/>
          <w:shd w:val="clear" w:color="auto" w:fill="FFFFFF"/>
        </w:rPr>
        <w:t> </w:t>
      </w:r>
      <w:r w:rsidRPr="00046E6C">
        <w:rPr>
          <w:b/>
          <w:bCs/>
          <w:i/>
          <w:iCs/>
          <w:color w:val="000000"/>
          <w:sz w:val="32"/>
          <w:szCs w:val="32"/>
          <w:shd w:val="clear" w:color="auto" w:fill="FFFFFF"/>
        </w:rPr>
        <w:t>for + существительное + инфинитив</w:t>
      </w:r>
      <w:r w:rsidRPr="00046E6C">
        <w:rPr>
          <w:rStyle w:val="apple-converted-space"/>
          <w:b/>
          <w:bCs/>
          <w:color w:val="000000"/>
          <w:sz w:val="32"/>
          <w:szCs w:val="32"/>
          <w:shd w:val="clear" w:color="auto" w:fill="FFFFFF"/>
        </w:rPr>
        <w:t> </w:t>
      </w:r>
      <w:r w:rsidRPr="00046E6C">
        <w:rPr>
          <w:b/>
          <w:bCs/>
          <w:color w:val="000000"/>
          <w:sz w:val="32"/>
          <w:szCs w:val="32"/>
          <w:shd w:val="clear" w:color="auto" w:fill="FFFFFF"/>
        </w:rPr>
        <w:t>является обстоятельством цели.</w:t>
      </w:r>
      <w:r w:rsidRPr="00046E6C">
        <w:rPr>
          <w:color w:val="000000"/>
          <w:sz w:val="32"/>
          <w:szCs w:val="32"/>
        </w:rPr>
        <w:br/>
      </w:r>
      <w:r w:rsidRPr="00046E6C">
        <w:rPr>
          <w:color w:val="000000"/>
          <w:sz w:val="32"/>
          <w:szCs w:val="32"/>
          <w:shd w:val="clear" w:color="auto" w:fill="FFFFFF"/>
        </w:rPr>
        <w:t>   </w:t>
      </w:r>
      <w:r w:rsidRPr="00046E6C">
        <w:rPr>
          <w:color w:val="000000"/>
          <w:sz w:val="32"/>
          <w:szCs w:val="32"/>
          <w:shd w:val="clear" w:color="auto" w:fill="FFFFFF"/>
          <w:lang w:val="en-US"/>
        </w:rPr>
        <w:t>1. Simplified (</w:t>
      </w:r>
      <w:r w:rsidRPr="00046E6C">
        <w:rPr>
          <w:color w:val="000000"/>
          <w:sz w:val="32"/>
          <w:szCs w:val="32"/>
          <w:shd w:val="clear" w:color="auto" w:fill="FFFFFF"/>
        </w:rPr>
        <w:t>упрощенные</w:t>
      </w:r>
      <w:r w:rsidRPr="00046E6C">
        <w:rPr>
          <w:color w:val="000000"/>
          <w:sz w:val="32"/>
          <w:szCs w:val="32"/>
          <w:shd w:val="clear" w:color="auto" w:fill="FFFFFF"/>
          <w:lang w:val="en-US"/>
        </w:rPr>
        <w:t>) models of economic units are used in macroeconomics analysis for an economist to be able to study various relationships within the economy</w:t>
      </w:r>
      <w:r w:rsidRPr="00046E6C">
        <w:rPr>
          <w:color w:val="000000"/>
          <w:sz w:val="32"/>
          <w:szCs w:val="32"/>
          <w:lang w:val="en-US"/>
        </w:rPr>
        <w:br/>
      </w:r>
      <w:r w:rsidRPr="00046E6C">
        <w:rPr>
          <w:color w:val="000000"/>
          <w:sz w:val="32"/>
          <w:szCs w:val="32"/>
          <w:shd w:val="clear" w:color="auto" w:fill="FFFFFF"/>
          <w:lang w:val="en-US"/>
        </w:rPr>
        <w:t>   2. For the business to be efficient, all production costs have to be minimised.</w:t>
      </w:r>
      <w:r w:rsidRPr="00046E6C">
        <w:rPr>
          <w:color w:val="000000"/>
          <w:sz w:val="32"/>
          <w:szCs w:val="32"/>
          <w:lang w:val="en-US"/>
        </w:rPr>
        <w:br/>
      </w:r>
      <w:r w:rsidRPr="00046E6C">
        <w:rPr>
          <w:color w:val="000000"/>
          <w:sz w:val="32"/>
          <w:szCs w:val="32"/>
          <w:shd w:val="clear" w:color="auto" w:fill="FFFFFF"/>
          <w:lang w:val="en-US"/>
        </w:rPr>
        <w:t>   3. It is important for every manager to know labour efficiency in his enterprise.</w:t>
      </w:r>
      <w:r w:rsidRPr="00046E6C">
        <w:rPr>
          <w:color w:val="000000"/>
          <w:sz w:val="32"/>
          <w:szCs w:val="32"/>
          <w:lang w:val="en-US"/>
        </w:rPr>
        <w:br/>
      </w:r>
      <w:r w:rsidRPr="00046E6C">
        <w:rPr>
          <w:color w:val="000000"/>
          <w:sz w:val="32"/>
          <w:szCs w:val="32"/>
          <w:shd w:val="clear" w:color="auto" w:fill="FFFFFF"/>
          <w:lang w:val="en-US"/>
        </w:rPr>
        <w:t>   4. For statistical systems to meet the requirements of dynamic policies, they have to be constantly updated (</w:t>
      </w:r>
      <w:r w:rsidRPr="00046E6C">
        <w:rPr>
          <w:color w:val="000000"/>
          <w:sz w:val="32"/>
          <w:szCs w:val="32"/>
          <w:shd w:val="clear" w:color="auto" w:fill="FFFFFF"/>
        </w:rPr>
        <w:t>обновлять</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5. If labour markets are inefficient, it is more difficult for a worker to find a job.</w:t>
      </w:r>
      <w:r w:rsidRPr="00046E6C">
        <w:rPr>
          <w:color w:val="000000"/>
          <w:sz w:val="32"/>
          <w:szCs w:val="32"/>
          <w:lang w:val="en-US"/>
        </w:rPr>
        <w:br/>
      </w:r>
      <w:r w:rsidRPr="00046E6C">
        <w:rPr>
          <w:color w:val="000000"/>
          <w:sz w:val="32"/>
          <w:szCs w:val="32"/>
          <w:shd w:val="clear" w:color="auto" w:fill="FFFFFF"/>
          <w:lang w:val="en-US"/>
        </w:rPr>
        <w:t>   6. Agricultural production in poorer developing countries is so inefficient that almost everyone has to work on the land for enough food to be produced.</w:t>
      </w:r>
      <w:r w:rsidRPr="00046E6C">
        <w:rPr>
          <w:color w:val="000000"/>
          <w:sz w:val="32"/>
          <w:szCs w:val="32"/>
          <w:lang w:val="en-US"/>
        </w:rPr>
        <w:br/>
      </w:r>
      <w:r w:rsidRPr="00046E6C">
        <w:rPr>
          <w:color w:val="000000"/>
          <w:sz w:val="32"/>
          <w:szCs w:val="32"/>
          <w:shd w:val="clear" w:color="auto" w:fill="FFFFFF"/>
          <w:lang w:val="en-US"/>
        </w:rPr>
        <w:t>   7. For the workers to spend less time in unemployment, high efficiency of labour markets is required.</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Pr="00046E6C">
        <w:rPr>
          <w:b/>
          <w:bCs/>
          <w:color w:val="000000"/>
          <w:sz w:val="32"/>
          <w:szCs w:val="32"/>
          <w:shd w:val="clear" w:color="auto" w:fill="FFFFFF"/>
        </w:rPr>
        <w:t>1</w:t>
      </w:r>
      <w:r w:rsidR="006E0D34" w:rsidRPr="00046E6C">
        <w:rPr>
          <w:b/>
          <w:bCs/>
          <w:color w:val="000000"/>
          <w:sz w:val="32"/>
          <w:szCs w:val="32"/>
          <w:shd w:val="clear" w:color="auto" w:fill="FFFFFF"/>
        </w:rPr>
        <w:t>4</w:t>
      </w:r>
      <w:r w:rsidRPr="00046E6C">
        <w:rPr>
          <w:b/>
          <w:bCs/>
          <w:color w:val="000000"/>
          <w:sz w:val="32"/>
          <w:szCs w:val="32"/>
          <w:shd w:val="clear" w:color="auto" w:fill="FFFFFF"/>
        </w:rPr>
        <w:t>. Переведите предложения на русский язык и скажите, какие функции инфинитив выполняет в этих предложениях.</w:t>
      </w:r>
      <w:r w:rsidRPr="00046E6C">
        <w:rPr>
          <w:color w:val="000000"/>
          <w:sz w:val="32"/>
          <w:szCs w:val="32"/>
        </w:rPr>
        <w:br/>
      </w:r>
      <w:r w:rsidRPr="00046E6C">
        <w:rPr>
          <w:color w:val="000000"/>
          <w:sz w:val="32"/>
          <w:szCs w:val="32"/>
          <w:shd w:val="clear" w:color="auto" w:fill="FFFFFF"/>
        </w:rPr>
        <w:t>   </w:t>
      </w:r>
      <w:r w:rsidRPr="00046E6C">
        <w:rPr>
          <w:color w:val="000000"/>
          <w:sz w:val="32"/>
          <w:szCs w:val="32"/>
          <w:shd w:val="clear" w:color="auto" w:fill="FFFFFF"/>
          <w:lang w:val="en-US"/>
        </w:rPr>
        <w:t>1. </w:t>
      </w:r>
      <w:r w:rsidRPr="00046E6C">
        <w:rPr>
          <w:color w:val="000000"/>
          <w:sz w:val="32"/>
          <w:szCs w:val="32"/>
          <w:shd w:val="clear" w:color="auto" w:fill="FFFFFF"/>
        </w:rPr>
        <w:t>То</w:t>
      </w:r>
      <w:r w:rsidRPr="00046E6C">
        <w:rPr>
          <w:color w:val="000000"/>
          <w:sz w:val="32"/>
          <w:szCs w:val="32"/>
          <w:shd w:val="clear" w:color="auto" w:fill="FFFFFF"/>
          <w:lang w:val="en-US"/>
        </w:rPr>
        <w:t xml:space="preserve"> produce goods and services firms use the following factors of production: workers' time, talents and knowledge, equipment, land, </w:t>
      </w:r>
      <w:r w:rsidRPr="00046E6C">
        <w:rPr>
          <w:color w:val="000000"/>
          <w:sz w:val="32"/>
          <w:szCs w:val="32"/>
          <w:shd w:val="clear" w:color="auto" w:fill="FFFFFF"/>
          <w:lang w:val="en-US"/>
        </w:rPr>
        <w:lastRenderedPageBreak/>
        <w:t>buildings.</w:t>
      </w:r>
      <w:r w:rsidRPr="00046E6C">
        <w:rPr>
          <w:color w:val="000000"/>
          <w:sz w:val="32"/>
          <w:szCs w:val="32"/>
          <w:lang w:val="en-US"/>
        </w:rPr>
        <w:br/>
      </w:r>
      <w:r w:rsidRPr="00046E6C">
        <w:rPr>
          <w:color w:val="000000"/>
          <w:sz w:val="32"/>
          <w:szCs w:val="32"/>
          <w:shd w:val="clear" w:color="auto" w:fill="FFFFFF"/>
          <w:lang w:val="en-US"/>
        </w:rPr>
        <w:t>   2. To know the contribution of every industry to the national economy is very important for the government.</w:t>
      </w:r>
      <w:r w:rsidRPr="00046E6C">
        <w:rPr>
          <w:color w:val="000000"/>
          <w:sz w:val="32"/>
          <w:szCs w:val="32"/>
          <w:lang w:val="en-US"/>
        </w:rPr>
        <w:br/>
      </w:r>
      <w:r w:rsidRPr="00046E6C">
        <w:rPr>
          <w:color w:val="000000"/>
          <w:sz w:val="32"/>
          <w:szCs w:val="32"/>
          <w:shd w:val="clear" w:color="auto" w:fill="FFFFFF"/>
          <w:lang w:val="en-US"/>
        </w:rPr>
        <w:t>   3. The government ought to take steps to reduce the unemployment rate.</w:t>
      </w:r>
      <w:r w:rsidRPr="00046E6C">
        <w:rPr>
          <w:color w:val="000000"/>
          <w:sz w:val="32"/>
          <w:szCs w:val="32"/>
          <w:lang w:val="en-US"/>
        </w:rPr>
        <w:br/>
      </w:r>
      <w:r w:rsidRPr="00046E6C">
        <w:rPr>
          <w:color w:val="000000"/>
          <w:sz w:val="32"/>
          <w:szCs w:val="32"/>
          <w:shd w:val="clear" w:color="auto" w:fill="FFFFFF"/>
          <w:lang w:val="en-US"/>
        </w:rPr>
        <w:t>   4. The problem is that demands are practically limitless and the resources – natural resources, labour and capital – available at one time to produce goods and services are limited in supply.</w:t>
      </w:r>
      <w:r w:rsidRPr="00046E6C">
        <w:rPr>
          <w:color w:val="000000"/>
          <w:sz w:val="32"/>
          <w:szCs w:val="32"/>
          <w:lang w:val="en-US"/>
        </w:rPr>
        <w:br/>
      </w:r>
      <w:r w:rsidRPr="00046E6C">
        <w:rPr>
          <w:color w:val="000000"/>
          <w:sz w:val="32"/>
          <w:szCs w:val="32"/>
          <w:shd w:val="clear" w:color="auto" w:fill="FFFFFF"/>
          <w:lang w:val="en-US"/>
        </w:rPr>
        <w:t>   5. To meet the requirements of a variety of potential users is the purpose of economic statistics.</w:t>
      </w:r>
      <w:r w:rsidRPr="00046E6C">
        <w:rPr>
          <w:color w:val="000000"/>
          <w:sz w:val="32"/>
          <w:szCs w:val="32"/>
          <w:lang w:val="en-US"/>
        </w:rPr>
        <w:br/>
      </w:r>
      <w:r w:rsidRPr="00046E6C">
        <w:rPr>
          <w:color w:val="000000"/>
          <w:sz w:val="32"/>
          <w:szCs w:val="32"/>
          <w:shd w:val="clear" w:color="auto" w:fill="FFFFFF"/>
          <w:lang w:val="en-US"/>
        </w:rPr>
        <w:t>   6. Like physical capital, human capital is important enough to be an indicator of economic development of a nation.</w:t>
      </w:r>
      <w:r w:rsidRPr="00046E6C">
        <w:rPr>
          <w:color w:val="000000"/>
          <w:sz w:val="32"/>
          <w:szCs w:val="32"/>
          <w:lang w:val="en-US"/>
        </w:rPr>
        <w:br/>
      </w:r>
      <w:r w:rsidRPr="00046E6C">
        <w:rPr>
          <w:color w:val="000000"/>
          <w:sz w:val="32"/>
          <w:szCs w:val="32"/>
          <w:shd w:val="clear" w:color="auto" w:fill="FFFFFF"/>
          <w:lang w:val="en-US"/>
        </w:rPr>
        <w:t>   7. To build atomic power stations near rivers is common practice as they require a lot of water for cooling (</w:t>
      </w:r>
      <w:r w:rsidRPr="00046E6C">
        <w:rPr>
          <w:color w:val="000000"/>
          <w:sz w:val="32"/>
          <w:szCs w:val="32"/>
          <w:shd w:val="clear" w:color="auto" w:fill="FFFFFF"/>
        </w:rPr>
        <w:t>охлаждение</w:t>
      </w:r>
      <w:r w:rsidRPr="00046E6C">
        <w:rPr>
          <w:color w:val="000000"/>
          <w:sz w:val="32"/>
          <w:szCs w:val="32"/>
          <w:shd w:val="clear" w:color="auto" w:fill="FFFFFF"/>
          <w:lang w:val="en-US"/>
        </w:rPr>
        <w: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Cs/>
          <w:sz w:val="32"/>
          <w:szCs w:val="32"/>
        </w:rPr>
      </w:pPr>
    </w:p>
    <w:p w:rsidR="00044921" w:rsidRPr="00046E6C" w:rsidRDefault="00044921" w:rsidP="00046E6C">
      <w:pPr>
        <w:ind w:firstLine="567"/>
        <w:jc w:val="both"/>
        <w:rPr>
          <w:bCs/>
          <w:sz w:val="32"/>
          <w:szCs w:val="32"/>
        </w:rPr>
      </w:pPr>
      <w:r w:rsidRPr="00046E6C">
        <w:rPr>
          <w:bCs/>
          <w:sz w:val="32"/>
          <w:szCs w:val="32"/>
        </w:rPr>
        <w:t>work out – сработать, быть успешным</w:t>
      </w:r>
    </w:p>
    <w:p w:rsidR="00044921" w:rsidRPr="00046E6C" w:rsidRDefault="00044921" w:rsidP="00046E6C">
      <w:pPr>
        <w:ind w:firstLine="567"/>
        <w:jc w:val="both"/>
        <w:rPr>
          <w:bCs/>
          <w:sz w:val="32"/>
          <w:szCs w:val="32"/>
        </w:rPr>
      </w:pPr>
      <w:r w:rsidRPr="00046E6C">
        <w:rPr>
          <w:bCs/>
          <w:sz w:val="32"/>
          <w:szCs w:val="32"/>
        </w:rPr>
        <w:t>commute – ездить на работу</w:t>
      </w:r>
    </w:p>
    <w:p w:rsidR="00044921" w:rsidRPr="00046E6C" w:rsidRDefault="00044921" w:rsidP="00046E6C">
      <w:pPr>
        <w:ind w:firstLine="567"/>
        <w:jc w:val="both"/>
        <w:rPr>
          <w:sz w:val="32"/>
          <w:szCs w:val="32"/>
        </w:rPr>
      </w:pPr>
      <w:r w:rsidRPr="00046E6C">
        <w:rPr>
          <w:bCs/>
          <w:sz w:val="32"/>
          <w:szCs w:val="32"/>
        </w:rPr>
        <w:t>utilities – коммунальные услуги</w:t>
      </w:r>
    </w:p>
    <w:p w:rsidR="00044921" w:rsidRPr="00046E6C" w:rsidRDefault="00044921" w:rsidP="00046E6C">
      <w:pPr>
        <w:ind w:firstLine="567"/>
        <w:jc w:val="center"/>
        <w:rPr>
          <w:b/>
          <w:sz w:val="32"/>
          <w:szCs w:val="32"/>
        </w:rPr>
      </w:pPr>
    </w:p>
    <w:p w:rsidR="00044921" w:rsidRPr="00046E6C" w:rsidRDefault="00147B34" w:rsidP="00147B34">
      <w:pPr>
        <w:ind w:firstLine="567"/>
        <w:jc w:val="both"/>
        <w:rPr>
          <w:sz w:val="32"/>
          <w:szCs w:val="32"/>
        </w:rPr>
      </w:pPr>
      <w:r>
        <w:rPr>
          <w:b/>
          <w:sz w:val="32"/>
          <w:szCs w:val="32"/>
        </w:rPr>
        <w:t xml:space="preserve">2. </w:t>
      </w:r>
      <w:r w:rsidR="00044921" w:rsidRPr="00046E6C">
        <w:rPr>
          <w:b/>
          <w:sz w:val="32"/>
          <w:szCs w:val="32"/>
        </w:rPr>
        <w:t>Прослушайте текст «Apartments for Rent» (для прослушивания кликните один раз на приведенную ниже ссылку, удерживая клавишу «</w:t>
      </w:r>
      <w:r w:rsidR="00044921" w:rsidRPr="00046E6C">
        <w:rPr>
          <w:b/>
          <w:sz w:val="32"/>
          <w:szCs w:val="32"/>
          <w:lang w:val="en-US"/>
        </w:rPr>
        <w:t>Ctrl</w:t>
      </w:r>
      <w:r w:rsidR="00044921"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209" w:history="1">
        <w:r w:rsidRPr="00046E6C">
          <w:rPr>
            <w:rStyle w:val="a3"/>
            <w:color w:val="auto"/>
            <w:sz w:val="32"/>
            <w:szCs w:val="32"/>
          </w:rPr>
          <w:t>http://esl-lab.com/live/liverd1.htm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What is the main topic of the conversation?</w:t>
      </w:r>
    </w:p>
    <w:p w:rsidR="00044921" w:rsidRPr="00046E6C" w:rsidRDefault="00044921" w:rsidP="00046E6C">
      <w:pPr>
        <w:ind w:firstLine="567"/>
        <w:rPr>
          <w:sz w:val="32"/>
          <w:szCs w:val="32"/>
          <w:lang w:val="en-US"/>
        </w:rPr>
      </w:pPr>
      <w:r w:rsidRPr="00046E6C">
        <w:rPr>
          <w:sz w:val="32"/>
          <w:szCs w:val="32"/>
          <w:lang w:val="en-US"/>
        </w:rPr>
        <w:t>A. problems with living in an apartment</w:t>
      </w:r>
    </w:p>
    <w:p w:rsidR="00044921" w:rsidRPr="00046E6C" w:rsidRDefault="00044921" w:rsidP="00046E6C">
      <w:pPr>
        <w:ind w:firstLine="567"/>
        <w:rPr>
          <w:sz w:val="32"/>
          <w:szCs w:val="32"/>
          <w:lang w:val="en-US"/>
        </w:rPr>
      </w:pPr>
      <w:r w:rsidRPr="00046E6C">
        <w:rPr>
          <w:sz w:val="32"/>
          <w:szCs w:val="32"/>
          <w:lang w:val="en-US"/>
        </w:rPr>
        <w:t>B. a search for a new apartment</w:t>
      </w:r>
    </w:p>
    <w:p w:rsidR="00044921" w:rsidRPr="00046E6C" w:rsidRDefault="00044921" w:rsidP="00046E6C">
      <w:pPr>
        <w:ind w:firstLine="567"/>
        <w:rPr>
          <w:sz w:val="32"/>
          <w:szCs w:val="32"/>
          <w:lang w:val="en-US"/>
        </w:rPr>
      </w:pPr>
      <w:r w:rsidRPr="00046E6C">
        <w:rPr>
          <w:sz w:val="32"/>
          <w:szCs w:val="32"/>
          <w:lang w:val="en-US"/>
        </w:rPr>
        <w:t>C. the cost of rent near universities</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Why doesn't Ann like her current apartment?</w:t>
      </w:r>
    </w:p>
    <w:p w:rsidR="00044921" w:rsidRPr="00046E6C" w:rsidRDefault="00044921" w:rsidP="00046E6C">
      <w:pPr>
        <w:ind w:firstLine="567"/>
        <w:rPr>
          <w:sz w:val="32"/>
          <w:szCs w:val="32"/>
          <w:lang w:val="en-US"/>
        </w:rPr>
      </w:pPr>
      <w:r w:rsidRPr="00046E6C">
        <w:rPr>
          <w:sz w:val="32"/>
          <w:szCs w:val="32"/>
          <w:lang w:val="en-US"/>
        </w:rPr>
        <w:lastRenderedPageBreak/>
        <w:t>A. It's too expensive</w:t>
      </w:r>
    </w:p>
    <w:p w:rsidR="00044921" w:rsidRPr="00046E6C" w:rsidRDefault="00044921" w:rsidP="00046E6C">
      <w:pPr>
        <w:ind w:firstLine="567"/>
        <w:rPr>
          <w:sz w:val="32"/>
          <w:szCs w:val="32"/>
          <w:lang w:val="en-US"/>
        </w:rPr>
      </w:pPr>
      <w:r w:rsidRPr="00046E6C">
        <w:rPr>
          <w:sz w:val="32"/>
          <w:szCs w:val="32"/>
          <w:lang w:val="en-US"/>
        </w:rPr>
        <w:t>B. The neighborhood is noisy</w:t>
      </w:r>
    </w:p>
    <w:p w:rsidR="00044921" w:rsidRPr="00046E6C" w:rsidRDefault="00044921" w:rsidP="00046E6C">
      <w:pPr>
        <w:ind w:firstLine="567"/>
        <w:rPr>
          <w:sz w:val="32"/>
          <w:szCs w:val="32"/>
          <w:lang w:val="en-US"/>
        </w:rPr>
      </w:pPr>
      <w:r w:rsidRPr="00046E6C">
        <w:rPr>
          <w:sz w:val="32"/>
          <w:szCs w:val="32"/>
          <w:lang w:val="en-US"/>
        </w:rPr>
        <w:t>C. It's located some distance from school</w:t>
      </w:r>
      <w:r w:rsidRPr="00046E6C">
        <w:rPr>
          <w:sz w:val="32"/>
          <w:szCs w:val="32"/>
          <w:lang w:val="en-US"/>
        </w:rPr>
        <w:br/>
      </w:r>
    </w:p>
    <w:p w:rsidR="00044921" w:rsidRPr="00046E6C" w:rsidRDefault="00044921" w:rsidP="00046E6C">
      <w:pPr>
        <w:ind w:firstLine="567"/>
        <w:rPr>
          <w:sz w:val="32"/>
          <w:szCs w:val="32"/>
          <w:lang w:val="en-US"/>
        </w:rPr>
      </w:pPr>
      <w:r w:rsidRPr="00046E6C">
        <w:rPr>
          <w:sz w:val="32"/>
          <w:szCs w:val="32"/>
          <w:lang w:val="en-US"/>
        </w:rPr>
        <w:t>3. How much money does Ann want to pay for rent?</w:t>
      </w:r>
    </w:p>
    <w:p w:rsidR="00044921" w:rsidRPr="00046E6C" w:rsidRDefault="00044921" w:rsidP="00046E6C">
      <w:pPr>
        <w:ind w:firstLine="567"/>
        <w:rPr>
          <w:sz w:val="32"/>
          <w:szCs w:val="32"/>
          <w:lang w:val="en-US"/>
        </w:rPr>
      </w:pPr>
      <w:r w:rsidRPr="00046E6C">
        <w:rPr>
          <w:sz w:val="32"/>
          <w:szCs w:val="32"/>
          <w:lang w:val="en-US"/>
        </w:rPr>
        <w:t>A. no more than $200</w:t>
      </w:r>
    </w:p>
    <w:p w:rsidR="00044921" w:rsidRPr="00046E6C" w:rsidRDefault="00044921" w:rsidP="00046E6C">
      <w:pPr>
        <w:ind w:firstLine="567"/>
        <w:rPr>
          <w:sz w:val="32"/>
          <w:szCs w:val="32"/>
          <w:lang w:val="en-US"/>
        </w:rPr>
      </w:pPr>
      <w:r w:rsidRPr="00046E6C">
        <w:rPr>
          <w:sz w:val="32"/>
          <w:szCs w:val="32"/>
          <w:lang w:val="en-US"/>
        </w:rPr>
        <w:t>B. around $200</w:t>
      </w:r>
    </w:p>
    <w:p w:rsidR="00044921" w:rsidRPr="00046E6C" w:rsidRDefault="00044921" w:rsidP="00046E6C">
      <w:pPr>
        <w:ind w:firstLine="567"/>
        <w:rPr>
          <w:sz w:val="32"/>
          <w:szCs w:val="32"/>
          <w:lang w:val="en-US"/>
        </w:rPr>
      </w:pPr>
      <w:r w:rsidRPr="00046E6C">
        <w:rPr>
          <w:sz w:val="32"/>
          <w:szCs w:val="32"/>
          <w:lang w:val="en-US"/>
        </w:rPr>
        <w:t>C. a little more than $200</w:t>
      </w:r>
      <w:r w:rsidRPr="00046E6C">
        <w:rPr>
          <w:sz w:val="32"/>
          <w:szCs w:val="32"/>
          <w:lang w:val="en-US"/>
        </w:rPr>
        <w:br/>
      </w:r>
    </w:p>
    <w:p w:rsidR="00044921" w:rsidRPr="00046E6C" w:rsidRDefault="00044921" w:rsidP="00046E6C">
      <w:pPr>
        <w:ind w:firstLine="567"/>
        <w:rPr>
          <w:sz w:val="32"/>
          <w:szCs w:val="32"/>
          <w:lang w:val="en-US"/>
        </w:rPr>
      </w:pPr>
      <w:r w:rsidRPr="00046E6C">
        <w:rPr>
          <w:sz w:val="32"/>
          <w:szCs w:val="32"/>
          <w:lang w:val="en-US"/>
        </w:rPr>
        <w:t>4. What kind of place is she looking for?</w:t>
      </w:r>
    </w:p>
    <w:p w:rsidR="00044921" w:rsidRPr="00046E6C" w:rsidRDefault="00044921" w:rsidP="00046E6C">
      <w:pPr>
        <w:ind w:firstLine="567"/>
        <w:rPr>
          <w:sz w:val="32"/>
          <w:szCs w:val="32"/>
          <w:lang w:val="en-US"/>
        </w:rPr>
      </w:pPr>
      <w:r w:rsidRPr="00046E6C">
        <w:rPr>
          <w:sz w:val="32"/>
          <w:szCs w:val="32"/>
          <w:lang w:val="en-US"/>
        </w:rPr>
        <w:t>A. somewhere that is within a short driving distance of campus</w:t>
      </w:r>
      <w:r w:rsidRPr="00046E6C">
        <w:rPr>
          <w:sz w:val="32"/>
          <w:szCs w:val="32"/>
          <w:lang w:val="en-US"/>
        </w:rPr>
        <w:br/>
        <w:t>B. an apartment with furniture already in it</w:t>
      </w:r>
    </w:p>
    <w:p w:rsidR="00044921" w:rsidRPr="00046E6C" w:rsidRDefault="00044921" w:rsidP="00046E6C">
      <w:pPr>
        <w:ind w:firstLine="567"/>
        <w:rPr>
          <w:sz w:val="32"/>
          <w:szCs w:val="32"/>
          <w:lang w:val="en-US"/>
        </w:rPr>
      </w:pPr>
      <w:r w:rsidRPr="00046E6C">
        <w:rPr>
          <w:sz w:val="32"/>
          <w:szCs w:val="32"/>
          <w:lang w:val="en-US"/>
        </w:rPr>
        <w:t>C. a place where she can live alone</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How is Roger going to help her?</w:t>
      </w:r>
    </w:p>
    <w:p w:rsidR="00044921" w:rsidRPr="00046E6C" w:rsidRDefault="00044921" w:rsidP="00046E6C">
      <w:pPr>
        <w:ind w:firstLine="567"/>
        <w:rPr>
          <w:sz w:val="32"/>
          <w:szCs w:val="32"/>
          <w:lang w:val="en-US"/>
        </w:rPr>
      </w:pPr>
      <w:r w:rsidRPr="00046E6C">
        <w:rPr>
          <w:sz w:val="32"/>
          <w:szCs w:val="32"/>
          <w:lang w:val="en-US"/>
        </w:rPr>
        <w:t>A. He is planning on calling a friend who owns an apartment building</w:t>
      </w:r>
    </w:p>
    <w:p w:rsidR="00044921" w:rsidRPr="00046E6C" w:rsidRDefault="00044921" w:rsidP="00046E6C">
      <w:pPr>
        <w:ind w:firstLine="567"/>
        <w:rPr>
          <w:sz w:val="32"/>
          <w:szCs w:val="32"/>
          <w:lang w:val="en-US"/>
        </w:rPr>
      </w:pPr>
      <w:r w:rsidRPr="00046E6C">
        <w:rPr>
          <w:sz w:val="32"/>
          <w:szCs w:val="32"/>
          <w:lang w:val="en-US"/>
        </w:rPr>
        <w:t>B. He will check the newspapers to see if he can find an apartment for rent</w:t>
      </w:r>
    </w:p>
    <w:p w:rsidR="00044921" w:rsidRPr="00046E6C" w:rsidRDefault="00044921" w:rsidP="00046E6C">
      <w:pPr>
        <w:ind w:firstLine="567"/>
        <w:rPr>
          <w:sz w:val="32"/>
          <w:szCs w:val="32"/>
          <w:lang w:val="en-US"/>
        </w:rPr>
      </w:pPr>
      <w:r w:rsidRPr="00046E6C">
        <w:rPr>
          <w:sz w:val="32"/>
          <w:szCs w:val="32"/>
          <w:lang w:val="en-US"/>
        </w:rPr>
        <w:t>C. He is going to visit an apartment building near his place</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b/>
          <w:sz w:val="32"/>
          <w:szCs w:val="32"/>
          <w:lang w:val="en-US"/>
        </w:rPr>
      </w:pPr>
      <w:r w:rsidRPr="00046E6C">
        <w:rPr>
          <w:b/>
          <w:sz w:val="32"/>
          <w:szCs w:val="32"/>
          <w:lang w:val="en-US"/>
        </w:rPr>
        <w:t>4. Выразите свою точку зрения.</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Comment on the expressions «Money makes money», «Time is money», «Money never sleeps». </w:t>
      </w:r>
    </w:p>
    <w:p w:rsidR="00044921" w:rsidRPr="00046E6C" w:rsidRDefault="00044921" w:rsidP="00046E6C">
      <w:pPr>
        <w:ind w:firstLine="567"/>
        <w:jc w:val="both"/>
        <w:rPr>
          <w:sz w:val="32"/>
          <w:szCs w:val="32"/>
          <w:lang w:val="en-US"/>
        </w:rPr>
      </w:pPr>
      <w:r w:rsidRPr="00046E6C">
        <w:rPr>
          <w:sz w:val="32"/>
          <w:szCs w:val="32"/>
          <w:lang w:val="en-US"/>
        </w:rPr>
        <w:t xml:space="preserve">2. Where can people keep money and what is the role of inflation in it. </w:t>
      </w:r>
    </w:p>
    <w:p w:rsidR="00044921" w:rsidRPr="00046E6C" w:rsidRDefault="00044921" w:rsidP="00046E6C">
      <w:pPr>
        <w:ind w:firstLine="567"/>
        <w:jc w:val="both"/>
        <w:rPr>
          <w:sz w:val="32"/>
          <w:szCs w:val="32"/>
          <w:lang w:val="en-US"/>
        </w:rPr>
      </w:pPr>
      <w:r w:rsidRPr="00046E6C">
        <w:rPr>
          <w:sz w:val="32"/>
          <w:szCs w:val="32"/>
          <w:lang w:val="en-US"/>
        </w:rPr>
        <w:t xml:space="preserve">3. Imagine you have $1000000. What projects would you like to invest this sum of money into? What return would you expect?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rPr>
        <w:t>При</w:t>
      </w:r>
      <w:r w:rsidRPr="00046E6C">
        <w:rPr>
          <w:sz w:val="32"/>
          <w:szCs w:val="32"/>
          <w:lang w:val="en-US"/>
        </w:rPr>
        <w:t xml:space="preserve"> </w:t>
      </w:r>
      <w:r w:rsidRPr="00046E6C">
        <w:rPr>
          <w:sz w:val="32"/>
          <w:szCs w:val="32"/>
        </w:rPr>
        <w:t>ответе</w:t>
      </w:r>
      <w:r w:rsidRPr="00046E6C">
        <w:rPr>
          <w:sz w:val="32"/>
          <w:szCs w:val="32"/>
          <w:lang w:val="en-US"/>
        </w:rPr>
        <w:t xml:space="preserve"> </w:t>
      </w:r>
      <w:r w:rsidRPr="00046E6C">
        <w:rPr>
          <w:sz w:val="32"/>
          <w:szCs w:val="32"/>
        </w:rPr>
        <w:t>используйте</w:t>
      </w:r>
      <w:r w:rsidRPr="00046E6C">
        <w:rPr>
          <w:sz w:val="32"/>
          <w:szCs w:val="32"/>
          <w:lang w:val="en-US"/>
        </w:rPr>
        <w:t xml:space="preserve"> </w:t>
      </w:r>
      <w:r w:rsidRPr="00046E6C">
        <w:rPr>
          <w:sz w:val="32"/>
          <w:szCs w:val="32"/>
        </w:rPr>
        <w:t>фразы</w:t>
      </w:r>
      <w:r w:rsidRPr="00046E6C">
        <w:rPr>
          <w:sz w:val="32"/>
          <w:szCs w:val="32"/>
          <w:lang w:val="en-US"/>
        </w:rPr>
        <w:t>:</w:t>
      </w:r>
    </w:p>
    <w:p w:rsidR="00044921" w:rsidRPr="00046E6C" w:rsidRDefault="00044921" w:rsidP="00046E6C">
      <w:pPr>
        <w:ind w:firstLine="567"/>
        <w:jc w:val="both"/>
        <w:rPr>
          <w:sz w:val="32"/>
          <w:szCs w:val="32"/>
          <w:lang w:val="en-US"/>
        </w:rPr>
      </w:pPr>
    </w:p>
    <w:tbl>
      <w:tblPr>
        <w:tblW w:w="9334" w:type="dxa"/>
        <w:tblLook w:val="01E0" w:firstRow="1" w:lastRow="1" w:firstColumn="1" w:lastColumn="1" w:noHBand="0" w:noVBand="0"/>
      </w:tblPr>
      <w:tblGrid>
        <w:gridCol w:w="4657"/>
        <w:gridCol w:w="4677"/>
      </w:tblGrid>
      <w:tr w:rsidR="00044921" w:rsidRPr="00046E6C" w:rsidTr="003E2B5B">
        <w:trPr>
          <w:trHeight w:val="15"/>
        </w:trPr>
        <w:tc>
          <w:tcPr>
            <w:tcW w:w="4657" w:type="dxa"/>
            <w:hideMark/>
          </w:tcPr>
          <w:p w:rsidR="00044921" w:rsidRPr="00046E6C" w:rsidRDefault="00A44069" w:rsidP="003E2B5B">
            <w:pPr>
              <w:jc w:val="both"/>
              <w:rPr>
                <w:sz w:val="32"/>
                <w:szCs w:val="32"/>
              </w:rPr>
            </w:pPr>
            <w:r>
              <w:rPr>
                <w:sz w:val="32"/>
                <w:szCs w:val="32"/>
              </w:rPr>
              <w:t xml:space="preserve">       </w:t>
            </w:r>
            <w:r w:rsidR="00044921" w:rsidRPr="00046E6C">
              <w:rPr>
                <w:sz w:val="32"/>
                <w:szCs w:val="32"/>
                <w:lang w:val="en-US"/>
              </w:rPr>
              <w:t>To my mind</w:t>
            </w:r>
            <w:r w:rsidR="00044921" w:rsidRPr="00046E6C">
              <w:rPr>
                <w:sz w:val="32"/>
                <w:szCs w:val="32"/>
              </w:rPr>
              <w:t xml:space="preserve">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3E2B5B">
        <w:trPr>
          <w:trHeight w:val="15"/>
        </w:trPr>
        <w:tc>
          <w:tcPr>
            <w:tcW w:w="4657" w:type="dxa"/>
            <w:hideMark/>
          </w:tcPr>
          <w:p w:rsidR="00044921" w:rsidRPr="00046E6C" w:rsidRDefault="00044921" w:rsidP="00046E6C">
            <w:pPr>
              <w:ind w:firstLine="567"/>
              <w:jc w:val="both"/>
              <w:rPr>
                <w:sz w:val="32"/>
                <w:szCs w:val="32"/>
              </w:rPr>
            </w:pPr>
            <w:r w:rsidRPr="00046E6C">
              <w:rPr>
                <w:sz w:val="32"/>
                <w:szCs w:val="32"/>
                <w:lang w:val="en-US"/>
              </w:rPr>
              <w:t>In my opinion</w:t>
            </w:r>
            <w:r w:rsidRPr="00046E6C">
              <w:rPr>
                <w:sz w:val="32"/>
                <w:szCs w:val="32"/>
              </w:rPr>
              <w:t xml:space="preserve">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3E2B5B">
        <w:trPr>
          <w:trHeight w:val="15"/>
        </w:trPr>
        <w:tc>
          <w:tcPr>
            <w:tcW w:w="4657" w:type="dxa"/>
            <w:hideMark/>
          </w:tcPr>
          <w:p w:rsidR="00044921" w:rsidRPr="00A44069" w:rsidRDefault="00044921" w:rsidP="00046E6C">
            <w:pPr>
              <w:ind w:firstLine="567"/>
              <w:jc w:val="both"/>
              <w:rPr>
                <w:sz w:val="32"/>
                <w:szCs w:val="32"/>
              </w:rPr>
            </w:pPr>
            <w:r w:rsidRPr="00046E6C">
              <w:rPr>
                <w:sz w:val="32"/>
                <w:szCs w:val="32"/>
                <w:lang w:val="en-US"/>
              </w:rPr>
              <w:t>On the</w:t>
            </w:r>
            <w:r w:rsidR="00A44069">
              <w:rPr>
                <w:sz w:val="32"/>
                <w:szCs w:val="32"/>
                <w:lang w:val="en-US"/>
              </w:rPr>
              <w:t xml:space="preserve"> one hand</w:t>
            </w:r>
            <w:r w:rsidR="00A44069">
              <w:rPr>
                <w:sz w:val="32"/>
                <w:szCs w:val="32"/>
              </w:rPr>
              <w:t>…</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3E2B5B">
        <w:trPr>
          <w:trHeight w:val="72"/>
        </w:trPr>
        <w:tc>
          <w:tcPr>
            <w:tcW w:w="4657" w:type="dxa"/>
            <w:hideMark/>
          </w:tcPr>
          <w:p w:rsidR="00044921" w:rsidRPr="00046E6C" w:rsidRDefault="00044921" w:rsidP="00046E6C">
            <w:pPr>
              <w:ind w:firstLine="567"/>
              <w:jc w:val="both"/>
              <w:rPr>
                <w:sz w:val="32"/>
                <w:szCs w:val="32"/>
                <w:lang w:val="en-US"/>
              </w:rPr>
            </w:pPr>
            <w:r w:rsidRPr="00046E6C">
              <w:rPr>
                <w:sz w:val="32"/>
                <w:szCs w:val="32"/>
                <w:lang w:val="en-US"/>
              </w:rPr>
              <w:t>If my memory serves me right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3E2B5B">
        <w:trPr>
          <w:trHeight w:val="36"/>
        </w:trPr>
        <w:tc>
          <w:tcPr>
            <w:tcW w:w="4657" w:type="dxa"/>
            <w:hideMark/>
          </w:tcPr>
          <w:p w:rsidR="00044921" w:rsidRPr="00046E6C" w:rsidRDefault="00044921" w:rsidP="00046E6C">
            <w:pPr>
              <w:ind w:firstLine="567"/>
              <w:jc w:val="both"/>
              <w:rPr>
                <w:sz w:val="32"/>
                <w:szCs w:val="32"/>
                <w:lang w:val="en-US"/>
              </w:rPr>
            </w:pPr>
            <w:r w:rsidRPr="00046E6C">
              <w:rPr>
                <w:sz w:val="32"/>
                <w:szCs w:val="32"/>
                <w:lang w:val="en-US"/>
              </w:rPr>
              <w:lastRenderedPageBreak/>
              <w:t>It seems to me that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3E2B5B">
        <w:trPr>
          <w:trHeight w:val="72"/>
        </w:trPr>
        <w:tc>
          <w:tcPr>
            <w:tcW w:w="4657"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I am sure/certain/convinced that …</w:t>
            </w:r>
          </w:p>
        </w:tc>
      </w:tr>
      <w:tr w:rsidR="00044921" w:rsidRPr="00046E6C" w:rsidTr="003E2B5B">
        <w:trPr>
          <w:trHeight w:val="36"/>
        </w:trPr>
        <w:tc>
          <w:tcPr>
            <w:tcW w:w="4657" w:type="dxa"/>
            <w:hideMark/>
          </w:tcPr>
          <w:p w:rsidR="00044921" w:rsidRPr="00046E6C" w:rsidRDefault="00044921" w:rsidP="00046E6C">
            <w:pPr>
              <w:ind w:firstLine="567"/>
              <w:jc w:val="both"/>
              <w:rPr>
                <w:sz w:val="32"/>
                <w:szCs w:val="32"/>
              </w:rPr>
            </w:pPr>
            <w:r w:rsidRPr="00046E6C">
              <w:rPr>
                <w:sz w:val="32"/>
                <w:szCs w:val="32"/>
                <w:lang w:val="en-US"/>
              </w:rPr>
              <w:t>The fact is that</w:t>
            </w:r>
            <w:r w:rsidRPr="00046E6C">
              <w:rPr>
                <w:sz w:val="32"/>
                <w:szCs w:val="32"/>
              </w:rPr>
              <w:t xml:space="preserve"> …</w:t>
            </w:r>
          </w:p>
        </w:tc>
        <w:tc>
          <w:tcPr>
            <w:tcW w:w="4677"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3E2B5B">
        <w:trPr>
          <w:trHeight w:val="762"/>
        </w:trPr>
        <w:tc>
          <w:tcPr>
            <w:tcW w:w="4657"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677" w:type="dxa"/>
            <w:hideMark/>
          </w:tcPr>
          <w:p w:rsidR="00044921" w:rsidRPr="003B712F" w:rsidRDefault="00044921" w:rsidP="00046E6C">
            <w:pPr>
              <w:ind w:firstLine="567"/>
              <w:jc w:val="both"/>
              <w:rPr>
                <w:sz w:val="32"/>
                <w:szCs w:val="32"/>
                <w:lang w:val="en-US"/>
              </w:rPr>
            </w:pPr>
            <w:r w:rsidRPr="00046E6C">
              <w:rPr>
                <w:sz w:val="32"/>
                <w:szCs w:val="32"/>
                <w:lang w:val="en-US"/>
              </w:rPr>
              <w:t>There is no doubt that …</w:t>
            </w:r>
          </w:p>
          <w:p w:rsidR="000130AC" w:rsidRPr="00B967F4" w:rsidRDefault="000130AC" w:rsidP="003E2B5B">
            <w:pPr>
              <w:jc w:val="both"/>
              <w:rPr>
                <w:sz w:val="32"/>
                <w:szCs w:val="32"/>
                <w:lang w:val="en-US"/>
              </w:rPr>
            </w:pPr>
          </w:p>
        </w:tc>
      </w:tr>
    </w:tbl>
    <w:p w:rsidR="00044921" w:rsidRDefault="00044921" w:rsidP="000130AC">
      <w:pPr>
        <w:jc w:val="both"/>
        <w:rPr>
          <w:b/>
          <w:sz w:val="32"/>
          <w:szCs w:val="32"/>
          <w:lang w:val="en-US"/>
        </w:rPr>
      </w:pPr>
    </w:p>
    <w:p w:rsidR="000130AC" w:rsidRPr="003B712F" w:rsidRDefault="000130AC" w:rsidP="000130AC">
      <w:pPr>
        <w:jc w:val="center"/>
        <w:rPr>
          <w:b/>
          <w:sz w:val="32"/>
          <w:szCs w:val="32"/>
        </w:rPr>
      </w:pPr>
      <w:r>
        <w:rPr>
          <w:b/>
          <w:sz w:val="32"/>
          <w:szCs w:val="32"/>
          <w:lang w:val="en-US"/>
        </w:rPr>
        <w:t>Part</w:t>
      </w:r>
      <w:r w:rsidRPr="003B712F">
        <w:rPr>
          <w:b/>
          <w:sz w:val="32"/>
          <w:szCs w:val="32"/>
        </w:rPr>
        <w:t xml:space="preserve"> 3</w:t>
      </w:r>
    </w:p>
    <w:p w:rsidR="000130AC" w:rsidRPr="003B712F" w:rsidRDefault="000130AC" w:rsidP="000130AC">
      <w:pPr>
        <w:jc w:val="center"/>
        <w:rPr>
          <w:sz w:val="32"/>
          <w:szCs w:val="32"/>
        </w:rPr>
      </w:pPr>
    </w:p>
    <w:p w:rsidR="00044921" w:rsidRPr="00046E6C" w:rsidRDefault="00044921" w:rsidP="00046E6C">
      <w:pPr>
        <w:ind w:firstLine="567"/>
        <w:rPr>
          <w:b/>
          <w:sz w:val="32"/>
          <w:szCs w:val="32"/>
        </w:rPr>
      </w:pPr>
      <w:r w:rsidRPr="00046E6C">
        <w:rPr>
          <w:b/>
          <w:sz w:val="32"/>
          <w:szCs w:val="32"/>
        </w:rPr>
        <w:t>Напишите поздравительное письмо партнеру по работе и поздравьте его с получением новой должнос</w:t>
      </w:r>
      <w:r w:rsidR="005B4C1B">
        <w:rPr>
          <w:b/>
          <w:sz w:val="32"/>
          <w:szCs w:val="32"/>
        </w:rPr>
        <w:t>ти. Используйте раздел «Перечень устойчивых фраз</w:t>
      </w:r>
      <w:r w:rsidRPr="00046E6C">
        <w:rPr>
          <w:b/>
          <w:sz w:val="32"/>
          <w:szCs w:val="32"/>
        </w:rPr>
        <w:t xml:space="preserve"> для написания письма»</w:t>
      </w:r>
      <w:r w:rsidR="005B4C1B">
        <w:rPr>
          <w:b/>
          <w:sz w:val="32"/>
          <w:szCs w:val="32"/>
        </w:rPr>
        <w:t>,</w:t>
      </w:r>
      <w:r w:rsidRPr="00046E6C">
        <w:rPr>
          <w:b/>
          <w:sz w:val="32"/>
          <w:szCs w:val="32"/>
        </w:rPr>
        <w:t xml:space="preserve"> приведенный в конце пособия.</w:t>
      </w:r>
    </w:p>
    <w:p w:rsidR="00044921" w:rsidRPr="00046E6C" w:rsidRDefault="00044921" w:rsidP="00046E6C">
      <w:pPr>
        <w:ind w:firstLine="567"/>
        <w:rPr>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Write a congratulation letter to your partner Frederick Berg who worked as a salesman and now got promoted to the position of a sales manager.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pageBreakBefore/>
        <w:ind w:firstLine="567"/>
        <w:jc w:val="center"/>
        <w:rPr>
          <w:b/>
          <w:sz w:val="32"/>
          <w:szCs w:val="32"/>
        </w:rPr>
      </w:pPr>
      <w:r w:rsidRPr="00046E6C">
        <w:rPr>
          <w:b/>
          <w:sz w:val="32"/>
          <w:szCs w:val="32"/>
          <w:lang w:val="en-US"/>
        </w:rPr>
        <w:lastRenderedPageBreak/>
        <w:t>Unit</w:t>
      </w:r>
      <w:r w:rsidRPr="00046E6C">
        <w:rPr>
          <w:b/>
          <w:sz w:val="32"/>
          <w:szCs w:val="32"/>
        </w:rPr>
        <w:t xml:space="preserve"> 7</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1</w:t>
      </w:r>
    </w:p>
    <w:p w:rsidR="000130AC" w:rsidRPr="003B712F" w:rsidRDefault="006E28EB" w:rsidP="00046E6C">
      <w:pPr>
        <w:ind w:firstLine="567"/>
        <w:rPr>
          <w:b/>
          <w:bCs/>
          <w:color w:val="000000"/>
          <w:sz w:val="32"/>
          <w:szCs w:val="32"/>
          <w:shd w:val="clear" w:color="auto" w:fill="FFFFFF"/>
        </w:rPr>
      </w:pPr>
      <w:r w:rsidRPr="00046E6C">
        <w:rPr>
          <w:b/>
          <w:i/>
          <w:iCs/>
          <w:color w:val="000000"/>
          <w:sz w:val="32"/>
          <w:szCs w:val="32"/>
          <w:shd w:val="clear" w:color="auto" w:fill="FFFFFF"/>
        </w:rPr>
        <w:t>Грамматика и лексика</w:t>
      </w:r>
      <w:r w:rsidRPr="00046E6C">
        <w:rPr>
          <w:b/>
          <w:color w:val="000000"/>
          <w:sz w:val="32"/>
          <w:szCs w:val="32"/>
          <w:shd w:val="clear" w:color="auto" w:fill="FFFFFF"/>
        </w:rPr>
        <w:t>:</w:t>
      </w:r>
      <w:r w:rsidRPr="00046E6C">
        <w:rPr>
          <w:color w:val="000000"/>
          <w:sz w:val="32"/>
          <w:szCs w:val="32"/>
        </w:rPr>
        <w:br/>
      </w:r>
      <w:r w:rsidRPr="00046E6C">
        <w:rPr>
          <w:color w:val="000000"/>
          <w:sz w:val="32"/>
          <w:szCs w:val="32"/>
          <w:shd w:val="clear" w:color="auto" w:fill="FFFFFF"/>
        </w:rPr>
        <w:t>   1. </w:t>
      </w:r>
      <w:r w:rsidRPr="00046E6C">
        <w:rPr>
          <w:b/>
          <w:color w:val="000000"/>
          <w:sz w:val="32"/>
          <w:szCs w:val="32"/>
          <w:shd w:val="clear" w:color="auto" w:fill="FFFFFF"/>
        </w:rPr>
        <w:t>Инфинитив в функции определения</w:t>
      </w:r>
      <w:r w:rsidRPr="00046E6C">
        <w:rPr>
          <w:b/>
          <w:color w:val="000000"/>
          <w:sz w:val="32"/>
          <w:szCs w:val="32"/>
        </w:rPr>
        <w:br/>
      </w:r>
      <w:r w:rsidRPr="00046E6C">
        <w:rPr>
          <w:b/>
          <w:color w:val="000000"/>
          <w:sz w:val="32"/>
          <w:szCs w:val="32"/>
          <w:shd w:val="clear" w:color="auto" w:fill="FFFFFF"/>
        </w:rPr>
        <w:t>   </w:t>
      </w:r>
      <w:r w:rsidRPr="00046E6C">
        <w:rPr>
          <w:color w:val="000000"/>
          <w:sz w:val="32"/>
          <w:szCs w:val="32"/>
          <w:shd w:val="clear" w:color="auto" w:fill="FFFFFF"/>
        </w:rPr>
        <w:t>2.</w:t>
      </w:r>
      <w:r w:rsidRPr="00046E6C">
        <w:rPr>
          <w:b/>
          <w:color w:val="000000"/>
          <w:sz w:val="32"/>
          <w:szCs w:val="32"/>
          <w:shd w:val="clear" w:color="auto" w:fill="FFFFFF"/>
        </w:rPr>
        <w:t xml:space="preserve"> Вводящее слово </w:t>
      </w:r>
      <w:r w:rsidRPr="00046E6C">
        <w:rPr>
          <w:b/>
          <w:color w:val="000000"/>
          <w:sz w:val="32"/>
          <w:szCs w:val="32"/>
          <w:shd w:val="clear" w:color="auto" w:fill="FFFFFF"/>
          <w:lang w:val="en-US"/>
        </w:rPr>
        <w:t>there</w:t>
      </w:r>
      <w:r w:rsidRPr="00046E6C">
        <w:rPr>
          <w:color w:val="000000"/>
          <w:sz w:val="32"/>
          <w:szCs w:val="32"/>
        </w:rPr>
        <w:br/>
      </w:r>
      <w:r w:rsidRPr="00046E6C">
        <w:rPr>
          <w:color w:val="000000"/>
          <w:sz w:val="32"/>
          <w:szCs w:val="32"/>
          <w:shd w:val="clear" w:color="auto" w:fill="FFFFFF"/>
          <w:lang w:val="en-US"/>
        </w:rPr>
        <w:t> </w:t>
      </w:r>
      <w:r w:rsidRPr="00046E6C">
        <w:rPr>
          <w:color w:val="000000"/>
          <w:sz w:val="32"/>
          <w:szCs w:val="32"/>
        </w:rPr>
        <w:br/>
      </w:r>
      <w:r w:rsidRPr="00046E6C">
        <w:rPr>
          <w:color w:val="000000"/>
          <w:sz w:val="32"/>
          <w:szCs w:val="32"/>
          <w:shd w:val="clear" w:color="auto" w:fill="FFFFFF"/>
          <w:lang w:val="en-US"/>
        </w:rPr>
        <w:t>   </w:t>
      </w:r>
      <w:r w:rsidRPr="00046E6C">
        <w:rPr>
          <w:b/>
          <w:bCs/>
          <w:i/>
          <w:color w:val="000000"/>
          <w:sz w:val="32"/>
          <w:szCs w:val="32"/>
          <w:shd w:val="clear" w:color="auto" w:fill="FFFFFF"/>
        </w:rPr>
        <w:t>Задание на дом</w:t>
      </w:r>
      <w:r w:rsidRPr="00046E6C">
        <w:rPr>
          <w:b/>
          <w:bCs/>
          <w:color w:val="000000"/>
          <w:sz w:val="32"/>
          <w:szCs w:val="32"/>
          <w:shd w:val="clear" w:color="auto" w:fill="FFFFFF"/>
        </w:rPr>
        <w:t xml:space="preserve"> </w:t>
      </w:r>
    </w:p>
    <w:p w:rsidR="006E0D34" w:rsidRPr="00BB4304" w:rsidRDefault="006E28EB" w:rsidP="00046E6C">
      <w:pPr>
        <w:ind w:firstLine="567"/>
        <w:rPr>
          <w:b/>
          <w:bCs/>
          <w:color w:val="000000"/>
          <w:sz w:val="32"/>
          <w:szCs w:val="32"/>
        </w:rPr>
      </w:pPr>
      <w:r w:rsidRPr="00046E6C">
        <w:rPr>
          <w:color w:val="000000"/>
          <w:sz w:val="32"/>
          <w:szCs w:val="32"/>
        </w:rPr>
        <w:br/>
      </w:r>
      <w:r w:rsidRPr="00046E6C">
        <w:rPr>
          <w:color w:val="000000"/>
          <w:sz w:val="32"/>
          <w:szCs w:val="32"/>
          <w:shd w:val="clear" w:color="auto" w:fill="FFFFFF"/>
          <w:lang w:val="en-US"/>
        </w:rPr>
        <w:t>   </w:t>
      </w:r>
      <w:r w:rsidRPr="00046E6C">
        <w:rPr>
          <w:b/>
          <w:bCs/>
          <w:color w:val="000000"/>
          <w:sz w:val="32"/>
          <w:szCs w:val="32"/>
          <w:shd w:val="clear" w:color="auto" w:fill="FFFFFF"/>
        </w:rPr>
        <w:t>1.</w:t>
      </w:r>
      <w:r w:rsidRPr="00046E6C">
        <w:rPr>
          <w:b/>
          <w:bCs/>
          <w:color w:val="000000"/>
          <w:sz w:val="32"/>
          <w:szCs w:val="32"/>
          <w:shd w:val="clear" w:color="auto" w:fill="FFFFFF"/>
          <w:lang w:val="en-US"/>
        </w:rPr>
        <w:t> </w:t>
      </w:r>
      <w:r w:rsidR="006E0D34" w:rsidRPr="00046E6C">
        <w:rPr>
          <w:b/>
          <w:bCs/>
          <w:color w:val="000000"/>
          <w:sz w:val="32"/>
          <w:szCs w:val="32"/>
        </w:rPr>
        <w:t>В раздел</w:t>
      </w:r>
      <w:r w:rsidR="00BB4304">
        <w:rPr>
          <w:b/>
          <w:bCs/>
          <w:color w:val="000000"/>
          <w:sz w:val="32"/>
          <w:szCs w:val="32"/>
        </w:rPr>
        <w:t>е «Грамматические материалы</w:t>
      </w:r>
      <w:r w:rsidR="006E0D34" w:rsidRPr="00046E6C">
        <w:rPr>
          <w:b/>
          <w:bCs/>
          <w:color w:val="000000"/>
          <w:sz w:val="32"/>
          <w:szCs w:val="32"/>
        </w:rPr>
        <w:t>» проработайте §</w:t>
      </w:r>
      <w:r w:rsidR="006E0D34" w:rsidRPr="00046E6C">
        <w:rPr>
          <w:b/>
          <w:bCs/>
          <w:color w:val="000000"/>
          <w:sz w:val="32"/>
          <w:szCs w:val="32"/>
          <w:lang w:val="en-US"/>
        </w:rPr>
        <w:t> </w:t>
      </w:r>
      <w:r w:rsidR="006E0D34" w:rsidRPr="00046E6C">
        <w:rPr>
          <w:b/>
          <w:bCs/>
          <w:color w:val="000000"/>
          <w:sz w:val="32"/>
          <w:szCs w:val="32"/>
        </w:rPr>
        <w:t xml:space="preserve">15 и 16.    </w:t>
      </w:r>
    </w:p>
    <w:p w:rsidR="000130AC" w:rsidRPr="00BB4304" w:rsidRDefault="000130AC" w:rsidP="00046E6C">
      <w:pPr>
        <w:ind w:firstLine="567"/>
        <w:rPr>
          <w:b/>
          <w:bCs/>
          <w:color w:val="000000"/>
          <w:sz w:val="32"/>
          <w:szCs w:val="32"/>
          <w:shd w:val="clear" w:color="auto" w:fill="FFFFFF"/>
        </w:rPr>
      </w:pPr>
    </w:p>
    <w:p w:rsidR="000130AC" w:rsidRPr="003B712F" w:rsidRDefault="00EC41CA" w:rsidP="00EC41CA">
      <w:pPr>
        <w:rPr>
          <w:b/>
          <w:bCs/>
          <w:color w:val="000000"/>
          <w:sz w:val="32"/>
          <w:szCs w:val="32"/>
          <w:shd w:val="clear" w:color="auto" w:fill="FFFFFF"/>
        </w:rPr>
      </w:pPr>
      <w:r w:rsidRPr="001B6A4D">
        <w:rPr>
          <w:b/>
          <w:bCs/>
          <w:color w:val="000000"/>
          <w:sz w:val="32"/>
          <w:szCs w:val="32"/>
          <w:shd w:val="clear" w:color="auto" w:fill="FFFFFF"/>
        </w:rPr>
        <w:t xml:space="preserve">   </w:t>
      </w:r>
      <w:r w:rsidR="006E0D34" w:rsidRPr="00046E6C">
        <w:rPr>
          <w:b/>
          <w:bCs/>
          <w:color w:val="000000"/>
          <w:sz w:val="32"/>
          <w:szCs w:val="32"/>
          <w:shd w:val="clear" w:color="auto" w:fill="FFFFFF"/>
        </w:rPr>
        <w:t xml:space="preserve">2. </w:t>
      </w:r>
      <w:r w:rsidR="006E28EB" w:rsidRPr="00046E6C">
        <w:rPr>
          <w:b/>
          <w:bCs/>
          <w:color w:val="000000"/>
          <w:sz w:val="32"/>
          <w:szCs w:val="32"/>
          <w:shd w:val="clear" w:color="auto" w:fill="FFFFFF"/>
        </w:rPr>
        <w:t>Переведите на русский язык следующие предложения с инфинитивом в качестве определения.</w:t>
      </w:r>
    </w:p>
    <w:p w:rsidR="000130AC" w:rsidRDefault="006E28EB" w:rsidP="00A44069">
      <w:pPr>
        <w:rPr>
          <w:b/>
          <w:bCs/>
          <w:i/>
          <w:iCs/>
          <w:color w:val="000000"/>
          <w:sz w:val="32"/>
          <w:szCs w:val="32"/>
          <w:shd w:val="clear" w:color="auto" w:fill="FFFFFF"/>
          <w:lang w:val="en-US"/>
        </w:rPr>
      </w:pPr>
      <w:r w:rsidRPr="00C601E3">
        <w:rPr>
          <w:color w:val="000000"/>
          <w:sz w:val="32"/>
          <w:szCs w:val="32"/>
          <w:lang w:val="en-US"/>
        </w:rPr>
        <w:br/>
      </w:r>
      <w:r w:rsidRPr="00046E6C">
        <w:rPr>
          <w:color w:val="000000"/>
          <w:sz w:val="32"/>
          <w:szCs w:val="32"/>
          <w:shd w:val="clear" w:color="auto" w:fill="FFFFFF"/>
          <w:lang w:val="en-US"/>
        </w:rPr>
        <w:t>   How much more efficiently than the government the private sector uses resources remains a problem to be discussed.</w:t>
      </w:r>
      <w:r w:rsidRPr="00046E6C">
        <w:rPr>
          <w:color w:val="000000"/>
          <w:sz w:val="32"/>
          <w:szCs w:val="32"/>
          <w:lang w:val="en-US"/>
        </w:rPr>
        <w:br/>
      </w:r>
      <w:r w:rsidRPr="00046E6C">
        <w:rPr>
          <w:color w:val="000000"/>
          <w:sz w:val="32"/>
          <w:szCs w:val="32"/>
          <w:shd w:val="clear" w:color="auto" w:fill="FFFFFF"/>
          <w:lang w:val="en-US"/>
        </w:rPr>
        <w:t>   To keep the economy as close as possible to full employment is an essential aim to be reached by the government.</w:t>
      </w:r>
      <w:r w:rsidRPr="00046E6C">
        <w:rPr>
          <w:color w:val="000000"/>
          <w:sz w:val="32"/>
          <w:szCs w:val="32"/>
          <w:lang w:val="en-US"/>
        </w:rPr>
        <w:br/>
      </w:r>
      <w:r w:rsidRPr="00046E6C">
        <w:rPr>
          <w:color w:val="000000"/>
          <w:sz w:val="32"/>
          <w:szCs w:val="32"/>
          <w:shd w:val="clear" w:color="auto" w:fill="FFFFFF"/>
          <w:lang w:val="en-US"/>
        </w:rPr>
        <w:t>   Larger investments in production expansion result in smaller amounts to be saved and to be distributed as dividends.</w:t>
      </w:r>
      <w:r w:rsidRPr="00046E6C">
        <w:rPr>
          <w:color w:val="000000"/>
          <w:sz w:val="32"/>
          <w:szCs w:val="32"/>
          <w:lang w:val="en-US"/>
        </w:rPr>
        <w:br/>
      </w:r>
      <w:r w:rsidRPr="00046E6C">
        <w:rPr>
          <w:color w:val="000000"/>
          <w:sz w:val="32"/>
          <w:szCs w:val="32"/>
          <w:shd w:val="clear" w:color="auto" w:fill="FFFFFF"/>
          <w:lang w:val="en-US"/>
        </w:rPr>
        <w:t>   Durable goods are goods to be used in production in future or to be consumed over a long period of time.</w:t>
      </w:r>
      <w:r w:rsidRPr="00046E6C">
        <w:rPr>
          <w:color w:val="000000"/>
          <w:sz w:val="32"/>
          <w:szCs w:val="32"/>
          <w:lang w:val="en-US"/>
        </w:rPr>
        <w:br/>
      </w:r>
      <w:r w:rsidRPr="00046E6C">
        <w:rPr>
          <w:color w:val="000000"/>
          <w:sz w:val="32"/>
          <w:szCs w:val="32"/>
          <w:shd w:val="clear" w:color="auto" w:fill="FFFFFF"/>
          <w:lang w:val="en-US"/>
        </w:rPr>
        <w:t>   A person starting his own business should have some financial capital to be used for buying needed inputs.</w:t>
      </w:r>
      <w:r w:rsidRPr="00046E6C">
        <w:rPr>
          <w:color w:val="000000"/>
          <w:sz w:val="32"/>
          <w:szCs w:val="32"/>
          <w:lang w:val="en-US"/>
        </w:rPr>
        <w:br/>
      </w:r>
      <w:r w:rsidRPr="00046E6C">
        <w:rPr>
          <w:color w:val="000000"/>
          <w:sz w:val="32"/>
          <w:szCs w:val="32"/>
          <w:shd w:val="clear" w:color="auto" w:fill="FFFFFF"/>
          <w:lang w:val="en-US"/>
        </w:rPr>
        <w:t>   Farmers normally attract additional labour force to be used at harvest time.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3</w:t>
      </w:r>
      <w:r w:rsidRPr="00046E6C">
        <w:rPr>
          <w:b/>
          <w:bCs/>
          <w:color w:val="000000"/>
          <w:sz w:val="32"/>
          <w:szCs w:val="32"/>
          <w:shd w:val="clear" w:color="auto" w:fill="FFFFFF"/>
          <w:lang w:val="en-US"/>
        </w:rPr>
        <w:t>. </w:t>
      </w:r>
      <w:r w:rsidRPr="00046E6C">
        <w:rPr>
          <w:b/>
          <w:bCs/>
          <w:color w:val="000000"/>
          <w:sz w:val="32"/>
          <w:szCs w:val="32"/>
          <w:shd w:val="clear" w:color="auto" w:fill="FFFFFF"/>
        </w:rPr>
        <w:t>Переведите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на</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русский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язык</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предложения</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вводящим</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словом</w:t>
      </w:r>
      <w:r w:rsidRPr="00046E6C">
        <w:rPr>
          <w:rStyle w:val="apple-converted-space"/>
          <w:b/>
          <w:bCs/>
          <w:color w:val="000000"/>
          <w:sz w:val="32"/>
          <w:szCs w:val="32"/>
          <w:shd w:val="clear" w:color="auto" w:fill="FFFFFF"/>
          <w:lang w:val="en-US"/>
        </w:rPr>
        <w:t> </w:t>
      </w:r>
      <w:r w:rsidRPr="00046E6C">
        <w:rPr>
          <w:b/>
          <w:bCs/>
          <w:i/>
          <w:iCs/>
          <w:color w:val="000000"/>
          <w:sz w:val="32"/>
          <w:szCs w:val="32"/>
          <w:shd w:val="clear" w:color="auto" w:fill="FFFFFF"/>
          <w:lang w:val="en-US"/>
        </w:rPr>
        <w:t>there.</w:t>
      </w:r>
    </w:p>
    <w:p w:rsidR="00044921" w:rsidRPr="00046E6C" w:rsidRDefault="006E28EB" w:rsidP="00EC41CA">
      <w:pPr>
        <w:rPr>
          <w:sz w:val="32"/>
          <w:szCs w:val="32"/>
          <w:lang w:val="en-US"/>
        </w:rPr>
      </w:pPr>
      <w:r w:rsidRPr="00046E6C">
        <w:rPr>
          <w:color w:val="000000"/>
          <w:sz w:val="32"/>
          <w:szCs w:val="32"/>
          <w:lang w:val="en-US"/>
        </w:rPr>
        <w:br/>
      </w:r>
      <w:r w:rsidRPr="00046E6C">
        <w:rPr>
          <w:color w:val="000000"/>
          <w:sz w:val="32"/>
          <w:szCs w:val="32"/>
          <w:shd w:val="clear" w:color="auto" w:fill="FFFFFF"/>
          <w:lang w:val="en-US"/>
        </w:rPr>
        <w:t xml:space="preserve">   Since the 1960s there has been an increasing tendency for population to move from city </w:t>
      </w:r>
      <w:r w:rsidR="00A461C6" w:rsidRPr="00046E6C">
        <w:rPr>
          <w:color w:val="000000"/>
          <w:sz w:val="32"/>
          <w:szCs w:val="32"/>
          <w:shd w:val="clear" w:color="auto" w:fill="FFFFFF"/>
          <w:lang w:val="en-US"/>
        </w:rPr>
        <w:t>centers</w:t>
      </w:r>
      <w:r w:rsidRPr="00046E6C">
        <w:rPr>
          <w:color w:val="000000"/>
          <w:sz w:val="32"/>
          <w:szCs w:val="32"/>
          <w:shd w:val="clear" w:color="auto" w:fill="FFFFFF"/>
          <w:lang w:val="en-US"/>
        </w:rPr>
        <w:t xml:space="preserve"> to the countryside.</w:t>
      </w:r>
      <w:r w:rsidRPr="00046E6C">
        <w:rPr>
          <w:color w:val="000000"/>
          <w:sz w:val="32"/>
          <w:szCs w:val="32"/>
          <w:lang w:val="en-US"/>
        </w:rPr>
        <w:br/>
      </w:r>
      <w:r w:rsidRPr="00046E6C">
        <w:rPr>
          <w:color w:val="000000"/>
          <w:sz w:val="32"/>
          <w:szCs w:val="32"/>
          <w:shd w:val="clear" w:color="auto" w:fill="FFFFFF"/>
          <w:lang w:val="en-US"/>
        </w:rPr>
        <w:t>   Although in a perfect market there should always be a variety of sellers, large numbers of sellers are not always available in the real life.</w:t>
      </w:r>
      <w:r w:rsidRPr="00046E6C">
        <w:rPr>
          <w:color w:val="000000"/>
          <w:sz w:val="32"/>
          <w:szCs w:val="32"/>
          <w:lang w:val="en-US"/>
        </w:rPr>
        <w:br/>
      </w:r>
      <w:r w:rsidRPr="00046E6C">
        <w:rPr>
          <w:color w:val="000000"/>
          <w:sz w:val="32"/>
          <w:szCs w:val="32"/>
          <w:shd w:val="clear" w:color="auto" w:fill="FFFFFF"/>
          <w:lang w:val="en-US"/>
        </w:rPr>
        <w:t>   There must be equilibrium between demand for and supply of goods.</w:t>
      </w:r>
      <w:r w:rsidRPr="00046E6C">
        <w:rPr>
          <w:color w:val="000000"/>
          <w:sz w:val="32"/>
          <w:szCs w:val="32"/>
          <w:lang w:val="en-US"/>
        </w:rPr>
        <w:br/>
      </w:r>
      <w:r w:rsidRPr="00046E6C">
        <w:rPr>
          <w:color w:val="000000"/>
          <w:sz w:val="32"/>
          <w:szCs w:val="32"/>
          <w:shd w:val="clear" w:color="auto" w:fill="FFFFFF"/>
          <w:lang w:val="en-US"/>
        </w:rPr>
        <w:t>   In the United States, there live at present over two hundred million people.</w:t>
      </w:r>
      <w:r w:rsidRPr="00046E6C">
        <w:rPr>
          <w:color w:val="000000"/>
          <w:sz w:val="32"/>
          <w:szCs w:val="32"/>
          <w:lang w:val="en-US"/>
        </w:rPr>
        <w:br/>
      </w:r>
      <w:r w:rsidRPr="00046E6C">
        <w:rPr>
          <w:color w:val="000000"/>
          <w:sz w:val="32"/>
          <w:szCs w:val="32"/>
          <w:shd w:val="clear" w:color="auto" w:fill="FFFFFF"/>
          <w:lang w:val="en-US"/>
        </w:rPr>
        <w:t xml:space="preserve">   There is clearly seen a tendency to put less weight on the government's </w:t>
      </w:r>
      <w:r w:rsidRPr="00046E6C">
        <w:rPr>
          <w:color w:val="000000"/>
          <w:sz w:val="32"/>
          <w:szCs w:val="32"/>
          <w:shd w:val="clear" w:color="auto" w:fill="FFFFFF"/>
          <w:lang w:val="en-US"/>
        </w:rPr>
        <w:lastRenderedPageBreak/>
        <w:t>role in an economy than in the past.</w:t>
      </w:r>
      <w:r w:rsidRPr="00046E6C">
        <w:rPr>
          <w:color w:val="000000"/>
          <w:sz w:val="32"/>
          <w:szCs w:val="32"/>
          <w:lang w:val="en-US"/>
        </w:rPr>
        <w:br/>
      </w:r>
      <w:r w:rsidRPr="00046E6C">
        <w:rPr>
          <w:color w:val="000000"/>
          <w:sz w:val="32"/>
          <w:szCs w:val="32"/>
          <w:shd w:val="clear" w:color="auto" w:fill="FFFFFF"/>
          <w:lang w:val="en-US"/>
        </w:rPr>
        <w:t>   There have recently been offered nationwide schemes providing incentives for industrial investment.</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4</w:t>
      </w:r>
      <w:r w:rsidRPr="00046E6C">
        <w:rPr>
          <w:b/>
          <w:bCs/>
          <w:color w:val="000000"/>
          <w:sz w:val="32"/>
          <w:szCs w:val="32"/>
          <w:shd w:val="clear" w:color="auto" w:fill="FFFFFF"/>
          <w:lang w:val="en-US"/>
        </w:rPr>
        <w:t>. </w:t>
      </w:r>
      <w:r w:rsidR="00044921" w:rsidRPr="00046E6C">
        <w:rPr>
          <w:b/>
          <w:sz w:val="32"/>
          <w:szCs w:val="32"/>
        </w:rPr>
        <w:t>Прочитайте</w:t>
      </w:r>
      <w:r w:rsidR="00044921" w:rsidRPr="00046E6C">
        <w:rPr>
          <w:b/>
          <w:sz w:val="32"/>
          <w:szCs w:val="32"/>
          <w:lang w:val="en-US"/>
        </w:rPr>
        <w:t xml:space="preserve"> </w:t>
      </w:r>
      <w:r w:rsidR="00044921" w:rsidRPr="00046E6C">
        <w:rPr>
          <w:b/>
          <w:sz w:val="32"/>
          <w:szCs w:val="32"/>
        </w:rPr>
        <w:t>и</w:t>
      </w:r>
      <w:r w:rsidR="00044921" w:rsidRPr="00046E6C">
        <w:rPr>
          <w:b/>
          <w:sz w:val="32"/>
          <w:szCs w:val="32"/>
          <w:lang w:val="en-US"/>
        </w:rPr>
        <w:t xml:space="preserve"> </w:t>
      </w:r>
      <w:r w:rsidR="00044921" w:rsidRPr="00046E6C">
        <w:rPr>
          <w:b/>
          <w:sz w:val="32"/>
          <w:szCs w:val="32"/>
        </w:rPr>
        <w:t>переведите</w:t>
      </w:r>
      <w:r w:rsidR="00044921" w:rsidRPr="00046E6C">
        <w:rPr>
          <w:b/>
          <w:sz w:val="32"/>
          <w:szCs w:val="32"/>
          <w:lang w:val="en-US"/>
        </w:rPr>
        <w:t xml:space="preserve"> </w:t>
      </w:r>
      <w:r w:rsidR="00044921" w:rsidRPr="00046E6C">
        <w:rPr>
          <w:b/>
          <w:sz w:val="32"/>
          <w:szCs w:val="32"/>
        </w:rPr>
        <w:t>текст</w:t>
      </w:r>
      <w:r w:rsidR="00044921" w:rsidRPr="00046E6C">
        <w:rPr>
          <w:b/>
          <w:sz w:val="32"/>
          <w:szCs w:val="32"/>
          <w:lang w:val="en-US"/>
        </w:rPr>
        <w:t>.</w:t>
      </w:r>
    </w:p>
    <w:p w:rsidR="00044921" w:rsidRPr="00046E6C" w:rsidRDefault="00044921" w:rsidP="00046E6C">
      <w:pPr>
        <w:ind w:firstLine="567"/>
        <w:jc w:val="center"/>
        <w:rPr>
          <w:sz w:val="32"/>
          <w:szCs w:val="32"/>
          <w:lang w:val="en-US"/>
        </w:rPr>
      </w:pPr>
    </w:p>
    <w:p w:rsidR="00044921" w:rsidRPr="00046E6C" w:rsidRDefault="00044921" w:rsidP="00046E6C">
      <w:pPr>
        <w:ind w:firstLine="567"/>
        <w:jc w:val="center"/>
        <w:rPr>
          <w:b/>
          <w:sz w:val="32"/>
          <w:szCs w:val="32"/>
          <w:lang w:val="en-US"/>
        </w:rPr>
      </w:pPr>
      <w:r w:rsidRPr="00046E6C">
        <w:rPr>
          <w:b/>
          <w:sz w:val="32"/>
          <w:szCs w:val="32"/>
          <w:lang w:val="en-US"/>
        </w:rPr>
        <w:t>7. Inflation</w:t>
      </w:r>
    </w:p>
    <w:p w:rsidR="00044921" w:rsidRPr="00046E6C" w:rsidRDefault="00044921" w:rsidP="00046E6C">
      <w:pPr>
        <w:ind w:firstLine="567"/>
        <w:jc w:val="center"/>
        <w:rPr>
          <w:b/>
          <w:sz w:val="32"/>
          <w:szCs w:val="32"/>
          <w:lang w:val="en-US"/>
        </w:rPr>
      </w:pPr>
    </w:p>
    <w:p w:rsidR="00044921" w:rsidRPr="00046E6C" w:rsidRDefault="00044921" w:rsidP="008F45BC">
      <w:pPr>
        <w:ind w:firstLine="567"/>
        <w:jc w:val="both"/>
        <w:rPr>
          <w:sz w:val="32"/>
          <w:szCs w:val="32"/>
          <w:lang w:val="en-US"/>
        </w:rPr>
      </w:pPr>
      <w:r w:rsidRPr="00046E6C">
        <w:rPr>
          <w:sz w:val="32"/>
          <w:szCs w:val="32"/>
          <w:lang w:val="en-US"/>
        </w:rPr>
        <w:t xml:space="preserve">In </w:t>
      </w:r>
      <w:hyperlink r:id="rId210" w:tooltip="Economics" w:history="1">
        <w:r w:rsidRPr="00046E6C">
          <w:rPr>
            <w:rStyle w:val="a3"/>
            <w:color w:val="auto"/>
            <w:sz w:val="32"/>
            <w:szCs w:val="32"/>
            <w:lang w:val="en-US"/>
          </w:rPr>
          <w:t>economics</w:t>
        </w:r>
      </w:hyperlink>
      <w:r w:rsidRPr="00046E6C">
        <w:rPr>
          <w:sz w:val="32"/>
          <w:szCs w:val="32"/>
          <w:lang w:val="en-US"/>
        </w:rPr>
        <w:t xml:space="preserve">, inflation is a rise in the general </w:t>
      </w:r>
      <w:hyperlink r:id="rId211" w:tooltip="Price level" w:history="1">
        <w:r w:rsidRPr="00046E6C">
          <w:rPr>
            <w:rStyle w:val="a3"/>
            <w:color w:val="auto"/>
            <w:sz w:val="32"/>
            <w:szCs w:val="32"/>
            <w:lang w:val="en-US"/>
          </w:rPr>
          <w:t>level of prices</w:t>
        </w:r>
      </w:hyperlink>
      <w:r w:rsidRPr="00046E6C">
        <w:rPr>
          <w:sz w:val="32"/>
          <w:szCs w:val="32"/>
          <w:lang w:val="en-US"/>
        </w:rPr>
        <w:t xml:space="preserve"> of goods and services in an </w:t>
      </w:r>
      <w:hyperlink r:id="rId212" w:tooltip="Economy" w:history="1">
        <w:r w:rsidRPr="00046E6C">
          <w:rPr>
            <w:rStyle w:val="a3"/>
            <w:color w:val="auto"/>
            <w:sz w:val="32"/>
            <w:szCs w:val="32"/>
            <w:lang w:val="en-US"/>
          </w:rPr>
          <w:t>economy</w:t>
        </w:r>
      </w:hyperlink>
      <w:r w:rsidRPr="00046E6C">
        <w:rPr>
          <w:sz w:val="32"/>
          <w:szCs w:val="32"/>
          <w:lang w:val="en-US"/>
        </w:rPr>
        <w:t xml:space="preserve"> over a period of time. When the general price level rises, each unit of currency buys fewer goods and services. Consequently, inflation also reflects an erosion in the </w:t>
      </w:r>
      <w:hyperlink r:id="rId213" w:tooltip="Purchasing power" w:history="1">
        <w:r w:rsidRPr="00046E6C">
          <w:rPr>
            <w:rStyle w:val="a3"/>
            <w:color w:val="auto"/>
            <w:sz w:val="32"/>
            <w:szCs w:val="32"/>
            <w:lang w:val="en-US"/>
          </w:rPr>
          <w:t>purchasing power</w:t>
        </w:r>
      </w:hyperlink>
      <w:r w:rsidRPr="00046E6C">
        <w:rPr>
          <w:sz w:val="32"/>
          <w:szCs w:val="32"/>
          <w:lang w:val="en-US"/>
        </w:rPr>
        <w:t xml:space="preserve"> of money – a loss of real value in the internal medium of exchange and unit of account in the economy. A chief measure of price inflation is the </w:t>
      </w:r>
      <w:hyperlink r:id="rId214" w:tooltip="Inflation rate" w:history="1">
        <w:r w:rsidRPr="00046E6C">
          <w:rPr>
            <w:rStyle w:val="a3"/>
            <w:color w:val="auto"/>
            <w:sz w:val="32"/>
            <w:szCs w:val="32"/>
            <w:lang w:val="en-US"/>
          </w:rPr>
          <w:t>inflation rate</w:t>
        </w:r>
      </w:hyperlink>
      <w:r w:rsidRPr="00046E6C">
        <w:rPr>
          <w:sz w:val="32"/>
          <w:szCs w:val="32"/>
          <w:lang w:val="en-US"/>
        </w:rPr>
        <w:t xml:space="preserve">, the annualized percentage change in a general </w:t>
      </w:r>
      <w:hyperlink r:id="rId215" w:tooltip="Price index" w:history="1">
        <w:r w:rsidRPr="00046E6C">
          <w:rPr>
            <w:rStyle w:val="a3"/>
            <w:color w:val="auto"/>
            <w:sz w:val="32"/>
            <w:szCs w:val="32"/>
            <w:lang w:val="en-US"/>
          </w:rPr>
          <w:t>price index</w:t>
        </w:r>
      </w:hyperlink>
      <w:r w:rsidRPr="00046E6C">
        <w:rPr>
          <w:sz w:val="32"/>
          <w:szCs w:val="32"/>
          <w:lang w:val="en-US"/>
        </w:rPr>
        <w:t xml:space="preserve"> (normally the </w:t>
      </w:r>
      <w:hyperlink r:id="rId216" w:tooltip="Consumer Price Index" w:history="1">
        <w:r w:rsidRPr="00046E6C">
          <w:rPr>
            <w:rStyle w:val="a3"/>
            <w:color w:val="auto"/>
            <w:sz w:val="32"/>
            <w:szCs w:val="32"/>
            <w:lang w:val="en-US"/>
          </w:rPr>
          <w:t>Consumer Price Index</w:t>
        </w:r>
      </w:hyperlink>
      <w:r w:rsidRPr="00046E6C">
        <w:rPr>
          <w:sz w:val="32"/>
          <w:szCs w:val="32"/>
          <w:lang w:val="en-US"/>
        </w:rPr>
        <w:t>) over time.</w:t>
      </w:r>
      <w:hyperlink r:id="rId217" w:anchor="cite_note-Mankiw_2002_22.E2.80.9332-3#cite_note-Mankiw_2002_22.E2.80.9332-3" w:history="1">
        <w:r w:rsidRPr="00046E6C">
          <w:rPr>
            <w:rStyle w:val="a3"/>
            <w:color w:val="auto"/>
            <w:sz w:val="32"/>
            <w:szCs w:val="32"/>
            <w:lang w:val="en-US"/>
          </w:rPr>
          <w:t xml:space="preserve"> </w:t>
        </w:r>
      </w:hyperlink>
    </w:p>
    <w:p w:rsidR="00044921" w:rsidRPr="00046E6C" w:rsidRDefault="00044921" w:rsidP="008F45BC">
      <w:pPr>
        <w:ind w:firstLine="567"/>
        <w:jc w:val="both"/>
        <w:rPr>
          <w:sz w:val="32"/>
          <w:szCs w:val="32"/>
          <w:lang w:val="en-US"/>
        </w:rPr>
      </w:pPr>
      <w:r w:rsidRPr="00046E6C">
        <w:rPr>
          <w:sz w:val="32"/>
          <w:szCs w:val="32"/>
          <w:lang w:val="en-US"/>
        </w:rPr>
        <w:t xml:space="preserve">Inflation's effects on an economy are various and can be simultaneously </w:t>
      </w:r>
      <w:hyperlink r:id="rId218" w:anchor="Positive#Positive" w:history="1">
        <w:r w:rsidRPr="00046E6C">
          <w:rPr>
            <w:rStyle w:val="a3"/>
            <w:color w:val="auto"/>
            <w:sz w:val="32"/>
            <w:szCs w:val="32"/>
            <w:lang w:val="en-US"/>
          </w:rPr>
          <w:t>positive</w:t>
        </w:r>
      </w:hyperlink>
      <w:r w:rsidRPr="00046E6C">
        <w:rPr>
          <w:sz w:val="32"/>
          <w:szCs w:val="32"/>
          <w:lang w:val="en-US"/>
        </w:rPr>
        <w:t xml:space="preserve"> and </w:t>
      </w:r>
      <w:hyperlink r:id="rId219" w:anchor="Negative#Negative" w:history="1">
        <w:r w:rsidRPr="00046E6C">
          <w:rPr>
            <w:rStyle w:val="a3"/>
            <w:color w:val="auto"/>
            <w:sz w:val="32"/>
            <w:szCs w:val="32"/>
            <w:lang w:val="en-US"/>
          </w:rPr>
          <w:t>negative</w:t>
        </w:r>
      </w:hyperlink>
      <w:r w:rsidRPr="00046E6C">
        <w:rPr>
          <w:sz w:val="32"/>
          <w:szCs w:val="32"/>
          <w:lang w:val="en-US"/>
        </w:rPr>
        <w:t xml:space="preserve">. Negative effects of inflation include a decrease in the real value of money and other monetary items over time, uncertainty over future inflation may discourage investment and savings, and high inflation may lead to shortages of </w:t>
      </w:r>
      <w:hyperlink r:id="rId220" w:tooltip="Good (economics)" w:history="1">
        <w:r w:rsidRPr="00046E6C">
          <w:rPr>
            <w:rStyle w:val="a3"/>
            <w:color w:val="auto"/>
            <w:sz w:val="32"/>
            <w:szCs w:val="32"/>
            <w:lang w:val="en-US"/>
          </w:rPr>
          <w:t>goods</w:t>
        </w:r>
      </w:hyperlink>
      <w:r w:rsidRPr="00046E6C">
        <w:rPr>
          <w:sz w:val="32"/>
          <w:szCs w:val="32"/>
          <w:lang w:val="en-US"/>
        </w:rPr>
        <w:t xml:space="preserve"> if consumers begin </w:t>
      </w:r>
      <w:hyperlink r:id="rId221" w:tooltip="Hoarding" w:history="1">
        <w:r w:rsidRPr="00046E6C">
          <w:rPr>
            <w:rStyle w:val="a3"/>
            <w:color w:val="auto"/>
            <w:sz w:val="32"/>
            <w:szCs w:val="32"/>
            <w:lang w:val="en-US"/>
          </w:rPr>
          <w:t>hoarding</w:t>
        </w:r>
      </w:hyperlink>
      <w:r w:rsidRPr="00046E6C">
        <w:rPr>
          <w:sz w:val="32"/>
          <w:szCs w:val="32"/>
          <w:lang w:val="en-US"/>
        </w:rPr>
        <w:t xml:space="preserve"> out of concern that prices will increase in the future. Positive effects include ensuring central banks can adjust nominal interest rates (intended to mitigate </w:t>
      </w:r>
      <w:hyperlink r:id="rId222" w:tooltip="Recession" w:history="1">
        <w:r w:rsidRPr="00046E6C">
          <w:rPr>
            <w:rStyle w:val="a3"/>
            <w:color w:val="auto"/>
            <w:sz w:val="32"/>
            <w:szCs w:val="32"/>
            <w:lang w:val="en-US"/>
          </w:rPr>
          <w:t>recessions</w:t>
        </w:r>
      </w:hyperlink>
      <w:r w:rsidRPr="00046E6C">
        <w:rPr>
          <w:sz w:val="32"/>
          <w:szCs w:val="32"/>
          <w:lang w:val="en-US"/>
        </w:rPr>
        <w:t>), and encouraging investment in non-monetary capital projects.</w:t>
      </w:r>
    </w:p>
    <w:p w:rsidR="00044921" w:rsidRPr="00046E6C" w:rsidRDefault="00044921" w:rsidP="008F45BC">
      <w:pPr>
        <w:ind w:firstLine="567"/>
        <w:jc w:val="both"/>
        <w:rPr>
          <w:sz w:val="32"/>
          <w:szCs w:val="32"/>
          <w:lang w:val="en-US"/>
        </w:rPr>
      </w:pPr>
      <w:r w:rsidRPr="00046E6C">
        <w:rPr>
          <w:sz w:val="32"/>
          <w:szCs w:val="32"/>
          <w:lang w:val="en-US"/>
        </w:rPr>
        <w:t xml:space="preserve">Economists generally agree that high rates of inflation and </w:t>
      </w:r>
      <w:hyperlink r:id="rId223" w:tooltip="Hyperinflation" w:history="1">
        <w:r w:rsidRPr="00046E6C">
          <w:rPr>
            <w:rStyle w:val="a3"/>
            <w:color w:val="auto"/>
            <w:sz w:val="32"/>
            <w:szCs w:val="32"/>
            <w:lang w:val="en-US"/>
          </w:rPr>
          <w:t>hyperinflation</w:t>
        </w:r>
      </w:hyperlink>
      <w:r w:rsidRPr="00046E6C">
        <w:rPr>
          <w:sz w:val="32"/>
          <w:szCs w:val="32"/>
          <w:lang w:val="en-US"/>
        </w:rPr>
        <w:t xml:space="preserve"> are caused by an excessive growth of the </w:t>
      </w:r>
      <w:hyperlink r:id="rId224" w:tooltip="Money supply" w:history="1">
        <w:r w:rsidRPr="00046E6C">
          <w:rPr>
            <w:rStyle w:val="a3"/>
            <w:color w:val="auto"/>
            <w:sz w:val="32"/>
            <w:szCs w:val="32"/>
            <w:lang w:val="en-US"/>
          </w:rPr>
          <w:t>money supply</w:t>
        </w:r>
      </w:hyperlink>
      <w:r w:rsidRPr="00046E6C">
        <w:rPr>
          <w:sz w:val="32"/>
          <w:szCs w:val="32"/>
          <w:lang w:val="en-US"/>
        </w:rPr>
        <w:t xml:space="preserve">. Views on which factors determine low to moderate rates of inflation are more varied. Low or moderate inflation may be attributed to fluctuations in </w:t>
      </w:r>
      <w:hyperlink r:id="rId225" w:tooltip="Real versus nominal value" w:history="1">
        <w:r w:rsidRPr="00046E6C">
          <w:rPr>
            <w:rStyle w:val="a3"/>
            <w:color w:val="auto"/>
            <w:sz w:val="32"/>
            <w:szCs w:val="32"/>
            <w:lang w:val="en-US"/>
          </w:rPr>
          <w:t>real</w:t>
        </w:r>
      </w:hyperlink>
      <w:r w:rsidRPr="00046E6C">
        <w:rPr>
          <w:sz w:val="32"/>
          <w:szCs w:val="32"/>
          <w:lang w:val="en-US"/>
        </w:rPr>
        <w:t xml:space="preserve"> </w:t>
      </w:r>
      <w:hyperlink r:id="rId226" w:tooltip="Demand" w:history="1">
        <w:r w:rsidRPr="00046E6C">
          <w:rPr>
            <w:rStyle w:val="a3"/>
            <w:color w:val="auto"/>
            <w:sz w:val="32"/>
            <w:szCs w:val="32"/>
            <w:lang w:val="en-US"/>
          </w:rPr>
          <w:t>demand</w:t>
        </w:r>
      </w:hyperlink>
      <w:r w:rsidRPr="00046E6C">
        <w:rPr>
          <w:sz w:val="32"/>
          <w:szCs w:val="32"/>
          <w:lang w:val="en-US"/>
        </w:rPr>
        <w:t xml:space="preserve"> for goods and services, or changes in available supplies such as during </w:t>
      </w:r>
      <w:hyperlink r:id="rId227" w:tooltip="Scarcity" w:history="1">
        <w:r w:rsidRPr="00046E6C">
          <w:rPr>
            <w:rStyle w:val="a3"/>
            <w:color w:val="auto"/>
            <w:sz w:val="32"/>
            <w:szCs w:val="32"/>
            <w:lang w:val="en-US"/>
          </w:rPr>
          <w:t>scarcities</w:t>
        </w:r>
      </w:hyperlink>
      <w:r w:rsidRPr="00046E6C">
        <w:rPr>
          <w:sz w:val="32"/>
          <w:szCs w:val="32"/>
          <w:lang w:val="en-US"/>
        </w:rPr>
        <w:t xml:space="preserve">, as well as to growth in the money supply. However, the consensus view is that a long sustained period of inflation is caused by money supply growing faster than the rate of </w:t>
      </w:r>
      <w:hyperlink r:id="rId228" w:tooltip="Economic growth" w:history="1">
        <w:r w:rsidRPr="00046E6C">
          <w:rPr>
            <w:rStyle w:val="a3"/>
            <w:color w:val="auto"/>
            <w:sz w:val="32"/>
            <w:szCs w:val="32"/>
            <w:lang w:val="en-US"/>
          </w:rPr>
          <w:t>economic growth</w:t>
        </w:r>
      </w:hyperlink>
      <w:r w:rsidRPr="00046E6C">
        <w:rPr>
          <w:sz w:val="32"/>
          <w:szCs w:val="32"/>
          <w:lang w:val="en-US"/>
        </w:rPr>
        <w:t>.</w:t>
      </w:r>
      <w:hyperlink r:id="rId229" w:anchor="cite_note-Mankiw_2002_pp.3D81.E2.80.93107-6#cite_note-Mankiw_2002_pp.3D81.E2.80.93107-6" w:history="1">
        <w:r w:rsidRPr="00046E6C">
          <w:rPr>
            <w:rStyle w:val="a3"/>
            <w:color w:val="auto"/>
            <w:sz w:val="32"/>
            <w:szCs w:val="32"/>
            <w:lang w:val="en-US"/>
          </w:rPr>
          <w:t xml:space="preserve"> </w:t>
        </w:r>
      </w:hyperlink>
      <w:hyperlink r:id="rId230" w:anchor="cite_note-7#cite_note-7" w:history="1">
        <w:r w:rsidRPr="00046E6C">
          <w:rPr>
            <w:rStyle w:val="a3"/>
            <w:color w:val="auto"/>
            <w:sz w:val="32"/>
            <w:szCs w:val="32"/>
            <w:lang w:val="en-US"/>
          </w:rPr>
          <w:t xml:space="preserve"> </w:t>
        </w:r>
      </w:hyperlink>
    </w:p>
    <w:p w:rsidR="00044921" w:rsidRPr="00046E6C" w:rsidRDefault="00044921" w:rsidP="008F45BC">
      <w:pPr>
        <w:ind w:firstLine="567"/>
        <w:jc w:val="both"/>
        <w:rPr>
          <w:sz w:val="32"/>
          <w:szCs w:val="32"/>
          <w:lang w:val="en-US"/>
        </w:rPr>
      </w:pPr>
      <w:r w:rsidRPr="00046E6C">
        <w:rPr>
          <w:sz w:val="32"/>
          <w:szCs w:val="32"/>
          <w:lang w:val="en-US"/>
        </w:rPr>
        <w:t xml:space="preserve">Today, most </w:t>
      </w:r>
      <w:hyperlink r:id="rId231" w:tooltip="Mainstream economists" w:history="1">
        <w:r w:rsidRPr="00046E6C">
          <w:rPr>
            <w:rStyle w:val="a3"/>
            <w:color w:val="auto"/>
            <w:sz w:val="32"/>
            <w:szCs w:val="32"/>
            <w:lang w:val="en-US"/>
          </w:rPr>
          <w:t>mainstream economists</w:t>
        </w:r>
      </w:hyperlink>
      <w:r w:rsidRPr="00046E6C">
        <w:rPr>
          <w:sz w:val="32"/>
          <w:szCs w:val="32"/>
          <w:lang w:val="en-US"/>
        </w:rPr>
        <w:t xml:space="preserve"> favor a low steady rate of inflation.</w:t>
      </w:r>
      <w:hyperlink r:id="rId232" w:anchor="cite_note-econjournalwatch.org-8#cite_note-econjournalwatch.org-8" w:history="1">
        <w:r w:rsidRPr="00046E6C">
          <w:rPr>
            <w:rStyle w:val="a3"/>
            <w:color w:val="auto"/>
            <w:sz w:val="32"/>
            <w:szCs w:val="32"/>
            <w:lang w:val="en-US"/>
          </w:rPr>
          <w:t xml:space="preserve"> </w:t>
        </w:r>
      </w:hyperlink>
      <w:r w:rsidRPr="00046E6C">
        <w:rPr>
          <w:sz w:val="32"/>
          <w:szCs w:val="32"/>
          <w:lang w:val="en-US"/>
        </w:rPr>
        <w:t xml:space="preserve"> Low (as opposed to zero or </w:t>
      </w:r>
      <w:hyperlink r:id="rId233" w:tooltip="Deflation" w:history="1">
        <w:r w:rsidRPr="00046E6C">
          <w:rPr>
            <w:rStyle w:val="a3"/>
            <w:color w:val="auto"/>
            <w:sz w:val="32"/>
            <w:szCs w:val="32"/>
            <w:lang w:val="en-US"/>
          </w:rPr>
          <w:t>negative</w:t>
        </w:r>
      </w:hyperlink>
      <w:r w:rsidRPr="00046E6C">
        <w:rPr>
          <w:sz w:val="32"/>
          <w:szCs w:val="32"/>
          <w:lang w:val="en-US"/>
        </w:rPr>
        <w:t xml:space="preserve">) inflation may reduce the severity of economic </w:t>
      </w:r>
      <w:hyperlink r:id="rId234" w:tooltip="Recessions" w:history="1">
        <w:r w:rsidRPr="00046E6C">
          <w:rPr>
            <w:rStyle w:val="a3"/>
            <w:color w:val="auto"/>
            <w:sz w:val="32"/>
            <w:szCs w:val="32"/>
            <w:lang w:val="en-US"/>
          </w:rPr>
          <w:t>recessions</w:t>
        </w:r>
      </w:hyperlink>
      <w:r w:rsidRPr="00046E6C">
        <w:rPr>
          <w:sz w:val="32"/>
          <w:szCs w:val="32"/>
          <w:lang w:val="en-US"/>
        </w:rPr>
        <w:t xml:space="preserve"> by enabling the labor market to adjust more quickly in a downturn, and reduce the risk that a </w:t>
      </w:r>
      <w:hyperlink r:id="rId235" w:tooltip="Liquidity trap" w:history="1">
        <w:r w:rsidRPr="00046E6C">
          <w:rPr>
            <w:rStyle w:val="a3"/>
            <w:color w:val="auto"/>
            <w:sz w:val="32"/>
            <w:szCs w:val="32"/>
            <w:lang w:val="en-US"/>
          </w:rPr>
          <w:t>liquidity trap</w:t>
        </w:r>
      </w:hyperlink>
      <w:r w:rsidRPr="00046E6C">
        <w:rPr>
          <w:sz w:val="32"/>
          <w:szCs w:val="32"/>
          <w:lang w:val="en-US"/>
        </w:rPr>
        <w:t xml:space="preserve"> </w:t>
      </w:r>
      <w:r w:rsidRPr="00046E6C">
        <w:rPr>
          <w:sz w:val="32"/>
          <w:szCs w:val="32"/>
          <w:lang w:val="en-US"/>
        </w:rPr>
        <w:lastRenderedPageBreak/>
        <w:t xml:space="preserve">prevents </w:t>
      </w:r>
      <w:hyperlink r:id="rId236" w:tooltip="Monetary policy" w:history="1">
        <w:r w:rsidRPr="00046E6C">
          <w:rPr>
            <w:rStyle w:val="a3"/>
            <w:color w:val="auto"/>
            <w:sz w:val="32"/>
            <w:szCs w:val="32"/>
            <w:lang w:val="en-US"/>
          </w:rPr>
          <w:t>monetary policy</w:t>
        </w:r>
      </w:hyperlink>
      <w:r w:rsidRPr="00046E6C">
        <w:rPr>
          <w:sz w:val="32"/>
          <w:szCs w:val="32"/>
          <w:lang w:val="en-US"/>
        </w:rPr>
        <w:t xml:space="preserve"> from stabilizing the economy. The task of keeping the rate of inflation low and stable is usually given to </w:t>
      </w:r>
      <w:hyperlink r:id="rId237" w:tooltip="Monetary authority" w:history="1">
        <w:r w:rsidRPr="00046E6C">
          <w:rPr>
            <w:rStyle w:val="a3"/>
            <w:color w:val="auto"/>
            <w:sz w:val="32"/>
            <w:szCs w:val="32"/>
            <w:lang w:val="en-US"/>
          </w:rPr>
          <w:t>monetary authorities</w:t>
        </w:r>
      </w:hyperlink>
      <w:r w:rsidRPr="00046E6C">
        <w:rPr>
          <w:sz w:val="32"/>
          <w:szCs w:val="32"/>
          <w:lang w:val="en-US"/>
        </w:rPr>
        <w:t xml:space="preserve">. Generally, these monetary authorities are the </w:t>
      </w:r>
      <w:hyperlink r:id="rId238" w:tooltip="Central bank" w:history="1">
        <w:r w:rsidRPr="00046E6C">
          <w:rPr>
            <w:rStyle w:val="a3"/>
            <w:color w:val="auto"/>
            <w:sz w:val="32"/>
            <w:szCs w:val="32"/>
            <w:lang w:val="en-US"/>
          </w:rPr>
          <w:t>central banks</w:t>
        </w:r>
      </w:hyperlink>
      <w:r w:rsidRPr="00046E6C">
        <w:rPr>
          <w:sz w:val="32"/>
          <w:szCs w:val="32"/>
          <w:lang w:val="en-US"/>
        </w:rPr>
        <w:t xml:space="preserve"> that control the size of the money supply through the setting of </w:t>
      </w:r>
      <w:hyperlink r:id="rId239" w:tooltip="Interest rate" w:history="1">
        <w:r w:rsidRPr="00046E6C">
          <w:rPr>
            <w:rStyle w:val="a3"/>
            <w:color w:val="auto"/>
            <w:sz w:val="32"/>
            <w:szCs w:val="32"/>
            <w:lang w:val="en-US"/>
          </w:rPr>
          <w:t>interest rates</w:t>
        </w:r>
      </w:hyperlink>
      <w:r w:rsidRPr="00046E6C">
        <w:rPr>
          <w:sz w:val="32"/>
          <w:szCs w:val="32"/>
          <w:lang w:val="en-US"/>
        </w:rPr>
        <w:t xml:space="preserve">, through </w:t>
      </w:r>
      <w:hyperlink r:id="rId240" w:tooltip="Open market operations" w:history="1">
        <w:r w:rsidRPr="00046E6C">
          <w:rPr>
            <w:rStyle w:val="a3"/>
            <w:color w:val="auto"/>
            <w:sz w:val="32"/>
            <w:szCs w:val="32"/>
            <w:lang w:val="en-US"/>
          </w:rPr>
          <w:t>open market operations</w:t>
        </w:r>
      </w:hyperlink>
      <w:r w:rsidRPr="00046E6C">
        <w:rPr>
          <w:sz w:val="32"/>
          <w:szCs w:val="32"/>
          <w:lang w:val="en-US"/>
        </w:rPr>
        <w:t xml:space="preserve">, and through the setting of banking </w:t>
      </w:r>
      <w:hyperlink r:id="rId241" w:tooltip="Reserve requirements" w:history="1">
        <w:r w:rsidRPr="00046E6C">
          <w:rPr>
            <w:rStyle w:val="a3"/>
            <w:color w:val="auto"/>
            <w:sz w:val="32"/>
            <w:szCs w:val="32"/>
            <w:lang w:val="en-US"/>
          </w:rPr>
          <w:t>reserve requirements</w:t>
        </w:r>
      </w:hyperlink>
      <w:r w:rsidRPr="00046E6C">
        <w:rPr>
          <w:sz w:val="32"/>
          <w:szCs w:val="32"/>
          <w:lang w:val="en-US"/>
        </w:rPr>
        <w:t>.</w:t>
      </w:r>
      <w:hyperlink r:id="rId242" w:anchor="cite_note-Taylor-10#cite_note-Taylor-10" w:history="1">
        <w:r w:rsidRPr="00046E6C">
          <w:rPr>
            <w:rStyle w:val="a3"/>
            <w:color w:val="auto"/>
            <w:sz w:val="32"/>
            <w:szCs w:val="32"/>
            <w:lang w:val="en-US"/>
          </w:rPr>
          <w:t xml:space="preserve"> </w:t>
        </w:r>
      </w:hyperlink>
    </w:p>
    <w:p w:rsidR="00044921" w:rsidRPr="00046E6C" w:rsidRDefault="00044921" w:rsidP="008F45BC">
      <w:pPr>
        <w:ind w:firstLine="567"/>
        <w:jc w:val="both"/>
        <w:rPr>
          <w:sz w:val="32"/>
          <w:szCs w:val="32"/>
          <w:lang w:val="en-US"/>
        </w:rPr>
      </w:pPr>
      <w:r w:rsidRPr="00046E6C">
        <w:rPr>
          <w:sz w:val="32"/>
          <w:szCs w:val="32"/>
          <w:lang w:val="en-US"/>
        </w:rPr>
        <w:t xml:space="preserve">A connection between inflation and unemployment has been drawn since the emergence of large scale unemployment in the 19th century, and connections continue to be drawn today. In </w:t>
      </w:r>
      <w:hyperlink r:id="rId243" w:tooltip="Marxian economics" w:history="1">
        <w:r w:rsidRPr="00046E6C">
          <w:rPr>
            <w:rStyle w:val="a3"/>
            <w:color w:val="auto"/>
            <w:sz w:val="32"/>
            <w:szCs w:val="32"/>
            <w:lang w:val="en-US"/>
          </w:rPr>
          <w:t>Marxian economics</w:t>
        </w:r>
      </w:hyperlink>
      <w:r w:rsidRPr="00046E6C">
        <w:rPr>
          <w:sz w:val="32"/>
          <w:szCs w:val="32"/>
          <w:lang w:val="en-US"/>
        </w:rPr>
        <w:t xml:space="preserve">, the unemployed serve as a </w:t>
      </w:r>
      <w:hyperlink r:id="rId244" w:tooltip="Reserve army of labour" w:history="1">
        <w:r w:rsidRPr="00046E6C">
          <w:rPr>
            <w:rStyle w:val="a3"/>
            <w:color w:val="auto"/>
            <w:sz w:val="32"/>
            <w:szCs w:val="32"/>
            <w:lang w:val="en-US"/>
          </w:rPr>
          <w:t>reserve army of labour</w:t>
        </w:r>
      </w:hyperlink>
      <w:r w:rsidRPr="00046E6C">
        <w:rPr>
          <w:sz w:val="32"/>
          <w:szCs w:val="32"/>
          <w:lang w:val="en-US"/>
        </w:rPr>
        <w:t xml:space="preserve">, which restrain wage inflation. </w:t>
      </w:r>
    </w:p>
    <w:p w:rsidR="00044921" w:rsidRPr="00046E6C" w:rsidRDefault="00044921" w:rsidP="008F45B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5</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demand</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a period or process in which business activity is reduced and conditions become worse</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2. downturn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the people looking for work and the jobs that are available at that time</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3. labour market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the need or desire that people have for particular goods and services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consensus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the amount of money you have to pay for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5. price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an opinion that everyone in a group agrees with or accepts</w:t>
            </w:r>
          </w:p>
        </w:tc>
      </w:tr>
    </w:tbl>
    <w:p w:rsidR="00044921" w:rsidRPr="003B712F" w:rsidRDefault="00044921" w:rsidP="001B6A4D">
      <w:pPr>
        <w:jc w:val="both"/>
        <w:rPr>
          <w:sz w:val="32"/>
          <w:szCs w:val="32"/>
          <w:lang w:val="en-US"/>
        </w:rPr>
      </w:pPr>
    </w:p>
    <w:p w:rsidR="00044921" w:rsidRPr="00046E6C" w:rsidRDefault="00044921" w:rsidP="00046E6C">
      <w:pPr>
        <w:ind w:firstLine="567"/>
        <w:jc w:val="both"/>
        <w:rPr>
          <w:sz w:val="32"/>
          <w:szCs w:val="32"/>
          <w:lang w:val="en-US"/>
        </w:rPr>
      </w:pPr>
    </w:p>
    <w:p w:rsidR="00044921" w:rsidRPr="003B712F" w:rsidRDefault="006E0D34" w:rsidP="001B6A4D">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английский язык.</w:t>
      </w:r>
    </w:p>
    <w:p w:rsidR="000130AC" w:rsidRPr="003B712F" w:rsidRDefault="000130AC" w:rsidP="001B6A4D">
      <w:pPr>
        <w:ind w:firstLine="567"/>
        <w:jc w:val="both"/>
        <w:rPr>
          <w:b/>
          <w:sz w:val="32"/>
          <w:szCs w:val="32"/>
        </w:rPr>
      </w:pPr>
    </w:p>
    <w:tbl>
      <w:tblPr>
        <w:tblW w:w="0" w:type="auto"/>
        <w:tblLook w:val="01E0" w:firstRow="1" w:lastRow="1" w:firstColumn="1" w:lastColumn="1" w:noHBand="0" w:noVBand="0"/>
      </w:tblPr>
      <w:tblGrid>
        <w:gridCol w:w="4773"/>
        <w:gridCol w:w="4771"/>
      </w:tblGrid>
      <w:tr w:rsidR="00044921" w:rsidRPr="00046E6C" w:rsidTr="00044921">
        <w:tc>
          <w:tcPr>
            <w:tcW w:w="4785" w:type="dxa"/>
            <w:hideMark/>
          </w:tcPr>
          <w:p w:rsidR="00044921" w:rsidRPr="00046E6C" w:rsidRDefault="00044921" w:rsidP="000130AC">
            <w:pPr>
              <w:ind w:left="567"/>
              <w:rPr>
                <w:sz w:val="32"/>
                <w:szCs w:val="32"/>
              </w:rPr>
            </w:pPr>
            <w:r w:rsidRPr="00046E6C">
              <w:rPr>
                <w:sz w:val="32"/>
                <w:szCs w:val="32"/>
                <w:lang w:val="en-US"/>
              </w:rPr>
              <w:t xml:space="preserve">1. </w:t>
            </w:r>
            <w:r w:rsidRPr="00046E6C">
              <w:rPr>
                <w:sz w:val="32"/>
                <w:szCs w:val="32"/>
              </w:rPr>
              <w:t>покупательская способность</w:t>
            </w:r>
          </w:p>
        </w:tc>
        <w:tc>
          <w:tcPr>
            <w:tcW w:w="4786" w:type="dxa"/>
            <w:hideMark/>
          </w:tcPr>
          <w:p w:rsidR="00044921" w:rsidRPr="00046E6C" w:rsidRDefault="001B6A4D" w:rsidP="00046E6C">
            <w:pPr>
              <w:ind w:firstLine="567"/>
              <w:jc w:val="both"/>
              <w:rPr>
                <w:sz w:val="32"/>
                <w:szCs w:val="32"/>
                <w:lang w:val="en-US"/>
              </w:rPr>
            </w:pPr>
            <w:r>
              <w:rPr>
                <w:sz w:val="32"/>
                <w:szCs w:val="32"/>
                <w:lang w:val="en-US"/>
              </w:rPr>
              <w:t xml:space="preserve">  </w:t>
            </w:r>
            <w:r w:rsidR="00044921" w:rsidRPr="00046E6C">
              <w:rPr>
                <w:sz w:val="32"/>
                <w:szCs w:val="32"/>
                <w:lang w:val="en-US"/>
              </w:rPr>
              <w:t xml:space="preserve">6. </w:t>
            </w:r>
            <w:r w:rsidR="00044921" w:rsidRPr="00046E6C">
              <w:rPr>
                <w:sz w:val="32"/>
                <w:szCs w:val="32"/>
              </w:rPr>
              <w:t>товары и услуги</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ликвидность</w:t>
            </w:r>
          </w:p>
        </w:tc>
        <w:tc>
          <w:tcPr>
            <w:tcW w:w="4786" w:type="dxa"/>
            <w:hideMark/>
          </w:tcPr>
          <w:p w:rsidR="00044921" w:rsidRPr="00046E6C" w:rsidRDefault="001B6A4D" w:rsidP="00046E6C">
            <w:pPr>
              <w:ind w:firstLine="567"/>
              <w:jc w:val="both"/>
              <w:rPr>
                <w:sz w:val="32"/>
                <w:szCs w:val="32"/>
              </w:rPr>
            </w:pPr>
            <w:r>
              <w:rPr>
                <w:sz w:val="32"/>
                <w:szCs w:val="32"/>
                <w:lang w:val="en-US"/>
              </w:rPr>
              <w:t xml:space="preserve">  </w:t>
            </w:r>
            <w:r w:rsidR="00044921" w:rsidRPr="00046E6C">
              <w:rPr>
                <w:sz w:val="32"/>
                <w:szCs w:val="32"/>
                <w:lang w:val="en-US"/>
              </w:rPr>
              <w:t xml:space="preserve">7. </w:t>
            </w:r>
            <w:r w:rsidR="00044921" w:rsidRPr="00046E6C">
              <w:rPr>
                <w:sz w:val="32"/>
                <w:szCs w:val="32"/>
              </w:rPr>
              <w:t>уровень цен</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3. </w:t>
            </w:r>
            <w:r w:rsidRPr="00046E6C">
              <w:rPr>
                <w:sz w:val="32"/>
                <w:szCs w:val="32"/>
              </w:rPr>
              <w:t>темпы инфляции</w:t>
            </w:r>
          </w:p>
        </w:tc>
        <w:tc>
          <w:tcPr>
            <w:tcW w:w="4786" w:type="dxa"/>
            <w:hideMark/>
          </w:tcPr>
          <w:p w:rsidR="00044921" w:rsidRPr="00046E6C" w:rsidRDefault="00044921" w:rsidP="000130AC">
            <w:pPr>
              <w:ind w:left="769" w:firstLine="1"/>
              <w:rPr>
                <w:sz w:val="32"/>
                <w:szCs w:val="32"/>
              </w:rPr>
            </w:pPr>
            <w:r w:rsidRPr="00046E6C">
              <w:rPr>
                <w:sz w:val="32"/>
                <w:szCs w:val="32"/>
              </w:rPr>
              <w:t xml:space="preserve">8. инвестиции и свободный </w:t>
            </w:r>
            <w:r w:rsidR="001B6A4D">
              <w:rPr>
                <w:sz w:val="32"/>
                <w:szCs w:val="32"/>
              </w:rPr>
              <w:t xml:space="preserve">         </w:t>
            </w:r>
            <w:r w:rsidRPr="00046E6C">
              <w:rPr>
                <w:sz w:val="32"/>
                <w:szCs w:val="32"/>
              </w:rPr>
              <w:t>капитал</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lastRenderedPageBreak/>
              <w:t xml:space="preserve">4. дефицит товаров </w:t>
            </w:r>
          </w:p>
        </w:tc>
        <w:tc>
          <w:tcPr>
            <w:tcW w:w="4786" w:type="dxa"/>
            <w:hideMark/>
          </w:tcPr>
          <w:p w:rsidR="00044921" w:rsidRPr="00046E6C" w:rsidRDefault="001B6A4D" w:rsidP="00046E6C">
            <w:pPr>
              <w:ind w:firstLine="567"/>
              <w:jc w:val="both"/>
              <w:rPr>
                <w:sz w:val="32"/>
                <w:szCs w:val="32"/>
              </w:rPr>
            </w:pPr>
            <w:r>
              <w:rPr>
                <w:sz w:val="32"/>
                <w:szCs w:val="32"/>
                <w:lang w:val="en-US"/>
              </w:rPr>
              <w:t xml:space="preserve">  </w:t>
            </w:r>
            <w:r w:rsidR="00044921" w:rsidRPr="00046E6C">
              <w:rPr>
                <w:sz w:val="32"/>
                <w:szCs w:val="32"/>
              </w:rPr>
              <w:t xml:space="preserve">9. спад деловой активности </w:t>
            </w:r>
          </w:p>
        </w:tc>
      </w:tr>
      <w:tr w:rsidR="00044921" w:rsidRPr="00046E6C" w:rsidTr="00044921">
        <w:tc>
          <w:tcPr>
            <w:tcW w:w="4785" w:type="dxa"/>
            <w:hideMark/>
          </w:tcPr>
          <w:p w:rsidR="00044921" w:rsidRPr="00046E6C" w:rsidRDefault="00044921" w:rsidP="000130AC">
            <w:pPr>
              <w:ind w:left="567" w:right="-136"/>
              <w:rPr>
                <w:sz w:val="32"/>
                <w:szCs w:val="32"/>
              </w:rPr>
            </w:pPr>
            <w:r w:rsidRPr="00046E6C">
              <w:rPr>
                <w:sz w:val="32"/>
                <w:szCs w:val="32"/>
              </w:rPr>
              <w:t>5. индекс потребительских цен</w:t>
            </w:r>
          </w:p>
        </w:tc>
        <w:tc>
          <w:tcPr>
            <w:tcW w:w="4786" w:type="dxa"/>
            <w:hideMark/>
          </w:tcPr>
          <w:p w:rsidR="00044921" w:rsidRPr="001B6A4D" w:rsidRDefault="001B6A4D" w:rsidP="00046E6C">
            <w:pPr>
              <w:ind w:firstLine="567"/>
              <w:jc w:val="both"/>
              <w:rPr>
                <w:sz w:val="32"/>
                <w:szCs w:val="32"/>
              </w:rPr>
            </w:pPr>
            <w:r>
              <w:rPr>
                <w:sz w:val="32"/>
                <w:szCs w:val="32"/>
                <w:lang w:val="en-US"/>
              </w:rPr>
              <w:t xml:space="preserve"> </w:t>
            </w:r>
            <w:r w:rsidR="000130AC">
              <w:rPr>
                <w:sz w:val="32"/>
                <w:szCs w:val="32"/>
              </w:rPr>
              <w:t xml:space="preserve">  </w:t>
            </w:r>
            <w:r w:rsidR="00044921" w:rsidRPr="00046E6C">
              <w:rPr>
                <w:sz w:val="32"/>
                <w:szCs w:val="32"/>
              </w:rPr>
              <w:t>10. гиперинфляция</w:t>
            </w:r>
            <w:r>
              <w:rPr>
                <w:sz w:val="32"/>
                <w:szCs w:val="32"/>
                <w:lang w:val="en-US"/>
              </w:rPr>
              <w:t xml:space="preserve"> </w:t>
            </w:r>
          </w:p>
        </w:tc>
      </w:tr>
    </w:tbl>
    <w:p w:rsidR="00044921" w:rsidRPr="00046E6C" w:rsidRDefault="00044921" w:rsidP="00046E6C">
      <w:pPr>
        <w:ind w:firstLine="567"/>
        <w:jc w:val="both"/>
        <w:rPr>
          <w:sz w:val="32"/>
          <w:szCs w:val="32"/>
        </w:rPr>
      </w:pPr>
    </w:p>
    <w:p w:rsidR="00044921" w:rsidRPr="00046E6C" w:rsidRDefault="00044921" w:rsidP="001B6A4D">
      <w:pPr>
        <w:jc w:val="both"/>
        <w:rPr>
          <w:sz w:val="32"/>
          <w:szCs w:val="32"/>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1. </w:t>
            </w:r>
            <w:hyperlink r:id="rId245" w:tooltip="Mainstream economists" w:history="1">
              <w:r w:rsidRPr="00046E6C">
                <w:rPr>
                  <w:rStyle w:val="a3"/>
                  <w:color w:val="auto"/>
                  <w:sz w:val="32"/>
                  <w:szCs w:val="32"/>
                  <w:lang w:val="en-US"/>
                </w:rPr>
                <w:t>mainstream economists</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rPr>
              <w:t>6</w:t>
            </w:r>
            <w:r w:rsidRPr="00046E6C">
              <w:rPr>
                <w:sz w:val="32"/>
                <w:szCs w:val="32"/>
                <w:lang w:val="en-US"/>
              </w:rPr>
              <w:t>. goods and services</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2. </w:t>
            </w:r>
            <w:hyperlink r:id="rId246" w:tooltip="Money supply" w:history="1">
              <w:r w:rsidRPr="00046E6C">
                <w:rPr>
                  <w:rStyle w:val="a3"/>
                  <w:color w:val="auto"/>
                  <w:sz w:val="32"/>
                  <w:szCs w:val="32"/>
                  <w:lang w:val="en-US"/>
                </w:rPr>
                <w:t>money supply</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7. labour market</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3. capital projects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8. scarcity</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wage inflation</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9. percentage</w:t>
            </w:r>
          </w:p>
        </w:tc>
      </w:tr>
      <w:tr w:rsidR="00044921" w:rsidRPr="00046E6C" w:rsidTr="00044921">
        <w:tc>
          <w:tcPr>
            <w:tcW w:w="4785" w:type="dxa"/>
            <w:hideMark/>
          </w:tcPr>
          <w:p w:rsidR="00044921" w:rsidRPr="00046E6C" w:rsidRDefault="00044921" w:rsidP="001B6A4D">
            <w:pPr>
              <w:ind w:firstLine="567"/>
              <w:rPr>
                <w:sz w:val="32"/>
                <w:szCs w:val="32"/>
                <w:lang w:val="en-US"/>
              </w:rPr>
            </w:pPr>
            <w:r w:rsidRPr="00046E6C">
              <w:rPr>
                <w:sz w:val="32"/>
                <w:szCs w:val="32"/>
                <w:lang w:val="en-US"/>
              </w:rPr>
              <w:t xml:space="preserve">5. banking </w:t>
            </w:r>
            <w:hyperlink r:id="rId247" w:tooltip="Reserve requirements" w:history="1">
              <w:r w:rsidRPr="00046E6C">
                <w:rPr>
                  <w:rStyle w:val="a3"/>
                  <w:color w:val="auto"/>
                  <w:sz w:val="32"/>
                  <w:szCs w:val="32"/>
                  <w:lang w:val="en-US"/>
                </w:rPr>
                <w:t>reserve requirements</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10. fluctuations in </w:t>
            </w:r>
            <w:hyperlink r:id="rId248" w:tooltip="Real versus nominal value" w:history="1">
              <w:r w:rsidRPr="00046E6C">
                <w:rPr>
                  <w:rStyle w:val="a3"/>
                  <w:color w:val="auto"/>
                  <w:sz w:val="32"/>
                  <w:szCs w:val="32"/>
                  <w:lang w:val="en-US"/>
                </w:rPr>
                <w:t>real</w:t>
              </w:r>
            </w:hyperlink>
            <w:r w:rsidRPr="00046E6C">
              <w:rPr>
                <w:sz w:val="32"/>
                <w:szCs w:val="32"/>
                <w:lang w:val="en-US"/>
              </w:rPr>
              <w:t xml:space="preserve"> </w:t>
            </w:r>
            <w:hyperlink r:id="rId249" w:tooltip="Demand" w:history="1">
              <w:r w:rsidRPr="00046E6C">
                <w:rPr>
                  <w:rStyle w:val="a3"/>
                  <w:color w:val="auto"/>
                  <w:sz w:val="32"/>
                  <w:szCs w:val="32"/>
                  <w:lang w:val="en-US"/>
                </w:rPr>
                <w:t>demand</w:t>
              </w:r>
            </w:hyperlink>
          </w:p>
        </w:tc>
      </w:tr>
    </w:tbl>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 is a rise in the general </w:t>
      </w:r>
      <w:hyperlink r:id="rId250" w:tooltip="Price level" w:history="1">
        <w:r w:rsidRPr="00046E6C">
          <w:rPr>
            <w:rStyle w:val="a3"/>
            <w:color w:val="auto"/>
            <w:sz w:val="32"/>
            <w:szCs w:val="32"/>
            <w:lang w:val="en-US"/>
          </w:rPr>
          <w:t>level of prices</w:t>
        </w:r>
      </w:hyperlink>
      <w:r w:rsidRPr="00046E6C">
        <w:rPr>
          <w:sz w:val="32"/>
          <w:szCs w:val="32"/>
          <w:lang w:val="en-US"/>
        </w:rPr>
        <w:t xml:space="preserve"> of goods and services.</w:t>
      </w:r>
    </w:p>
    <w:p w:rsidR="00044921" w:rsidRPr="00046E6C" w:rsidRDefault="00044921" w:rsidP="00046E6C">
      <w:pPr>
        <w:ind w:firstLine="567"/>
        <w:jc w:val="both"/>
        <w:rPr>
          <w:sz w:val="32"/>
          <w:szCs w:val="32"/>
          <w:lang w:val="en-US"/>
        </w:rPr>
      </w:pPr>
      <w:r w:rsidRPr="00046E6C">
        <w:rPr>
          <w:sz w:val="32"/>
          <w:szCs w:val="32"/>
          <w:lang w:val="en-US"/>
        </w:rPr>
        <w:t xml:space="preserve">a) wage inflation </w:t>
      </w:r>
      <w:r w:rsidRPr="00046E6C">
        <w:rPr>
          <w:sz w:val="32"/>
          <w:szCs w:val="32"/>
          <w:lang w:val="en-US"/>
        </w:rPr>
        <w:tab/>
        <w:t xml:space="preserve">b) recession </w:t>
      </w:r>
      <w:r w:rsidRPr="00046E6C">
        <w:rPr>
          <w:sz w:val="32"/>
          <w:szCs w:val="32"/>
          <w:lang w:val="en-US"/>
        </w:rPr>
        <w:tab/>
      </w:r>
      <w:r w:rsidRPr="00046E6C">
        <w:rPr>
          <w:sz w:val="32"/>
          <w:szCs w:val="32"/>
          <w:lang w:val="en-US"/>
        </w:rPr>
        <w:tab/>
        <w:t>c) inflation</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2. High rates of inflation are caused by an excessive growth of the </w:t>
      </w:r>
      <w:hyperlink r:id="rId251" w:tooltip="Money supply" w:history="1">
        <w:r w:rsidRPr="00046E6C">
          <w:rPr>
            <w:rStyle w:val="a3"/>
            <w:color w:val="auto"/>
            <w:sz w:val="32"/>
            <w:szCs w:val="32"/>
            <w:lang w:val="en-US"/>
          </w:rPr>
          <w:t>…………</w:t>
        </w:r>
      </w:hyperlink>
    </w:p>
    <w:p w:rsidR="00044921" w:rsidRPr="00046E6C" w:rsidRDefault="00044921" w:rsidP="00046E6C">
      <w:pPr>
        <w:ind w:firstLine="567"/>
        <w:jc w:val="both"/>
        <w:rPr>
          <w:sz w:val="32"/>
          <w:szCs w:val="32"/>
          <w:lang w:val="en-US"/>
        </w:rPr>
      </w:pPr>
      <w:r w:rsidRPr="00046E6C">
        <w:rPr>
          <w:sz w:val="32"/>
          <w:szCs w:val="32"/>
          <w:lang w:val="en-US"/>
        </w:rPr>
        <w:t xml:space="preserve">a) labour market </w:t>
      </w:r>
      <w:r w:rsidRPr="00046E6C">
        <w:rPr>
          <w:sz w:val="32"/>
          <w:szCs w:val="32"/>
          <w:lang w:val="en-US"/>
        </w:rPr>
        <w:tab/>
      </w:r>
      <w:r w:rsidRPr="00046E6C">
        <w:rPr>
          <w:sz w:val="32"/>
          <w:szCs w:val="32"/>
          <w:lang w:val="en-US"/>
        </w:rPr>
        <w:tab/>
        <w:t xml:space="preserve">b) </w:t>
      </w:r>
      <w:hyperlink r:id="rId252" w:tooltip="Money supply" w:history="1">
        <w:r w:rsidRPr="00046E6C">
          <w:rPr>
            <w:rStyle w:val="a3"/>
            <w:color w:val="auto"/>
            <w:sz w:val="32"/>
            <w:szCs w:val="32"/>
            <w:lang w:val="en-US"/>
          </w:rPr>
          <w:t>money supply</w:t>
        </w:r>
      </w:hyperlink>
      <w:r w:rsidRPr="00046E6C">
        <w:rPr>
          <w:sz w:val="32"/>
          <w:szCs w:val="32"/>
          <w:lang w:val="en-US"/>
        </w:rPr>
        <w:t xml:space="preserve"> </w:t>
      </w:r>
      <w:r w:rsidRPr="00046E6C">
        <w:rPr>
          <w:sz w:val="32"/>
          <w:szCs w:val="32"/>
          <w:lang w:val="en-US"/>
        </w:rPr>
        <w:tab/>
      </w:r>
      <w:r w:rsidRPr="00046E6C">
        <w:rPr>
          <w:sz w:val="32"/>
          <w:szCs w:val="32"/>
          <w:lang w:val="en-US"/>
        </w:rPr>
        <w:tab/>
        <w:t>c) scarcity</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3. The task of keeping the rate of inflation low and stable is usually given to </w:t>
      </w:r>
      <w:hyperlink r:id="rId253" w:tooltip="Monetary authority" w:history="1">
        <w:r w:rsidRPr="00046E6C">
          <w:rPr>
            <w:rStyle w:val="a3"/>
            <w:color w:val="auto"/>
            <w:sz w:val="32"/>
            <w:szCs w:val="32"/>
            <w:lang w:val="en-US"/>
          </w:rPr>
          <w:t>………….</w:t>
        </w:r>
      </w:hyperlink>
      <w:r w:rsidRPr="00046E6C">
        <w:rPr>
          <w:sz w:val="32"/>
          <w:szCs w:val="32"/>
          <w:lang w:val="en-US"/>
        </w:rPr>
        <w:t>.</w:t>
      </w:r>
    </w:p>
    <w:p w:rsidR="00044921" w:rsidRPr="00046E6C" w:rsidRDefault="001B6A4D" w:rsidP="00046E6C">
      <w:pPr>
        <w:ind w:firstLine="567"/>
        <w:jc w:val="both"/>
        <w:rPr>
          <w:sz w:val="32"/>
          <w:szCs w:val="32"/>
          <w:lang w:val="en-US"/>
        </w:rPr>
      </w:pPr>
      <w:r>
        <w:rPr>
          <w:sz w:val="32"/>
          <w:szCs w:val="32"/>
          <w:lang w:val="en-US"/>
        </w:rPr>
        <w:t xml:space="preserve">a) monetary policy  b) mainstream economists </w:t>
      </w:r>
      <w:r w:rsidR="00044921" w:rsidRPr="00046E6C">
        <w:rPr>
          <w:sz w:val="32"/>
          <w:szCs w:val="32"/>
          <w:lang w:val="en-US"/>
        </w:rPr>
        <w:t xml:space="preserve">c) </w:t>
      </w:r>
      <w:hyperlink r:id="rId254" w:tooltip="Monetary authority" w:history="1">
        <w:r w:rsidR="00044921" w:rsidRPr="00046E6C">
          <w:rPr>
            <w:rStyle w:val="a3"/>
            <w:color w:val="auto"/>
            <w:sz w:val="32"/>
            <w:szCs w:val="32"/>
            <w:lang w:val="en-US"/>
          </w:rPr>
          <w:t>monetary authorities</w:t>
        </w:r>
      </w:hyperlink>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4. Low or moderate inflation may be attributed to fluctuations in ………… for goods and services.</w:t>
      </w:r>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255" w:tooltip="Real versus nominal value" w:history="1">
        <w:r w:rsidRPr="00046E6C">
          <w:rPr>
            <w:rStyle w:val="a3"/>
            <w:color w:val="auto"/>
            <w:sz w:val="32"/>
            <w:szCs w:val="32"/>
            <w:lang w:val="en-US"/>
          </w:rPr>
          <w:t>real</w:t>
        </w:r>
      </w:hyperlink>
      <w:r w:rsidRPr="00046E6C">
        <w:rPr>
          <w:sz w:val="32"/>
          <w:szCs w:val="32"/>
          <w:lang w:val="en-US"/>
        </w:rPr>
        <w:t xml:space="preserve"> </w:t>
      </w:r>
      <w:hyperlink r:id="rId256" w:tooltip="Demand" w:history="1">
        <w:r w:rsidRPr="00046E6C">
          <w:rPr>
            <w:rStyle w:val="a3"/>
            <w:color w:val="auto"/>
            <w:sz w:val="32"/>
            <w:szCs w:val="32"/>
            <w:lang w:val="en-US"/>
          </w:rPr>
          <w:t>demand</w:t>
        </w:r>
      </w:hyperlink>
      <w:r w:rsidRPr="00046E6C">
        <w:rPr>
          <w:sz w:val="32"/>
          <w:szCs w:val="32"/>
          <w:lang w:val="en-US"/>
        </w:rPr>
        <w:t xml:space="preserve"> b) wage inflation c) capital projects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Monetary authorities are ………..</w:t>
      </w:r>
    </w:p>
    <w:p w:rsidR="00044921" w:rsidRDefault="001B6A4D" w:rsidP="00046E6C">
      <w:pPr>
        <w:ind w:firstLine="567"/>
        <w:jc w:val="both"/>
        <w:rPr>
          <w:sz w:val="32"/>
          <w:szCs w:val="32"/>
          <w:lang w:val="en-US"/>
        </w:rPr>
      </w:pPr>
      <w:r>
        <w:rPr>
          <w:sz w:val="32"/>
          <w:szCs w:val="32"/>
          <w:lang w:val="en-US"/>
        </w:rPr>
        <w:t xml:space="preserve">a) business owners </w:t>
      </w:r>
      <w:r>
        <w:rPr>
          <w:sz w:val="32"/>
          <w:szCs w:val="32"/>
          <w:lang w:val="en-US"/>
        </w:rPr>
        <w:tab/>
      </w:r>
      <w:r w:rsidR="00044921" w:rsidRPr="00046E6C">
        <w:rPr>
          <w:sz w:val="32"/>
          <w:szCs w:val="32"/>
          <w:lang w:val="en-US"/>
        </w:rPr>
        <w:t xml:space="preserve">b) mainstream economists </w:t>
      </w:r>
      <w:r w:rsidR="00044921" w:rsidRPr="00046E6C">
        <w:rPr>
          <w:sz w:val="32"/>
          <w:szCs w:val="32"/>
          <w:lang w:val="en-US"/>
        </w:rPr>
        <w:tab/>
        <w:t xml:space="preserve">c) </w:t>
      </w:r>
      <w:hyperlink r:id="rId257" w:tooltip="Central bank" w:history="1">
        <w:r w:rsidR="00044921" w:rsidRPr="00046E6C">
          <w:rPr>
            <w:rStyle w:val="a3"/>
            <w:color w:val="auto"/>
            <w:sz w:val="32"/>
            <w:szCs w:val="32"/>
            <w:lang w:val="en-US"/>
          </w:rPr>
          <w:t>central banks</w:t>
        </w:r>
      </w:hyperlink>
    </w:p>
    <w:p w:rsidR="000130AC" w:rsidRPr="000130AC" w:rsidRDefault="000130AC"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lastRenderedPageBreak/>
        <w:t>9</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What is inflation? </w:t>
      </w:r>
    </w:p>
    <w:p w:rsidR="00044921" w:rsidRPr="00046E6C" w:rsidRDefault="00044921" w:rsidP="00046E6C">
      <w:pPr>
        <w:ind w:firstLine="567"/>
        <w:jc w:val="both"/>
        <w:rPr>
          <w:sz w:val="32"/>
          <w:szCs w:val="32"/>
          <w:lang w:val="en-US"/>
        </w:rPr>
      </w:pPr>
      <w:r w:rsidRPr="00046E6C">
        <w:rPr>
          <w:sz w:val="32"/>
          <w:szCs w:val="32"/>
          <w:lang w:val="en-US"/>
        </w:rPr>
        <w:t xml:space="preserve">2. What are positive and negative effects of inflation? </w:t>
      </w:r>
    </w:p>
    <w:p w:rsidR="00044921" w:rsidRPr="00046E6C" w:rsidRDefault="00044921" w:rsidP="00046E6C">
      <w:pPr>
        <w:ind w:firstLine="567"/>
        <w:jc w:val="both"/>
        <w:rPr>
          <w:sz w:val="32"/>
          <w:szCs w:val="32"/>
          <w:lang w:val="en-US"/>
        </w:rPr>
      </w:pPr>
      <w:r w:rsidRPr="00046E6C">
        <w:rPr>
          <w:sz w:val="32"/>
          <w:szCs w:val="32"/>
          <w:lang w:val="en-US"/>
        </w:rPr>
        <w:t xml:space="preserve">3. Why do most </w:t>
      </w:r>
      <w:hyperlink r:id="rId258" w:tooltip="Mainstream economists" w:history="1">
        <w:r w:rsidRPr="00046E6C">
          <w:rPr>
            <w:rStyle w:val="a3"/>
            <w:color w:val="auto"/>
            <w:sz w:val="32"/>
            <w:szCs w:val="32"/>
            <w:lang w:val="en-US"/>
          </w:rPr>
          <w:t>mainstream economists</w:t>
        </w:r>
      </w:hyperlink>
      <w:r w:rsidRPr="00046E6C">
        <w:rPr>
          <w:sz w:val="32"/>
          <w:szCs w:val="32"/>
          <w:lang w:val="en-US"/>
        </w:rPr>
        <w:t xml:space="preserve"> favor a low steady rate of inflation?</w:t>
      </w:r>
    </w:p>
    <w:p w:rsidR="00044921" w:rsidRPr="00046E6C" w:rsidRDefault="00044921" w:rsidP="00046E6C">
      <w:pPr>
        <w:ind w:firstLine="567"/>
        <w:jc w:val="both"/>
        <w:rPr>
          <w:sz w:val="32"/>
          <w:szCs w:val="32"/>
          <w:lang w:val="en-US"/>
        </w:rPr>
      </w:pPr>
      <w:r w:rsidRPr="00046E6C">
        <w:rPr>
          <w:sz w:val="32"/>
          <w:szCs w:val="32"/>
          <w:lang w:val="en-US"/>
        </w:rPr>
        <w:t>4. What authorities are engaged in keeping the rate of inflation low and stable?</w:t>
      </w:r>
    </w:p>
    <w:p w:rsidR="00044921" w:rsidRPr="00046E6C" w:rsidRDefault="00044921" w:rsidP="00046E6C">
      <w:pPr>
        <w:ind w:firstLine="567"/>
        <w:jc w:val="both"/>
        <w:rPr>
          <w:sz w:val="32"/>
          <w:szCs w:val="32"/>
          <w:lang w:val="en-US"/>
        </w:rPr>
      </w:pPr>
      <w:r w:rsidRPr="00046E6C">
        <w:rPr>
          <w:sz w:val="32"/>
          <w:szCs w:val="32"/>
          <w:lang w:val="en-US"/>
        </w:rPr>
        <w:t>5. What is the connection between inflation and unemployment?</w:t>
      </w:r>
    </w:p>
    <w:p w:rsidR="00044921" w:rsidRPr="00046E6C" w:rsidRDefault="00044921" w:rsidP="00046E6C">
      <w:pPr>
        <w:ind w:firstLine="567"/>
        <w:jc w:val="both"/>
        <w:rPr>
          <w:b/>
          <w:sz w:val="32"/>
          <w:szCs w:val="32"/>
          <w:lang w:val="en-US"/>
        </w:rPr>
      </w:pPr>
    </w:p>
    <w:p w:rsidR="000130AC" w:rsidRPr="003B712F" w:rsidRDefault="006E28EB" w:rsidP="001B6A4D">
      <w:pPr>
        <w:ind w:firstLine="567"/>
        <w:rPr>
          <w:b/>
          <w:bCs/>
          <w:i/>
          <w:color w:val="000000"/>
          <w:sz w:val="32"/>
          <w:szCs w:val="32"/>
          <w:shd w:val="clear" w:color="auto" w:fill="FFFFFF"/>
        </w:rPr>
      </w:pPr>
      <w:r w:rsidRPr="00046E6C">
        <w:rPr>
          <w:color w:val="000000"/>
          <w:sz w:val="32"/>
          <w:szCs w:val="32"/>
          <w:shd w:val="clear" w:color="auto" w:fill="FFFFFF"/>
          <w:lang w:val="en-US"/>
        </w:rPr>
        <w:t>   </w:t>
      </w:r>
      <w:r w:rsidRPr="00046E6C">
        <w:rPr>
          <w:b/>
          <w:bCs/>
          <w:i/>
          <w:color w:val="000000"/>
          <w:sz w:val="32"/>
          <w:szCs w:val="32"/>
          <w:shd w:val="clear" w:color="auto" w:fill="FFFFFF"/>
        </w:rPr>
        <w:t xml:space="preserve">Аудиторная работа </w:t>
      </w:r>
    </w:p>
    <w:p w:rsidR="000130AC" w:rsidRPr="003B712F" w:rsidRDefault="006E28EB" w:rsidP="001B6A4D">
      <w:pPr>
        <w:ind w:firstLine="567"/>
        <w:rPr>
          <w:b/>
          <w:bCs/>
          <w:color w:val="000000"/>
          <w:sz w:val="32"/>
          <w:szCs w:val="32"/>
          <w:shd w:val="clear" w:color="auto" w:fill="FFFFFF"/>
        </w:rPr>
      </w:pPr>
      <w:r w:rsidRPr="00046E6C">
        <w:rPr>
          <w:i/>
          <w:color w:val="000000"/>
          <w:sz w:val="32"/>
          <w:szCs w:val="32"/>
        </w:rPr>
        <w:br/>
      </w:r>
      <w:r w:rsidRPr="00046E6C">
        <w:rPr>
          <w:color w:val="000000"/>
          <w:sz w:val="32"/>
          <w:szCs w:val="32"/>
          <w:shd w:val="clear" w:color="auto" w:fill="FFFFFF"/>
        </w:rPr>
        <w:t>   </w:t>
      </w:r>
      <w:r w:rsidR="006E0D34" w:rsidRPr="00046E6C">
        <w:rPr>
          <w:b/>
          <w:bCs/>
          <w:color w:val="000000"/>
          <w:sz w:val="32"/>
          <w:szCs w:val="32"/>
          <w:shd w:val="clear" w:color="auto" w:fill="FFFFFF"/>
        </w:rPr>
        <w:t>10</w:t>
      </w:r>
      <w:r w:rsidRPr="00046E6C">
        <w:rPr>
          <w:b/>
          <w:bCs/>
          <w:color w:val="000000"/>
          <w:sz w:val="32"/>
          <w:szCs w:val="32"/>
          <w:shd w:val="clear" w:color="auto" w:fill="FFFFFF"/>
        </w:rPr>
        <w:t>. Назовите номера предложений, в которых инфинитив является определением, и переведите их на русский язык.</w:t>
      </w:r>
    </w:p>
    <w:p w:rsidR="000130AC" w:rsidRDefault="006E28EB" w:rsidP="001B6A4D">
      <w:pPr>
        <w:ind w:firstLine="567"/>
        <w:rPr>
          <w:b/>
          <w:bCs/>
          <w:i/>
          <w:iCs/>
          <w:color w:val="000000"/>
          <w:sz w:val="32"/>
          <w:szCs w:val="32"/>
          <w:shd w:val="clear" w:color="auto" w:fill="FFFFFF"/>
          <w:lang w:val="en-US"/>
        </w:rPr>
      </w:pPr>
      <w:r w:rsidRPr="00C601E3">
        <w:rPr>
          <w:color w:val="000000"/>
          <w:sz w:val="32"/>
          <w:szCs w:val="32"/>
          <w:lang w:val="en-US"/>
        </w:rPr>
        <w:br/>
      </w:r>
      <w:r w:rsidRPr="003B712F">
        <w:rPr>
          <w:color w:val="000000"/>
          <w:sz w:val="32"/>
          <w:szCs w:val="32"/>
          <w:shd w:val="clear" w:color="auto" w:fill="FFFFFF"/>
          <w:lang w:val="en-US"/>
        </w:rPr>
        <w:t>   </w:t>
      </w:r>
      <w:r w:rsidRPr="00046E6C">
        <w:rPr>
          <w:color w:val="000000"/>
          <w:sz w:val="32"/>
          <w:szCs w:val="32"/>
          <w:shd w:val="clear" w:color="auto" w:fill="FFFFFF"/>
          <w:lang w:val="en-US"/>
        </w:rPr>
        <w:t>1. In some rural areas of the USA and Canada it is common practice to be employed on a farm and elsewhere at the same time.</w:t>
      </w:r>
      <w:r w:rsidRPr="00046E6C">
        <w:rPr>
          <w:color w:val="000000"/>
          <w:sz w:val="32"/>
          <w:szCs w:val="32"/>
          <w:lang w:val="en-US"/>
        </w:rPr>
        <w:br/>
      </w:r>
      <w:r w:rsidRPr="00046E6C">
        <w:rPr>
          <w:color w:val="000000"/>
          <w:sz w:val="32"/>
          <w:szCs w:val="32"/>
          <w:shd w:val="clear" w:color="auto" w:fill="FFFFFF"/>
          <w:lang w:val="en-US"/>
        </w:rPr>
        <w:t>   2. When each unit of capital input costs £320 per week and each unit of labour input costs £300 per week, the cheapest way to produce 100 units of output is to use labour-intensive technology (</w:t>
      </w:r>
      <w:r w:rsidRPr="00046E6C">
        <w:rPr>
          <w:color w:val="000000"/>
          <w:sz w:val="32"/>
          <w:szCs w:val="32"/>
          <w:shd w:val="clear" w:color="auto" w:fill="FFFFFF"/>
        </w:rPr>
        <w:t>трудоемкая</w:t>
      </w:r>
      <w:r w:rsidRPr="00046E6C">
        <w:rPr>
          <w:color w:val="000000"/>
          <w:sz w:val="32"/>
          <w:szCs w:val="32"/>
          <w:shd w:val="clear" w:color="auto" w:fill="FFFFFF"/>
          <w:lang w:val="en-US"/>
        </w:rPr>
        <w:t xml:space="preserve"> </w:t>
      </w:r>
      <w:r w:rsidRPr="00046E6C">
        <w:rPr>
          <w:color w:val="000000"/>
          <w:sz w:val="32"/>
          <w:szCs w:val="32"/>
          <w:shd w:val="clear" w:color="auto" w:fill="FFFFFF"/>
        </w:rPr>
        <w:t>технология</w:t>
      </w:r>
      <w:r w:rsidRPr="00046E6C">
        <w:rPr>
          <w:color w:val="000000"/>
          <w:sz w:val="32"/>
          <w:szCs w:val="32"/>
          <w:shd w:val="clear" w:color="auto" w:fill="FFFFFF"/>
          <w:lang w:val="en-US"/>
        </w:rPr>
        <w:t>).</w:t>
      </w:r>
      <w:r w:rsidRPr="00046E6C">
        <w:rPr>
          <w:color w:val="000000"/>
          <w:sz w:val="32"/>
          <w:szCs w:val="32"/>
          <w:lang w:val="en-US"/>
        </w:rPr>
        <w:br/>
      </w:r>
      <w:r w:rsidRPr="00046E6C">
        <w:rPr>
          <w:color w:val="000000"/>
          <w:sz w:val="32"/>
          <w:szCs w:val="32"/>
          <w:shd w:val="clear" w:color="auto" w:fill="FFFFFF"/>
          <w:lang w:val="en-US"/>
        </w:rPr>
        <w:t>   3. The value of the total output to be produced in the public sector and the private sector will make up the gross national product.</w:t>
      </w:r>
      <w:r w:rsidRPr="00046E6C">
        <w:rPr>
          <w:color w:val="000000"/>
          <w:sz w:val="32"/>
          <w:szCs w:val="32"/>
          <w:lang w:val="en-US"/>
        </w:rPr>
        <w:br/>
      </w:r>
      <w:r w:rsidRPr="00046E6C">
        <w:rPr>
          <w:color w:val="000000"/>
          <w:sz w:val="32"/>
          <w:szCs w:val="32"/>
          <w:shd w:val="clear" w:color="auto" w:fill="FFFFFF"/>
          <w:lang w:val="en-US"/>
        </w:rPr>
        <w:t>   4. We know the quantity of capital inputs to affect the total output.</w:t>
      </w:r>
      <w:r w:rsidRPr="00046E6C">
        <w:rPr>
          <w:color w:val="000000"/>
          <w:sz w:val="32"/>
          <w:szCs w:val="32"/>
          <w:lang w:val="en-US"/>
        </w:rPr>
        <w:br/>
      </w:r>
      <w:r w:rsidRPr="00046E6C">
        <w:rPr>
          <w:color w:val="000000"/>
          <w:sz w:val="32"/>
          <w:szCs w:val="32"/>
          <w:shd w:val="clear" w:color="auto" w:fill="FFFFFF"/>
          <w:lang w:val="en-US"/>
        </w:rPr>
        <w:t>   5. Competing suppliers may maintain their prices at a low level to attract customers from a higher-price firm.</w:t>
      </w:r>
      <w:r w:rsidRPr="00046E6C">
        <w:rPr>
          <w:color w:val="000000"/>
          <w:sz w:val="32"/>
          <w:szCs w:val="32"/>
          <w:lang w:val="en-US"/>
        </w:rPr>
        <w:br/>
      </w:r>
      <w:r w:rsidRPr="00046E6C">
        <w:rPr>
          <w:color w:val="000000"/>
          <w:sz w:val="32"/>
          <w:szCs w:val="32"/>
          <w:shd w:val="clear" w:color="auto" w:fill="FFFFFF"/>
          <w:lang w:val="en-US"/>
        </w:rPr>
        <w:t>   6. Imports may be raw materials for domestic production or the goods to be consumed directly by households, such as a Japanese television set or a bottle of French wine.</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11</w:t>
      </w:r>
      <w:r w:rsidRPr="00046E6C">
        <w:rPr>
          <w:b/>
          <w:bCs/>
          <w:color w:val="000000"/>
          <w:sz w:val="32"/>
          <w:szCs w:val="32"/>
          <w:shd w:val="clear" w:color="auto" w:fill="FFFFFF"/>
          <w:lang w:val="en-US"/>
        </w:rPr>
        <w:t>. </w:t>
      </w:r>
      <w:r w:rsidRPr="00046E6C">
        <w:rPr>
          <w:b/>
          <w:bCs/>
          <w:color w:val="000000"/>
          <w:sz w:val="32"/>
          <w:szCs w:val="32"/>
          <w:shd w:val="clear" w:color="auto" w:fill="FFFFFF"/>
        </w:rPr>
        <w:t>Переведите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на</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русский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язык</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предложения</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со</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словом</w:t>
      </w:r>
      <w:r w:rsidRPr="00046E6C">
        <w:rPr>
          <w:rStyle w:val="apple-converted-space"/>
          <w:b/>
          <w:bCs/>
          <w:color w:val="000000"/>
          <w:sz w:val="32"/>
          <w:szCs w:val="32"/>
          <w:shd w:val="clear" w:color="auto" w:fill="FFFFFF"/>
          <w:lang w:val="en-US"/>
        </w:rPr>
        <w:t> </w:t>
      </w:r>
      <w:r w:rsidRPr="00046E6C">
        <w:rPr>
          <w:b/>
          <w:bCs/>
          <w:i/>
          <w:iCs/>
          <w:color w:val="000000"/>
          <w:sz w:val="32"/>
          <w:szCs w:val="32"/>
          <w:shd w:val="clear" w:color="auto" w:fill="FFFFFF"/>
          <w:lang w:val="en-US"/>
        </w:rPr>
        <w:t>there.</w:t>
      </w:r>
    </w:p>
    <w:p w:rsidR="00126C41" w:rsidRDefault="006E28EB" w:rsidP="001B6A4D">
      <w:pPr>
        <w:ind w:firstLine="567"/>
        <w:rPr>
          <w:b/>
          <w:bCs/>
          <w:color w:val="000000"/>
          <w:sz w:val="32"/>
          <w:szCs w:val="32"/>
          <w:shd w:val="clear" w:color="auto" w:fill="FFFFFF"/>
          <w:lang w:val="en-US"/>
        </w:rPr>
      </w:pPr>
      <w:r w:rsidRPr="00046E6C">
        <w:rPr>
          <w:color w:val="000000"/>
          <w:sz w:val="32"/>
          <w:szCs w:val="32"/>
          <w:lang w:val="en-US"/>
        </w:rPr>
        <w:br/>
      </w:r>
      <w:r w:rsidRPr="00046E6C">
        <w:rPr>
          <w:color w:val="000000"/>
          <w:sz w:val="32"/>
          <w:szCs w:val="32"/>
          <w:shd w:val="clear" w:color="auto" w:fill="FFFFFF"/>
          <w:lang w:val="en-US"/>
        </w:rPr>
        <w:t>   1. There may be a number of ways to solve the problem of scarce information resources.</w:t>
      </w:r>
      <w:r w:rsidRPr="00046E6C">
        <w:rPr>
          <w:color w:val="000000"/>
          <w:sz w:val="32"/>
          <w:szCs w:val="32"/>
          <w:lang w:val="en-US"/>
        </w:rPr>
        <w:br/>
      </w:r>
      <w:r w:rsidRPr="00046E6C">
        <w:rPr>
          <w:color w:val="000000"/>
          <w:sz w:val="32"/>
          <w:szCs w:val="32"/>
          <w:shd w:val="clear" w:color="auto" w:fill="FFFFFF"/>
          <w:lang w:val="en-US"/>
        </w:rPr>
        <w:t>   2. There exists considerable unemployment in some economies while a lot of vacancies (</w:t>
      </w:r>
      <w:r w:rsidRPr="00046E6C">
        <w:rPr>
          <w:color w:val="000000"/>
          <w:sz w:val="32"/>
          <w:szCs w:val="32"/>
          <w:shd w:val="clear" w:color="auto" w:fill="FFFFFF"/>
        </w:rPr>
        <w:t>вакансия</w:t>
      </w:r>
      <w:r w:rsidRPr="00046E6C">
        <w:rPr>
          <w:color w:val="000000"/>
          <w:sz w:val="32"/>
          <w:szCs w:val="32"/>
          <w:shd w:val="clear" w:color="auto" w:fill="FFFFFF"/>
          <w:lang w:val="en-US"/>
        </w:rPr>
        <w:t xml:space="preserve">, </w:t>
      </w:r>
      <w:r w:rsidRPr="00046E6C">
        <w:rPr>
          <w:color w:val="000000"/>
          <w:sz w:val="32"/>
          <w:szCs w:val="32"/>
          <w:shd w:val="clear" w:color="auto" w:fill="FFFFFF"/>
        </w:rPr>
        <w:t>незанятое</w:t>
      </w:r>
      <w:r w:rsidRPr="00046E6C">
        <w:rPr>
          <w:color w:val="000000"/>
          <w:sz w:val="32"/>
          <w:szCs w:val="32"/>
          <w:shd w:val="clear" w:color="auto" w:fill="FFFFFF"/>
          <w:lang w:val="en-US"/>
        </w:rPr>
        <w:t xml:space="preserve"> </w:t>
      </w:r>
      <w:r w:rsidRPr="00046E6C">
        <w:rPr>
          <w:color w:val="000000"/>
          <w:sz w:val="32"/>
          <w:szCs w:val="32"/>
          <w:shd w:val="clear" w:color="auto" w:fill="FFFFFF"/>
        </w:rPr>
        <w:t>рабочее</w:t>
      </w:r>
      <w:r w:rsidRPr="00046E6C">
        <w:rPr>
          <w:color w:val="000000"/>
          <w:sz w:val="32"/>
          <w:szCs w:val="32"/>
          <w:shd w:val="clear" w:color="auto" w:fill="FFFFFF"/>
          <w:lang w:val="en-US"/>
        </w:rPr>
        <w:t xml:space="preserve"> </w:t>
      </w:r>
      <w:r w:rsidRPr="00046E6C">
        <w:rPr>
          <w:color w:val="000000"/>
          <w:sz w:val="32"/>
          <w:szCs w:val="32"/>
          <w:shd w:val="clear" w:color="auto" w:fill="FFFFFF"/>
        </w:rPr>
        <w:t>место</w:t>
      </w:r>
      <w:r w:rsidRPr="00046E6C">
        <w:rPr>
          <w:color w:val="000000"/>
          <w:sz w:val="32"/>
          <w:szCs w:val="32"/>
          <w:shd w:val="clear" w:color="auto" w:fill="FFFFFF"/>
          <w:lang w:val="en-US"/>
        </w:rPr>
        <w:t>) cannot be filled.</w:t>
      </w:r>
      <w:r w:rsidRPr="00046E6C">
        <w:rPr>
          <w:color w:val="000000"/>
          <w:sz w:val="32"/>
          <w:szCs w:val="32"/>
          <w:lang w:val="en-US"/>
        </w:rPr>
        <w:br/>
      </w:r>
      <w:r w:rsidRPr="00046E6C">
        <w:rPr>
          <w:color w:val="000000"/>
          <w:sz w:val="32"/>
          <w:szCs w:val="32"/>
          <w:shd w:val="clear" w:color="auto" w:fill="FFFFFF"/>
          <w:lang w:val="en-US"/>
        </w:rPr>
        <w:t xml:space="preserve">   3. In the 1980s, there continued a rise in the GNP per person in all </w:t>
      </w:r>
      <w:r w:rsidRPr="00046E6C">
        <w:rPr>
          <w:color w:val="000000"/>
          <w:sz w:val="32"/>
          <w:szCs w:val="32"/>
          <w:shd w:val="clear" w:color="auto" w:fill="FFFFFF"/>
          <w:lang w:val="en-US"/>
        </w:rPr>
        <w:lastRenderedPageBreak/>
        <w:t>groups of countries.</w:t>
      </w:r>
      <w:r w:rsidRPr="00046E6C">
        <w:rPr>
          <w:color w:val="000000"/>
          <w:sz w:val="32"/>
          <w:szCs w:val="32"/>
          <w:lang w:val="en-US"/>
        </w:rPr>
        <w:br/>
      </w:r>
      <w:r w:rsidRPr="00046E6C">
        <w:rPr>
          <w:color w:val="000000"/>
          <w:sz w:val="32"/>
          <w:szCs w:val="32"/>
          <w:shd w:val="clear" w:color="auto" w:fill="FFFFFF"/>
          <w:lang w:val="en-US"/>
        </w:rPr>
        <w:t>   4. Since government intervention in agriculture has grown, there have occurred considerable changes in grain markets both of the USA and Europe.</w:t>
      </w:r>
      <w:r w:rsidRPr="00046E6C">
        <w:rPr>
          <w:color w:val="000000"/>
          <w:sz w:val="32"/>
          <w:szCs w:val="32"/>
          <w:lang w:val="en-US"/>
        </w:rPr>
        <w:br/>
      </w:r>
      <w:r w:rsidRPr="00046E6C">
        <w:rPr>
          <w:color w:val="000000"/>
          <w:sz w:val="32"/>
          <w:szCs w:val="32"/>
          <w:shd w:val="clear" w:color="auto" w:fill="FFFFFF"/>
          <w:lang w:val="en-US"/>
        </w:rPr>
        <w:t>   5. There is a large amount of economic activity that cannot be measured, such as household services and the underground economy.</w:t>
      </w:r>
      <w:r w:rsidRPr="00046E6C">
        <w:rPr>
          <w:color w:val="000000"/>
          <w:sz w:val="32"/>
          <w:szCs w:val="32"/>
          <w:lang w:val="en-US"/>
        </w:rPr>
        <w:br/>
      </w:r>
      <w:r w:rsidRPr="00046E6C">
        <w:rPr>
          <w:color w:val="000000"/>
          <w:sz w:val="32"/>
          <w:szCs w:val="32"/>
          <w:shd w:val="clear" w:color="auto" w:fill="FFFFFF"/>
          <w:lang w:val="en-US"/>
        </w:rPr>
        <w:t>   6. There exists close (</w:t>
      </w:r>
      <w:r w:rsidRPr="00046E6C">
        <w:rPr>
          <w:color w:val="000000"/>
          <w:sz w:val="32"/>
          <w:szCs w:val="32"/>
          <w:shd w:val="clear" w:color="auto" w:fill="FFFFFF"/>
        </w:rPr>
        <w:t>тесная</w:t>
      </w:r>
      <w:r w:rsidRPr="00046E6C">
        <w:rPr>
          <w:color w:val="000000"/>
          <w:sz w:val="32"/>
          <w:szCs w:val="32"/>
          <w:shd w:val="clear" w:color="auto" w:fill="FFFFFF"/>
          <w:lang w:val="en-US"/>
        </w:rPr>
        <w:t>) relationship between minimum wages and standard of living.</w:t>
      </w:r>
      <w:r w:rsidRPr="00046E6C">
        <w:rPr>
          <w:color w:val="000000"/>
          <w:sz w:val="32"/>
          <w:szCs w:val="32"/>
          <w:lang w:val="en-US"/>
        </w:rPr>
        <w:br/>
      </w:r>
      <w:r w:rsidRPr="00046E6C">
        <w:rPr>
          <w:color w:val="000000"/>
          <w:sz w:val="32"/>
          <w:szCs w:val="32"/>
          <w:shd w:val="clear" w:color="auto" w:fill="FFFFFF"/>
          <w:lang w:val="en-US"/>
        </w:rPr>
        <w:t>   7. If there is a subsidy for housing, there may be an incentive for the landowner to transfer land from farming to housing.</w:t>
      </w:r>
      <w:r w:rsidRPr="00046E6C">
        <w:rPr>
          <w:color w:val="000000"/>
          <w:sz w:val="32"/>
          <w:szCs w:val="32"/>
          <w:lang w:val="en-US"/>
        </w:rPr>
        <w:br/>
      </w:r>
      <w:r w:rsidRPr="00046E6C">
        <w:rPr>
          <w:color w:val="000000"/>
          <w:sz w:val="32"/>
          <w:szCs w:val="32"/>
          <w:shd w:val="clear" w:color="auto" w:fill="FFFFFF"/>
          <w:lang w:val="en-US"/>
        </w:rPr>
        <w:t>   8. There is unequal (</w:t>
      </w:r>
      <w:r w:rsidRPr="00046E6C">
        <w:rPr>
          <w:color w:val="000000"/>
          <w:sz w:val="32"/>
          <w:szCs w:val="32"/>
          <w:shd w:val="clear" w:color="auto" w:fill="FFFFFF"/>
        </w:rPr>
        <w:t>неравный</w:t>
      </w:r>
      <w:r w:rsidRPr="00046E6C">
        <w:rPr>
          <w:color w:val="000000"/>
          <w:sz w:val="32"/>
          <w:szCs w:val="32"/>
          <w:shd w:val="clear" w:color="auto" w:fill="FFFFFF"/>
          <w:lang w:val="en-US"/>
        </w:rPr>
        <w:t>) income distribution within each country as well as between (different) countries.</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12</w:t>
      </w:r>
      <w:r w:rsidRPr="00046E6C">
        <w:rPr>
          <w:b/>
          <w:bCs/>
          <w:color w:val="000000"/>
          <w:sz w:val="32"/>
          <w:szCs w:val="32"/>
          <w:shd w:val="clear" w:color="auto" w:fill="FFFFFF"/>
          <w:lang w:val="en-US"/>
        </w:rPr>
        <w:t>. </w:t>
      </w:r>
      <w:r w:rsidRPr="00046E6C">
        <w:rPr>
          <w:b/>
          <w:bCs/>
          <w:color w:val="000000"/>
          <w:sz w:val="32"/>
          <w:szCs w:val="32"/>
          <w:shd w:val="clear" w:color="auto" w:fill="FFFFFF"/>
        </w:rPr>
        <w:t>Найдите</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среди</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английских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словосочетаний</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эквиваленты</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следующих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русских</w:t>
      </w:r>
      <w:r w:rsidRPr="00046E6C">
        <w:rPr>
          <w:b/>
          <w:bCs/>
          <w:color w:val="000000"/>
          <w:sz w:val="32"/>
          <w:szCs w:val="32"/>
          <w:shd w:val="clear" w:color="auto" w:fill="FFFFFF"/>
          <w:lang w:val="en-US"/>
        </w:rPr>
        <w:t xml:space="preserve"> </w:t>
      </w:r>
      <w:r w:rsidRPr="00046E6C">
        <w:rPr>
          <w:b/>
          <w:bCs/>
          <w:color w:val="000000"/>
          <w:sz w:val="32"/>
          <w:szCs w:val="32"/>
          <w:shd w:val="clear" w:color="auto" w:fill="FFFFFF"/>
        </w:rPr>
        <w:t>словосочетаний</w:t>
      </w:r>
      <w:r w:rsidRPr="00046E6C">
        <w:rPr>
          <w:b/>
          <w:bCs/>
          <w:color w:val="000000"/>
          <w:sz w:val="32"/>
          <w:szCs w:val="32"/>
          <w:shd w:val="clear" w:color="auto" w:fill="FFFFFF"/>
          <w:lang w:val="en-US"/>
        </w:rPr>
        <w:t>:</w:t>
      </w:r>
    </w:p>
    <w:p w:rsidR="00126C41" w:rsidRPr="003B712F" w:rsidRDefault="006E28EB" w:rsidP="001B6A4D">
      <w:pPr>
        <w:ind w:firstLine="567"/>
        <w:rPr>
          <w:b/>
          <w:bCs/>
          <w:color w:val="000000"/>
          <w:sz w:val="32"/>
          <w:szCs w:val="32"/>
          <w:shd w:val="clear" w:color="auto" w:fill="FFFFFF"/>
        </w:rPr>
      </w:pP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shd w:val="clear" w:color="auto" w:fill="FFFFFF"/>
        </w:rPr>
        <w:t>амортизация</w:t>
      </w:r>
      <w:r w:rsidRPr="00046E6C">
        <w:rPr>
          <w:color w:val="000000"/>
          <w:sz w:val="32"/>
          <w:szCs w:val="32"/>
          <w:shd w:val="clear" w:color="auto" w:fill="FFFFFF"/>
          <w:lang w:val="en-US"/>
        </w:rPr>
        <w:t xml:space="preserve"> </w:t>
      </w:r>
      <w:r w:rsidRPr="00046E6C">
        <w:rPr>
          <w:color w:val="000000"/>
          <w:sz w:val="32"/>
          <w:szCs w:val="32"/>
          <w:shd w:val="clear" w:color="auto" w:fill="FFFFFF"/>
        </w:rPr>
        <w:t>фондов</w:t>
      </w:r>
      <w:r w:rsidRPr="00046E6C">
        <w:rPr>
          <w:color w:val="000000"/>
          <w:sz w:val="32"/>
          <w:szCs w:val="32"/>
          <w:shd w:val="clear" w:color="auto" w:fill="FFFFFF"/>
          <w:lang w:val="en-US"/>
        </w:rPr>
        <w:t xml:space="preserve">, </w:t>
      </w:r>
      <w:r w:rsidRPr="00046E6C">
        <w:rPr>
          <w:color w:val="000000"/>
          <w:sz w:val="32"/>
          <w:szCs w:val="32"/>
          <w:shd w:val="clear" w:color="auto" w:fill="FFFFFF"/>
        </w:rPr>
        <w:t>обложение</w:t>
      </w:r>
      <w:r w:rsidRPr="00046E6C">
        <w:rPr>
          <w:color w:val="000000"/>
          <w:sz w:val="32"/>
          <w:szCs w:val="32"/>
          <w:shd w:val="clear" w:color="auto" w:fill="FFFFFF"/>
          <w:lang w:val="en-US"/>
        </w:rPr>
        <w:t xml:space="preserve"> </w:t>
      </w:r>
      <w:r w:rsidRPr="00046E6C">
        <w:rPr>
          <w:color w:val="000000"/>
          <w:sz w:val="32"/>
          <w:szCs w:val="32"/>
          <w:shd w:val="clear" w:color="auto" w:fill="FFFFFF"/>
        </w:rPr>
        <w:t>собственности</w:t>
      </w:r>
      <w:r w:rsidRPr="00046E6C">
        <w:rPr>
          <w:color w:val="000000"/>
          <w:sz w:val="32"/>
          <w:szCs w:val="32"/>
          <w:shd w:val="clear" w:color="auto" w:fill="FFFFFF"/>
          <w:lang w:val="en-US"/>
        </w:rPr>
        <w:t xml:space="preserve"> </w:t>
      </w:r>
      <w:r w:rsidRPr="00046E6C">
        <w:rPr>
          <w:color w:val="000000"/>
          <w:sz w:val="32"/>
          <w:szCs w:val="32"/>
          <w:shd w:val="clear" w:color="auto" w:fill="FFFFFF"/>
        </w:rPr>
        <w:t>налогом</w:t>
      </w:r>
      <w:r w:rsidRPr="00046E6C">
        <w:rPr>
          <w:color w:val="000000"/>
          <w:sz w:val="32"/>
          <w:szCs w:val="32"/>
          <w:shd w:val="clear" w:color="auto" w:fill="FFFFFF"/>
          <w:lang w:val="en-US"/>
        </w:rPr>
        <w:t xml:space="preserve">, </w:t>
      </w:r>
      <w:r w:rsidRPr="00046E6C">
        <w:rPr>
          <w:color w:val="000000"/>
          <w:sz w:val="32"/>
          <w:szCs w:val="32"/>
          <w:shd w:val="clear" w:color="auto" w:fill="FFFFFF"/>
        </w:rPr>
        <w:t>экономика</w:t>
      </w:r>
      <w:r w:rsidRPr="00046E6C">
        <w:rPr>
          <w:color w:val="000000"/>
          <w:sz w:val="32"/>
          <w:szCs w:val="32"/>
          <w:shd w:val="clear" w:color="auto" w:fill="FFFFFF"/>
          <w:lang w:val="en-US"/>
        </w:rPr>
        <w:t xml:space="preserve"> </w:t>
      </w:r>
      <w:r w:rsidRPr="00046E6C">
        <w:rPr>
          <w:color w:val="000000"/>
          <w:sz w:val="32"/>
          <w:szCs w:val="32"/>
          <w:shd w:val="clear" w:color="auto" w:fill="FFFFFF"/>
        </w:rPr>
        <w:t>в</w:t>
      </w:r>
      <w:r w:rsidRPr="00046E6C">
        <w:rPr>
          <w:color w:val="000000"/>
          <w:sz w:val="32"/>
          <w:szCs w:val="32"/>
          <w:shd w:val="clear" w:color="auto" w:fill="FFFFFF"/>
          <w:lang w:val="en-US"/>
        </w:rPr>
        <w:t xml:space="preserve"> </w:t>
      </w:r>
      <w:r w:rsidRPr="00046E6C">
        <w:rPr>
          <w:color w:val="000000"/>
          <w:sz w:val="32"/>
          <w:szCs w:val="32"/>
          <w:shd w:val="clear" w:color="auto" w:fill="FFFFFF"/>
        </w:rPr>
        <w:t>целом</w:t>
      </w:r>
      <w:r w:rsidRPr="00046E6C">
        <w:rPr>
          <w:color w:val="000000"/>
          <w:sz w:val="32"/>
          <w:szCs w:val="32"/>
          <w:shd w:val="clear" w:color="auto" w:fill="FFFFFF"/>
          <w:lang w:val="en-US"/>
        </w:rPr>
        <w:t xml:space="preserve">, </w:t>
      </w:r>
      <w:r w:rsidRPr="00046E6C">
        <w:rPr>
          <w:color w:val="000000"/>
          <w:sz w:val="32"/>
          <w:szCs w:val="32"/>
          <w:shd w:val="clear" w:color="auto" w:fill="FFFFFF"/>
        </w:rPr>
        <w:t>отечественное</w:t>
      </w:r>
      <w:r w:rsidRPr="00046E6C">
        <w:rPr>
          <w:color w:val="000000"/>
          <w:sz w:val="32"/>
          <w:szCs w:val="32"/>
          <w:shd w:val="clear" w:color="auto" w:fill="FFFFFF"/>
          <w:lang w:val="en-US"/>
        </w:rPr>
        <w:t xml:space="preserve"> </w:t>
      </w:r>
      <w:r w:rsidRPr="00046E6C">
        <w:rPr>
          <w:color w:val="000000"/>
          <w:sz w:val="32"/>
          <w:szCs w:val="32"/>
          <w:shd w:val="clear" w:color="auto" w:fill="FFFFFF"/>
        </w:rPr>
        <w:t>производство</w:t>
      </w:r>
      <w:r w:rsidRPr="00046E6C">
        <w:rPr>
          <w:color w:val="000000"/>
          <w:sz w:val="32"/>
          <w:szCs w:val="32"/>
          <w:shd w:val="clear" w:color="auto" w:fill="FFFFFF"/>
          <w:lang w:val="en-US"/>
        </w:rPr>
        <w:t xml:space="preserve">, </w:t>
      </w:r>
      <w:r w:rsidRPr="00046E6C">
        <w:rPr>
          <w:color w:val="000000"/>
          <w:sz w:val="32"/>
          <w:szCs w:val="32"/>
          <w:shd w:val="clear" w:color="auto" w:fill="FFFFFF"/>
        </w:rPr>
        <w:t>существующие</w:t>
      </w:r>
      <w:r w:rsidRPr="00046E6C">
        <w:rPr>
          <w:color w:val="000000"/>
          <w:sz w:val="32"/>
          <w:szCs w:val="32"/>
          <w:shd w:val="clear" w:color="auto" w:fill="FFFFFF"/>
          <w:lang w:val="en-US"/>
        </w:rPr>
        <w:t xml:space="preserve"> </w:t>
      </w:r>
      <w:r w:rsidRPr="00046E6C">
        <w:rPr>
          <w:color w:val="000000"/>
          <w:sz w:val="32"/>
          <w:szCs w:val="32"/>
          <w:shd w:val="clear" w:color="auto" w:fill="FFFFFF"/>
        </w:rPr>
        <w:t>фонды</w:t>
      </w:r>
      <w:r w:rsidRPr="00046E6C">
        <w:rPr>
          <w:color w:val="000000"/>
          <w:sz w:val="32"/>
          <w:szCs w:val="32"/>
          <w:shd w:val="clear" w:color="auto" w:fill="FFFFFF"/>
          <w:lang w:val="en-US"/>
        </w:rPr>
        <w:t xml:space="preserve">, </w:t>
      </w:r>
      <w:r w:rsidRPr="00046E6C">
        <w:rPr>
          <w:color w:val="000000"/>
          <w:sz w:val="32"/>
          <w:szCs w:val="32"/>
          <w:shd w:val="clear" w:color="auto" w:fill="FFFFFF"/>
        </w:rPr>
        <w:t>средняя</w:t>
      </w:r>
      <w:r w:rsidRPr="00046E6C">
        <w:rPr>
          <w:color w:val="000000"/>
          <w:sz w:val="32"/>
          <w:szCs w:val="32"/>
          <w:shd w:val="clear" w:color="auto" w:fill="FFFFFF"/>
          <w:lang w:val="en-US"/>
        </w:rPr>
        <w:t xml:space="preserve"> </w:t>
      </w:r>
      <w:r w:rsidRPr="00046E6C">
        <w:rPr>
          <w:color w:val="000000"/>
          <w:sz w:val="32"/>
          <w:szCs w:val="32"/>
          <w:shd w:val="clear" w:color="auto" w:fill="FFFFFF"/>
        </w:rPr>
        <w:t>заработная</w:t>
      </w:r>
      <w:r w:rsidRPr="00046E6C">
        <w:rPr>
          <w:color w:val="000000"/>
          <w:sz w:val="32"/>
          <w:szCs w:val="32"/>
          <w:shd w:val="clear" w:color="auto" w:fill="FFFFFF"/>
          <w:lang w:val="en-US"/>
        </w:rPr>
        <w:t xml:space="preserve"> </w:t>
      </w:r>
      <w:r w:rsidRPr="00046E6C">
        <w:rPr>
          <w:color w:val="000000"/>
          <w:sz w:val="32"/>
          <w:szCs w:val="32"/>
          <w:shd w:val="clear" w:color="auto" w:fill="FFFFFF"/>
        </w:rPr>
        <w:t>плата</w:t>
      </w:r>
      <w:r w:rsidRPr="00046E6C">
        <w:rPr>
          <w:color w:val="000000"/>
          <w:sz w:val="32"/>
          <w:szCs w:val="32"/>
          <w:shd w:val="clear" w:color="auto" w:fill="FFFFFF"/>
          <w:lang w:val="en-US"/>
        </w:rPr>
        <w:t xml:space="preserve">, </w:t>
      </w:r>
      <w:r w:rsidRPr="00046E6C">
        <w:rPr>
          <w:color w:val="000000"/>
          <w:sz w:val="32"/>
          <w:szCs w:val="32"/>
          <w:shd w:val="clear" w:color="auto" w:fill="FFFFFF"/>
        </w:rPr>
        <w:t>средняя</w:t>
      </w:r>
      <w:r w:rsidRPr="00046E6C">
        <w:rPr>
          <w:color w:val="000000"/>
          <w:sz w:val="32"/>
          <w:szCs w:val="32"/>
          <w:shd w:val="clear" w:color="auto" w:fill="FFFFFF"/>
          <w:lang w:val="en-US"/>
        </w:rPr>
        <w:t xml:space="preserve"> </w:t>
      </w:r>
      <w:r w:rsidRPr="00046E6C">
        <w:rPr>
          <w:color w:val="000000"/>
          <w:sz w:val="32"/>
          <w:szCs w:val="32"/>
          <w:shd w:val="clear" w:color="auto" w:fill="FFFFFF"/>
        </w:rPr>
        <w:t>семья</w:t>
      </w:r>
      <w:r w:rsidRPr="00046E6C">
        <w:rPr>
          <w:color w:val="000000"/>
          <w:sz w:val="32"/>
          <w:szCs w:val="32"/>
          <w:shd w:val="clear" w:color="auto" w:fill="FFFFFF"/>
          <w:lang w:val="en-US"/>
        </w:rPr>
        <w:t xml:space="preserve">, </w:t>
      </w:r>
      <w:r w:rsidRPr="00046E6C">
        <w:rPr>
          <w:color w:val="000000"/>
          <w:sz w:val="32"/>
          <w:szCs w:val="32"/>
          <w:shd w:val="clear" w:color="auto" w:fill="FFFFFF"/>
        </w:rPr>
        <w:t>крупная</w:t>
      </w:r>
      <w:r w:rsidRPr="00046E6C">
        <w:rPr>
          <w:color w:val="000000"/>
          <w:sz w:val="32"/>
          <w:szCs w:val="32"/>
          <w:shd w:val="clear" w:color="auto" w:fill="FFFFFF"/>
          <w:lang w:val="en-US"/>
        </w:rPr>
        <w:t xml:space="preserve"> </w:t>
      </w:r>
      <w:r w:rsidRPr="00046E6C">
        <w:rPr>
          <w:color w:val="000000"/>
          <w:sz w:val="32"/>
          <w:szCs w:val="32"/>
          <w:shd w:val="clear" w:color="auto" w:fill="FFFFFF"/>
        </w:rPr>
        <w:t>собственность</w:t>
      </w:r>
      <w:r w:rsidRPr="00046E6C">
        <w:rPr>
          <w:color w:val="000000"/>
          <w:sz w:val="32"/>
          <w:szCs w:val="32"/>
          <w:shd w:val="clear" w:color="auto" w:fill="FFFFFF"/>
          <w:lang w:val="en-US"/>
        </w:rPr>
        <w:t xml:space="preserve">, </w:t>
      </w:r>
      <w:r w:rsidRPr="00046E6C">
        <w:rPr>
          <w:color w:val="000000"/>
          <w:sz w:val="32"/>
          <w:szCs w:val="32"/>
          <w:shd w:val="clear" w:color="auto" w:fill="FFFFFF"/>
        </w:rPr>
        <w:t>собственность</w:t>
      </w:r>
      <w:r w:rsidRPr="00046E6C">
        <w:rPr>
          <w:color w:val="000000"/>
          <w:sz w:val="32"/>
          <w:szCs w:val="32"/>
          <w:shd w:val="clear" w:color="auto" w:fill="FFFFFF"/>
          <w:lang w:val="en-US"/>
        </w:rPr>
        <w:t xml:space="preserve"> </w:t>
      </w:r>
      <w:r w:rsidRPr="00046E6C">
        <w:rPr>
          <w:color w:val="000000"/>
          <w:sz w:val="32"/>
          <w:szCs w:val="32"/>
          <w:shd w:val="clear" w:color="auto" w:fill="FFFFFF"/>
        </w:rPr>
        <w:t>за</w:t>
      </w:r>
      <w:r w:rsidRPr="00046E6C">
        <w:rPr>
          <w:color w:val="000000"/>
          <w:sz w:val="32"/>
          <w:szCs w:val="32"/>
          <w:shd w:val="clear" w:color="auto" w:fill="FFFFFF"/>
          <w:lang w:val="en-US"/>
        </w:rPr>
        <w:t xml:space="preserve"> </w:t>
      </w:r>
      <w:r w:rsidRPr="00046E6C">
        <w:rPr>
          <w:color w:val="000000"/>
          <w:sz w:val="32"/>
          <w:szCs w:val="32"/>
          <w:shd w:val="clear" w:color="auto" w:fill="FFFFFF"/>
        </w:rPr>
        <w:t>рубежом</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existing assets, fiscal policy, to replace assets, taxation of assets abroad, property taxation, depreciation measure, depreciation of assets, circular flow of payments, average household, household spending, taxes imposed on households, home production, property abroad, economy as a whole, average wage, domestic production rather than production abroad, household property, domestic production, considerable property</w:t>
      </w:r>
      <w:r w:rsidRPr="00046E6C">
        <w:rPr>
          <w:color w:val="000000"/>
          <w:sz w:val="32"/>
          <w:szCs w:val="32"/>
          <w:lang w:val="en-US"/>
        </w:rPr>
        <w:br/>
      </w:r>
      <w:r w:rsidRPr="00046E6C">
        <w:rPr>
          <w:color w:val="000000"/>
          <w:sz w:val="32"/>
          <w:szCs w:val="32"/>
          <w:shd w:val="clear" w:color="auto" w:fill="FFFFFF"/>
          <w:lang w:val="en-US"/>
        </w:rPr>
        <w:t> </w:t>
      </w:r>
      <w:r w:rsidRPr="00046E6C">
        <w:rPr>
          <w:color w:val="000000"/>
          <w:sz w:val="32"/>
          <w:szCs w:val="32"/>
          <w:lang w:val="en-US"/>
        </w:rPr>
        <w:br/>
      </w:r>
      <w:r w:rsidRPr="00046E6C">
        <w:rPr>
          <w:color w:val="000000"/>
          <w:sz w:val="32"/>
          <w:szCs w:val="32"/>
          <w:shd w:val="clear" w:color="auto" w:fill="FFFFFF"/>
          <w:lang w:val="en-US"/>
        </w:rPr>
        <w:t>   </w:t>
      </w:r>
      <w:r w:rsidR="006E0D34" w:rsidRPr="00046E6C">
        <w:rPr>
          <w:b/>
          <w:bCs/>
          <w:color w:val="000000"/>
          <w:sz w:val="32"/>
          <w:szCs w:val="32"/>
          <w:shd w:val="clear" w:color="auto" w:fill="FFFFFF"/>
          <w:lang w:val="en-US"/>
        </w:rPr>
        <w:t>13</w:t>
      </w:r>
      <w:r w:rsidRPr="00046E6C">
        <w:rPr>
          <w:b/>
          <w:bCs/>
          <w:color w:val="000000"/>
          <w:sz w:val="32"/>
          <w:szCs w:val="32"/>
          <w:shd w:val="clear" w:color="auto" w:fill="FFFFFF"/>
          <w:lang w:val="en-US"/>
        </w:rPr>
        <w:t>. </w:t>
      </w:r>
      <w:r w:rsidRPr="00046E6C">
        <w:rPr>
          <w:b/>
          <w:bCs/>
          <w:color w:val="000000"/>
          <w:sz w:val="32"/>
          <w:szCs w:val="32"/>
          <w:shd w:val="clear" w:color="auto" w:fill="FFFFFF"/>
        </w:rPr>
        <w:t>Выберите подходящее по смыслу слово из предлагаемых в скобках вариантов.</w:t>
      </w:r>
    </w:p>
    <w:p w:rsidR="00044921" w:rsidRPr="003B712F" w:rsidRDefault="006E28EB" w:rsidP="001B6A4D">
      <w:pPr>
        <w:ind w:firstLine="567"/>
        <w:rPr>
          <w:b/>
          <w:sz w:val="32"/>
          <w:szCs w:val="32"/>
          <w:lang w:val="en-US"/>
        </w:rPr>
      </w:pPr>
      <w:r w:rsidRPr="00C601E3">
        <w:rPr>
          <w:color w:val="000000"/>
          <w:sz w:val="32"/>
          <w:szCs w:val="32"/>
          <w:lang w:val="en-US"/>
        </w:rPr>
        <w:br/>
      </w:r>
      <w:r w:rsidRPr="003B712F">
        <w:rPr>
          <w:color w:val="000000"/>
          <w:sz w:val="32"/>
          <w:szCs w:val="32"/>
          <w:shd w:val="clear" w:color="auto" w:fill="FFFFFF"/>
          <w:lang w:val="en-US"/>
        </w:rPr>
        <w:t>   </w:t>
      </w:r>
      <w:r w:rsidRPr="00046E6C">
        <w:rPr>
          <w:color w:val="000000"/>
          <w:sz w:val="32"/>
          <w:szCs w:val="32"/>
          <w:shd w:val="clear" w:color="auto" w:fill="FFFFFF"/>
          <w:lang w:val="en-US"/>
        </w:rPr>
        <w:t>1. The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(measure / way)</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in which the European Union's statistical system is adapting to requirements of the 21st century is of importance both inside and outside the European Union.</w:t>
      </w:r>
      <w:r w:rsidRPr="00046E6C">
        <w:rPr>
          <w:color w:val="000000"/>
          <w:sz w:val="32"/>
          <w:szCs w:val="32"/>
          <w:lang w:val="en-US"/>
        </w:rPr>
        <w:br/>
      </w:r>
      <w:r w:rsidRPr="00046E6C">
        <w:rPr>
          <w:color w:val="000000"/>
          <w:sz w:val="32"/>
          <w:szCs w:val="32"/>
          <w:shd w:val="clear" w:color="auto" w:fill="FFFFFF"/>
          <w:lang w:val="en-US"/>
        </w:rPr>
        <w:t>   2. The marginal product of labour is how much each extra worker</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(adds to /makes up)</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total output.</w:t>
      </w:r>
      <w:r w:rsidRPr="00046E6C">
        <w:rPr>
          <w:color w:val="000000"/>
          <w:sz w:val="32"/>
          <w:szCs w:val="32"/>
          <w:lang w:val="en-US"/>
        </w:rPr>
        <w:br/>
      </w:r>
      <w:r w:rsidRPr="00046E6C">
        <w:rPr>
          <w:color w:val="000000"/>
          <w:sz w:val="32"/>
          <w:szCs w:val="32"/>
          <w:shd w:val="clear" w:color="auto" w:fill="FFFFFF"/>
          <w:lang w:val="en-US"/>
        </w:rPr>
        <w:t xml:space="preserve">   3. In a dynamic political society old statistic systems have to </w:t>
      </w:r>
      <w:r w:rsidRPr="00046E6C">
        <w:rPr>
          <w:color w:val="000000"/>
          <w:sz w:val="32"/>
          <w:szCs w:val="32"/>
          <w:shd w:val="clear" w:color="auto" w:fill="FFFFFF"/>
          <w:lang w:val="en-US"/>
        </w:rPr>
        <w:lastRenderedPageBreak/>
        <w:t>be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(replaced / determined)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new ones.</w:t>
      </w:r>
      <w:r w:rsidRPr="00046E6C">
        <w:rPr>
          <w:color w:val="000000"/>
          <w:sz w:val="32"/>
          <w:szCs w:val="32"/>
          <w:lang w:val="en-US"/>
        </w:rPr>
        <w:br/>
      </w:r>
      <w:r w:rsidRPr="00046E6C">
        <w:rPr>
          <w:color w:val="000000"/>
          <w:sz w:val="32"/>
          <w:szCs w:val="32"/>
          <w:shd w:val="clear" w:color="auto" w:fill="FFFFFF"/>
          <w:lang w:val="en-US"/>
        </w:rPr>
        <w:t>   4. If a person can do what he wishes with his own</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(property / output),</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time, and energy, then economists say that he is economically free.</w:t>
      </w:r>
      <w:r w:rsidRPr="00046E6C">
        <w:rPr>
          <w:color w:val="000000"/>
          <w:sz w:val="32"/>
          <w:szCs w:val="32"/>
          <w:lang w:val="en-US"/>
        </w:rPr>
        <w:br/>
      </w:r>
      <w:r w:rsidRPr="00046E6C">
        <w:rPr>
          <w:color w:val="000000"/>
          <w:sz w:val="32"/>
          <w:szCs w:val="32"/>
          <w:shd w:val="clear" w:color="auto" w:fill="FFFFFF"/>
          <w:lang w:val="en-US"/>
        </w:rPr>
        <w:t>   5. The price of a good in a market is</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(determined / measured)</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by the law of demand and supply</w:t>
      </w:r>
      <w:r w:rsidRPr="00046E6C">
        <w:rPr>
          <w:color w:val="000000"/>
          <w:sz w:val="32"/>
          <w:szCs w:val="32"/>
          <w:lang w:val="en-US"/>
        </w:rPr>
        <w:br/>
      </w:r>
      <w:r w:rsidRPr="00046E6C">
        <w:rPr>
          <w:color w:val="000000"/>
          <w:sz w:val="32"/>
          <w:szCs w:val="32"/>
          <w:shd w:val="clear" w:color="auto" w:fill="FFFFFF"/>
          <w:lang w:val="en-US"/>
        </w:rPr>
        <w:t>   6. (Gross/aggregate)</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demand is the total amount of</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(spending/ depreciation)</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on</w:t>
      </w:r>
      <w:r w:rsidRPr="00046E6C">
        <w:rPr>
          <w:rStyle w:val="apple-converted-space"/>
          <w:color w:val="000000"/>
          <w:sz w:val="32"/>
          <w:szCs w:val="32"/>
          <w:shd w:val="clear" w:color="auto" w:fill="FFFFFF"/>
          <w:lang w:val="en-US"/>
        </w:rPr>
        <w:t> </w:t>
      </w:r>
      <w:r w:rsidRPr="00046E6C">
        <w:rPr>
          <w:color w:val="000000"/>
          <w:sz w:val="32"/>
          <w:szCs w:val="32"/>
          <w:shd w:val="clear" w:color="auto" w:fill="FFFFFF"/>
          <w:lang w:val="en-US"/>
        </w:rPr>
        <w:t>(final / domestic)</w:t>
      </w:r>
      <w:r w:rsidRPr="00046E6C">
        <w:rPr>
          <w:rStyle w:val="apple-converted-space"/>
          <w:color w:val="000000"/>
          <w:sz w:val="32"/>
          <w:szCs w:val="32"/>
          <w:shd w:val="clear" w:color="auto" w:fill="FFFFFF"/>
          <w:lang w:val="en-US"/>
        </w:rPr>
        <w:t> </w:t>
      </w:r>
      <w:r w:rsidRPr="00046E6C">
        <w:rPr>
          <w:i/>
          <w:iCs/>
          <w:color w:val="000000"/>
          <w:sz w:val="32"/>
          <w:szCs w:val="32"/>
          <w:shd w:val="clear" w:color="auto" w:fill="FFFFFF"/>
          <w:lang w:val="en-US"/>
        </w:rPr>
        <w:t>goods and services.</w:t>
      </w:r>
      <w:r w:rsidRPr="00046E6C">
        <w:rPr>
          <w:color w:val="000000"/>
          <w:sz w:val="32"/>
          <w:szCs w:val="32"/>
          <w:lang w:val="en-US"/>
        </w:rPr>
        <w:br/>
      </w:r>
      <w:r w:rsidRPr="00046E6C">
        <w:rPr>
          <w:color w:val="000000"/>
          <w:sz w:val="32"/>
          <w:szCs w:val="32"/>
          <w:shd w:val="clear" w:color="auto" w:fill="FFFFFF"/>
          <w:lang w:val="en-US"/>
        </w:rPr>
        <w:t>   7. You and your family have an annual (</w:t>
      </w:r>
      <w:r w:rsidRPr="00046E6C">
        <w:rPr>
          <w:color w:val="000000"/>
          <w:sz w:val="32"/>
          <w:szCs w:val="32"/>
          <w:shd w:val="clear" w:color="auto" w:fill="FFFFFF"/>
        </w:rPr>
        <w:t>годовой</w:t>
      </w:r>
      <w:r w:rsidRPr="00046E6C">
        <w:rPr>
          <w:color w:val="000000"/>
          <w:sz w:val="32"/>
          <w:szCs w:val="32"/>
          <w:shd w:val="clear" w:color="auto" w:fill="FFFFFF"/>
          <w:lang w:val="en-US"/>
        </w:rPr>
        <w:t>) income which allows you to consume various goods and services, live in a particular neighbourhood (</w:t>
      </w:r>
      <w:r w:rsidRPr="00046E6C">
        <w:rPr>
          <w:color w:val="000000"/>
          <w:sz w:val="32"/>
          <w:szCs w:val="32"/>
          <w:shd w:val="clear" w:color="auto" w:fill="FFFFFF"/>
        </w:rPr>
        <w:t>район</w:t>
      </w:r>
      <w:r w:rsidRPr="00046E6C">
        <w:rPr>
          <w:color w:val="000000"/>
          <w:sz w:val="32"/>
          <w:szCs w:val="32"/>
          <w:shd w:val="clear" w:color="auto" w:fill="FFFFFF"/>
          <w:lang w:val="en-US"/>
        </w:rPr>
        <w:t>) and maintain a certain (</w:t>
      </w:r>
      <w:r w:rsidRPr="00046E6C">
        <w:rPr>
          <w:i/>
          <w:iCs/>
          <w:color w:val="000000"/>
          <w:sz w:val="32"/>
          <w:szCs w:val="32"/>
          <w:shd w:val="clear" w:color="auto" w:fill="FFFFFF"/>
          <w:lang w:val="en-US"/>
        </w:rPr>
        <w:t>standard of living/fiscal policy).</w:t>
      </w:r>
      <w:r w:rsidRPr="00046E6C">
        <w:rPr>
          <w:color w:val="000000"/>
          <w:sz w:val="32"/>
          <w:szCs w:val="32"/>
          <w:lang w:val="en-US"/>
        </w:rPr>
        <w:br/>
      </w:r>
      <w:r w:rsidRPr="00046E6C">
        <w:rPr>
          <w:color w:val="000000"/>
          <w:sz w:val="32"/>
          <w:szCs w:val="32"/>
          <w:shd w:val="clear" w:color="auto" w:fill="FFFFFF"/>
          <w:lang w:val="en-US"/>
        </w:rPr>
        <w:t> </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bCs/>
          <w:sz w:val="32"/>
          <w:szCs w:val="32"/>
        </w:rPr>
      </w:pPr>
      <w:r w:rsidRPr="00046E6C">
        <w:rPr>
          <w:bCs/>
          <w:sz w:val="32"/>
          <w:szCs w:val="32"/>
        </w:rPr>
        <w:t>gouge – вымогать</w:t>
      </w:r>
    </w:p>
    <w:p w:rsidR="00044921" w:rsidRPr="00046E6C" w:rsidRDefault="00044921" w:rsidP="00046E6C">
      <w:pPr>
        <w:ind w:firstLine="567"/>
        <w:jc w:val="both"/>
        <w:rPr>
          <w:bCs/>
          <w:sz w:val="32"/>
          <w:szCs w:val="32"/>
        </w:rPr>
      </w:pPr>
      <w:r w:rsidRPr="00046E6C">
        <w:rPr>
          <w:bCs/>
          <w:sz w:val="32"/>
          <w:szCs w:val="32"/>
          <w:lang w:val="en-US"/>
        </w:rPr>
        <w:t>lemon</w:t>
      </w:r>
      <w:r w:rsidRPr="00046E6C">
        <w:rPr>
          <w:bCs/>
          <w:sz w:val="32"/>
          <w:szCs w:val="32"/>
        </w:rPr>
        <w:t xml:space="preserve"> – брак, поломка</w:t>
      </w:r>
    </w:p>
    <w:p w:rsidR="00044921" w:rsidRPr="00046E6C" w:rsidRDefault="00044921" w:rsidP="00046E6C">
      <w:pPr>
        <w:ind w:firstLine="567"/>
        <w:jc w:val="both"/>
        <w:rPr>
          <w:bCs/>
          <w:sz w:val="32"/>
          <w:szCs w:val="32"/>
        </w:rPr>
      </w:pPr>
      <w:r w:rsidRPr="00046E6C">
        <w:rPr>
          <w:bCs/>
          <w:sz w:val="32"/>
          <w:szCs w:val="32"/>
        </w:rPr>
        <w:t>hassle – препятствие, трудность</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r w:rsidRPr="00046E6C">
        <w:rPr>
          <w:b/>
          <w:sz w:val="32"/>
          <w:szCs w:val="32"/>
        </w:rPr>
        <w:t>2. Прослушайте текст «Car Rental» (для прослушивания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259" w:history="1">
        <w:r w:rsidRPr="00046E6C">
          <w:rPr>
            <w:rStyle w:val="a3"/>
            <w:color w:val="auto"/>
            <w:sz w:val="32"/>
            <w:szCs w:val="32"/>
          </w:rPr>
          <w:t>http://esl-lab.com/rentcar/rentcarrd1.htm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Why did the man settle on renting the full-size car?</w:t>
      </w:r>
    </w:p>
    <w:p w:rsidR="00044921" w:rsidRPr="00046E6C" w:rsidRDefault="00044921" w:rsidP="00046E6C">
      <w:pPr>
        <w:ind w:firstLine="567"/>
        <w:rPr>
          <w:sz w:val="32"/>
          <w:szCs w:val="32"/>
          <w:lang w:val="en-US"/>
        </w:rPr>
      </w:pPr>
      <w:r w:rsidRPr="00046E6C">
        <w:rPr>
          <w:sz w:val="32"/>
          <w:szCs w:val="32"/>
          <w:lang w:val="en-US"/>
        </w:rPr>
        <w:t>A. It was roomy enough for him</w:t>
      </w:r>
    </w:p>
    <w:p w:rsidR="00044921" w:rsidRPr="00046E6C" w:rsidRDefault="00044921" w:rsidP="00046E6C">
      <w:pPr>
        <w:ind w:firstLine="567"/>
        <w:rPr>
          <w:sz w:val="32"/>
          <w:szCs w:val="32"/>
          <w:lang w:val="en-US"/>
        </w:rPr>
      </w:pPr>
      <w:r w:rsidRPr="00046E6C">
        <w:rPr>
          <w:sz w:val="32"/>
          <w:szCs w:val="32"/>
          <w:lang w:val="en-US"/>
        </w:rPr>
        <w:t>B. It was more economical than the minivan</w:t>
      </w:r>
    </w:p>
    <w:p w:rsidR="00044921" w:rsidRPr="00046E6C" w:rsidRDefault="00044921" w:rsidP="00046E6C">
      <w:pPr>
        <w:ind w:firstLine="567"/>
        <w:rPr>
          <w:sz w:val="32"/>
          <w:szCs w:val="32"/>
          <w:lang w:val="en-US"/>
        </w:rPr>
      </w:pPr>
      <w:r w:rsidRPr="00046E6C">
        <w:rPr>
          <w:sz w:val="32"/>
          <w:szCs w:val="32"/>
          <w:lang w:val="en-US"/>
        </w:rPr>
        <w:t>C. It had more features than the other vehicles</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What was one of his major concerns about renting the car?</w:t>
      </w:r>
    </w:p>
    <w:p w:rsidR="00044921" w:rsidRPr="00046E6C" w:rsidRDefault="00044921" w:rsidP="00046E6C">
      <w:pPr>
        <w:ind w:firstLine="567"/>
        <w:rPr>
          <w:sz w:val="32"/>
          <w:szCs w:val="32"/>
          <w:lang w:val="en-US"/>
        </w:rPr>
      </w:pPr>
      <w:r w:rsidRPr="00046E6C">
        <w:rPr>
          <w:sz w:val="32"/>
          <w:szCs w:val="32"/>
          <w:lang w:val="en-US"/>
        </w:rPr>
        <w:t>A. He couldn't add an additional driver to the rental plan</w:t>
      </w:r>
    </w:p>
    <w:p w:rsidR="00044921" w:rsidRPr="00046E6C" w:rsidRDefault="00044921" w:rsidP="00046E6C">
      <w:pPr>
        <w:ind w:firstLine="567"/>
        <w:rPr>
          <w:sz w:val="32"/>
          <w:szCs w:val="32"/>
          <w:lang w:val="en-US"/>
        </w:rPr>
      </w:pPr>
      <w:r w:rsidRPr="00046E6C">
        <w:rPr>
          <w:sz w:val="32"/>
          <w:szCs w:val="32"/>
          <w:lang w:val="en-US"/>
        </w:rPr>
        <w:lastRenderedPageBreak/>
        <w:t>B. He was only limited to a certain number of miles per day</w:t>
      </w:r>
    </w:p>
    <w:p w:rsidR="00044921" w:rsidRPr="00046E6C" w:rsidRDefault="00044921" w:rsidP="00046E6C">
      <w:pPr>
        <w:ind w:firstLine="567"/>
        <w:rPr>
          <w:sz w:val="32"/>
          <w:szCs w:val="32"/>
          <w:lang w:val="en-US"/>
        </w:rPr>
      </w:pPr>
      <w:r w:rsidRPr="00046E6C">
        <w:rPr>
          <w:sz w:val="32"/>
          <w:szCs w:val="32"/>
          <w:lang w:val="en-US"/>
        </w:rPr>
        <w:t>C. The vehicle would probably consume a lot of gas</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How would you describe his rental car?</w:t>
      </w:r>
    </w:p>
    <w:p w:rsidR="00044921" w:rsidRPr="00046E6C" w:rsidRDefault="00044921" w:rsidP="00046E6C">
      <w:pPr>
        <w:ind w:firstLine="567"/>
        <w:rPr>
          <w:sz w:val="32"/>
          <w:szCs w:val="32"/>
          <w:lang w:val="en-US"/>
        </w:rPr>
      </w:pPr>
      <w:r w:rsidRPr="00046E6C">
        <w:rPr>
          <w:sz w:val="32"/>
          <w:szCs w:val="32"/>
          <w:lang w:val="en-US"/>
        </w:rPr>
        <w:t>A. It was a little larger than he expected</w:t>
      </w:r>
    </w:p>
    <w:p w:rsidR="00044921" w:rsidRPr="00046E6C" w:rsidRDefault="00044921" w:rsidP="00046E6C">
      <w:pPr>
        <w:ind w:firstLine="567"/>
        <w:rPr>
          <w:sz w:val="32"/>
          <w:szCs w:val="32"/>
          <w:lang w:val="en-US"/>
        </w:rPr>
      </w:pPr>
      <w:r w:rsidRPr="00046E6C">
        <w:rPr>
          <w:sz w:val="32"/>
          <w:szCs w:val="32"/>
          <w:lang w:val="en-US"/>
        </w:rPr>
        <w:t>B. The car doesn't look very attractive</w:t>
      </w:r>
    </w:p>
    <w:p w:rsidR="00044921" w:rsidRPr="00046E6C" w:rsidRDefault="00044921" w:rsidP="00046E6C">
      <w:pPr>
        <w:ind w:firstLine="567"/>
        <w:rPr>
          <w:sz w:val="32"/>
          <w:szCs w:val="32"/>
          <w:lang w:val="en-US"/>
        </w:rPr>
      </w:pPr>
      <w:r w:rsidRPr="00046E6C">
        <w:rPr>
          <w:sz w:val="32"/>
          <w:szCs w:val="32"/>
          <w:lang w:val="en-US"/>
        </w:rPr>
        <w:t>C. The engine has problems and runs poorly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In which situation would the car protection plan NOT help the customer?</w:t>
      </w:r>
    </w:p>
    <w:p w:rsidR="00044921" w:rsidRPr="00046E6C" w:rsidRDefault="00044921" w:rsidP="00046E6C">
      <w:pPr>
        <w:ind w:firstLine="567"/>
        <w:rPr>
          <w:sz w:val="32"/>
          <w:szCs w:val="32"/>
          <w:lang w:val="en-US"/>
        </w:rPr>
      </w:pPr>
      <w:r w:rsidRPr="00046E6C">
        <w:rPr>
          <w:sz w:val="32"/>
          <w:szCs w:val="32"/>
          <w:lang w:val="en-US"/>
        </w:rPr>
        <w:t>A. The car is stolen from a store parking lot with all of your valuables</w:t>
      </w:r>
      <w:r w:rsidRPr="00046E6C">
        <w:rPr>
          <w:sz w:val="32"/>
          <w:szCs w:val="32"/>
          <w:lang w:val="en-US"/>
        </w:rPr>
        <w:br/>
        <w:t>B. The driver loses control of the car and crashes it into power pole</w:t>
      </w:r>
    </w:p>
    <w:p w:rsidR="00044921" w:rsidRPr="00046E6C" w:rsidRDefault="00044921" w:rsidP="00046E6C">
      <w:pPr>
        <w:ind w:firstLine="567"/>
        <w:rPr>
          <w:sz w:val="32"/>
          <w:szCs w:val="32"/>
          <w:lang w:val="en-US"/>
        </w:rPr>
      </w:pPr>
      <w:r w:rsidRPr="00046E6C">
        <w:rPr>
          <w:sz w:val="32"/>
          <w:szCs w:val="32"/>
          <w:lang w:val="en-US"/>
        </w:rPr>
        <w:t>C. The car's exterior and windows are damaged in a hail storm</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What can we infer from the closing statement about roadside assistance?</w:t>
      </w:r>
    </w:p>
    <w:p w:rsidR="00044921" w:rsidRPr="00046E6C" w:rsidRDefault="00044921" w:rsidP="00046E6C">
      <w:pPr>
        <w:ind w:firstLine="567"/>
        <w:rPr>
          <w:sz w:val="32"/>
          <w:szCs w:val="32"/>
          <w:lang w:val="en-US"/>
        </w:rPr>
      </w:pPr>
      <w:r w:rsidRPr="00046E6C">
        <w:rPr>
          <w:sz w:val="32"/>
          <w:szCs w:val="32"/>
          <w:lang w:val="en-US"/>
        </w:rPr>
        <w:t>A. You should call the police in case your car has mechanical difficulties</w:t>
      </w:r>
    </w:p>
    <w:p w:rsidR="00044921" w:rsidRPr="00046E6C" w:rsidRDefault="00044921" w:rsidP="00046E6C">
      <w:pPr>
        <w:ind w:firstLine="567"/>
        <w:rPr>
          <w:sz w:val="32"/>
          <w:szCs w:val="32"/>
          <w:lang w:val="en-US"/>
        </w:rPr>
      </w:pPr>
      <w:r w:rsidRPr="00046E6C">
        <w:rPr>
          <w:sz w:val="32"/>
          <w:szCs w:val="32"/>
          <w:lang w:val="en-US"/>
        </w:rPr>
        <w:t>B. Getting assistance might require some time and patience</w:t>
      </w:r>
    </w:p>
    <w:p w:rsidR="00044921" w:rsidRPr="00046E6C" w:rsidRDefault="00044921" w:rsidP="00046E6C">
      <w:pPr>
        <w:ind w:firstLine="567"/>
        <w:rPr>
          <w:sz w:val="32"/>
          <w:szCs w:val="32"/>
          <w:lang w:val="en-US"/>
        </w:rPr>
      </w:pPr>
      <w:r w:rsidRPr="00046E6C">
        <w:rPr>
          <w:sz w:val="32"/>
          <w:szCs w:val="32"/>
          <w:lang w:val="en-US"/>
        </w:rPr>
        <w:t>C. The company will compensate you for delays in your travel</w:t>
      </w:r>
    </w:p>
    <w:p w:rsidR="00044921" w:rsidRPr="00046E6C" w:rsidRDefault="00044921" w:rsidP="00046E6C">
      <w:pPr>
        <w:ind w:firstLine="567"/>
        <w:rPr>
          <w:b/>
          <w:sz w:val="32"/>
          <w:szCs w:val="32"/>
          <w:lang w:val="en-US"/>
        </w:rPr>
      </w:pPr>
    </w:p>
    <w:p w:rsidR="00044921" w:rsidRPr="00046E6C" w:rsidRDefault="00044921" w:rsidP="00046E6C">
      <w:pPr>
        <w:ind w:firstLine="567"/>
        <w:rPr>
          <w:b/>
          <w:sz w:val="32"/>
          <w:szCs w:val="32"/>
          <w:lang w:val="en-US"/>
        </w:rPr>
      </w:pPr>
    </w:p>
    <w:p w:rsidR="00044921" w:rsidRPr="00046E6C" w:rsidRDefault="00044921" w:rsidP="00046E6C">
      <w:pPr>
        <w:ind w:firstLine="567"/>
        <w:jc w:val="both"/>
        <w:rPr>
          <w:b/>
          <w:sz w:val="32"/>
          <w:szCs w:val="32"/>
        </w:rPr>
      </w:pPr>
      <w:r w:rsidRPr="00046E6C">
        <w:rPr>
          <w:b/>
          <w:sz w:val="32"/>
          <w:szCs w:val="32"/>
        </w:rPr>
        <w:t>4. Выразите свою точку зрения.</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What</w:t>
      </w:r>
      <w:r w:rsidRPr="00046E6C">
        <w:rPr>
          <w:sz w:val="32"/>
          <w:szCs w:val="32"/>
        </w:rPr>
        <w:t xml:space="preserve"> </w:t>
      </w:r>
      <w:r w:rsidRPr="00046E6C">
        <w:rPr>
          <w:sz w:val="32"/>
          <w:szCs w:val="32"/>
          <w:lang w:val="en-US"/>
        </w:rPr>
        <w:t>is</w:t>
      </w:r>
      <w:r w:rsidRPr="00046E6C">
        <w:rPr>
          <w:sz w:val="32"/>
          <w:szCs w:val="32"/>
        </w:rPr>
        <w:t xml:space="preserve"> </w:t>
      </w:r>
      <w:r w:rsidRPr="00046E6C">
        <w:rPr>
          <w:sz w:val="32"/>
          <w:szCs w:val="32"/>
          <w:lang w:val="en-US"/>
        </w:rPr>
        <w:t>inflation</w:t>
      </w:r>
      <w:r w:rsidRPr="00046E6C">
        <w:rPr>
          <w:sz w:val="32"/>
          <w:szCs w:val="32"/>
        </w:rPr>
        <w:t xml:space="preserve">? </w:t>
      </w:r>
      <w:r w:rsidRPr="00046E6C">
        <w:rPr>
          <w:sz w:val="32"/>
          <w:szCs w:val="32"/>
          <w:lang w:val="en-US"/>
        </w:rPr>
        <w:t>How does it influence ordinary people?</w:t>
      </w:r>
    </w:p>
    <w:p w:rsidR="00044921" w:rsidRPr="00046E6C" w:rsidRDefault="00044921" w:rsidP="00046E6C">
      <w:pPr>
        <w:ind w:firstLine="567"/>
        <w:jc w:val="both"/>
        <w:rPr>
          <w:sz w:val="32"/>
          <w:szCs w:val="32"/>
          <w:lang w:val="en-US"/>
        </w:rPr>
      </w:pPr>
      <w:r w:rsidRPr="00046E6C">
        <w:rPr>
          <w:sz w:val="32"/>
          <w:szCs w:val="32"/>
          <w:lang w:val="en-US"/>
        </w:rPr>
        <w:t>2. Why are prices different in various shops?</w:t>
      </w:r>
    </w:p>
    <w:p w:rsidR="00044921" w:rsidRPr="00046E6C" w:rsidRDefault="00044921" w:rsidP="00046E6C">
      <w:pPr>
        <w:ind w:firstLine="567"/>
        <w:jc w:val="both"/>
        <w:rPr>
          <w:sz w:val="32"/>
          <w:szCs w:val="32"/>
          <w:lang w:val="en-US"/>
        </w:rPr>
      </w:pPr>
      <w:r w:rsidRPr="00046E6C">
        <w:rPr>
          <w:sz w:val="32"/>
          <w:szCs w:val="32"/>
          <w:lang w:val="en-US"/>
        </w:rPr>
        <w:t xml:space="preserve">3. Imagine you own a food chain store? The price for petrol rose by 5%. What can you do to minimize expenses?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rPr>
        <w:t>При</w:t>
      </w:r>
      <w:r w:rsidRPr="00046E6C">
        <w:rPr>
          <w:sz w:val="32"/>
          <w:szCs w:val="32"/>
          <w:lang w:val="en-US"/>
        </w:rPr>
        <w:t xml:space="preserve"> </w:t>
      </w:r>
      <w:r w:rsidRPr="00046E6C">
        <w:rPr>
          <w:sz w:val="32"/>
          <w:szCs w:val="32"/>
        </w:rPr>
        <w:t>ответе</w:t>
      </w:r>
      <w:r w:rsidRPr="00046E6C">
        <w:rPr>
          <w:sz w:val="32"/>
          <w:szCs w:val="32"/>
          <w:lang w:val="en-US"/>
        </w:rPr>
        <w:t xml:space="preserve"> </w:t>
      </w:r>
      <w:r w:rsidRPr="00046E6C">
        <w:rPr>
          <w:sz w:val="32"/>
          <w:szCs w:val="32"/>
        </w:rPr>
        <w:t>используйте</w:t>
      </w:r>
      <w:r w:rsidRPr="00046E6C">
        <w:rPr>
          <w:sz w:val="32"/>
          <w:szCs w:val="32"/>
          <w:lang w:val="en-US"/>
        </w:rPr>
        <w:t xml:space="preserve"> </w:t>
      </w:r>
      <w:r w:rsidRPr="00046E6C">
        <w:rPr>
          <w:sz w:val="32"/>
          <w:szCs w:val="32"/>
        </w:rPr>
        <w:t>фразы</w:t>
      </w:r>
      <w:r w:rsidRPr="00046E6C">
        <w:rPr>
          <w:sz w:val="32"/>
          <w:szCs w:val="32"/>
          <w:lang w:val="en-US"/>
        </w:rPr>
        <w:t>:</w:t>
      </w:r>
    </w:p>
    <w:p w:rsidR="00044921" w:rsidRPr="00046E6C" w:rsidRDefault="00044921" w:rsidP="00046E6C">
      <w:pPr>
        <w:ind w:firstLine="567"/>
        <w:jc w:val="both"/>
        <w:rPr>
          <w:sz w:val="32"/>
          <w:szCs w:val="32"/>
          <w:lang w:val="en-US"/>
        </w:rPr>
      </w:pPr>
    </w:p>
    <w:tbl>
      <w:tblPr>
        <w:tblW w:w="0" w:type="auto"/>
        <w:tblLook w:val="01E0" w:firstRow="1" w:lastRow="1" w:firstColumn="1" w:lastColumn="1" w:noHBand="0" w:noVBand="0"/>
      </w:tblPr>
      <w:tblGrid>
        <w:gridCol w:w="4735"/>
        <w:gridCol w:w="4764"/>
      </w:tblGrid>
      <w:tr w:rsidR="00044921" w:rsidRPr="00046E6C" w:rsidTr="00242B8B">
        <w:trPr>
          <w:trHeight w:val="376"/>
        </w:trPr>
        <w:tc>
          <w:tcPr>
            <w:tcW w:w="4735" w:type="dxa"/>
            <w:hideMark/>
          </w:tcPr>
          <w:p w:rsidR="00044921" w:rsidRPr="00046E6C" w:rsidRDefault="00044921" w:rsidP="00046E6C">
            <w:pPr>
              <w:ind w:firstLine="567"/>
              <w:jc w:val="both"/>
              <w:rPr>
                <w:sz w:val="32"/>
                <w:szCs w:val="32"/>
              </w:rPr>
            </w:pPr>
            <w:r w:rsidRPr="00046E6C">
              <w:rPr>
                <w:sz w:val="32"/>
                <w:szCs w:val="32"/>
                <w:lang w:val="en-US"/>
              </w:rPr>
              <w:t>To my mind</w:t>
            </w:r>
            <w:r w:rsidRPr="00046E6C">
              <w:rPr>
                <w:sz w:val="32"/>
                <w:szCs w:val="32"/>
              </w:rPr>
              <w:t xml:space="preserve">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242B8B">
        <w:trPr>
          <w:trHeight w:val="376"/>
        </w:trPr>
        <w:tc>
          <w:tcPr>
            <w:tcW w:w="4735" w:type="dxa"/>
            <w:hideMark/>
          </w:tcPr>
          <w:p w:rsidR="00044921" w:rsidRPr="00046E6C" w:rsidRDefault="00044921" w:rsidP="00046E6C">
            <w:pPr>
              <w:ind w:firstLine="567"/>
              <w:jc w:val="both"/>
              <w:rPr>
                <w:sz w:val="32"/>
                <w:szCs w:val="32"/>
              </w:rPr>
            </w:pPr>
            <w:r w:rsidRPr="00046E6C">
              <w:rPr>
                <w:sz w:val="32"/>
                <w:szCs w:val="32"/>
                <w:lang w:val="en-US"/>
              </w:rPr>
              <w:t>In my opinion</w:t>
            </w:r>
            <w:r w:rsidRPr="00046E6C">
              <w:rPr>
                <w:sz w:val="32"/>
                <w:szCs w:val="32"/>
              </w:rPr>
              <w:t xml:space="preserve">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242B8B">
        <w:trPr>
          <w:trHeight w:val="737"/>
        </w:trPr>
        <w:tc>
          <w:tcPr>
            <w:tcW w:w="4735" w:type="dxa"/>
            <w:hideMark/>
          </w:tcPr>
          <w:p w:rsidR="00044921" w:rsidRPr="00046E6C" w:rsidRDefault="00044921" w:rsidP="00126C41">
            <w:pPr>
              <w:ind w:left="567"/>
              <w:jc w:val="both"/>
              <w:rPr>
                <w:sz w:val="32"/>
                <w:szCs w:val="32"/>
                <w:lang w:val="en-US"/>
              </w:rPr>
            </w:pPr>
            <w:r w:rsidRPr="00046E6C">
              <w:rPr>
                <w:sz w:val="32"/>
                <w:szCs w:val="32"/>
                <w:lang w:val="en-US"/>
              </w:rPr>
              <w:t xml:space="preserve">On the one hand, …on the other hand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242B8B">
        <w:trPr>
          <w:trHeight w:val="376"/>
        </w:trPr>
        <w:tc>
          <w:tcPr>
            <w:tcW w:w="4735" w:type="dxa"/>
            <w:hideMark/>
          </w:tcPr>
          <w:p w:rsidR="00044921" w:rsidRPr="00046E6C" w:rsidRDefault="00044921" w:rsidP="00046E6C">
            <w:pPr>
              <w:ind w:firstLine="567"/>
              <w:jc w:val="both"/>
              <w:rPr>
                <w:sz w:val="32"/>
                <w:szCs w:val="32"/>
                <w:lang w:val="en-US"/>
              </w:rPr>
            </w:pPr>
            <w:r w:rsidRPr="00046E6C">
              <w:rPr>
                <w:sz w:val="32"/>
                <w:szCs w:val="32"/>
                <w:lang w:val="en-US"/>
              </w:rPr>
              <w:lastRenderedPageBreak/>
              <w:t>If my memory serves me right</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242B8B">
        <w:trPr>
          <w:trHeight w:val="361"/>
        </w:trPr>
        <w:tc>
          <w:tcPr>
            <w:tcW w:w="4735" w:type="dxa"/>
            <w:hideMark/>
          </w:tcPr>
          <w:p w:rsidR="00044921" w:rsidRPr="00046E6C" w:rsidRDefault="00044921" w:rsidP="00046E6C">
            <w:pPr>
              <w:ind w:firstLine="567"/>
              <w:jc w:val="both"/>
              <w:rPr>
                <w:sz w:val="32"/>
                <w:szCs w:val="32"/>
                <w:lang w:val="en-US"/>
              </w:rPr>
            </w:pPr>
            <w:r w:rsidRPr="00046E6C">
              <w:rPr>
                <w:sz w:val="32"/>
                <w:szCs w:val="32"/>
                <w:lang w:val="en-US"/>
              </w:rPr>
              <w:t>It seems to me that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242B8B">
        <w:trPr>
          <w:trHeight w:val="737"/>
        </w:trPr>
        <w:tc>
          <w:tcPr>
            <w:tcW w:w="4735"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764" w:type="dxa"/>
            <w:hideMark/>
          </w:tcPr>
          <w:p w:rsidR="00044921" w:rsidRPr="00046E6C" w:rsidRDefault="00044921" w:rsidP="00126C41">
            <w:pPr>
              <w:ind w:left="640" w:firstLine="5"/>
              <w:jc w:val="both"/>
              <w:rPr>
                <w:sz w:val="32"/>
                <w:szCs w:val="32"/>
                <w:lang w:val="en-US"/>
              </w:rPr>
            </w:pPr>
            <w:r w:rsidRPr="00046E6C">
              <w:rPr>
                <w:sz w:val="32"/>
                <w:szCs w:val="32"/>
                <w:lang w:val="en-US"/>
              </w:rPr>
              <w:t>I am sure/certain/convinced that …</w:t>
            </w:r>
          </w:p>
        </w:tc>
      </w:tr>
      <w:tr w:rsidR="00044921" w:rsidRPr="00046E6C" w:rsidTr="00242B8B">
        <w:trPr>
          <w:trHeight w:val="376"/>
        </w:trPr>
        <w:tc>
          <w:tcPr>
            <w:tcW w:w="4735" w:type="dxa"/>
            <w:hideMark/>
          </w:tcPr>
          <w:p w:rsidR="00044921" w:rsidRPr="00046E6C" w:rsidRDefault="00044921" w:rsidP="00046E6C">
            <w:pPr>
              <w:ind w:firstLine="567"/>
              <w:jc w:val="both"/>
              <w:rPr>
                <w:sz w:val="32"/>
                <w:szCs w:val="32"/>
              </w:rPr>
            </w:pPr>
            <w:r w:rsidRPr="00046E6C">
              <w:rPr>
                <w:sz w:val="32"/>
                <w:szCs w:val="32"/>
                <w:lang w:val="en-US"/>
              </w:rPr>
              <w:t>The fact is that</w:t>
            </w:r>
            <w:r w:rsidRPr="00046E6C">
              <w:rPr>
                <w:sz w:val="32"/>
                <w:szCs w:val="32"/>
              </w:rPr>
              <w:t xml:space="preserve">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242B8B">
        <w:trPr>
          <w:trHeight w:val="376"/>
        </w:trPr>
        <w:tc>
          <w:tcPr>
            <w:tcW w:w="4735"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764" w:type="dxa"/>
            <w:hideMark/>
          </w:tcPr>
          <w:p w:rsidR="00044921" w:rsidRPr="00046E6C" w:rsidRDefault="00044921" w:rsidP="00046E6C">
            <w:pPr>
              <w:ind w:firstLine="567"/>
              <w:jc w:val="both"/>
              <w:rPr>
                <w:sz w:val="32"/>
                <w:szCs w:val="32"/>
                <w:lang w:val="en-US"/>
              </w:rPr>
            </w:pPr>
            <w:r w:rsidRPr="00046E6C">
              <w:rPr>
                <w:sz w:val="32"/>
                <w:szCs w:val="32"/>
                <w:lang w:val="en-US"/>
              </w:rPr>
              <w:t>There is no doubt that …</w:t>
            </w:r>
          </w:p>
        </w:tc>
      </w:tr>
    </w:tbl>
    <w:p w:rsidR="00044921" w:rsidRDefault="00044921" w:rsidP="00046E6C">
      <w:pPr>
        <w:ind w:firstLine="567"/>
        <w:jc w:val="both"/>
        <w:rPr>
          <w:sz w:val="32"/>
          <w:szCs w:val="32"/>
          <w:lang w:val="en-US"/>
        </w:rPr>
      </w:pPr>
    </w:p>
    <w:p w:rsidR="00242B8B" w:rsidRPr="003B712F" w:rsidRDefault="00242B8B" w:rsidP="00242B8B">
      <w:pPr>
        <w:ind w:firstLine="567"/>
        <w:jc w:val="center"/>
        <w:rPr>
          <w:b/>
          <w:sz w:val="32"/>
          <w:szCs w:val="32"/>
        </w:rPr>
      </w:pPr>
      <w:r w:rsidRPr="00242B8B">
        <w:rPr>
          <w:b/>
          <w:sz w:val="32"/>
          <w:szCs w:val="32"/>
          <w:lang w:val="en-US"/>
        </w:rPr>
        <w:t>Part</w:t>
      </w:r>
      <w:r w:rsidRPr="003B712F">
        <w:rPr>
          <w:b/>
          <w:sz w:val="32"/>
          <w:szCs w:val="32"/>
        </w:rPr>
        <w:t xml:space="preserve"> 3</w:t>
      </w:r>
    </w:p>
    <w:p w:rsidR="00242B8B" w:rsidRPr="00046E6C" w:rsidRDefault="00242B8B" w:rsidP="00242B8B">
      <w:pPr>
        <w:ind w:firstLine="567"/>
        <w:jc w:val="both"/>
        <w:rPr>
          <w:b/>
          <w:sz w:val="32"/>
          <w:szCs w:val="32"/>
        </w:rPr>
      </w:pPr>
      <w:r w:rsidRPr="00046E6C">
        <w:rPr>
          <w:b/>
          <w:sz w:val="32"/>
          <w:szCs w:val="32"/>
        </w:rPr>
        <w:t>Используя структуру нижеприведенного резюме, составьте свое личное резюме.</w:t>
      </w:r>
    </w:p>
    <w:p w:rsidR="00242B8B" w:rsidRPr="00046E6C" w:rsidRDefault="00242B8B" w:rsidP="00242B8B">
      <w:pPr>
        <w:ind w:firstLine="567"/>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242B8B" w:rsidRPr="00046E6C" w:rsidTr="008E1B11">
        <w:tc>
          <w:tcPr>
            <w:tcW w:w="9571" w:type="dxa"/>
            <w:tcBorders>
              <w:top w:val="single" w:sz="4" w:space="0" w:color="auto"/>
              <w:left w:val="single" w:sz="4" w:space="0" w:color="auto"/>
              <w:bottom w:val="single" w:sz="4" w:space="0" w:color="auto"/>
              <w:right w:val="single" w:sz="4" w:space="0" w:color="auto"/>
            </w:tcBorders>
          </w:tcPr>
          <w:p w:rsidR="00242B8B" w:rsidRPr="00046E6C" w:rsidRDefault="00242B8B" w:rsidP="008E1B11">
            <w:pPr>
              <w:ind w:firstLine="567"/>
              <w:rPr>
                <w:sz w:val="32"/>
                <w:szCs w:val="32"/>
                <w:lang w:val="en-US"/>
              </w:rPr>
            </w:pPr>
            <w:r w:rsidRPr="00046E6C">
              <w:rPr>
                <w:b/>
                <w:sz w:val="32"/>
                <w:szCs w:val="32"/>
                <w:lang w:val="en-US"/>
              </w:rPr>
              <w:t>Peter Townsled</w:t>
            </w:r>
            <w:r w:rsidRPr="00046E6C">
              <w:rPr>
                <w:b/>
                <w:sz w:val="32"/>
                <w:szCs w:val="32"/>
                <w:lang w:val="en-US"/>
              </w:rPr>
              <w:br/>
            </w:r>
            <w:r w:rsidRPr="00046E6C">
              <w:rPr>
                <w:sz w:val="32"/>
                <w:szCs w:val="32"/>
                <w:lang w:val="en-US"/>
              </w:rPr>
              <w:t>35 Green Road</w:t>
            </w:r>
            <w:r w:rsidRPr="00046E6C">
              <w:rPr>
                <w:sz w:val="32"/>
                <w:szCs w:val="32"/>
                <w:lang w:val="en-US"/>
              </w:rPr>
              <w:br/>
              <w:t>Spokane, WA 87954</w:t>
            </w:r>
            <w:r w:rsidRPr="00046E6C">
              <w:rPr>
                <w:sz w:val="32"/>
                <w:szCs w:val="32"/>
                <w:lang w:val="en-US"/>
              </w:rPr>
              <w:br/>
              <w:t xml:space="preserve">Phone (503) 456 - 6781 </w:t>
            </w:r>
            <w:r w:rsidRPr="00046E6C">
              <w:rPr>
                <w:sz w:val="32"/>
                <w:szCs w:val="32"/>
                <w:lang w:val="en-US"/>
              </w:rPr>
              <w:br/>
              <w:t>Fax (503) 456 - 6782</w:t>
            </w:r>
            <w:r w:rsidRPr="00046E6C">
              <w:rPr>
                <w:sz w:val="32"/>
                <w:szCs w:val="32"/>
                <w:lang w:val="en-US"/>
              </w:rPr>
              <w:br/>
              <w:t xml:space="preserve">E-mail petert@net.com </w:t>
            </w:r>
          </w:p>
          <w:p w:rsidR="00242B8B" w:rsidRPr="00046E6C" w:rsidRDefault="00242B8B" w:rsidP="008E1B11">
            <w:pPr>
              <w:ind w:firstLine="567"/>
              <w:rPr>
                <w:sz w:val="32"/>
                <w:szCs w:val="32"/>
                <w:lang w:val="en-US"/>
              </w:rPr>
            </w:pPr>
          </w:p>
          <w:p w:rsidR="00242B8B" w:rsidRPr="00046E6C" w:rsidRDefault="00242B8B" w:rsidP="008E1B11">
            <w:pPr>
              <w:ind w:firstLine="567"/>
              <w:rPr>
                <w:b/>
                <w:sz w:val="32"/>
                <w:szCs w:val="32"/>
                <w:lang w:val="en-US"/>
              </w:rPr>
            </w:pPr>
            <w:r w:rsidRPr="00046E6C">
              <w:rPr>
                <w:b/>
                <w:sz w:val="32"/>
                <w:szCs w:val="32"/>
                <w:lang w:val="en-US"/>
              </w:rPr>
              <w:t>Personal Information</w:t>
            </w:r>
          </w:p>
          <w:p w:rsidR="00242B8B" w:rsidRPr="00046E6C" w:rsidRDefault="00242B8B" w:rsidP="008E1B11">
            <w:pPr>
              <w:ind w:firstLine="567"/>
              <w:rPr>
                <w:sz w:val="32"/>
                <w:szCs w:val="32"/>
                <w:lang w:val="en-US"/>
              </w:rPr>
            </w:pPr>
            <w:r w:rsidRPr="00046E6C">
              <w:rPr>
                <w:sz w:val="32"/>
                <w:szCs w:val="32"/>
                <w:lang w:val="en-US"/>
              </w:rPr>
              <w:t>Marital status: Married</w:t>
            </w:r>
            <w:r w:rsidRPr="00046E6C">
              <w:rPr>
                <w:sz w:val="32"/>
                <w:szCs w:val="32"/>
                <w:lang w:val="en-US"/>
              </w:rPr>
              <w:br/>
              <w:t>Nationality: US</w:t>
            </w:r>
          </w:p>
          <w:p w:rsidR="00242B8B" w:rsidRPr="00046E6C" w:rsidRDefault="00242B8B" w:rsidP="008E1B11">
            <w:pPr>
              <w:ind w:firstLine="567"/>
              <w:rPr>
                <w:sz w:val="32"/>
                <w:szCs w:val="32"/>
                <w:lang w:val="en-US"/>
              </w:rPr>
            </w:pPr>
          </w:p>
          <w:p w:rsidR="00242B8B" w:rsidRPr="00046E6C" w:rsidRDefault="00242B8B" w:rsidP="008E1B11">
            <w:pPr>
              <w:ind w:firstLine="567"/>
              <w:rPr>
                <w:b/>
                <w:sz w:val="32"/>
                <w:szCs w:val="32"/>
                <w:lang w:val="en-US"/>
              </w:rPr>
            </w:pPr>
            <w:r w:rsidRPr="00046E6C">
              <w:rPr>
                <w:b/>
                <w:sz w:val="32"/>
                <w:szCs w:val="32"/>
                <w:lang w:val="en-US"/>
              </w:rPr>
              <w:t>Work experience</w:t>
            </w:r>
          </w:p>
          <w:p w:rsidR="00242B8B" w:rsidRPr="00046E6C" w:rsidRDefault="00242B8B" w:rsidP="008E1B11">
            <w:pPr>
              <w:ind w:firstLine="567"/>
              <w:rPr>
                <w:sz w:val="32"/>
                <w:szCs w:val="32"/>
                <w:lang w:val="en-US"/>
              </w:rPr>
            </w:pPr>
          </w:p>
          <w:p w:rsidR="00242B8B" w:rsidRPr="00046E6C" w:rsidRDefault="00242B8B" w:rsidP="008E1B11">
            <w:pPr>
              <w:ind w:firstLine="567"/>
              <w:rPr>
                <w:i/>
                <w:sz w:val="32"/>
                <w:szCs w:val="32"/>
                <w:lang w:val="en-US"/>
              </w:rPr>
            </w:pPr>
            <w:r w:rsidRPr="00046E6C">
              <w:rPr>
                <w:sz w:val="32"/>
                <w:szCs w:val="32"/>
                <w:lang w:val="en-US"/>
              </w:rPr>
              <w:t>1998 - Present / Jackson Shoes Inc. / Spokane, WA</w:t>
            </w:r>
            <w:r w:rsidRPr="00046E6C">
              <w:rPr>
                <w:sz w:val="32"/>
                <w:szCs w:val="32"/>
                <w:lang w:val="en-US"/>
              </w:rPr>
              <w:br/>
            </w:r>
            <w:r w:rsidRPr="00046E6C">
              <w:rPr>
                <w:i/>
                <w:sz w:val="32"/>
                <w:szCs w:val="32"/>
                <w:lang w:val="en-US"/>
              </w:rPr>
              <w:t>Manager</w:t>
            </w:r>
          </w:p>
          <w:p w:rsidR="00242B8B" w:rsidRPr="00046E6C" w:rsidRDefault="00242B8B" w:rsidP="008E1B11">
            <w:pPr>
              <w:ind w:firstLine="567"/>
              <w:rPr>
                <w:sz w:val="32"/>
                <w:szCs w:val="32"/>
                <w:lang w:val="en-US"/>
              </w:rPr>
            </w:pPr>
            <w:r w:rsidRPr="00046E6C">
              <w:rPr>
                <w:sz w:val="32"/>
                <w:szCs w:val="32"/>
                <w:lang w:val="en-US"/>
              </w:rPr>
              <w:t>Responsibilities:</w:t>
            </w:r>
          </w:p>
          <w:p w:rsidR="00242B8B" w:rsidRPr="00046E6C" w:rsidRDefault="00242B8B" w:rsidP="008E1B11">
            <w:pPr>
              <w:ind w:firstLine="567"/>
              <w:rPr>
                <w:sz w:val="32"/>
                <w:szCs w:val="32"/>
                <w:lang w:val="en-US"/>
              </w:rPr>
            </w:pPr>
            <w:r w:rsidRPr="00046E6C">
              <w:rPr>
                <w:sz w:val="32"/>
                <w:szCs w:val="32"/>
                <w:lang w:val="en-US"/>
              </w:rPr>
              <w:t>- Provide helpful service to customers concerning shoe choices</w:t>
            </w:r>
          </w:p>
          <w:p w:rsidR="00242B8B" w:rsidRPr="00046E6C" w:rsidRDefault="00242B8B" w:rsidP="008E1B11">
            <w:pPr>
              <w:ind w:firstLine="567"/>
              <w:rPr>
                <w:sz w:val="32"/>
                <w:szCs w:val="32"/>
                <w:lang w:val="en-US"/>
              </w:rPr>
            </w:pPr>
            <w:r w:rsidRPr="00046E6C">
              <w:rPr>
                <w:sz w:val="32"/>
                <w:szCs w:val="32"/>
                <w:lang w:val="en-US"/>
              </w:rPr>
              <w:t>- Design and implement computer based tools using Microsoft Access and Excel for staff</w:t>
            </w:r>
          </w:p>
          <w:p w:rsidR="00242B8B" w:rsidRPr="00046E6C" w:rsidRDefault="00242B8B" w:rsidP="008E1B11">
            <w:pPr>
              <w:ind w:firstLine="567"/>
              <w:rPr>
                <w:sz w:val="32"/>
                <w:szCs w:val="32"/>
                <w:lang w:val="en-US"/>
              </w:rPr>
            </w:pPr>
            <w:r w:rsidRPr="00046E6C">
              <w:rPr>
                <w:sz w:val="32"/>
                <w:szCs w:val="32"/>
                <w:lang w:val="en-US"/>
              </w:rPr>
              <w:t>- Monthly bookkeeping</w:t>
            </w:r>
          </w:p>
          <w:p w:rsidR="00242B8B" w:rsidRPr="00046E6C" w:rsidRDefault="00242B8B" w:rsidP="008E1B11">
            <w:pPr>
              <w:ind w:firstLine="567"/>
              <w:rPr>
                <w:sz w:val="32"/>
                <w:szCs w:val="32"/>
                <w:lang w:val="en-US"/>
              </w:rPr>
            </w:pPr>
            <w:r w:rsidRPr="00046E6C">
              <w:rPr>
                <w:sz w:val="32"/>
                <w:szCs w:val="32"/>
                <w:lang w:val="en-US"/>
              </w:rPr>
              <w:t xml:space="preserve">- Suggest changes in product offerings on a quarterly basis based on detailed analysis of sales patterns </w:t>
            </w:r>
          </w:p>
          <w:p w:rsidR="00242B8B" w:rsidRPr="00046E6C" w:rsidRDefault="00242B8B" w:rsidP="008E1B11">
            <w:pPr>
              <w:ind w:firstLine="567"/>
              <w:rPr>
                <w:sz w:val="32"/>
                <w:szCs w:val="32"/>
                <w:lang w:val="en-US"/>
              </w:rPr>
            </w:pPr>
            <w:r w:rsidRPr="00046E6C">
              <w:rPr>
                <w:sz w:val="32"/>
                <w:szCs w:val="32"/>
                <w:lang w:val="en-US"/>
              </w:rPr>
              <w:t xml:space="preserve">- Provide in-house training for new employees as needed </w:t>
            </w:r>
          </w:p>
          <w:p w:rsidR="00242B8B" w:rsidRPr="00046E6C" w:rsidRDefault="00242B8B" w:rsidP="008E1B11">
            <w:pPr>
              <w:ind w:firstLine="567"/>
              <w:rPr>
                <w:sz w:val="32"/>
                <w:szCs w:val="32"/>
                <w:lang w:val="en-US"/>
              </w:rPr>
            </w:pPr>
          </w:p>
          <w:p w:rsidR="00242B8B" w:rsidRPr="00046E6C" w:rsidRDefault="00242B8B" w:rsidP="008E1B11">
            <w:pPr>
              <w:ind w:firstLine="567"/>
              <w:rPr>
                <w:i/>
                <w:sz w:val="32"/>
                <w:szCs w:val="32"/>
                <w:lang w:val="en-US"/>
              </w:rPr>
            </w:pPr>
            <w:r w:rsidRPr="00046E6C">
              <w:rPr>
                <w:sz w:val="32"/>
                <w:szCs w:val="32"/>
                <w:lang w:val="en-US"/>
              </w:rPr>
              <w:t>1995 - 1998 / Smith Office Supplies / Yakima, WA</w:t>
            </w:r>
            <w:r w:rsidRPr="00046E6C">
              <w:rPr>
                <w:sz w:val="32"/>
                <w:szCs w:val="32"/>
                <w:lang w:val="en-US"/>
              </w:rPr>
              <w:br/>
            </w:r>
            <w:r w:rsidRPr="00046E6C">
              <w:rPr>
                <w:i/>
                <w:sz w:val="32"/>
                <w:szCs w:val="32"/>
                <w:lang w:val="en-US"/>
              </w:rPr>
              <w:t>Assistant Manager</w:t>
            </w:r>
          </w:p>
          <w:p w:rsidR="00242B8B" w:rsidRPr="00046E6C" w:rsidRDefault="00242B8B" w:rsidP="008E1B11">
            <w:pPr>
              <w:ind w:firstLine="567"/>
              <w:rPr>
                <w:sz w:val="32"/>
                <w:szCs w:val="32"/>
                <w:lang w:val="en-US"/>
              </w:rPr>
            </w:pPr>
            <w:r w:rsidRPr="00046E6C">
              <w:rPr>
                <w:sz w:val="32"/>
                <w:szCs w:val="32"/>
                <w:lang w:val="en-US"/>
              </w:rPr>
              <w:lastRenderedPageBreak/>
              <w:t>Responsibilities:</w:t>
            </w:r>
          </w:p>
          <w:p w:rsidR="00242B8B" w:rsidRPr="00046E6C" w:rsidRDefault="00242B8B" w:rsidP="008E1B11">
            <w:pPr>
              <w:ind w:firstLine="567"/>
              <w:rPr>
                <w:sz w:val="32"/>
                <w:szCs w:val="32"/>
                <w:lang w:val="en-US"/>
              </w:rPr>
            </w:pPr>
            <w:r w:rsidRPr="00046E6C">
              <w:rPr>
                <w:sz w:val="32"/>
                <w:szCs w:val="32"/>
                <w:lang w:val="en-US"/>
              </w:rPr>
              <w:t xml:space="preserve">- Managed warehouse operations </w:t>
            </w:r>
          </w:p>
          <w:p w:rsidR="00242B8B" w:rsidRPr="00046E6C" w:rsidRDefault="00242B8B" w:rsidP="008E1B11">
            <w:pPr>
              <w:ind w:firstLine="567"/>
              <w:rPr>
                <w:sz w:val="32"/>
                <w:szCs w:val="32"/>
                <w:lang w:val="en-US"/>
              </w:rPr>
            </w:pPr>
            <w:r w:rsidRPr="00046E6C">
              <w:rPr>
                <w:sz w:val="32"/>
                <w:szCs w:val="32"/>
                <w:lang w:val="en-US"/>
              </w:rPr>
              <w:t>- Programmed Excel spreadsheet implemented to control sales strengths and weaknesses on quarterly basis</w:t>
            </w:r>
          </w:p>
          <w:p w:rsidR="00242B8B" w:rsidRPr="00046E6C" w:rsidRDefault="00242B8B" w:rsidP="008E1B11">
            <w:pPr>
              <w:ind w:firstLine="567"/>
              <w:rPr>
                <w:sz w:val="32"/>
                <w:szCs w:val="32"/>
                <w:lang w:val="en-US"/>
              </w:rPr>
            </w:pPr>
            <w:r w:rsidRPr="00046E6C">
              <w:rPr>
                <w:sz w:val="32"/>
                <w:szCs w:val="32"/>
                <w:lang w:val="en-US"/>
              </w:rPr>
              <w:t>- Interviewed new applicants for open positions</w:t>
            </w:r>
          </w:p>
          <w:p w:rsidR="00242B8B" w:rsidRPr="00046E6C" w:rsidRDefault="00242B8B" w:rsidP="008E1B11">
            <w:pPr>
              <w:ind w:firstLine="567"/>
              <w:rPr>
                <w:sz w:val="32"/>
                <w:szCs w:val="32"/>
                <w:lang w:val="en-US"/>
              </w:rPr>
            </w:pPr>
            <w:r w:rsidRPr="00046E6C">
              <w:rPr>
                <w:sz w:val="32"/>
                <w:szCs w:val="32"/>
                <w:lang w:val="en-US"/>
              </w:rPr>
              <w:t>- Travelled locally offering on-site visits to regular customers</w:t>
            </w:r>
          </w:p>
          <w:p w:rsidR="00242B8B" w:rsidRPr="00046E6C" w:rsidRDefault="00242B8B" w:rsidP="008E1B11">
            <w:pPr>
              <w:ind w:firstLine="567"/>
              <w:rPr>
                <w:sz w:val="32"/>
                <w:szCs w:val="32"/>
                <w:lang w:val="en-US"/>
              </w:rPr>
            </w:pPr>
            <w:r w:rsidRPr="00046E6C">
              <w:rPr>
                <w:sz w:val="32"/>
                <w:szCs w:val="32"/>
                <w:lang w:val="en-US"/>
              </w:rPr>
              <w:t>- Supervised bookkeeping staff</w:t>
            </w:r>
          </w:p>
          <w:p w:rsidR="00242B8B" w:rsidRPr="00046E6C" w:rsidRDefault="00242B8B" w:rsidP="008E1B11">
            <w:pPr>
              <w:ind w:firstLine="567"/>
              <w:rPr>
                <w:sz w:val="32"/>
                <w:szCs w:val="32"/>
                <w:lang w:val="en-US"/>
              </w:rPr>
            </w:pPr>
          </w:p>
          <w:p w:rsidR="00242B8B" w:rsidRPr="00046E6C" w:rsidRDefault="00242B8B" w:rsidP="008E1B11">
            <w:pPr>
              <w:ind w:firstLine="567"/>
              <w:rPr>
                <w:b/>
                <w:sz w:val="32"/>
                <w:szCs w:val="32"/>
                <w:lang w:val="en-US"/>
              </w:rPr>
            </w:pPr>
            <w:r w:rsidRPr="00046E6C">
              <w:rPr>
                <w:b/>
                <w:sz w:val="32"/>
                <w:szCs w:val="32"/>
                <w:lang w:val="en-US"/>
              </w:rPr>
              <w:t>Education</w:t>
            </w:r>
          </w:p>
          <w:p w:rsidR="00242B8B" w:rsidRPr="00046E6C" w:rsidRDefault="00242B8B" w:rsidP="008E1B11">
            <w:pPr>
              <w:ind w:firstLine="567"/>
              <w:rPr>
                <w:sz w:val="32"/>
                <w:szCs w:val="32"/>
                <w:lang w:val="en-US"/>
              </w:rPr>
            </w:pPr>
            <w:r w:rsidRPr="00046E6C">
              <w:rPr>
                <w:sz w:val="32"/>
                <w:szCs w:val="32"/>
                <w:lang w:val="en-US"/>
              </w:rPr>
              <w:t>1991 - 1995 / Seattle University / Seattle, WA</w:t>
            </w:r>
            <w:r w:rsidRPr="00046E6C">
              <w:rPr>
                <w:sz w:val="32"/>
                <w:szCs w:val="32"/>
                <w:lang w:val="en-US"/>
              </w:rPr>
              <w:br/>
              <w:t>Bachelor of Business Administration</w:t>
            </w:r>
          </w:p>
          <w:p w:rsidR="00242B8B" w:rsidRPr="00046E6C" w:rsidRDefault="00242B8B" w:rsidP="008E1B11">
            <w:pPr>
              <w:ind w:firstLine="567"/>
              <w:rPr>
                <w:sz w:val="32"/>
                <w:szCs w:val="32"/>
                <w:lang w:val="en-US"/>
              </w:rPr>
            </w:pPr>
            <w:r w:rsidRPr="00046E6C">
              <w:rPr>
                <w:sz w:val="32"/>
                <w:szCs w:val="32"/>
                <w:lang w:val="en-US"/>
              </w:rPr>
              <w:t xml:space="preserve">Four year business administration course focusing and retail work environments </w:t>
            </w:r>
          </w:p>
          <w:p w:rsidR="00242B8B" w:rsidRPr="00046E6C" w:rsidRDefault="00242B8B" w:rsidP="008E1B11">
            <w:pPr>
              <w:ind w:firstLine="567"/>
              <w:rPr>
                <w:sz w:val="32"/>
                <w:szCs w:val="32"/>
                <w:lang w:val="en-US"/>
              </w:rPr>
            </w:pPr>
          </w:p>
          <w:p w:rsidR="00242B8B" w:rsidRPr="00046E6C" w:rsidRDefault="00242B8B" w:rsidP="008E1B11">
            <w:pPr>
              <w:ind w:firstLine="567"/>
              <w:rPr>
                <w:b/>
                <w:sz w:val="32"/>
                <w:szCs w:val="32"/>
                <w:lang w:val="en-US"/>
              </w:rPr>
            </w:pPr>
            <w:r w:rsidRPr="00046E6C">
              <w:rPr>
                <w:b/>
                <w:sz w:val="32"/>
                <w:szCs w:val="32"/>
                <w:lang w:val="en-US"/>
              </w:rPr>
              <w:t>Additional Skills</w:t>
            </w:r>
          </w:p>
          <w:p w:rsidR="00242B8B" w:rsidRPr="00046E6C" w:rsidRDefault="00242B8B" w:rsidP="008E1B11">
            <w:pPr>
              <w:ind w:firstLine="567"/>
              <w:rPr>
                <w:sz w:val="32"/>
                <w:szCs w:val="32"/>
                <w:lang w:val="en-US"/>
              </w:rPr>
            </w:pPr>
            <w:r w:rsidRPr="00046E6C">
              <w:rPr>
                <w:sz w:val="32"/>
                <w:szCs w:val="32"/>
                <w:lang w:val="en-US"/>
              </w:rPr>
              <w:t>Advanced level skills in Microsoft Office Suite, basic HTML programming, spoken and written proficiency in French</w:t>
            </w:r>
          </w:p>
          <w:p w:rsidR="00242B8B" w:rsidRPr="00046E6C" w:rsidRDefault="00242B8B" w:rsidP="008E1B11">
            <w:pPr>
              <w:ind w:firstLine="567"/>
              <w:rPr>
                <w:sz w:val="32"/>
                <w:szCs w:val="32"/>
                <w:lang w:val="en-US"/>
              </w:rPr>
            </w:pPr>
          </w:p>
          <w:p w:rsidR="00242B8B" w:rsidRPr="00046E6C" w:rsidRDefault="00242B8B" w:rsidP="008E1B11">
            <w:pPr>
              <w:ind w:firstLine="567"/>
              <w:rPr>
                <w:sz w:val="32"/>
                <w:szCs w:val="32"/>
                <w:lang w:val="en-US"/>
              </w:rPr>
            </w:pPr>
            <w:r w:rsidRPr="00046E6C">
              <w:rPr>
                <w:sz w:val="32"/>
                <w:szCs w:val="32"/>
                <w:lang w:val="en-US"/>
              </w:rPr>
              <w:t>REFERENCES Available upon request</w:t>
            </w:r>
          </w:p>
          <w:p w:rsidR="00242B8B" w:rsidRPr="00046E6C" w:rsidRDefault="00242B8B" w:rsidP="008E1B11">
            <w:pPr>
              <w:ind w:firstLine="567"/>
              <w:jc w:val="both"/>
              <w:rPr>
                <w:sz w:val="32"/>
                <w:szCs w:val="32"/>
                <w:lang w:val="en-US"/>
              </w:rPr>
            </w:pPr>
          </w:p>
        </w:tc>
      </w:tr>
    </w:tbl>
    <w:p w:rsidR="00242B8B" w:rsidRPr="00046E6C" w:rsidRDefault="00242B8B" w:rsidP="00046E6C">
      <w:pPr>
        <w:ind w:firstLine="567"/>
        <w:jc w:val="both"/>
        <w:rPr>
          <w:sz w:val="32"/>
          <w:szCs w:val="32"/>
          <w:lang w:val="en-US"/>
        </w:rPr>
      </w:pPr>
    </w:p>
    <w:p w:rsidR="00044921" w:rsidRPr="00046E6C" w:rsidRDefault="00044921" w:rsidP="00046E6C">
      <w:pPr>
        <w:pageBreakBefore/>
        <w:ind w:firstLine="567"/>
        <w:jc w:val="center"/>
        <w:rPr>
          <w:b/>
          <w:sz w:val="32"/>
          <w:szCs w:val="32"/>
          <w:lang w:val="en-US"/>
        </w:rPr>
      </w:pPr>
      <w:r w:rsidRPr="00046E6C">
        <w:rPr>
          <w:b/>
          <w:sz w:val="32"/>
          <w:szCs w:val="32"/>
          <w:lang w:val="en-US"/>
        </w:rPr>
        <w:lastRenderedPageBreak/>
        <w:t>Unit 8</w:t>
      </w:r>
    </w:p>
    <w:p w:rsidR="00044921" w:rsidRPr="00046E6C" w:rsidRDefault="00044921" w:rsidP="00046E6C">
      <w:pPr>
        <w:ind w:firstLine="567"/>
        <w:jc w:val="center"/>
        <w:rPr>
          <w:b/>
          <w:sz w:val="32"/>
          <w:szCs w:val="32"/>
        </w:rPr>
      </w:pPr>
      <w:r w:rsidRPr="00046E6C">
        <w:rPr>
          <w:b/>
          <w:sz w:val="32"/>
          <w:szCs w:val="32"/>
          <w:lang w:val="en-US"/>
        </w:rPr>
        <w:t>Part 1</w:t>
      </w:r>
    </w:p>
    <w:p w:rsidR="00160006" w:rsidRPr="00046E6C" w:rsidRDefault="00160006" w:rsidP="00046E6C">
      <w:pPr>
        <w:ind w:firstLine="567"/>
        <w:rPr>
          <w:sz w:val="32"/>
          <w:szCs w:val="32"/>
        </w:rPr>
      </w:pPr>
    </w:p>
    <w:p w:rsidR="00242B8B" w:rsidRPr="003B712F" w:rsidRDefault="00160006" w:rsidP="00046E6C">
      <w:pPr>
        <w:ind w:firstLine="567"/>
        <w:rPr>
          <w:b/>
          <w:bCs/>
          <w:i/>
          <w:color w:val="000000"/>
          <w:sz w:val="32"/>
          <w:szCs w:val="32"/>
          <w:shd w:val="clear" w:color="auto" w:fill="FFFFFF"/>
        </w:rPr>
      </w:pPr>
      <w:r w:rsidRPr="00046E6C">
        <w:rPr>
          <w:b/>
          <w:bCs/>
          <w:i/>
          <w:iCs/>
          <w:color w:val="000000"/>
          <w:sz w:val="32"/>
          <w:szCs w:val="32"/>
          <w:shd w:val="clear" w:color="auto" w:fill="FFFFFF"/>
        </w:rPr>
        <w:t>Грамматика и лексика:</w:t>
      </w:r>
      <w:r w:rsidRPr="00046E6C">
        <w:rPr>
          <w:color w:val="000000"/>
          <w:sz w:val="32"/>
          <w:szCs w:val="32"/>
        </w:rPr>
        <w:br/>
      </w:r>
      <w:r w:rsidRPr="00046E6C">
        <w:rPr>
          <w:color w:val="000000"/>
          <w:sz w:val="32"/>
          <w:szCs w:val="32"/>
          <w:shd w:val="clear" w:color="auto" w:fill="FFFFFF"/>
        </w:rPr>
        <w:t>   1. </w:t>
      </w:r>
      <w:r w:rsidRPr="00046E6C">
        <w:rPr>
          <w:b/>
          <w:color w:val="000000"/>
          <w:sz w:val="32"/>
          <w:szCs w:val="32"/>
          <w:shd w:val="clear" w:color="auto" w:fill="FFFFFF"/>
        </w:rPr>
        <w:t>Конструкция «сложное подлежащее» при сказуемом: в форме страдательного залога</w:t>
      </w:r>
      <w:r w:rsidRPr="00046E6C">
        <w:rPr>
          <w:b/>
          <w:color w:val="000000"/>
          <w:sz w:val="32"/>
          <w:szCs w:val="32"/>
        </w:rPr>
        <w:br/>
      </w:r>
      <w:r w:rsidRPr="00046E6C">
        <w:rPr>
          <w:b/>
          <w:color w:val="000000"/>
          <w:sz w:val="32"/>
          <w:szCs w:val="32"/>
          <w:shd w:val="clear" w:color="auto" w:fill="FFFFFF"/>
        </w:rPr>
        <w:t>   </w:t>
      </w:r>
      <w:r w:rsidRPr="00046E6C">
        <w:rPr>
          <w:color w:val="000000"/>
          <w:sz w:val="32"/>
          <w:szCs w:val="32"/>
          <w:shd w:val="clear" w:color="auto" w:fill="FFFFFF"/>
        </w:rPr>
        <w:t>2.</w:t>
      </w:r>
      <w:r w:rsidRPr="00046E6C">
        <w:rPr>
          <w:b/>
          <w:color w:val="000000"/>
          <w:sz w:val="32"/>
          <w:szCs w:val="32"/>
          <w:shd w:val="clear" w:color="auto" w:fill="FFFFFF"/>
        </w:rPr>
        <w:t> Значения слова result и сочетаний с ним</w:t>
      </w:r>
      <w:r w:rsidRPr="00046E6C">
        <w:rPr>
          <w:b/>
          <w:color w:val="000000"/>
          <w:sz w:val="32"/>
          <w:szCs w:val="32"/>
        </w:rPr>
        <w:br/>
      </w:r>
      <w:r w:rsidRPr="00046E6C">
        <w:rPr>
          <w:b/>
          <w:color w:val="000000"/>
          <w:sz w:val="32"/>
          <w:szCs w:val="32"/>
          <w:shd w:val="clear" w:color="auto" w:fill="FFFFFF"/>
        </w:rPr>
        <w:t>   </w:t>
      </w:r>
      <w:r w:rsidRPr="00046E6C">
        <w:rPr>
          <w:color w:val="000000"/>
          <w:sz w:val="32"/>
          <w:szCs w:val="32"/>
          <w:shd w:val="clear" w:color="auto" w:fill="FFFFFF"/>
        </w:rPr>
        <w:t>3.</w:t>
      </w:r>
      <w:r w:rsidRPr="00046E6C">
        <w:rPr>
          <w:b/>
          <w:color w:val="000000"/>
          <w:sz w:val="32"/>
          <w:szCs w:val="32"/>
          <w:shd w:val="clear" w:color="auto" w:fill="FFFFFF"/>
        </w:rPr>
        <w:t> Значения слова most</w:t>
      </w:r>
      <w:r w:rsidRPr="00046E6C">
        <w:rPr>
          <w:b/>
          <w:color w:val="000000"/>
          <w:sz w:val="32"/>
          <w:szCs w:val="32"/>
        </w:rPr>
        <w:br/>
      </w:r>
      <w:r w:rsidRPr="00046E6C">
        <w:rPr>
          <w:b/>
          <w:color w:val="000000"/>
          <w:sz w:val="32"/>
          <w:szCs w:val="32"/>
          <w:shd w:val="clear" w:color="auto" w:fill="FFFFFF"/>
        </w:rPr>
        <w:t>   </w:t>
      </w:r>
      <w:r w:rsidRPr="00046E6C">
        <w:rPr>
          <w:color w:val="000000"/>
          <w:sz w:val="32"/>
          <w:szCs w:val="32"/>
          <w:shd w:val="clear" w:color="auto" w:fill="FFFFFF"/>
        </w:rPr>
        <w:t>4.</w:t>
      </w:r>
      <w:r w:rsidRPr="00046E6C">
        <w:rPr>
          <w:b/>
          <w:color w:val="000000"/>
          <w:sz w:val="32"/>
          <w:szCs w:val="32"/>
          <w:shd w:val="clear" w:color="auto" w:fill="FFFFFF"/>
        </w:rPr>
        <w:t> Значения слов that и those</w:t>
      </w:r>
      <w:r w:rsidRPr="00046E6C">
        <w:rPr>
          <w:color w:val="000000"/>
          <w:sz w:val="32"/>
          <w:szCs w:val="32"/>
        </w:rPr>
        <w:br/>
      </w:r>
      <w:r w:rsidRPr="00046E6C">
        <w:rPr>
          <w:color w:val="000000"/>
          <w:sz w:val="32"/>
          <w:szCs w:val="32"/>
          <w:shd w:val="clear" w:color="auto" w:fill="FFFFFF"/>
        </w:rPr>
        <w:t> </w:t>
      </w:r>
      <w:r w:rsidRPr="00046E6C">
        <w:rPr>
          <w:color w:val="000000"/>
          <w:sz w:val="32"/>
          <w:szCs w:val="32"/>
        </w:rPr>
        <w:br/>
      </w:r>
      <w:r w:rsidRPr="00046E6C">
        <w:rPr>
          <w:i/>
          <w:color w:val="000000"/>
          <w:sz w:val="32"/>
          <w:szCs w:val="32"/>
          <w:shd w:val="clear" w:color="auto" w:fill="FFFFFF"/>
        </w:rPr>
        <w:t>   </w:t>
      </w:r>
      <w:r w:rsidRPr="00046E6C">
        <w:rPr>
          <w:b/>
          <w:bCs/>
          <w:i/>
          <w:color w:val="000000"/>
          <w:sz w:val="32"/>
          <w:szCs w:val="32"/>
          <w:shd w:val="clear" w:color="auto" w:fill="FFFFFF"/>
        </w:rPr>
        <w:t>Задание на дом</w:t>
      </w:r>
    </w:p>
    <w:p w:rsidR="006E0D34" w:rsidRPr="00BB4304" w:rsidRDefault="00160006" w:rsidP="00046E6C">
      <w:pPr>
        <w:ind w:firstLine="567"/>
        <w:rPr>
          <w:b/>
          <w:bCs/>
          <w:color w:val="000000"/>
          <w:sz w:val="32"/>
          <w:szCs w:val="32"/>
        </w:rPr>
      </w:pPr>
      <w:r w:rsidRPr="00046E6C">
        <w:rPr>
          <w:color w:val="000000"/>
          <w:sz w:val="32"/>
          <w:szCs w:val="32"/>
        </w:rPr>
        <w:br/>
      </w:r>
      <w:r w:rsidRPr="00046E6C">
        <w:rPr>
          <w:color w:val="000000"/>
          <w:sz w:val="32"/>
          <w:szCs w:val="32"/>
          <w:shd w:val="clear" w:color="auto" w:fill="FFFFFF"/>
        </w:rPr>
        <w:t>   </w:t>
      </w:r>
      <w:r w:rsidR="006E0D34" w:rsidRPr="00046E6C">
        <w:rPr>
          <w:b/>
          <w:bCs/>
          <w:color w:val="000000"/>
          <w:sz w:val="32"/>
          <w:szCs w:val="32"/>
          <w:shd w:val="clear" w:color="auto" w:fill="FFFFFF"/>
        </w:rPr>
        <w:t>1. </w:t>
      </w:r>
      <w:r w:rsidR="006E0D34" w:rsidRPr="00046E6C">
        <w:rPr>
          <w:b/>
          <w:bCs/>
          <w:color w:val="000000"/>
          <w:sz w:val="32"/>
          <w:szCs w:val="32"/>
        </w:rPr>
        <w:t>В раздел</w:t>
      </w:r>
      <w:r w:rsidR="00BB4304">
        <w:rPr>
          <w:b/>
          <w:bCs/>
          <w:color w:val="000000"/>
          <w:sz w:val="32"/>
          <w:szCs w:val="32"/>
        </w:rPr>
        <w:t>е «Грамматические материалы</w:t>
      </w:r>
      <w:r w:rsidR="006E0D34" w:rsidRPr="00046E6C">
        <w:rPr>
          <w:b/>
          <w:bCs/>
          <w:color w:val="000000"/>
          <w:sz w:val="32"/>
          <w:szCs w:val="32"/>
        </w:rPr>
        <w:t xml:space="preserve">» проработайте § 22, 23 и 24.    </w:t>
      </w:r>
    </w:p>
    <w:p w:rsidR="00242B8B" w:rsidRPr="00BB4304" w:rsidRDefault="00242B8B" w:rsidP="00046E6C">
      <w:pPr>
        <w:ind w:firstLine="567"/>
        <w:rPr>
          <w:b/>
          <w:bCs/>
          <w:color w:val="000000"/>
          <w:sz w:val="32"/>
          <w:szCs w:val="32"/>
          <w:shd w:val="clear" w:color="auto" w:fill="FFFFFF"/>
        </w:rPr>
      </w:pPr>
    </w:p>
    <w:p w:rsidR="00242B8B" w:rsidRDefault="001B6A4D" w:rsidP="001B6A4D">
      <w:pPr>
        <w:rPr>
          <w:b/>
          <w:bCs/>
          <w:color w:val="000000"/>
          <w:sz w:val="32"/>
          <w:szCs w:val="32"/>
          <w:shd w:val="clear" w:color="auto" w:fill="FFFFFF"/>
          <w:lang w:val="en-US"/>
        </w:rPr>
      </w:pPr>
      <w:r>
        <w:rPr>
          <w:b/>
          <w:bCs/>
          <w:color w:val="000000"/>
          <w:sz w:val="32"/>
          <w:szCs w:val="32"/>
          <w:shd w:val="clear" w:color="auto" w:fill="FFFFFF"/>
        </w:rPr>
        <w:t xml:space="preserve">  </w:t>
      </w:r>
      <w:r w:rsidR="006E0D34" w:rsidRPr="00046E6C">
        <w:rPr>
          <w:b/>
          <w:bCs/>
          <w:color w:val="000000"/>
          <w:sz w:val="32"/>
          <w:szCs w:val="32"/>
          <w:shd w:val="clear" w:color="auto" w:fill="FFFFFF"/>
        </w:rPr>
        <w:t xml:space="preserve"> 2. </w:t>
      </w:r>
      <w:r w:rsidR="00160006" w:rsidRPr="00046E6C">
        <w:rPr>
          <w:b/>
          <w:bCs/>
          <w:color w:val="000000"/>
          <w:sz w:val="32"/>
          <w:szCs w:val="32"/>
          <w:shd w:val="clear" w:color="auto" w:fill="FFFFFF"/>
        </w:rPr>
        <w:t xml:space="preserve">Переведите следующие предложения на русский язык, обращая внимание на конструкцию </w:t>
      </w:r>
      <w:r w:rsidR="00160006" w:rsidRPr="00046E6C">
        <w:rPr>
          <w:b/>
          <w:bCs/>
          <w:color w:val="000000"/>
          <w:sz w:val="32"/>
          <w:szCs w:val="32"/>
          <w:shd w:val="clear" w:color="auto" w:fill="FFFFFF"/>
          <w:lang w:val="en-US"/>
        </w:rPr>
        <w:t>«</w:t>
      </w:r>
      <w:r w:rsidR="00160006" w:rsidRPr="00046E6C">
        <w:rPr>
          <w:b/>
          <w:bCs/>
          <w:color w:val="000000"/>
          <w:sz w:val="32"/>
          <w:szCs w:val="32"/>
          <w:shd w:val="clear" w:color="auto" w:fill="FFFFFF"/>
        </w:rPr>
        <w:t>сложное</w:t>
      </w:r>
      <w:r w:rsidR="00160006" w:rsidRPr="00046E6C">
        <w:rPr>
          <w:b/>
          <w:bCs/>
          <w:color w:val="000000"/>
          <w:sz w:val="32"/>
          <w:szCs w:val="32"/>
          <w:shd w:val="clear" w:color="auto" w:fill="FFFFFF"/>
          <w:lang w:val="en-US"/>
        </w:rPr>
        <w:t xml:space="preserve"> </w:t>
      </w:r>
      <w:r w:rsidR="00160006" w:rsidRPr="00046E6C">
        <w:rPr>
          <w:b/>
          <w:bCs/>
          <w:color w:val="000000"/>
          <w:sz w:val="32"/>
          <w:szCs w:val="32"/>
          <w:shd w:val="clear" w:color="auto" w:fill="FFFFFF"/>
        </w:rPr>
        <w:t>подлежащее</w:t>
      </w:r>
      <w:r w:rsidR="00160006" w:rsidRPr="00046E6C">
        <w:rPr>
          <w:b/>
          <w:bCs/>
          <w:color w:val="000000"/>
          <w:sz w:val="32"/>
          <w:szCs w:val="32"/>
          <w:shd w:val="clear" w:color="auto" w:fill="FFFFFF"/>
          <w:lang w:val="en-US"/>
        </w:rPr>
        <w:t>».</w:t>
      </w:r>
    </w:p>
    <w:p w:rsidR="00425D60" w:rsidRPr="00046E6C" w:rsidRDefault="00160006" w:rsidP="001B6A4D">
      <w:pPr>
        <w:rPr>
          <w:color w:val="000000"/>
          <w:sz w:val="32"/>
          <w:szCs w:val="32"/>
          <w:shd w:val="clear" w:color="auto" w:fill="FFFFFF"/>
          <w:lang w:val="en-US"/>
        </w:rPr>
      </w:pPr>
      <w:r w:rsidRPr="00046E6C">
        <w:rPr>
          <w:color w:val="000000"/>
          <w:sz w:val="32"/>
          <w:szCs w:val="32"/>
          <w:lang w:val="en-US"/>
        </w:rPr>
        <w:br/>
      </w:r>
      <w:r w:rsidRPr="00046E6C">
        <w:rPr>
          <w:color w:val="000000"/>
          <w:sz w:val="32"/>
          <w:szCs w:val="32"/>
          <w:shd w:val="clear" w:color="auto" w:fill="FFFFFF"/>
          <w:lang w:val="en-US"/>
        </w:rPr>
        <w:t>   The budget deficit is known to be the excess of government expenditure over government revenue.</w:t>
      </w:r>
      <w:r w:rsidRPr="00046E6C">
        <w:rPr>
          <w:color w:val="000000"/>
          <w:sz w:val="32"/>
          <w:szCs w:val="32"/>
          <w:lang w:val="en-US"/>
        </w:rPr>
        <w:br/>
      </w:r>
      <w:r w:rsidRPr="00046E6C">
        <w:rPr>
          <w:color w:val="000000"/>
          <w:sz w:val="32"/>
          <w:szCs w:val="32"/>
          <w:shd w:val="clear" w:color="auto" w:fill="FFFFFF"/>
          <w:lang w:val="en-US"/>
        </w:rPr>
        <w:t>   Markets are said to bring together buyers and sellers of goods and services.</w:t>
      </w:r>
      <w:r w:rsidRPr="00046E6C">
        <w:rPr>
          <w:color w:val="000000"/>
          <w:sz w:val="32"/>
          <w:szCs w:val="32"/>
          <w:lang w:val="en-US"/>
        </w:rPr>
        <w:br/>
      </w:r>
      <w:r w:rsidRPr="00046E6C">
        <w:rPr>
          <w:color w:val="000000"/>
          <w:sz w:val="32"/>
          <w:szCs w:val="32"/>
          <w:shd w:val="clear" w:color="auto" w:fill="FFFFFF"/>
          <w:lang w:val="en-US"/>
        </w:rPr>
        <w:t>   The massive influx (</w:t>
      </w:r>
      <w:r w:rsidRPr="00046E6C">
        <w:rPr>
          <w:color w:val="000000"/>
          <w:sz w:val="32"/>
          <w:szCs w:val="32"/>
          <w:shd w:val="clear" w:color="auto" w:fill="FFFFFF"/>
        </w:rPr>
        <w:t>зд</w:t>
      </w:r>
      <w:r w:rsidRPr="00046E6C">
        <w:rPr>
          <w:color w:val="000000"/>
          <w:sz w:val="32"/>
          <w:szCs w:val="32"/>
          <w:shd w:val="clear" w:color="auto" w:fill="FFFFFF"/>
          <w:lang w:val="en-US"/>
        </w:rPr>
        <w:t xml:space="preserve">, </w:t>
      </w:r>
      <w:r w:rsidRPr="00046E6C">
        <w:rPr>
          <w:color w:val="000000"/>
          <w:sz w:val="32"/>
          <w:szCs w:val="32"/>
          <w:shd w:val="clear" w:color="auto" w:fill="FFFFFF"/>
        </w:rPr>
        <w:t>включение</w:t>
      </w:r>
      <w:r w:rsidRPr="00046E6C">
        <w:rPr>
          <w:color w:val="000000"/>
          <w:sz w:val="32"/>
          <w:szCs w:val="32"/>
          <w:shd w:val="clear" w:color="auto" w:fill="FFFFFF"/>
          <w:lang w:val="en-US"/>
        </w:rPr>
        <w:t>) of women into the labour force is sometimes assumed to result in unemployment.</w:t>
      </w:r>
      <w:r w:rsidRPr="00046E6C">
        <w:rPr>
          <w:color w:val="000000"/>
          <w:sz w:val="32"/>
          <w:szCs w:val="32"/>
          <w:lang w:val="en-US"/>
        </w:rPr>
        <w:br/>
      </w:r>
      <w:r w:rsidRPr="00046E6C">
        <w:rPr>
          <w:color w:val="000000"/>
          <w:sz w:val="32"/>
          <w:szCs w:val="32"/>
          <w:shd w:val="clear" w:color="auto" w:fill="FFFFFF"/>
          <w:lang w:val="en-US"/>
        </w:rPr>
        <w:t>   Alcohol and tobacco are usually believed to be products with a very inelastic demand.</w:t>
      </w:r>
      <w:r w:rsidRPr="00046E6C">
        <w:rPr>
          <w:color w:val="000000"/>
          <w:sz w:val="32"/>
          <w:szCs w:val="32"/>
          <w:lang w:val="en-US"/>
        </w:rPr>
        <w:br/>
      </w:r>
      <w:r w:rsidRPr="00046E6C">
        <w:rPr>
          <w:color w:val="000000"/>
          <w:sz w:val="32"/>
          <w:szCs w:val="32"/>
          <w:shd w:val="clear" w:color="auto" w:fill="FFFFFF"/>
          <w:lang w:val="en-US"/>
        </w:rPr>
        <w:t>   An increase in the wage rate is expected to reduce the quantity of labour demanded.</w:t>
      </w:r>
      <w:r w:rsidRPr="00046E6C">
        <w:rPr>
          <w:color w:val="000000"/>
          <w:sz w:val="32"/>
          <w:szCs w:val="32"/>
          <w:lang w:val="en-US"/>
        </w:rPr>
        <w:br/>
      </w:r>
      <w:r w:rsidRPr="00046E6C">
        <w:rPr>
          <w:color w:val="000000"/>
          <w:sz w:val="32"/>
          <w:szCs w:val="32"/>
          <w:shd w:val="clear" w:color="auto" w:fill="FFFFFF"/>
          <w:lang w:val="en-US"/>
        </w:rPr>
        <w:t>   A subsidy is known to be money or other resources provided by the government to support a business activity or a person.</w:t>
      </w:r>
    </w:p>
    <w:p w:rsidR="00425D60" w:rsidRDefault="00160006" w:rsidP="00046E6C">
      <w:pPr>
        <w:pStyle w:val="p193"/>
        <w:spacing w:before="0" w:beforeAutospacing="0" w:after="0" w:afterAutospacing="0"/>
        <w:ind w:firstLine="567"/>
        <w:jc w:val="both"/>
        <w:rPr>
          <w:color w:val="000000"/>
          <w:sz w:val="32"/>
          <w:szCs w:val="32"/>
          <w:lang w:val="en-US"/>
        </w:rPr>
      </w:pPr>
      <w:r w:rsidRPr="00C601E3">
        <w:rPr>
          <w:color w:val="000000"/>
          <w:sz w:val="32"/>
          <w:szCs w:val="32"/>
        </w:rPr>
        <w:br/>
      </w:r>
      <w:r w:rsidRPr="00046E6C">
        <w:rPr>
          <w:color w:val="000000"/>
          <w:sz w:val="32"/>
          <w:szCs w:val="32"/>
          <w:shd w:val="clear" w:color="auto" w:fill="FFFFFF"/>
          <w:lang w:val="en-US"/>
        </w:rPr>
        <w:t>  </w:t>
      </w:r>
      <w:r w:rsidR="006E0D34" w:rsidRPr="00046E6C">
        <w:rPr>
          <w:b/>
          <w:color w:val="000000"/>
          <w:sz w:val="32"/>
          <w:szCs w:val="32"/>
          <w:shd w:val="clear" w:color="auto" w:fill="FFFFFF"/>
        </w:rPr>
        <w:t>3</w:t>
      </w:r>
      <w:r w:rsidR="00425D60" w:rsidRPr="00046E6C">
        <w:rPr>
          <w:b/>
          <w:color w:val="000000"/>
          <w:sz w:val="32"/>
          <w:szCs w:val="32"/>
          <w:shd w:val="clear" w:color="auto" w:fill="FFFFFF"/>
        </w:rPr>
        <w:t>.</w:t>
      </w:r>
      <w:r w:rsidRPr="00046E6C">
        <w:rPr>
          <w:b/>
          <w:color w:val="000000"/>
          <w:sz w:val="32"/>
          <w:szCs w:val="32"/>
          <w:shd w:val="clear" w:color="auto" w:fill="FFFFFF"/>
          <w:lang w:val="en-US"/>
        </w:rPr>
        <w:t> </w:t>
      </w:r>
      <w:r w:rsidR="00425D60" w:rsidRPr="00046E6C">
        <w:rPr>
          <w:rStyle w:val="ft9"/>
          <w:b/>
          <w:color w:val="000000"/>
          <w:sz w:val="32"/>
          <w:szCs w:val="32"/>
        </w:rPr>
        <w:t>Выберите по два предложения на каждое значение</w:t>
      </w:r>
      <w:r w:rsidR="00425D60" w:rsidRPr="00046E6C">
        <w:rPr>
          <w:rStyle w:val="apple-converted-space"/>
          <w:b/>
          <w:color w:val="000000"/>
          <w:sz w:val="32"/>
          <w:szCs w:val="32"/>
        </w:rPr>
        <w:t> </w:t>
      </w:r>
      <w:r w:rsidR="00425D60" w:rsidRPr="00046E6C">
        <w:rPr>
          <w:rStyle w:val="ft10"/>
          <w:b/>
          <w:i/>
          <w:iCs/>
          <w:color w:val="000000"/>
          <w:sz w:val="32"/>
          <w:szCs w:val="32"/>
        </w:rPr>
        <w:t>that</w:t>
      </w:r>
      <w:r w:rsidR="00425D60" w:rsidRPr="00046E6C">
        <w:rPr>
          <w:rStyle w:val="apple-converted-space"/>
          <w:b/>
          <w:i/>
          <w:iCs/>
          <w:color w:val="000000"/>
          <w:sz w:val="32"/>
          <w:szCs w:val="32"/>
        </w:rPr>
        <w:t> </w:t>
      </w:r>
      <w:r w:rsidR="00425D60" w:rsidRPr="00046E6C">
        <w:rPr>
          <w:b/>
          <w:color w:val="000000"/>
          <w:sz w:val="32"/>
          <w:szCs w:val="32"/>
        </w:rPr>
        <w:t xml:space="preserve">и </w:t>
      </w:r>
      <w:r w:rsidR="00425D60" w:rsidRPr="00046E6C">
        <w:rPr>
          <w:rStyle w:val="ft10"/>
          <w:b/>
          <w:i/>
          <w:iCs/>
          <w:color w:val="000000"/>
          <w:sz w:val="32"/>
          <w:szCs w:val="32"/>
        </w:rPr>
        <w:t>those.</w:t>
      </w:r>
      <w:r w:rsidR="00425D60" w:rsidRPr="00046E6C">
        <w:rPr>
          <w:rStyle w:val="apple-converted-space"/>
          <w:b/>
          <w:i/>
          <w:iCs/>
          <w:color w:val="000000"/>
          <w:sz w:val="32"/>
          <w:szCs w:val="32"/>
        </w:rPr>
        <w:t> </w:t>
      </w:r>
      <w:r w:rsidR="00425D60" w:rsidRPr="00046E6C">
        <w:rPr>
          <w:b/>
          <w:color w:val="000000"/>
          <w:sz w:val="32"/>
          <w:szCs w:val="32"/>
        </w:rPr>
        <w:t>Переведите</w:t>
      </w:r>
      <w:r w:rsidR="00425D60" w:rsidRPr="00046E6C">
        <w:rPr>
          <w:b/>
          <w:color w:val="000000"/>
          <w:sz w:val="32"/>
          <w:szCs w:val="32"/>
          <w:lang w:val="en-US"/>
        </w:rPr>
        <w:t xml:space="preserve"> </w:t>
      </w:r>
      <w:r w:rsidR="00425D60" w:rsidRPr="00046E6C">
        <w:rPr>
          <w:b/>
          <w:color w:val="000000"/>
          <w:sz w:val="32"/>
          <w:szCs w:val="32"/>
        </w:rPr>
        <w:t>их</w:t>
      </w:r>
      <w:r w:rsidR="00425D60" w:rsidRPr="00046E6C">
        <w:rPr>
          <w:b/>
          <w:color w:val="000000"/>
          <w:sz w:val="32"/>
          <w:szCs w:val="32"/>
          <w:lang w:val="en-US"/>
        </w:rPr>
        <w:t xml:space="preserve"> </w:t>
      </w:r>
      <w:r w:rsidR="00425D60" w:rsidRPr="00046E6C">
        <w:rPr>
          <w:b/>
          <w:color w:val="000000"/>
          <w:sz w:val="32"/>
          <w:szCs w:val="32"/>
        </w:rPr>
        <w:t>на</w:t>
      </w:r>
      <w:r w:rsidR="00425D60" w:rsidRPr="00046E6C">
        <w:rPr>
          <w:b/>
          <w:color w:val="000000"/>
          <w:sz w:val="32"/>
          <w:szCs w:val="32"/>
          <w:lang w:val="en-US"/>
        </w:rPr>
        <w:t xml:space="preserve"> </w:t>
      </w:r>
      <w:r w:rsidR="00425D60" w:rsidRPr="00046E6C">
        <w:rPr>
          <w:b/>
          <w:color w:val="000000"/>
          <w:sz w:val="32"/>
          <w:szCs w:val="32"/>
        </w:rPr>
        <w:t>русский</w:t>
      </w:r>
      <w:r w:rsidR="00425D60" w:rsidRPr="00046E6C">
        <w:rPr>
          <w:b/>
          <w:color w:val="000000"/>
          <w:sz w:val="32"/>
          <w:szCs w:val="32"/>
          <w:lang w:val="en-US"/>
        </w:rPr>
        <w:t xml:space="preserve"> </w:t>
      </w:r>
      <w:r w:rsidR="00425D60" w:rsidRPr="00046E6C">
        <w:rPr>
          <w:b/>
          <w:color w:val="000000"/>
          <w:sz w:val="32"/>
          <w:szCs w:val="32"/>
        </w:rPr>
        <w:t>язык</w:t>
      </w:r>
      <w:r w:rsidR="00425D60" w:rsidRPr="00046E6C">
        <w:rPr>
          <w:color w:val="000000"/>
          <w:sz w:val="32"/>
          <w:szCs w:val="32"/>
          <w:lang w:val="en-US"/>
        </w:rPr>
        <w:t>.</w:t>
      </w:r>
    </w:p>
    <w:p w:rsidR="00242B8B" w:rsidRPr="00046E6C" w:rsidRDefault="00242B8B" w:rsidP="00046E6C">
      <w:pPr>
        <w:pStyle w:val="p193"/>
        <w:spacing w:before="0" w:beforeAutospacing="0" w:after="0" w:afterAutospacing="0"/>
        <w:ind w:firstLine="567"/>
        <w:jc w:val="both"/>
        <w:rPr>
          <w:color w:val="000000"/>
          <w:sz w:val="32"/>
          <w:szCs w:val="32"/>
          <w:lang w:val="en-US"/>
        </w:rPr>
      </w:pPr>
    </w:p>
    <w:p w:rsidR="00425D60" w:rsidRPr="00046E6C" w:rsidRDefault="00425D60" w:rsidP="00046E6C">
      <w:pPr>
        <w:pStyle w:val="p194"/>
        <w:spacing w:before="0" w:beforeAutospacing="0" w:after="0" w:afterAutospacing="0"/>
        <w:ind w:firstLine="567"/>
        <w:jc w:val="both"/>
        <w:rPr>
          <w:color w:val="000000"/>
          <w:sz w:val="32"/>
          <w:szCs w:val="32"/>
          <w:lang w:val="en-US"/>
        </w:rPr>
      </w:pPr>
      <w:r w:rsidRPr="00046E6C">
        <w:rPr>
          <w:rStyle w:val="ft5"/>
          <w:color w:val="000000"/>
          <w:sz w:val="32"/>
          <w:szCs w:val="32"/>
          <w:lang w:val="en-US"/>
        </w:rPr>
        <w:t>1.</w:t>
      </w:r>
      <w:r w:rsidR="00D0756D" w:rsidRPr="00046E6C">
        <w:rPr>
          <w:rStyle w:val="ft5"/>
          <w:color w:val="000000"/>
          <w:sz w:val="32"/>
          <w:szCs w:val="32"/>
          <w:lang w:val="en-US"/>
        </w:rPr>
        <w:t xml:space="preserve"> </w:t>
      </w:r>
      <w:r w:rsidRPr="00046E6C">
        <w:rPr>
          <w:rStyle w:val="ft61"/>
          <w:color w:val="000000"/>
          <w:sz w:val="32"/>
          <w:szCs w:val="32"/>
          <w:lang w:val="en-US"/>
        </w:rPr>
        <w:t>Due to an increase in the price of one factor of production the firm reduces the input of the factor that has become more expensive.</w:t>
      </w:r>
    </w:p>
    <w:p w:rsidR="00425D60" w:rsidRPr="00046E6C" w:rsidRDefault="00425D60" w:rsidP="00046E6C">
      <w:pPr>
        <w:pStyle w:val="p195"/>
        <w:spacing w:before="0" w:beforeAutospacing="0" w:after="0" w:afterAutospacing="0"/>
        <w:ind w:firstLine="567"/>
        <w:jc w:val="both"/>
        <w:rPr>
          <w:color w:val="000000"/>
          <w:sz w:val="32"/>
          <w:szCs w:val="32"/>
          <w:lang w:val="en-US"/>
        </w:rPr>
      </w:pPr>
      <w:r w:rsidRPr="00046E6C">
        <w:rPr>
          <w:rStyle w:val="ft5"/>
          <w:color w:val="000000"/>
          <w:sz w:val="32"/>
          <w:szCs w:val="32"/>
          <w:lang w:val="en-US"/>
        </w:rPr>
        <w:t>2.</w:t>
      </w:r>
      <w:r w:rsidR="00D0756D" w:rsidRPr="00046E6C">
        <w:rPr>
          <w:rStyle w:val="ft5"/>
          <w:color w:val="000000"/>
          <w:sz w:val="32"/>
          <w:szCs w:val="32"/>
          <w:lang w:val="en-US"/>
        </w:rPr>
        <w:t xml:space="preserve"> </w:t>
      </w:r>
      <w:r w:rsidRPr="00046E6C">
        <w:rPr>
          <w:rStyle w:val="ft7"/>
          <w:color w:val="000000"/>
          <w:sz w:val="32"/>
          <w:szCs w:val="32"/>
          <w:lang w:val="en-US"/>
        </w:rPr>
        <w:t>An increase in the price of one factor will result in a reduction in the quantity of that factor demanded.</w:t>
      </w:r>
    </w:p>
    <w:p w:rsidR="00425D60" w:rsidRPr="00046E6C" w:rsidRDefault="00425D60" w:rsidP="00046E6C">
      <w:pPr>
        <w:pStyle w:val="p195"/>
        <w:spacing w:before="0" w:beforeAutospacing="0" w:after="0" w:afterAutospacing="0"/>
        <w:ind w:firstLine="567"/>
        <w:jc w:val="both"/>
        <w:rPr>
          <w:color w:val="000000"/>
          <w:sz w:val="32"/>
          <w:szCs w:val="32"/>
          <w:lang w:val="en-US"/>
        </w:rPr>
      </w:pPr>
      <w:r w:rsidRPr="00046E6C">
        <w:rPr>
          <w:rStyle w:val="ft5"/>
          <w:color w:val="000000"/>
          <w:sz w:val="32"/>
          <w:szCs w:val="32"/>
          <w:lang w:val="en-US"/>
        </w:rPr>
        <w:lastRenderedPageBreak/>
        <w:t>3.</w:t>
      </w:r>
      <w:r w:rsidR="00D0756D" w:rsidRPr="00046E6C">
        <w:rPr>
          <w:rStyle w:val="ft5"/>
          <w:color w:val="000000"/>
          <w:sz w:val="32"/>
          <w:szCs w:val="32"/>
          <w:lang w:val="en-US"/>
        </w:rPr>
        <w:t xml:space="preserve"> </w:t>
      </w:r>
      <w:r w:rsidRPr="00046E6C">
        <w:rPr>
          <w:rStyle w:val="ft7"/>
          <w:color w:val="000000"/>
          <w:sz w:val="32"/>
          <w:szCs w:val="32"/>
          <w:lang w:val="en-US"/>
        </w:rPr>
        <w:t>When we talk about "the national labour force", we are thinking of all those people who are available for work within the nation.</w:t>
      </w:r>
    </w:p>
    <w:p w:rsidR="00425D60" w:rsidRPr="00046E6C" w:rsidRDefault="00425D60" w:rsidP="00046E6C">
      <w:pPr>
        <w:pStyle w:val="p196"/>
        <w:spacing w:before="0" w:beforeAutospacing="0" w:after="0" w:afterAutospacing="0"/>
        <w:ind w:firstLine="567"/>
        <w:rPr>
          <w:color w:val="000000"/>
          <w:sz w:val="32"/>
          <w:szCs w:val="32"/>
          <w:lang w:val="en-US"/>
        </w:rPr>
      </w:pPr>
      <w:r w:rsidRPr="00046E6C">
        <w:rPr>
          <w:color w:val="000000"/>
          <w:sz w:val="32"/>
          <w:szCs w:val="32"/>
          <w:lang w:val="en-US"/>
        </w:rPr>
        <w:t>4. If a person runs a private business, his work is partly that of an employ</w:t>
      </w:r>
      <w:r w:rsidRPr="00046E6C">
        <w:rPr>
          <w:color w:val="000000"/>
          <w:sz w:val="32"/>
          <w:szCs w:val="32"/>
          <w:lang w:val="en-US"/>
        </w:rPr>
        <w:softHyphen/>
        <w:t xml:space="preserve"> er and partly that of a worker.</w:t>
      </w:r>
    </w:p>
    <w:p w:rsidR="00425D60" w:rsidRPr="00046E6C" w:rsidRDefault="00425D60" w:rsidP="00046E6C">
      <w:pPr>
        <w:pStyle w:val="p198"/>
        <w:spacing w:before="0" w:beforeAutospacing="0" w:after="0" w:afterAutospacing="0"/>
        <w:ind w:firstLine="567"/>
        <w:jc w:val="both"/>
        <w:rPr>
          <w:color w:val="000000"/>
          <w:sz w:val="32"/>
          <w:szCs w:val="32"/>
          <w:lang w:val="en-US"/>
        </w:rPr>
      </w:pPr>
      <w:r w:rsidRPr="00046E6C">
        <w:rPr>
          <w:rStyle w:val="ft5"/>
          <w:color w:val="000000"/>
          <w:sz w:val="32"/>
          <w:szCs w:val="32"/>
          <w:lang w:val="en-US"/>
        </w:rPr>
        <w:t>5.</w:t>
      </w:r>
      <w:r w:rsidR="00D0756D" w:rsidRPr="00046E6C">
        <w:rPr>
          <w:rStyle w:val="ft5"/>
          <w:color w:val="000000"/>
          <w:sz w:val="32"/>
          <w:szCs w:val="32"/>
          <w:lang w:val="en-US"/>
        </w:rPr>
        <w:t xml:space="preserve"> </w:t>
      </w:r>
      <w:r w:rsidRPr="00046E6C">
        <w:rPr>
          <w:rStyle w:val="ft7"/>
          <w:color w:val="000000"/>
          <w:sz w:val="32"/>
          <w:szCs w:val="32"/>
          <w:lang w:val="en-US"/>
        </w:rPr>
        <w:t>There are a lot of factors in agriculture that must be assumed as risks by farmers.</w:t>
      </w:r>
    </w:p>
    <w:p w:rsidR="00425D60" w:rsidRPr="00046E6C" w:rsidRDefault="00425D60" w:rsidP="00046E6C">
      <w:pPr>
        <w:pStyle w:val="p199"/>
        <w:spacing w:before="0" w:beforeAutospacing="0" w:after="0" w:afterAutospacing="0"/>
        <w:ind w:firstLine="567"/>
        <w:jc w:val="both"/>
        <w:rPr>
          <w:color w:val="000000"/>
          <w:sz w:val="32"/>
          <w:szCs w:val="32"/>
          <w:lang w:val="en-US"/>
        </w:rPr>
      </w:pPr>
      <w:r w:rsidRPr="00046E6C">
        <w:rPr>
          <w:rStyle w:val="ft5"/>
          <w:color w:val="000000"/>
          <w:sz w:val="32"/>
          <w:szCs w:val="32"/>
          <w:lang w:val="en-US"/>
        </w:rPr>
        <w:t>6.</w:t>
      </w:r>
      <w:r w:rsidR="00D0756D" w:rsidRPr="00046E6C">
        <w:rPr>
          <w:rStyle w:val="ft5"/>
          <w:color w:val="000000"/>
          <w:sz w:val="32"/>
          <w:szCs w:val="32"/>
          <w:lang w:val="en-US"/>
        </w:rPr>
        <w:t xml:space="preserve"> </w:t>
      </w:r>
      <w:r w:rsidRPr="00046E6C">
        <w:rPr>
          <w:rStyle w:val="ft7"/>
          <w:color w:val="000000"/>
          <w:sz w:val="32"/>
          <w:szCs w:val="32"/>
          <w:lang w:val="en-US"/>
        </w:rPr>
        <w:t>Students studying economics can expect higher earnings than those of students studying philosophy.</w:t>
      </w:r>
    </w:p>
    <w:p w:rsidR="00425D60" w:rsidRPr="00046E6C" w:rsidRDefault="00425D60" w:rsidP="00046E6C">
      <w:pPr>
        <w:pStyle w:val="p200"/>
        <w:spacing w:before="0" w:beforeAutospacing="0" w:after="0" w:afterAutospacing="0"/>
        <w:ind w:firstLine="567"/>
        <w:jc w:val="both"/>
        <w:rPr>
          <w:color w:val="000000"/>
          <w:sz w:val="32"/>
          <w:szCs w:val="32"/>
          <w:lang w:val="en-US"/>
        </w:rPr>
      </w:pPr>
      <w:r w:rsidRPr="00046E6C">
        <w:rPr>
          <w:rStyle w:val="ft5"/>
          <w:color w:val="000000"/>
          <w:sz w:val="32"/>
          <w:szCs w:val="32"/>
          <w:lang w:val="en-US"/>
        </w:rPr>
        <w:t>7.</w:t>
      </w:r>
      <w:r w:rsidR="00D0756D" w:rsidRPr="00046E6C">
        <w:rPr>
          <w:rStyle w:val="ft5"/>
          <w:color w:val="000000"/>
          <w:sz w:val="32"/>
          <w:szCs w:val="32"/>
          <w:lang w:val="en-US"/>
        </w:rPr>
        <w:t xml:space="preserve"> </w:t>
      </w:r>
      <w:r w:rsidRPr="00046E6C">
        <w:rPr>
          <w:rStyle w:val="ft61"/>
          <w:color w:val="000000"/>
          <w:sz w:val="32"/>
          <w:szCs w:val="32"/>
          <w:lang w:val="en-US"/>
        </w:rPr>
        <w:t>The economics of factor markets differs from that of output markets</w:t>
      </w:r>
      <w:r w:rsidR="00D0756D" w:rsidRPr="00046E6C">
        <w:rPr>
          <w:rStyle w:val="ft61"/>
          <w:color w:val="000000"/>
          <w:sz w:val="32"/>
          <w:szCs w:val="32"/>
          <w:lang w:val="en-US"/>
        </w:rPr>
        <w:t xml:space="preserve"> </w:t>
      </w:r>
      <w:r w:rsidRPr="00046E6C">
        <w:rPr>
          <w:color w:val="000000"/>
          <w:sz w:val="32"/>
          <w:szCs w:val="32"/>
          <w:lang w:val="en-US"/>
        </w:rPr>
        <w:t>since there is something special about demand in factor markets.</w:t>
      </w:r>
    </w:p>
    <w:p w:rsidR="00425D60" w:rsidRPr="00046E6C" w:rsidRDefault="00425D60" w:rsidP="00046E6C">
      <w:pPr>
        <w:pStyle w:val="p202"/>
        <w:spacing w:before="0" w:beforeAutospacing="0" w:after="0" w:afterAutospacing="0"/>
        <w:ind w:firstLine="567"/>
        <w:rPr>
          <w:color w:val="000000"/>
          <w:sz w:val="32"/>
          <w:szCs w:val="32"/>
          <w:lang w:val="en-US"/>
        </w:rPr>
      </w:pPr>
      <w:r w:rsidRPr="00046E6C">
        <w:rPr>
          <w:color w:val="000000"/>
          <w:sz w:val="32"/>
          <w:szCs w:val="32"/>
          <w:lang w:val="en-US"/>
        </w:rPr>
        <w:t>8. It is a biological fact that living organisms consist of a variety of cells.</w:t>
      </w:r>
    </w:p>
    <w:p w:rsidR="00425D60" w:rsidRPr="00046E6C" w:rsidRDefault="00425D60" w:rsidP="00046E6C">
      <w:pPr>
        <w:pStyle w:val="p203"/>
        <w:spacing w:before="0" w:beforeAutospacing="0" w:after="0" w:afterAutospacing="0"/>
        <w:ind w:firstLine="567"/>
        <w:jc w:val="both"/>
        <w:rPr>
          <w:color w:val="000000"/>
          <w:sz w:val="32"/>
          <w:szCs w:val="32"/>
          <w:lang w:val="en-US"/>
        </w:rPr>
      </w:pPr>
      <w:r w:rsidRPr="00046E6C">
        <w:rPr>
          <w:rStyle w:val="ft5"/>
          <w:color w:val="000000"/>
          <w:sz w:val="32"/>
          <w:szCs w:val="32"/>
          <w:lang w:val="en-US"/>
        </w:rPr>
        <w:t>9.</w:t>
      </w:r>
      <w:r w:rsidR="00D0756D" w:rsidRPr="00046E6C">
        <w:rPr>
          <w:rStyle w:val="ft5"/>
          <w:color w:val="000000"/>
          <w:sz w:val="32"/>
          <w:szCs w:val="32"/>
          <w:lang w:val="en-US"/>
        </w:rPr>
        <w:t xml:space="preserve"> </w:t>
      </w:r>
      <w:r w:rsidRPr="00046E6C">
        <w:rPr>
          <w:rStyle w:val="ft7"/>
          <w:color w:val="000000"/>
          <w:sz w:val="32"/>
          <w:szCs w:val="32"/>
          <w:lang w:val="en-US"/>
        </w:rPr>
        <w:t>An increase in real wages will bring into work some more people while those already working will not vary their own supply.</w:t>
      </w:r>
    </w:p>
    <w:p w:rsidR="00425D60" w:rsidRPr="00046E6C" w:rsidRDefault="00425D60" w:rsidP="00046E6C">
      <w:pPr>
        <w:pStyle w:val="p204"/>
        <w:spacing w:before="0" w:beforeAutospacing="0" w:after="0" w:afterAutospacing="0"/>
        <w:ind w:firstLine="567"/>
        <w:jc w:val="both"/>
        <w:rPr>
          <w:rStyle w:val="ft62"/>
          <w:color w:val="000000"/>
          <w:sz w:val="32"/>
          <w:szCs w:val="32"/>
          <w:lang w:val="en-US"/>
        </w:rPr>
      </w:pPr>
      <w:r w:rsidRPr="00046E6C">
        <w:rPr>
          <w:rStyle w:val="ft5"/>
          <w:color w:val="000000"/>
          <w:sz w:val="32"/>
          <w:szCs w:val="32"/>
          <w:lang w:val="en-US"/>
        </w:rPr>
        <w:t>10.</w:t>
      </w:r>
      <w:r w:rsidR="00D0756D" w:rsidRPr="00046E6C">
        <w:rPr>
          <w:rStyle w:val="ft5"/>
          <w:color w:val="000000"/>
          <w:sz w:val="32"/>
          <w:szCs w:val="32"/>
          <w:lang w:val="en-US"/>
        </w:rPr>
        <w:t xml:space="preserve"> </w:t>
      </w:r>
      <w:r w:rsidRPr="00046E6C">
        <w:rPr>
          <w:rStyle w:val="ft62"/>
          <w:color w:val="000000"/>
          <w:sz w:val="32"/>
          <w:szCs w:val="32"/>
          <w:lang w:val="en-US"/>
        </w:rPr>
        <w:t>Trade unions represent those people who work, not those people who are unemployed.</w:t>
      </w:r>
    </w:p>
    <w:p w:rsidR="00425D60" w:rsidRPr="00046E6C" w:rsidRDefault="00425D60" w:rsidP="00046E6C">
      <w:pPr>
        <w:pStyle w:val="p204"/>
        <w:spacing w:before="0" w:beforeAutospacing="0" w:after="0" w:afterAutospacing="0"/>
        <w:ind w:firstLine="567"/>
        <w:jc w:val="both"/>
        <w:rPr>
          <w:color w:val="000000"/>
          <w:sz w:val="32"/>
          <w:szCs w:val="32"/>
          <w:lang w:val="en-US"/>
        </w:rPr>
      </w:pPr>
      <w:r w:rsidRPr="00046E6C">
        <w:rPr>
          <w:rStyle w:val="ft5"/>
          <w:color w:val="000000"/>
          <w:sz w:val="32"/>
          <w:szCs w:val="32"/>
          <w:lang w:val="en-US"/>
        </w:rPr>
        <w:t>11.</w:t>
      </w:r>
      <w:r w:rsidR="00D0756D" w:rsidRPr="00046E6C">
        <w:rPr>
          <w:rStyle w:val="ft5"/>
          <w:color w:val="000000"/>
          <w:sz w:val="32"/>
          <w:szCs w:val="32"/>
          <w:lang w:val="en-US"/>
        </w:rPr>
        <w:t xml:space="preserve"> </w:t>
      </w:r>
      <w:r w:rsidRPr="00046E6C">
        <w:rPr>
          <w:rStyle w:val="ft63"/>
          <w:color w:val="000000"/>
          <w:sz w:val="32"/>
          <w:szCs w:val="32"/>
          <w:lang w:val="en-US"/>
        </w:rPr>
        <w:t>At that price the quantity demanded exceeded the quantity supplied.</w:t>
      </w:r>
    </w:p>
    <w:p w:rsidR="00425D60" w:rsidRPr="00046E6C" w:rsidRDefault="00425D60" w:rsidP="00046E6C">
      <w:pPr>
        <w:pStyle w:val="p5"/>
        <w:spacing w:before="0" w:beforeAutospacing="0" w:after="0" w:afterAutospacing="0"/>
        <w:ind w:firstLine="567"/>
        <w:jc w:val="both"/>
        <w:rPr>
          <w:color w:val="000000"/>
          <w:sz w:val="32"/>
          <w:szCs w:val="32"/>
          <w:lang w:val="en-US"/>
        </w:rPr>
      </w:pPr>
    </w:p>
    <w:p w:rsidR="00044921" w:rsidRPr="00046E6C" w:rsidRDefault="00044921" w:rsidP="00046E6C">
      <w:pPr>
        <w:ind w:firstLine="567"/>
        <w:rPr>
          <w:sz w:val="32"/>
          <w:szCs w:val="32"/>
          <w:lang w:val="en-US"/>
        </w:rPr>
      </w:pPr>
    </w:p>
    <w:p w:rsidR="00044921" w:rsidRPr="00046E6C" w:rsidRDefault="006E0D34" w:rsidP="00046E6C">
      <w:pPr>
        <w:ind w:firstLine="567"/>
        <w:rPr>
          <w:b/>
          <w:sz w:val="32"/>
          <w:szCs w:val="32"/>
        </w:rPr>
      </w:pPr>
      <w:r w:rsidRPr="00046E6C">
        <w:rPr>
          <w:b/>
          <w:sz w:val="32"/>
          <w:szCs w:val="32"/>
        </w:rPr>
        <w:t>4</w:t>
      </w:r>
      <w:r w:rsidR="00781EF3" w:rsidRPr="00046E6C">
        <w:rPr>
          <w:b/>
          <w:sz w:val="32"/>
          <w:szCs w:val="32"/>
        </w:rPr>
        <w:t xml:space="preserve">. </w:t>
      </w:r>
      <w:r w:rsidR="00044921" w:rsidRPr="00046E6C">
        <w:rPr>
          <w:b/>
          <w:sz w:val="32"/>
          <w:szCs w:val="32"/>
        </w:rPr>
        <w:t>Прочитайте и переведите текст.</w:t>
      </w:r>
    </w:p>
    <w:p w:rsidR="00044921" w:rsidRPr="00046E6C" w:rsidRDefault="00044921" w:rsidP="00046E6C">
      <w:pPr>
        <w:ind w:firstLine="567"/>
        <w:jc w:val="both"/>
        <w:rPr>
          <w:sz w:val="32"/>
          <w:szCs w:val="32"/>
        </w:rPr>
      </w:pPr>
    </w:p>
    <w:p w:rsidR="00044921" w:rsidRPr="00046E6C" w:rsidRDefault="00044921" w:rsidP="00046E6C">
      <w:pPr>
        <w:ind w:firstLine="567"/>
        <w:jc w:val="center"/>
        <w:rPr>
          <w:b/>
          <w:sz w:val="32"/>
          <w:szCs w:val="32"/>
        </w:rPr>
      </w:pPr>
      <w:r w:rsidRPr="00046E6C">
        <w:rPr>
          <w:b/>
          <w:sz w:val="32"/>
          <w:szCs w:val="32"/>
        </w:rPr>
        <w:t xml:space="preserve">8. </w:t>
      </w:r>
      <w:r w:rsidRPr="00046E6C">
        <w:rPr>
          <w:b/>
          <w:sz w:val="32"/>
          <w:szCs w:val="32"/>
          <w:lang w:val="en-US"/>
        </w:rPr>
        <w:t>Marketing</w:t>
      </w:r>
      <w:r w:rsidRPr="00046E6C">
        <w:rPr>
          <w:b/>
          <w:sz w:val="32"/>
          <w:szCs w:val="32"/>
        </w:rPr>
        <w:t xml:space="preserve"> </w:t>
      </w:r>
      <w:r w:rsidRPr="00046E6C">
        <w:rPr>
          <w:b/>
          <w:sz w:val="32"/>
          <w:szCs w:val="32"/>
          <w:lang w:val="en-US"/>
        </w:rPr>
        <w:t>and</w:t>
      </w:r>
      <w:r w:rsidRPr="00046E6C">
        <w:rPr>
          <w:b/>
          <w:sz w:val="32"/>
          <w:szCs w:val="32"/>
        </w:rPr>
        <w:t xml:space="preserve"> </w:t>
      </w:r>
      <w:r w:rsidRPr="00046E6C">
        <w:rPr>
          <w:b/>
          <w:sz w:val="32"/>
          <w:szCs w:val="32"/>
          <w:lang w:val="en-US"/>
        </w:rPr>
        <w:t>sales</w:t>
      </w:r>
    </w:p>
    <w:p w:rsidR="00044921" w:rsidRPr="00046E6C" w:rsidRDefault="00044921" w:rsidP="00046E6C">
      <w:pPr>
        <w:ind w:firstLine="567"/>
        <w:jc w:val="center"/>
        <w:rPr>
          <w:b/>
          <w:sz w:val="32"/>
          <w:szCs w:val="32"/>
        </w:rPr>
      </w:pPr>
    </w:p>
    <w:p w:rsidR="00044921" w:rsidRPr="00046E6C" w:rsidRDefault="00C601E3" w:rsidP="008F45BC">
      <w:pPr>
        <w:ind w:firstLine="567"/>
        <w:jc w:val="both"/>
        <w:rPr>
          <w:sz w:val="32"/>
          <w:szCs w:val="32"/>
          <w:lang w:val="en-US"/>
        </w:rPr>
      </w:pPr>
      <w:hyperlink r:id="rId260" w:history="1">
        <w:r w:rsidR="00044921" w:rsidRPr="00046E6C">
          <w:rPr>
            <w:rStyle w:val="a3"/>
            <w:color w:val="auto"/>
            <w:sz w:val="32"/>
            <w:szCs w:val="32"/>
            <w:lang w:val="en-US"/>
          </w:rPr>
          <w:t>Marketing</w:t>
        </w:r>
      </w:hyperlink>
      <w:r w:rsidR="00044921" w:rsidRPr="00046E6C">
        <w:rPr>
          <w:sz w:val="32"/>
          <w:szCs w:val="32"/>
          <w:lang w:val="en-US"/>
        </w:rPr>
        <w:t xml:space="preserve"> is the process of identifying, anticipating and then meeting the needs and requirements of consumers in order to make a profit. In contrast, selling involves persuading customers that your products or services provide the benefits that they are looking for. </w:t>
      </w:r>
    </w:p>
    <w:p w:rsidR="00044921" w:rsidRPr="00046E6C" w:rsidRDefault="00044921" w:rsidP="008F45BC">
      <w:pPr>
        <w:ind w:firstLine="567"/>
        <w:jc w:val="both"/>
        <w:rPr>
          <w:sz w:val="32"/>
          <w:szCs w:val="32"/>
          <w:lang w:val="en-US"/>
        </w:rPr>
      </w:pPr>
      <w:r w:rsidRPr="00046E6C">
        <w:rPr>
          <w:sz w:val="32"/>
          <w:szCs w:val="32"/>
          <w:lang w:val="en-US"/>
        </w:rPr>
        <w:t xml:space="preserve">You can therefore see that there is an important difference between marketing and sales. </w:t>
      </w:r>
      <w:hyperlink r:id="rId261" w:history="1">
        <w:r w:rsidRPr="00046E6C">
          <w:rPr>
            <w:rStyle w:val="a3"/>
            <w:color w:val="auto"/>
            <w:sz w:val="32"/>
            <w:szCs w:val="32"/>
            <w:lang w:val="en-US"/>
          </w:rPr>
          <w:t>Marketing</w:t>
        </w:r>
      </w:hyperlink>
      <w:r w:rsidRPr="00046E6C">
        <w:rPr>
          <w:sz w:val="32"/>
          <w:szCs w:val="32"/>
          <w:lang w:val="en-US"/>
        </w:rPr>
        <w:t xml:space="preserve"> puts the needs of the customer first. Through market research, it is possible to find out about customer tastes and requirements.</w:t>
      </w:r>
    </w:p>
    <w:p w:rsidR="00044921" w:rsidRPr="00046E6C" w:rsidRDefault="00044921" w:rsidP="008F45BC">
      <w:pPr>
        <w:ind w:firstLine="567"/>
        <w:jc w:val="both"/>
        <w:rPr>
          <w:sz w:val="32"/>
          <w:szCs w:val="32"/>
          <w:lang w:val="en-US"/>
        </w:rPr>
      </w:pPr>
      <w:r w:rsidRPr="00046E6C">
        <w:rPr>
          <w:sz w:val="32"/>
          <w:szCs w:val="32"/>
          <w:lang w:val="en-US"/>
        </w:rPr>
        <w:t>In contrast selling takes place after marketing has helped the business to identify those sorts of goods that customers are looking for. The sales person is convinced that theirs is the best in the market. It is their job to then convince customers that this is the case.</w:t>
      </w:r>
    </w:p>
    <w:p w:rsidR="00044921" w:rsidRPr="00046E6C" w:rsidRDefault="00044921" w:rsidP="008F45BC">
      <w:pPr>
        <w:ind w:firstLine="567"/>
        <w:jc w:val="both"/>
        <w:rPr>
          <w:sz w:val="32"/>
          <w:szCs w:val="32"/>
          <w:lang w:val="en-US"/>
        </w:rPr>
      </w:pPr>
      <w:r w:rsidRPr="00046E6C">
        <w:rPr>
          <w:sz w:val="32"/>
          <w:szCs w:val="32"/>
          <w:lang w:val="en-US"/>
        </w:rPr>
        <w:lastRenderedPageBreak/>
        <w:t xml:space="preserve">The </w:t>
      </w:r>
      <w:hyperlink r:id="rId262" w:history="1">
        <w:r w:rsidRPr="00046E6C">
          <w:rPr>
            <w:rStyle w:val="a3"/>
            <w:color w:val="auto"/>
            <w:sz w:val="32"/>
            <w:szCs w:val="32"/>
            <w:lang w:val="en-US"/>
          </w:rPr>
          <w:t>marketing department</w:t>
        </w:r>
      </w:hyperlink>
      <w:r w:rsidRPr="00046E6C">
        <w:rPr>
          <w:sz w:val="32"/>
          <w:szCs w:val="32"/>
          <w:lang w:val="en-US"/>
        </w:rPr>
        <w:t xml:space="preserve"> of a firm that produces razors like BIC or Gillette carries out research to find out the sorts of shaving developments that their customers are looking for. They ask customers to tell them what improvements they would like to see to existing products and what new products they would like developing. They test market a range of possible products on customers. As a result of the marketing process they are able to come up with the most suitable products. </w:t>
      </w:r>
    </w:p>
    <w:p w:rsidR="00044921" w:rsidRPr="00046E6C" w:rsidRDefault="00044921" w:rsidP="008F45BC">
      <w:pPr>
        <w:ind w:firstLine="567"/>
        <w:jc w:val="both"/>
        <w:rPr>
          <w:sz w:val="32"/>
          <w:szCs w:val="32"/>
          <w:lang w:val="en-US"/>
        </w:rPr>
      </w:pPr>
      <w:r w:rsidRPr="00046E6C">
        <w:rPr>
          <w:sz w:val="32"/>
          <w:szCs w:val="32"/>
          <w:lang w:val="en-US"/>
        </w:rPr>
        <w:t xml:space="preserve">Having invested so much in customer focused marketing they must then sell the benefits of the new product developments to customers. This involves advertising and promotion to </w:t>
      </w:r>
      <w:hyperlink r:id="rId263" w:history="1">
        <w:r w:rsidRPr="00046E6C">
          <w:rPr>
            <w:rStyle w:val="a3"/>
            <w:color w:val="auto"/>
            <w:sz w:val="32"/>
            <w:szCs w:val="32"/>
            <w:lang w:val="en-US"/>
          </w:rPr>
          <w:t>communicate</w:t>
        </w:r>
      </w:hyperlink>
      <w:r w:rsidRPr="00046E6C">
        <w:rPr>
          <w:sz w:val="32"/>
          <w:szCs w:val="32"/>
          <w:lang w:val="en-US"/>
        </w:rPr>
        <w:t xml:space="preserve"> product benefits. It involves providing the appropriate support literature and direct selling to retail outlets that will stock the new razors. The sales force is effectively selling the benefits of the new products. These benefits were developed as a result of market and product research. Marketing and sales therefore go hand in hand.</w:t>
      </w:r>
    </w:p>
    <w:p w:rsidR="00044921" w:rsidRPr="00046E6C" w:rsidRDefault="00044921" w:rsidP="008F45BC">
      <w:pPr>
        <w:ind w:firstLine="567"/>
        <w:jc w:val="both"/>
        <w:rPr>
          <w:sz w:val="32"/>
          <w:szCs w:val="32"/>
          <w:lang w:val="en-US"/>
        </w:rPr>
      </w:pPr>
      <w:r w:rsidRPr="00046E6C">
        <w:rPr>
          <w:sz w:val="32"/>
          <w:szCs w:val="32"/>
          <w:lang w:val="en-US"/>
        </w:rPr>
        <w:t xml:space="preserve">Marketing is all about finding out what the customer wants. Selling is all about showing the customer that you can please them by providing them with the products that they want. </w:t>
      </w:r>
    </w:p>
    <w:p w:rsidR="00044921" w:rsidRPr="00046E6C" w:rsidRDefault="00044921" w:rsidP="008F45BC">
      <w:pPr>
        <w:ind w:firstLine="567"/>
        <w:jc w:val="both"/>
        <w:rPr>
          <w:sz w:val="32"/>
          <w:szCs w:val="32"/>
          <w:lang w:val="en-US"/>
        </w:rPr>
      </w:pPr>
      <w:r w:rsidRPr="00046E6C">
        <w:rPr>
          <w:sz w:val="32"/>
          <w:szCs w:val="32"/>
          <w:lang w:val="en-US"/>
        </w:rPr>
        <w:t xml:space="preserve">Marketing is designed to achieve profitable sales. It involves the use of powerful tools to manipulate the decisions of individuals and of other firms in the private and public sectors. This means that boundaries must be set to define the limits of acceptable behaviour. </w:t>
      </w:r>
    </w:p>
    <w:p w:rsidR="00044921" w:rsidRPr="00046E6C" w:rsidRDefault="00044921" w:rsidP="008F45BC">
      <w:pPr>
        <w:ind w:firstLine="567"/>
        <w:jc w:val="both"/>
        <w:rPr>
          <w:sz w:val="32"/>
          <w:szCs w:val="32"/>
          <w:lang w:val="en-US"/>
        </w:rPr>
      </w:pPr>
      <w:r w:rsidRPr="00046E6C">
        <w:rPr>
          <w:sz w:val="32"/>
          <w:szCs w:val="32"/>
          <w:lang w:val="en-US"/>
        </w:rPr>
        <w:t xml:space="preserve">Some limitations are imposed on a voluntary basis by firms themselves and by industry-based organisations such as the Advertising Standards Authority. But the law must provide the ultimate source of regulation in areas such as: </w:t>
      </w:r>
    </w:p>
    <w:p w:rsidR="00044921" w:rsidRPr="00046E6C" w:rsidRDefault="00044921" w:rsidP="008F45BC">
      <w:pPr>
        <w:ind w:firstLine="567"/>
        <w:jc w:val="both"/>
        <w:rPr>
          <w:sz w:val="32"/>
          <w:szCs w:val="32"/>
          <w:lang w:val="en-US"/>
        </w:rPr>
      </w:pPr>
      <w:r w:rsidRPr="00046E6C">
        <w:rPr>
          <w:sz w:val="32"/>
          <w:szCs w:val="32"/>
          <w:lang w:val="en-US"/>
        </w:rPr>
        <w:t>consumer protection: laws regulating product safety, honesty in product description and rights to refunds and exchanges;</w:t>
      </w:r>
    </w:p>
    <w:p w:rsidR="00044921" w:rsidRPr="00046E6C" w:rsidRDefault="00044921" w:rsidP="008F45BC">
      <w:pPr>
        <w:ind w:firstLine="567"/>
        <w:jc w:val="both"/>
        <w:rPr>
          <w:sz w:val="32"/>
          <w:szCs w:val="32"/>
          <w:lang w:val="en-US"/>
        </w:rPr>
      </w:pPr>
      <w:r w:rsidRPr="00046E6C">
        <w:rPr>
          <w:sz w:val="32"/>
          <w:szCs w:val="32"/>
          <w:lang w:val="en-US"/>
        </w:rPr>
        <w:t>credit: laws requiring lenders to provide full information about a loan including the Annual Percentage Rate (APR); also giving time for borrowers to change their minds;</w:t>
      </w:r>
    </w:p>
    <w:p w:rsidR="00044921" w:rsidRPr="00046E6C" w:rsidRDefault="00044921" w:rsidP="008F45BC">
      <w:pPr>
        <w:ind w:firstLine="567"/>
        <w:jc w:val="both"/>
        <w:rPr>
          <w:sz w:val="32"/>
          <w:szCs w:val="32"/>
          <w:lang w:val="en-US"/>
        </w:rPr>
      </w:pPr>
      <w:r w:rsidRPr="00046E6C">
        <w:rPr>
          <w:sz w:val="32"/>
          <w:szCs w:val="32"/>
          <w:lang w:val="en-US"/>
        </w:rPr>
        <w:t>information: obligation to disclose information held about consumers;</w:t>
      </w:r>
    </w:p>
    <w:p w:rsidR="00044921" w:rsidRPr="00046E6C" w:rsidRDefault="00044921" w:rsidP="008F45BC">
      <w:pPr>
        <w:ind w:firstLine="567"/>
        <w:jc w:val="both"/>
        <w:rPr>
          <w:sz w:val="32"/>
          <w:szCs w:val="32"/>
          <w:lang w:val="en-US"/>
        </w:rPr>
      </w:pPr>
      <w:r w:rsidRPr="00046E6C">
        <w:rPr>
          <w:sz w:val="32"/>
          <w:szCs w:val="32"/>
          <w:lang w:val="en-US"/>
        </w:rPr>
        <w:t>child protection:  age limits for the sale of alcohol and tobacco products; film certification.</w:t>
      </w:r>
    </w:p>
    <w:p w:rsidR="00044921" w:rsidRPr="00046E6C" w:rsidRDefault="00044921" w:rsidP="008F45BC">
      <w:pPr>
        <w:ind w:firstLine="567"/>
        <w:jc w:val="both"/>
        <w:rPr>
          <w:sz w:val="32"/>
          <w:szCs w:val="32"/>
          <w:lang w:val="en-US"/>
        </w:rPr>
      </w:pPr>
      <w:r w:rsidRPr="00046E6C">
        <w:rPr>
          <w:sz w:val="32"/>
          <w:szCs w:val="32"/>
          <w:lang w:val="en-US"/>
        </w:rPr>
        <w:lastRenderedPageBreak/>
        <w:t xml:space="preserve">Overall the law has to find a balance between the importance of profitable business enterprise and the need to protect consumers from unfair or anti-social marketing activity. </w:t>
      </w:r>
    </w:p>
    <w:p w:rsidR="001B6A4D" w:rsidRPr="00242B8B" w:rsidRDefault="001B6A4D"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5</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 xml:space="preserve">marketing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a company, organization, or business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refund</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someone who has borrowed money and has not yet paid it all back</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3. </w:t>
            </w:r>
            <w:r w:rsidRPr="00046E6C">
              <w:rPr>
                <w:sz w:val="32"/>
                <w:szCs w:val="32"/>
                <w:lang w:val="en-US"/>
              </w:rPr>
              <w:t>enterprise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the activity of deciding how to advertise a product</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4. </w:t>
            </w:r>
            <w:r w:rsidRPr="00046E6C">
              <w:rPr>
                <w:sz w:val="32"/>
                <w:szCs w:val="32"/>
                <w:lang w:val="en-US"/>
              </w:rPr>
              <w:t xml:space="preserve">obligation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an amount of money that is given back to you if you are not satisfied with the goods or services that you have paid for</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borrower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a moral or legal duty to do something</w:t>
            </w:r>
          </w:p>
        </w:tc>
      </w:tr>
    </w:tbl>
    <w:p w:rsidR="00044921" w:rsidRPr="003B712F" w:rsidRDefault="00044921" w:rsidP="001B6A4D">
      <w:pPr>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продавец</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6. </w:t>
            </w:r>
            <w:r w:rsidRPr="00046E6C">
              <w:rPr>
                <w:sz w:val="32"/>
                <w:szCs w:val="32"/>
              </w:rPr>
              <w:t>продвижение (товара)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 xml:space="preserve">разглашать информацию </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7. </w:t>
            </w:r>
            <w:r w:rsidRPr="00046E6C">
              <w:rPr>
                <w:sz w:val="32"/>
                <w:szCs w:val="32"/>
              </w:rPr>
              <w:t>реклама</w:t>
            </w:r>
          </w:p>
        </w:tc>
      </w:tr>
      <w:tr w:rsidR="00044921" w:rsidRPr="00046E6C" w:rsidTr="00044921">
        <w:tc>
          <w:tcPr>
            <w:tcW w:w="4785" w:type="dxa"/>
            <w:hideMark/>
          </w:tcPr>
          <w:p w:rsidR="00044921" w:rsidRPr="00046E6C" w:rsidRDefault="00044921" w:rsidP="001B6A4D">
            <w:pPr>
              <w:ind w:left="567"/>
              <w:rPr>
                <w:sz w:val="32"/>
                <w:szCs w:val="32"/>
              </w:rPr>
            </w:pPr>
            <w:r w:rsidRPr="00046E6C">
              <w:rPr>
                <w:sz w:val="32"/>
                <w:szCs w:val="32"/>
                <w:lang w:val="en-US"/>
              </w:rPr>
              <w:t xml:space="preserve">3. </w:t>
            </w:r>
            <w:r w:rsidRPr="00046E6C">
              <w:rPr>
                <w:sz w:val="32"/>
                <w:szCs w:val="32"/>
              </w:rPr>
              <w:t>годовая процентная ставка</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8. </w:t>
            </w:r>
            <w:r w:rsidRPr="00046E6C">
              <w:rPr>
                <w:sz w:val="32"/>
                <w:szCs w:val="32"/>
              </w:rPr>
              <w:t>торговый персонал</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4. </w:t>
            </w:r>
            <w:r w:rsidRPr="00046E6C">
              <w:rPr>
                <w:sz w:val="32"/>
                <w:szCs w:val="32"/>
              </w:rPr>
              <w:t xml:space="preserve">выгодный сбыт </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9. </w:t>
            </w:r>
            <w:r w:rsidRPr="00046E6C">
              <w:rPr>
                <w:sz w:val="32"/>
                <w:szCs w:val="32"/>
              </w:rPr>
              <w:t>защита прав потребителей</w:t>
            </w:r>
          </w:p>
        </w:tc>
      </w:tr>
      <w:tr w:rsidR="00044921" w:rsidRPr="00046E6C" w:rsidTr="00044921">
        <w:tc>
          <w:tcPr>
            <w:tcW w:w="4785" w:type="dxa"/>
            <w:hideMark/>
          </w:tcPr>
          <w:p w:rsidR="00044921" w:rsidRPr="00046E6C" w:rsidRDefault="00044921" w:rsidP="001B6A4D">
            <w:pPr>
              <w:ind w:left="567"/>
              <w:rPr>
                <w:sz w:val="32"/>
                <w:szCs w:val="32"/>
              </w:rPr>
            </w:pPr>
            <w:r w:rsidRPr="00046E6C">
              <w:rPr>
                <w:sz w:val="32"/>
                <w:szCs w:val="32"/>
                <w:lang w:val="en-US"/>
              </w:rPr>
              <w:t xml:space="preserve">5. </w:t>
            </w:r>
            <w:r w:rsidRPr="00046E6C">
              <w:rPr>
                <w:sz w:val="32"/>
                <w:szCs w:val="32"/>
              </w:rPr>
              <w:t>магазин розничной продажи</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10. </w:t>
            </w:r>
            <w:r w:rsidRPr="00046E6C">
              <w:rPr>
                <w:sz w:val="32"/>
                <w:szCs w:val="32"/>
              </w:rPr>
              <w:t xml:space="preserve">маркетинговый отдел </w:t>
            </w:r>
          </w:p>
        </w:tc>
      </w:tr>
    </w:tbl>
    <w:p w:rsidR="00044921" w:rsidRPr="001B6A4D" w:rsidRDefault="00044921" w:rsidP="001B6A4D">
      <w:pPr>
        <w:jc w:val="both"/>
        <w:rPr>
          <w:sz w:val="32"/>
          <w:szCs w:val="32"/>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4"/>
        <w:gridCol w:w="4770"/>
      </w:tblGrid>
      <w:tr w:rsidR="00044921" w:rsidRPr="00046E6C" w:rsidTr="00044921">
        <w:tc>
          <w:tcPr>
            <w:tcW w:w="4785" w:type="dxa"/>
            <w:hideMark/>
          </w:tcPr>
          <w:p w:rsidR="00044921" w:rsidRPr="00046E6C" w:rsidRDefault="00044921" w:rsidP="001B6A4D">
            <w:pPr>
              <w:ind w:left="567"/>
              <w:jc w:val="both"/>
              <w:rPr>
                <w:sz w:val="32"/>
                <w:szCs w:val="32"/>
                <w:lang w:val="en-US"/>
              </w:rPr>
            </w:pPr>
            <w:r w:rsidRPr="00046E6C">
              <w:rPr>
                <w:sz w:val="32"/>
                <w:szCs w:val="32"/>
                <w:lang w:val="en-US"/>
              </w:rPr>
              <w:t>1. to manipulate the decisions of individuals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6. product safety</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2. private and public sectors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7. loan</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lastRenderedPageBreak/>
              <w:t>3. to make a profit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8. market and product research</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limitations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9. to change mind </w:t>
            </w:r>
          </w:p>
        </w:tc>
      </w:tr>
      <w:tr w:rsidR="00044921" w:rsidRPr="00046E6C" w:rsidTr="00044921">
        <w:tc>
          <w:tcPr>
            <w:tcW w:w="4785" w:type="dxa"/>
            <w:hideMark/>
          </w:tcPr>
          <w:p w:rsidR="00044921" w:rsidRPr="00046E6C" w:rsidRDefault="00044921" w:rsidP="001B6A4D">
            <w:pPr>
              <w:ind w:left="567"/>
              <w:rPr>
                <w:sz w:val="32"/>
                <w:szCs w:val="32"/>
                <w:lang w:val="en-US"/>
              </w:rPr>
            </w:pPr>
            <w:r w:rsidRPr="00046E6C">
              <w:rPr>
                <w:sz w:val="32"/>
                <w:szCs w:val="32"/>
                <w:lang w:val="en-US"/>
              </w:rPr>
              <w:t>5. industry-based organisations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10. to use powerful tools </w:t>
            </w:r>
          </w:p>
        </w:tc>
      </w:tr>
    </w:tbl>
    <w:p w:rsidR="00044921" w:rsidRPr="00046E6C" w:rsidRDefault="00044921" w:rsidP="001B6A4D">
      <w:pPr>
        <w:jc w:val="both"/>
        <w:rPr>
          <w:sz w:val="32"/>
          <w:szCs w:val="32"/>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w:t>
      </w:r>
      <w:hyperlink r:id="rId264" w:history="1">
        <w:r w:rsidRPr="00046E6C">
          <w:rPr>
            <w:rStyle w:val="a3"/>
            <w:color w:val="auto"/>
            <w:sz w:val="32"/>
            <w:szCs w:val="32"/>
            <w:lang w:val="en-US"/>
          </w:rPr>
          <w:t>…………..</w:t>
        </w:r>
      </w:hyperlink>
      <w:r w:rsidRPr="00046E6C">
        <w:rPr>
          <w:sz w:val="32"/>
          <w:szCs w:val="32"/>
          <w:lang w:val="en-US"/>
        </w:rPr>
        <w:t xml:space="preserve"> is the process of identifying, anticipating and then meeting the needs and requirements of consumers.</w:t>
      </w:r>
    </w:p>
    <w:p w:rsidR="00044921" w:rsidRPr="00046E6C" w:rsidRDefault="00044921" w:rsidP="00046E6C">
      <w:pPr>
        <w:ind w:firstLine="567"/>
        <w:jc w:val="both"/>
        <w:rPr>
          <w:sz w:val="32"/>
          <w:szCs w:val="32"/>
          <w:lang w:val="en-US"/>
        </w:rPr>
      </w:pPr>
      <w:r w:rsidRPr="00046E6C">
        <w:rPr>
          <w:sz w:val="32"/>
          <w:szCs w:val="32"/>
          <w:lang w:val="en-US"/>
        </w:rPr>
        <w:t xml:space="preserve">a) refund </w:t>
      </w:r>
      <w:r w:rsidRPr="00046E6C">
        <w:rPr>
          <w:sz w:val="32"/>
          <w:szCs w:val="32"/>
          <w:lang w:val="en-US"/>
        </w:rPr>
        <w:tab/>
      </w:r>
      <w:r w:rsidRPr="00046E6C">
        <w:rPr>
          <w:sz w:val="32"/>
          <w:szCs w:val="32"/>
          <w:lang w:val="en-US"/>
        </w:rPr>
        <w:tab/>
        <w:t xml:space="preserve">b) product safety </w:t>
      </w:r>
      <w:r w:rsidRPr="00046E6C">
        <w:rPr>
          <w:sz w:val="32"/>
          <w:szCs w:val="32"/>
          <w:lang w:val="en-US"/>
        </w:rPr>
        <w:tab/>
      </w:r>
      <w:r w:rsidRPr="00046E6C">
        <w:rPr>
          <w:sz w:val="32"/>
          <w:szCs w:val="32"/>
          <w:lang w:val="en-US"/>
        </w:rPr>
        <w:tab/>
        <w:t xml:space="preserve">c) marketing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2. Communicating product benefits includes ………….. and promotion. </w:t>
      </w:r>
    </w:p>
    <w:p w:rsidR="00044921" w:rsidRPr="00046E6C" w:rsidRDefault="00044921" w:rsidP="00046E6C">
      <w:pPr>
        <w:ind w:firstLine="567"/>
        <w:jc w:val="both"/>
        <w:rPr>
          <w:sz w:val="32"/>
          <w:szCs w:val="32"/>
          <w:lang w:val="en-US"/>
        </w:rPr>
      </w:pPr>
      <w:r w:rsidRPr="00046E6C">
        <w:rPr>
          <w:sz w:val="32"/>
          <w:szCs w:val="32"/>
          <w:lang w:val="en-US"/>
        </w:rPr>
        <w:t xml:space="preserve">a) product research           b) advertising            c) product safety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3. Marketing involves the use of powerful tools to …………. the decisions of individuals.</w:t>
      </w:r>
    </w:p>
    <w:p w:rsidR="00044921" w:rsidRPr="00046E6C" w:rsidRDefault="00044921" w:rsidP="00046E6C">
      <w:pPr>
        <w:ind w:firstLine="567"/>
        <w:jc w:val="both"/>
        <w:rPr>
          <w:sz w:val="32"/>
          <w:szCs w:val="32"/>
          <w:lang w:val="en-US"/>
        </w:rPr>
      </w:pPr>
      <w:r w:rsidRPr="00046E6C">
        <w:rPr>
          <w:sz w:val="32"/>
          <w:szCs w:val="32"/>
          <w:lang w:val="en-US"/>
        </w:rPr>
        <w:t xml:space="preserve">a) manipulate               b) change              c) encroach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4. The ……….. is effectively selling the benefits of the new products.</w:t>
      </w:r>
    </w:p>
    <w:p w:rsidR="00044921" w:rsidRPr="00046E6C" w:rsidRDefault="00044921" w:rsidP="00046E6C">
      <w:pPr>
        <w:ind w:firstLine="567"/>
        <w:jc w:val="both"/>
        <w:rPr>
          <w:sz w:val="32"/>
          <w:szCs w:val="32"/>
          <w:lang w:val="en-US"/>
        </w:rPr>
      </w:pPr>
      <w:r w:rsidRPr="00046E6C">
        <w:rPr>
          <w:sz w:val="32"/>
          <w:szCs w:val="32"/>
          <w:lang w:val="en-US"/>
        </w:rPr>
        <w:t>a) marketing b) sales force c) promotion</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The job of ………… is to convenience customers.</w:t>
      </w:r>
    </w:p>
    <w:p w:rsidR="00044921" w:rsidRPr="00046E6C" w:rsidRDefault="00044921" w:rsidP="00046E6C">
      <w:pPr>
        <w:ind w:firstLine="567"/>
        <w:jc w:val="both"/>
        <w:rPr>
          <w:sz w:val="32"/>
          <w:szCs w:val="32"/>
          <w:lang w:val="en-US"/>
        </w:rPr>
      </w:pPr>
      <w:r w:rsidRPr="00046E6C">
        <w:rPr>
          <w:sz w:val="32"/>
          <w:szCs w:val="32"/>
          <w:lang w:val="en-US"/>
        </w:rPr>
        <w:t xml:space="preserve">a) sales person  </w:t>
      </w:r>
      <w:r w:rsidRPr="00046E6C">
        <w:rPr>
          <w:sz w:val="32"/>
          <w:szCs w:val="32"/>
          <w:lang w:val="en-US"/>
        </w:rPr>
        <w:tab/>
        <w:t xml:space="preserve">b) manager </w:t>
      </w:r>
      <w:r w:rsidRPr="00046E6C">
        <w:rPr>
          <w:sz w:val="32"/>
          <w:szCs w:val="32"/>
          <w:lang w:val="en-US"/>
        </w:rPr>
        <w:tab/>
      </w:r>
      <w:r w:rsidRPr="00046E6C">
        <w:rPr>
          <w:sz w:val="32"/>
          <w:szCs w:val="32"/>
          <w:lang w:val="en-US"/>
        </w:rPr>
        <w:tab/>
        <w:t xml:space="preserve">c) consumer </w:t>
      </w: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t>9</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1. What is marketing?</w:t>
      </w:r>
    </w:p>
    <w:p w:rsidR="00044921" w:rsidRPr="00046E6C" w:rsidRDefault="00044921" w:rsidP="00046E6C">
      <w:pPr>
        <w:ind w:firstLine="567"/>
        <w:jc w:val="both"/>
        <w:rPr>
          <w:sz w:val="32"/>
          <w:szCs w:val="32"/>
          <w:lang w:val="en-US"/>
        </w:rPr>
      </w:pPr>
      <w:r w:rsidRPr="00046E6C">
        <w:rPr>
          <w:sz w:val="32"/>
          <w:szCs w:val="32"/>
          <w:lang w:val="en-US"/>
        </w:rPr>
        <w:t xml:space="preserve">2. What is sales force? </w:t>
      </w:r>
    </w:p>
    <w:p w:rsidR="00044921" w:rsidRPr="00046E6C" w:rsidRDefault="00044921" w:rsidP="00046E6C">
      <w:pPr>
        <w:ind w:firstLine="567"/>
        <w:jc w:val="both"/>
        <w:rPr>
          <w:sz w:val="32"/>
          <w:szCs w:val="32"/>
          <w:lang w:val="en-US"/>
        </w:rPr>
      </w:pPr>
      <w:r w:rsidRPr="00046E6C">
        <w:rPr>
          <w:sz w:val="32"/>
          <w:szCs w:val="32"/>
          <w:lang w:val="en-US"/>
        </w:rPr>
        <w:t xml:space="preserve">3. What should be done to increase sales? </w:t>
      </w:r>
    </w:p>
    <w:p w:rsidR="00044921" w:rsidRPr="00046E6C" w:rsidRDefault="00044921" w:rsidP="00046E6C">
      <w:pPr>
        <w:ind w:firstLine="567"/>
        <w:jc w:val="both"/>
        <w:rPr>
          <w:sz w:val="32"/>
          <w:szCs w:val="32"/>
          <w:lang w:val="en-US"/>
        </w:rPr>
      </w:pPr>
      <w:r w:rsidRPr="00046E6C">
        <w:rPr>
          <w:sz w:val="32"/>
          <w:szCs w:val="32"/>
          <w:lang w:val="en-US"/>
        </w:rPr>
        <w:t>4. What limitations are provided by the ultimate source of regulation?</w:t>
      </w:r>
    </w:p>
    <w:p w:rsidR="00044921" w:rsidRDefault="00044921" w:rsidP="00046E6C">
      <w:pPr>
        <w:ind w:firstLine="567"/>
        <w:jc w:val="both"/>
        <w:rPr>
          <w:sz w:val="32"/>
          <w:szCs w:val="32"/>
          <w:lang w:val="en-US"/>
        </w:rPr>
      </w:pPr>
      <w:r w:rsidRPr="00046E6C">
        <w:rPr>
          <w:sz w:val="32"/>
          <w:szCs w:val="32"/>
          <w:lang w:val="en-US"/>
        </w:rPr>
        <w:t>5. What is the job of a sales person?</w:t>
      </w:r>
    </w:p>
    <w:p w:rsidR="00044921" w:rsidRDefault="00044921" w:rsidP="00046E6C">
      <w:pPr>
        <w:ind w:firstLine="567"/>
        <w:jc w:val="both"/>
        <w:rPr>
          <w:sz w:val="32"/>
          <w:szCs w:val="32"/>
        </w:rPr>
      </w:pPr>
    </w:p>
    <w:p w:rsidR="004415E2" w:rsidRDefault="004415E2" w:rsidP="00046E6C">
      <w:pPr>
        <w:ind w:firstLine="567"/>
        <w:jc w:val="both"/>
        <w:rPr>
          <w:sz w:val="32"/>
          <w:szCs w:val="32"/>
        </w:rPr>
      </w:pPr>
    </w:p>
    <w:p w:rsidR="004415E2" w:rsidRDefault="004415E2" w:rsidP="00046E6C">
      <w:pPr>
        <w:ind w:firstLine="567"/>
        <w:jc w:val="both"/>
        <w:rPr>
          <w:sz w:val="32"/>
          <w:szCs w:val="32"/>
        </w:rPr>
      </w:pPr>
    </w:p>
    <w:p w:rsidR="004415E2" w:rsidRDefault="004415E2" w:rsidP="00046E6C">
      <w:pPr>
        <w:ind w:firstLine="567"/>
        <w:jc w:val="both"/>
        <w:rPr>
          <w:sz w:val="32"/>
          <w:szCs w:val="32"/>
        </w:rPr>
      </w:pPr>
    </w:p>
    <w:p w:rsidR="004415E2" w:rsidRPr="004415E2" w:rsidRDefault="004415E2" w:rsidP="00046E6C">
      <w:pPr>
        <w:ind w:firstLine="567"/>
        <w:jc w:val="both"/>
        <w:rPr>
          <w:sz w:val="32"/>
          <w:szCs w:val="32"/>
        </w:rPr>
      </w:pPr>
    </w:p>
    <w:p w:rsidR="00425D60" w:rsidRPr="00046E6C" w:rsidRDefault="00425D60" w:rsidP="00046E6C">
      <w:pPr>
        <w:pStyle w:val="p245"/>
        <w:spacing w:before="0" w:beforeAutospacing="0" w:after="0" w:afterAutospacing="0"/>
        <w:ind w:firstLine="567"/>
        <w:rPr>
          <w:rStyle w:val="apple-converted-space"/>
          <w:b/>
          <w:bCs/>
          <w:i/>
          <w:iCs/>
          <w:color w:val="000000"/>
          <w:sz w:val="32"/>
          <w:szCs w:val="32"/>
        </w:rPr>
      </w:pPr>
      <w:r w:rsidRPr="00046E6C">
        <w:rPr>
          <w:b/>
          <w:bCs/>
          <w:i/>
          <w:iCs/>
          <w:color w:val="000000"/>
          <w:sz w:val="32"/>
          <w:szCs w:val="32"/>
        </w:rPr>
        <w:lastRenderedPageBreak/>
        <w:t>Аудиторная работа</w:t>
      </w:r>
      <w:r w:rsidRPr="00046E6C">
        <w:rPr>
          <w:rStyle w:val="apple-converted-space"/>
          <w:b/>
          <w:bCs/>
          <w:i/>
          <w:iCs/>
          <w:color w:val="000000"/>
          <w:sz w:val="32"/>
          <w:szCs w:val="32"/>
        </w:rPr>
        <w:t> </w:t>
      </w:r>
    </w:p>
    <w:p w:rsidR="00425D60" w:rsidRPr="00046E6C" w:rsidRDefault="00425D60" w:rsidP="00046E6C">
      <w:pPr>
        <w:pStyle w:val="p245"/>
        <w:spacing w:before="0" w:beforeAutospacing="0" w:after="0" w:afterAutospacing="0"/>
        <w:ind w:firstLine="567"/>
        <w:rPr>
          <w:b/>
          <w:bCs/>
          <w:i/>
          <w:iCs/>
          <w:color w:val="000000"/>
          <w:sz w:val="32"/>
          <w:szCs w:val="32"/>
        </w:rPr>
      </w:pPr>
    </w:p>
    <w:p w:rsidR="00425D60" w:rsidRDefault="006E0D34" w:rsidP="00046E6C">
      <w:pPr>
        <w:pStyle w:val="p246"/>
        <w:spacing w:before="0" w:beforeAutospacing="0" w:after="0" w:afterAutospacing="0"/>
        <w:ind w:firstLine="567"/>
        <w:rPr>
          <w:rStyle w:val="ft40"/>
          <w:b/>
          <w:color w:val="000000"/>
          <w:sz w:val="32"/>
          <w:szCs w:val="32"/>
        </w:rPr>
      </w:pPr>
      <w:r w:rsidRPr="00046E6C">
        <w:rPr>
          <w:rStyle w:val="ft21"/>
          <w:b/>
          <w:color w:val="000000"/>
          <w:sz w:val="32"/>
          <w:szCs w:val="32"/>
        </w:rPr>
        <w:t>10</w:t>
      </w:r>
      <w:r w:rsidR="00425D60" w:rsidRPr="00046E6C">
        <w:rPr>
          <w:rStyle w:val="ft21"/>
          <w:b/>
          <w:color w:val="000000"/>
          <w:sz w:val="32"/>
          <w:szCs w:val="32"/>
        </w:rPr>
        <w:t xml:space="preserve">. </w:t>
      </w:r>
      <w:r w:rsidR="00425D60" w:rsidRPr="00046E6C">
        <w:rPr>
          <w:rStyle w:val="ft40"/>
          <w:b/>
          <w:color w:val="000000"/>
          <w:sz w:val="32"/>
          <w:szCs w:val="32"/>
        </w:rPr>
        <w:t>Назовите номера предложений, где употребл</w:t>
      </w:r>
      <w:r w:rsidR="00D0756D" w:rsidRPr="00046E6C">
        <w:rPr>
          <w:rStyle w:val="ft40"/>
          <w:b/>
          <w:color w:val="000000"/>
          <w:sz w:val="32"/>
          <w:szCs w:val="32"/>
        </w:rPr>
        <w:t>яется конструкция «сложное под</w:t>
      </w:r>
      <w:r w:rsidR="00D0756D" w:rsidRPr="00046E6C">
        <w:rPr>
          <w:rStyle w:val="ft40"/>
          <w:b/>
          <w:color w:val="000000"/>
          <w:sz w:val="32"/>
          <w:szCs w:val="32"/>
        </w:rPr>
        <w:softHyphen/>
      </w:r>
      <w:r w:rsidR="00425D60" w:rsidRPr="00046E6C">
        <w:rPr>
          <w:rStyle w:val="ft40"/>
          <w:b/>
          <w:color w:val="000000"/>
          <w:sz w:val="32"/>
          <w:szCs w:val="32"/>
        </w:rPr>
        <w:t>лежащее».</w:t>
      </w:r>
    </w:p>
    <w:p w:rsidR="001B6A4D" w:rsidRPr="00046E6C" w:rsidRDefault="001B6A4D" w:rsidP="00046E6C">
      <w:pPr>
        <w:pStyle w:val="p246"/>
        <w:spacing w:before="0" w:beforeAutospacing="0" w:after="0" w:afterAutospacing="0"/>
        <w:ind w:firstLine="567"/>
        <w:rPr>
          <w:b/>
          <w:color w:val="000000"/>
          <w:sz w:val="32"/>
          <w:szCs w:val="32"/>
        </w:rPr>
      </w:pPr>
    </w:p>
    <w:p w:rsidR="00425D60" w:rsidRPr="00046E6C" w:rsidRDefault="00425D60" w:rsidP="00046E6C">
      <w:pPr>
        <w:pStyle w:val="p247"/>
        <w:spacing w:before="0" w:beforeAutospacing="0" w:after="0" w:afterAutospacing="0"/>
        <w:ind w:firstLine="567"/>
        <w:jc w:val="both"/>
        <w:rPr>
          <w:color w:val="000000"/>
          <w:sz w:val="32"/>
          <w:szCs w:val="32"/>
          <w:lang w:val="en-US"/>
        </w:rPr>
      </w:pPr>
      <w:r w:rsidRPr="00046E6C">
        <w:rPr>
          <w:rStyle w:val="ft21"/>
          <w:color w:val="000000"/>
          <w:sz w:val="32"/>
          <w:szCs w:val="32"/>
          <w:lang w:val="en-US"/>
        </w:rPr>
        <w:t>1.</w:t>
      </w:r>
      <w:r w:rsidR="00D0756D" w:rsidRPr="00046E6C">
        <w:rPr>
          <w:rStyle w:val="ft21"/>
          <w:color w:val="000000"/>
          <w:sz w:val="32"/>
          <w:szCs w:val="32"/>
          <w:lang w:val="en-US"/>
        </w:rPr>
        <w:t xml:space="preserve"> </w:t>
      </w:r>
      <w:r w:rsidRPr="00046E6C">
        <w:rPr>
          <w:rStyle w:val="ft39"/>
          <w:color w:val="000000"/>
          <w:sz w:val="32"/>
          <w:szCs w:val="32"/>
          <w:lang w:val="en-US"/>
        </w:rPr>
        <w:t>High unemployment rate in Europe is assumed to result from high un</w:t>
      </w:r>
      <w:r w:rsidRPr="00046E6C">
        <w:rPr>
          <w:rStyle w:val="ft39"/>
          <w:color w:val="000000"/>
          <w:sz w:val="32"/>
          <w:szCs w:val="32"/>
          <w:lang w:val="en-US"/>
        </w:rPr>
        <w:softHyphen/>
        <w:t xml:space="preserve"> employment benefits.</w:t>
      </w:r>
    </w:p>
    <w:p w:rsidR="00425D60" w:rsidRPr="00046E6C" w:rsidRDefault="00425D60" w:rsidP="00046E6C">
      <w:pPr>
        <w:pStyle w:val="p248"/>
        <w:spacing w:before="0" w:beforeAutospacing="0" w:after="0" w:afterAutospacing="0"/>
        <w:ind w:firstLine="567"/>
        <w:jc w:val="both"/>
        <w:rPr>
          <w:color w:val="000000"/>
          <w:sz w:val="32"/>
          <w:szCs w:val="32"/>
          <w:lang w:val="en-US"/>
        </w:rPr>
      </w:pPr>
      <w:r w:rsidRPr="00046E6C">
        <w:rPr>
          <w:rStyle w:val="ft21"/>
          <w:color w:val="000000"/>
          <w:sz w:val="32"/>
          <w:szCs w:val="32"/>
          <w:lang w:val="en-US"/>
        </w:rPr>
        <w:t>2.</w:t>
      </w:r>
      <w:r w:rsidR="00D0756D" w:rsidRPr="00046E6C">
        <w:rPr>
          <w:rStyle w:val="ft21"/>
          <w:color w:val="000000"/>
          <w:sz w:val="32"/>
          <w:szCs w:val="32"/>
          <w:lang w:val="en-US"/>
        </w:rPr>
        <w:t xml:space="preserve"> </w:t>
      </w:r>
      <w:r w:rsidRPr="00046E6C">
        <w:rPr>
          <w:rStyle w:val="ft28"/>
          <w:color w:val="000000"/>
          <w:sz w:val="32"/>
          <w:szCs w:val="32"/>
          <w:lang w:val="en-US"/>
        </w:rPr>
        <w:t>The private sector is normally consid</w:t>
      </w:r>
      <w:r w:rsidR="00D0756D" w:rsidRPr="00046E6C">
        <w:rPr>
          <w:rStyle w:val="ft28"/>
          <w:color w:val="000000"/>
          <w:sz w:val="32"/>
          <w:szCs w:val="32"/>
          <w:lang w:val="en-US"/>
        </w:rPr>
        <w:t>ered to use resources more pro</w:t>
      </w:r>
      <w:r w:rsidR="00D0756D" w:rsidRPr="00046E6C">
        <w:rPr>
          <w:rStyle w:val="ft28"/>
          <w:color w:val="000000"/>
          <w:sz w:val="32"/>
          <w:szCs w:val="32"/>
          <w:lang w:val="en-US"/>
        </w:rPr>
        <w:softHyphen/>
      </w:r>
      <w:r w:rsidRPr="00046E6C">
        <w:rPr>
          <w:rStyle w:val="ft28"/>
          <w:color w:val="000000"/>
          <w:sz w:val="32"/>
          <w:szCs w:val="32"/>
          <w:lang w:val="en-US"/>
        </w:rPr>
        <w:t>ductively than the government.</w:t>
      </w:r>
    </w:p>
    <w:p w:rsidR="00425D60" w:rsidRPr="00046E6C" w:rsidRDefault="00425D60" w:rsidP="00046E6C">
      <w:pPr>
        <w:pStyle w:val="p249"/>
        <w:spacing w:before="0" w:beforeAutospacing="0" w:after="0" w:afterAutospacing="0"/>
        <w:ind w:firstLine="567"/>
        <w:jc w:val="both"/>
        <w:rPr>
          <w:color w:val="000000"/>
          <w:sz w:val="32"/>
          <w:szCs w:val="32"/>
          <w:lang w:val="en-US"/>
        </w:rPr>
      </w:pPr>
      <w:r w:rsidRPr="00046E6C">
        <w:rPr>
          <w:rStyle w:val="ft21"/>
          <w:color w:val="000000"/>
          <w:sz w:val="32"/>
          <w:szCs w:val="32"/>
          <w:lang w:val="en-US"/>
        </w:rPr>
        <w:t>3.</w:t>
      </w:r>
      <w:r w:rsidR="00D0756D" w:rsidRPr="00046E6C">
        <w:rPr>
          <w:rStyle w:val="ft21"/>
          <w:color w:val="000000"/>
          <w:sz w:val="32"/>
          <w:szCs w:val="32"/>
          <w:lang w:val="en-US"/>
        </w:rPr>
        <w:t xml:space="preserve"> </w:t>
      </w:r>
      <w:r w:rsidRPr="00046E6C">
        <w:rPr>
          <w:rStyle w:val="ft39"/>
          <w:color w:val="000000"/>
          <w:sz w:val="32"/>
          <w:szCs w:val="32"/>
          <w:lang w:val="en-US"/>
        </w:rPr>
        <w:t>Social security payments and unemployment benefits are known as transfer payments.</w:t>
      </w:r>
    </w:p>
    <w:p w:rsidR="00425D60" w:rsidRPr="00046E6C" w:rsidRDefault="00425D60" w:rsidP="00242B8B">
      <w:pPr>
        <w:pStyle w:val="p250"/>
        <w:spacing w:before="0" w:beforeAutospacing="0" w:after="0" w:afterAutospacing="0"/>
        <w:ind w:firstLine="567"/>
        <w:jc w:val="both"/>
        <w:rPr>
          <w:color w:val="000000"/>
          <w:sz w:val="32"/>
          <w:szCs w:val="32"/>
          <w:lang w:val="en-US"/>
        </w:rPr>
      </w:pPr>
      <w:r w:rsidRPr="00046E6C">
        <w:rPr>
          <w:rStyle w:val="ft21"/>
          <w:color w:val="000000"/>
          <w:sz w:val="32"/>
          <w:szCs w:val="32"/>
          <w:lang w:val="en-US"/>
        </w:rPr>
        <w:t>4.</w:t>
      </w:r>
      <w:r w:rsidR="00D0756D" w:rsidRPr="00046E6C">
        <w:rPr>
          <w:rStyle w:val="ft21"/>
          <w:color w:val="000000"/>
          <w:sz w:val="32"/>
          <w:szCs w:val="32"/>
          <w:lang w:val="en-US"/>
        </w:rPr>
        <w:t xml:space="preserve"> </w:t>
      </w:r>
      <w:r w:rsidRPr="00046E6C">
        <w:rPr>
          <w:rStyle w:val="ft8"/>
          <w:color w:val="000000"/>
          <w:sz w:val="32"/>
          <w:szCs w:val="32"/>
          <w:lang w:val="en-US"/>
        </w:rPr>
        <w:t>It is known that taxes raised at the national level, such as income tax or VAT (value added tax), are usually supplemented (</w:t>
      </w:r>
      <w:r w:rsidRPr="00046E6C">
        <w:rPr>
          <w:rStyle w:val="ft8"/>
          <w:color w:val="000000"/>
          <w:sz w:val="32"/>
          <w:szCs w:val="32"/>
        </w:rPr>
        <w:t>дополнять</w:t>
      </w:r>
      <w:r w:rsidRPr="00046E6C">
        <w:rPr>
          <w:rStyle w:val="ft8"/>
          <w:color w:val="000000"/>
          <w:sz w:val="32"/>
          <w:szCs w:val="32"/>
          <w:lang w:val="en-US"/>
        </w:rPr>
        <w:t>) by local taxes.</w:t>
      </w:r>
      <w:r w:rsidRPr="00046E6C">
        <w:rPr>
          <w:color w:val="000000"/>
          <w:sz w:val="32"/>
          <w:szCs w:val="32"/>
          <w:lang w:val="en-US"/>
        </w:rPr>
        <w:tab/>
      </w:r>
    </w:p>
    <w:p w:rsidR="00425D60" w:rsidRPr="00046E6C" w:rsidRDefault="00425D60" w:rsidP="00046E6C">
      <w:pPr>
        <w:pStyle w:val="p251"/>
        <w:spacing w:before="0" w:beforeAutospacing="0" w:after="0" w:afterAutospacing="0"/>
        <w:ind w:firstLine="567"/>
        <w:jc w:val="both"/>
        <w:rPr>
          <w:color w:val="000000"/>
          <w:sz w:val="32"/>
          <w:szCs w:val="32"/>
          <w:lang w:val="en-US"/>
        </w:rPr>
      </w:pPr>
      <w:r w:rsidRPr="00046E6C">
        <w:rPr>
          <w:rStyle w:val="ft21"/>
          <w:color w:val="000000"/>
          <w:sz w:val="32"/>
          <w:szCs w:val="32"/>
          <w:lang w:val="en-US"/>
        </w:rPr>
        <w:t>5.</w:t>
      </w:r>
      <w:r w:rsidR="00D0756D" w:rsidRPr="00046E6C">
        <w:rPr>
          <w:rStyle w:val="ft21"/>
          <w:color w:val="000000"/>
          <w:sz w:val="32"/>
          <w:szCs w:val="32"/>
          <w:lang w:val="en-US"/>
        </w:rPr>
        <w:t xml:space="preserve"> </w:t>
      </w:r>
      <w:r w:rsidRPr="00046E6C">
        <w:rPr>
          <w:rStyle w:val="ft28"/>
          <w:color w:val="000000"/>
          <w:sz w:val="32"/>
          <w:szCs w:val="32"/>
          <w:lang w:val="en-US"/>
        </w:rPr>
        <w:t>More people have been found to cho</w:t>
      </w:r>
      <w:r w:rsidR="00D0756D" w:rsidRPr="00046E6C">
        <w:rPr>
          <w:rStyle w:val="ft28"/>
          <w:color w:val="000000"/>
          <w:sz w:val="32"/>
          <w:szCs w:val="32"/>
          <w:lang w:val="en-US"/>
        </w:rPr>
        <w:t>ose to stay unemployed in coun</w:t>
      </w:r>
      <w:r w:rsidR="00D0756D" w:rsidRPr="00046E6C">
        <w:rPr>
          <w:rStyle w:val="ft28"/>
          <w:color w:val="000000"/>
          <w:sz w:val="32"/>
          <w:szCs w:val="32"/>
          <w:lang w:val="en-US"/>
        </w:rPr>
        <w:softHyphen/>
      </w:r>
      <w:r w:rsidRPr="00046E6C">
        <w:rPr>
          <w:rStyle w:val="ft28"/>
          <w:color w:val="000000"/>
          <w:sz w:val="32"/>
          <w:szCs w:val="32"/>
          <w:lang w:val="en-US"/>
        </w:rPr>
        <w:t>tries with very high tax rates.</w:t>
      </w:r>
    </w:p>
    <w:p w:rsidR="00425D60" w:rsidRPr="00046E6C" w:rsidRDefault="00425D60" w:rsidP="00046E6C">
      <w:pPr>
        <w:pStyle w:val="p252"/>
        <w:spacing w:before="0" w:beforeAutospacing="0" w:after="0" w:afterAutospacing="0"/>
        <w:ind w:firstLine="567"/>
        <w:jc w:val="both"/>
        <w:rPr>
          <w:color w:val="000000"/>
          <w:sz w:val="32"/>
          <w:szCs w:val="32"/>
          <w:lang w:val="en-US"/>
        </w:rPr>
      </w:pPr>
      <w:r w:rsidRPr="00046E6C">
        <w:rPr>
          <w:rStyle w:val="ft21"/>
          <w:color w:val="000000"/>
          <w:sz w:val="32"/>
          <w:szCs w:val="32"/>
          <w:lang w:val="en-US"/>
        </w:rPr>
        <w:t>6.</w:t>
      </w:r>
      <w:r w:rsidR="00D0756D" w:rsidRPr="00046E6C">
        <w:rPr>
          <w:rStyle w:val="ft21"/>
          <w:color w:val="000000"/>
          <w:sz w:val="32"/>
          <w:szCs w:val="32"/>
          <w:lang w:val="en-US"/>
        </w:rPr>
        <w:t xml:space="preserve"> </w:t>
      </w:r>
      <w:r w:rsidRPr="00046E6C">
        <w:rPr>
          <w:rStyle w:val="ft38"/>
          <w:color w:val="000000"/>
          <w:sz w:val="32"/>
          <w:szCs w:val="32"/>
          <w:lang w:val="en-US"/>
        </w:rPr>
        <w:t>Chemical and steel workers know their earnings to increase more than those in textile and trade sectors.</w:t>
      </w:r>
    </w:p>
    <w:p w:rsidR="00425D60" w:rsidRPr="00046E6C" w:rsidRDefault="00425D60" w:rsidP="00046E6C">
      <w:pPr>
        <w:pStyle w:val="p253"/>
        <w:spacing w:before="0" w:beforeAutospacing="0" w:after="0" w:afterAutospacing="0"/>
        <w:ind w:firstLine="567"/>
        <w:jc w:val="both"/>
        <w:rPr>
          <w:color w:val="000000"/>
          <w:sz w:val="32"/>
          <w:szCs w:val="32"/>
          <w:lang w:val="en-US"/>
        </w:rPr>
      </w:pPr>
      <w:r w:rsidRPr="00046E6C">
        <w:rPr>
          <w:rStyle w:val="ft21"/>
          <w:color w:val="000000"/>
          <w:sz w:val="32"/>
          <w:szCs w:val="32"/>
          <w:lang w:val="en-US"/>
        </w:rPr>
        <w:t>7.</w:t>
      </w:r>
      <w:r w:rsidR="00D0756D" w:rsidRPr="00046E6C">
        <w:rPr>
          <w:rStyle w:val="ft21"/>
          <w:color w:val="000000"/>
          <w:sz w:val="32"/>
          <w:szCs w:val="32"/>
          <w:lang w:val="en-US"/>
        </w:rPr>
        <w:t xml:space="preserve"> </w:t>
      </w:r>
      <w:r w:rsidRPr="00046E6C">
        <w:rPr>
          <w:rStyle w:val="ft28"/>
          <w:color w:val="000000"/>
          <w:sz w:val="32"/>
          <w:szCs w:val="32"/>
          <w:lang w:val="en-US"/>
        </w:rPr>
        <w:t>The UK government is known to take nearly 40 percent of national income in taxes.</w:t>
      </w:r>
    </w:p>
    <w:p w:rsidR="00425D60" w:rsidRPr="003B712F" w:rsidRDefault="00425D60" w:rsidP="00046E6C">
      <w:pPr>
        <w:pStyle w:val="p254"/>
        <w:spacing w:before="0" w:beforeAutospacing="0" w:after="0" w:afterAutospacing="0"/>
        <w:ind w:firstLine="567"/>
        <w:jc w:val="both"/>
        <w:rPr>
          <w:rStyle w:val="ft28"/>
          <w:color w:val="000000"/>
          <w:sz w:val="32"/>
          <w:szCs w:val="32"/>
          <w:lang w:val="en-US"/>
        </w:rPr>
      </w:pPr>
      <w:r w:rsidRPr="00046E6C">
        <w:rPr>
          <w:rStyle w:val="ft21"/>
          <w:color w:val="000000"/>
          <w:sz w:val="32"/>
          <w:szCs w:val="32"/>
          <w:lang w:val="en-US"/>
        </w:rPr>
        <w:t>8.</w:t>
      </w:r>
      <w:r w:rsidR="00D0756D" w:rsidRPr="00046E6C">
        <w:rPr>
          <w:rStyle w:val="ft21"/>
          <w:color w:val="000000"/>
          <w:sz w:val="32"/>
          <w:szCs w:val="32"/>
          <w:lang w:val="en-US"/>
        </w:rPr>
        <w:t xml:space="preserve"> </w:t>
      </w:r>
      <w:r w:rsidRPr="00046E6C">
        <w:rPr>
          <w:rStyle w:val="ft28"/>
          <w:color w:val="000000"/>
          <w:sz w:val="32"/>
          <w:szCs w:val="32"/>
          <w:lang w:val="en-US"/>
        </w:rPr>
        <w:t>Macroeconomics is concerned with demand for goods by households or the total spending on machinery and buildings by firms.</w:t>
      </w:r>
    </w:p>
    <w:p w:rsidR="001B6A4D" w:rsidRPr="003B712F" w:rsidRDefault="001B6A4D" w:rsidP="00046E6C">
      <w:pPr>
        <w:pStyle w:val="p254"/>
        <w:spacing w:before="0" w:beforeAutospacing="0" w:after="0" w:afterAutospacing="0"/>
        <w:ind w:firstLine="567"/>
        <w:jc w:val="both"/>
        <w:rPr>
          <w:color w:val="000000"/>
          <w:sz w:val="32"/>
          <w:szCs w:val="32"/>
          <w:lang w:val="en-US"/>
        </w:rPr>
      </w:pPr>
    </w:p>
    <w:p w:rsidR="00425D60" w:rsidRDefault="006E0D34" w:rsidP="00046E6C">
      <w:pPr>
        <w:pStyle w:val="p255"/>
        <w:spacing w:before="0" w:beforeAutospacing="0" w:after="0" w:afterAutospacing="0"/>
        <w:ind w:firstLine="567"/>
        <w:jc w:val="both"/>
        <w:rPr>
          <w:rStyle w:val="ft35"/>
          <w:b/>
          <w:bCs/>
          <w:i/>
          <w:iCs/>
          <w:color w:val="000000"/>
          <w:sz w:val="32"/>
          <w:szCs w:val="32"/>
        </w:rPr>
      </w:pPr>
      <w:r w:rsidRPr="00046E6C">
        <w:rPr>
          <w:rStyle w:val="ft21"/>
          <w:b/>
          <w:color w:val="000000"/>
          <w:sz w:val="32"/>
          <w:szCs w:val="32"/>
        </w:rPr>
        <w:t>11</w:t>
      </w:r>
      <w:r w:rsidR="00425D60" w:rsidRPr="00046E6C">
        <w:rPr>
          <w:rStyle w:val="ft21"/>
          <w:b/>
          <w:color w:val="000000"/>
          <w:sz w:val="32"/>
          <w:szCs w:val="32"/>
        </w:rPr>
        <w:t xml:space="preserve">. </w:t>
      </w:r>
      <w:r w:rsidR="00425D60" w:rsidRPr="00046E6C">
        <w:rPr>
          <w:rStyle w:val="ft38"/>
          <w:b/>
          <w:color w:val="000000"/>
          <w:sz w:val="32"/>
          <w:szCs w:val="32"/>
        </w:rPr>
        <w:t>Назовите номера предложений, в которых слово</w:t>
      </w:r>
      <w:r w:rsidR="00425D60" w:rsidRPr="00046E6C">
        <w:rPr>
          <w:rStyle w:val="apple-converted-space"/>
          <w:b/>
          <w:color w:val="000000"/>
          <w:sz w:val="32"/>
          <w:szCs w:val="32"/>
        </w:rPr>
        <w:t> </w:t>
      </w:r>
      <w:r w:rsidR="00425D60" w:rsidRPr="00046E6C">
        <w:rPr>
          <w:rStyle w:val="ft29"/>
          <w:b/>
          <w:i/>
          <w:iCs/>
          <w:color w:val="000000"/>
          <w:sz w:val="32"/>
          <w:szCs w:val="32"/>
        </w:rPr>
        <w:t>most</w:t>
      </w:r>
      <w:r w:rsidR="00425D60" w:rsidRPr="00046E6C">
        <w:rPr>
          <w:rStyle w:val="apple-converted-space"/>
          <w:b/>
          <w:i/>
          <w:iCs/>
          <w:color w:val="000000"/>
          <w:sz w:val="32"/>
          <w:szCs w:val="32"/>
        </w:rPr>
        <w:t> </w:t>
      </w:r>
      <w:r w:rsidR="00425D60" w:rsidRPr="00046E6C">
        <w:rPr>
          <w:b/>
          <w:color w:val="000000"/>
          <w:sz w:val="32"/>
          <w:szCs w:val="32"/>
        </w:rPr>
        <w:t>имеет значение 1)</w:t>
      </w:r>
      <w:r w:rsidR="00A44069">
        <w:rPr>
          <w:b/>
          <w:color w:val="000000"/>
          <w:sz w:val="32"/>
          <w:szCs w:val="32"/>
        </w:rPr>
        <w:t xml:space="preserve"> </w:t>
      </w:r>
      <w:r w:rsidR="00D0756D" w:rsidRPr="00046E6C">
        <w:rPr>
          <w:rStyle w:val="ft29"/>
          <w:b/>
          <w:i/>
          <w:iCs/>
          <w:color w:val="000000"/>
          <w:sz w:val="32"/>
          <w:szCs w:val="32"/>
        </w:rPr>
        <w:t>«боль</w:t>
      </w:r>
      <w:r w:rsidR="00D0756D" w:rsidRPr="00046E6C">
        <w:rPr>
          <w:rStyle w:val="ft29"/>
          <w:b/>
          <w:i/>
          <w:iCs/>
          <w:color w:val="000000"/>
          <w:sz w:val="32"/>
          <w:szCs w:val="32"/>
        </w:rPr>
        <w:softHyphen/>
      </w:r>
      <w:r w:rsidR="00425D60" w:rsidRPr="00046E6C">
        <w:rPr>
          <w:rStyle w:val="ft29"/>
          <w:b/>
          <w:i/>
          <w:iCs/>
          <w:color w:val="000000"/>
          <w:sz w:val="32"/>
          <w:szCs w:val="32"/>
        </w:rPr>
        <w:t>шинство,</w:t>
      </w:r>
      <w:r w:rsidR="00425D60" w:rsidRPr="00046E6C">
        <w:rPr>
          <w:rStyle w:val="apple-converted-space"/>
          <w:b/>
          <w:i/>
          <w:iCs/>
          <w:color w:val="000000"/>
          <w:sz w:val="32"/>
          <w:szCs w:val="32"/>
        </w:rPr>
        <w:t> </w:t>
      </w:r>
      <w:r w:rsidR="00425D60" w:rsidRPr="00046E6C">
        <w:rPr>
          <w:rStyle w:val="ft35"/>
          <w:b/>
          <w:bCs/>
          <w:i/>
          <w:iCs/>
          <w:color w:val="000000"/>
          <w:sz w:val="32"/>
          <w:szCs w:val="32"/>
        </w:rPr>
        <w:t>большая часть»</w:t>
      </w:r>
      <w:r w:rsidR="00425D60" w:rsidRPr="00046E6C">
        <w:rPr>
          <w:rStyle w:val="apple-converted-space"/>
          <w:b/>
          <w:bCs/>
          <w:i/>
          <w:iCs/>
          <w:color w:val="000000"/>
          <w:sz w:val="32"/>
          <w:szCs w:val="32"/>
        </w:rPr>
        <w:t> </w:t>
      </w:r>
      <w:r w:rsidR="00425D60" w:rsidRPr="00046E6C">
        <w:rPr>
          <w:rStyle w:val="ft43"/>
          <w:b/>
          <w:bCs/>
          <w:color w:val="000000"/>
          <w:sz w:val="32"/>
          <w:szCs w:val="32"/>
        </w:rPr>
        <w:t>и 2)</w:t>
      </w:r>
      <w:r w:rsidR="00425D60" w:rsidRPr="00046E6C">
        <w:rPr>
          <w:rStyle w:val="apple-converted-space"/>
          <w:b/>
          <w:bCs/>
          <w:color w:val="000000"/>
          <w:sz w:val="32"/>
          <w:szCs w:val="32"/>
        </w:rPr>
        <w:t> </w:t>
      </w:r>
      <w:r w:rsidR="00425D60" w:rsidRPr="00046E6C">
        <w:rPr>
          <w:rStyle w:val="ft35"/>
          <w:b/>
          <w:bCs/>
          <w:i/>
          <w:iCs/>
          <w:color w:val="000000"/>
          <w:sz w:val="32"/>
          <w:szCs w:val="32"/>
        </w:rPr>
        <w:t>«весьма, крайне».</w:t>
      </w:r>
    </w:p>
    <w:p w:rsidR="001B6A4D" w:rsidRPr="00046E6C" w:rsidRDefault="001B6A4D" w:rsidP="00046E6C">
      <w:pPr>
        <w:pStyle w:val="p255"/>
        <w:spacing w:before="0" w:beforeAutospacing="0" w:after="0" w:afterAutospacing="0"/>
        <w:ind w:firstLine="567"/>
        <w:jc w:val="both"/>
        <w:rPr>
          <w:b/>
          <w:color w:val="000000"/>
          <w:sz w:val="32"/>
          <w:szCs w:val="32"/>
        </w:rPr>
      </w:pPr>
    </w:p>
    <w:p w:rsidR="00425D60" w:rsidRPr="00046E6C" w:rsidRDefault="00425D60" w:rsidP="00046E6C">
      <w:pPr>
        <w:pStyle w:val="p83"/>
        <w:spacing w:before="0" w:beforeAutospacing="0" w:after="0" w:afterAutospacing="0"/>
        <w:ind w:firstLine="567"/>
        <w:jc w:val="both"/>
        <w:rPr>
          <w:color w:val="000000"/>
          <w:sz w:val="32"/>
          <w:szCs w:val="32"/>
          <w:lang w:val="en-US"/>
        </w:rPr>
      </w:pPr>
      <w:r w:rsidRPr="00046E6C">
        <w:rPr>
          <w:rStyle w:val="ft21"/>
          <w:color w:val="000000"/>
          <w:sz w:val="32"/>
          <w:szCs w:val="32"/>
          <w:lang w:val="en-US"/>
        </w:rPr>
        <w:t>1.</w:t>
      </w:r>
      <w:r w:rsidR="00D0756D" w:rsidRPr="00046E6C">
        <w:rPr>
          <w:rStyle w:val="ft21"/>
          <w:color w:val="000000"/>
          <w:sz w:val="32"/>
          <w:szCs w:val="32"/>
          <w:lang w:val="en-US"/>
        </w:rPr>
        <w:t xml:space="preserve"> </w:t>
      </w:r>
      <w:r w:rsidRPr="00046E6C">
        <w:rPr>
          <w:rStyle w:val="ft38"/>
          <w:color w:val="000000"/>
          <w:sz w:val="32"/>
          <w:szCs w:val="32"/>
          <w:lang w:val="en-US"/>
        </w:rPr>
        <w:t>Most of public expenditure is financed through taxation and govern</w:t>
      </w:r>
      <w:r w:rsidRPr="00046E6C">
        <w:rPr>
          <w:rStyle w:val="ft38"/>
          <w:color w:val="000000"/>
          <w:sz w:val="32"/>
          <w:szCs w:val="32"/>
          <w:lang w:val="en-US"/>
        </w:rPr>
        <w:softHyphen/>
      </w:r>
      <w:r w:rsidRPr="00046E6C">
        <w:rPr>
          <w:color w:val="000000"/>
          <w:sz w:val="32"/>
          <w:szCs w:val="32"/>
          <w:lang w:val="en-US"/>
        </w:rPr>
        <w:t>ment borrowing.</w:t>
      </w:r>
    </w:p>
    <w:p w:rsidR="00425D60" w:rsidRPr="00046E6C" w:rsidRDefault="00425D60" w:rsidP="00046E6C">
      <w:pPr>
        <w:pStyle w:val="p257"/>
        <w:spacing w:before="0" w:beforeAutospacing="0" w:after="0" w:afterAutospacing="0"/>
        <w:ind w:firstLine="567"/>
        <w:jc w:val="both"/>
        <w:rPr>
          <w:color w:val="000000"/>
          <w:sz w:val="32"/>
          <w:szCs w:val="32"/>
          <w:lang w:val="en-US"/>
        </w:rPr>
      </w:pPr>
      <w:r w:rsidRPr="00046E6C">
        <w:rPr>
          <w:color w:val="000000"/>
          <w:sz w:val="32"/>
          <w:szCs w:val="32"/>
          <w:lang w:val="en-US"/>
        </w:rPr>
        <w:t>2. In a situation of full employment, the s</w:t>
      </w:r>
      <w:r w:rsidR="00D0756D" w:rsidRPr="00046E6C">
        <w:rPr>
          <w:color w:val="000000"/>
          <w:sz w:val="32"/>
          <w:szCs w:val="32"/>
          <w:lang w:val="en-US"/>
        </w:rPr>
        <w:t>upply of most goods and servic</w:t>
      </w:r>
      <w:r w:rsidR="00D0756D" w:rsidRPr="00046E6C">
        <w:rPr>
          <w:color w:val="000000"/>
          <w:sz w:val="32"/>
          <w:szCs w:val="32"/>
          <w:lang w:val="en-US"/>
        </w:rPr>
        <w:softHyphen/>
      </w:r>
      <w:r w:rsidRPr="00046E6C">
        <w:rPr>
          <w:color w:val="000000"/>
          <w:sz w:val="32"/>
          <w:szCs w:val="32"/>
          <w:lang w:val="en-US"/>
        </w:rPr>
        <w:t>es will be inelastic.</w:t>
      </w:r>
    </w:p>
    <w:p w:rsidR="00425D60" w:rsidRPr="00046E6C" w:rsidRDefault="00425D60" w:rsidP="00046E6C">
      <w:pPr>
        <w:pStyle w:val="p258"/>
        <w:spacing w:before="0" w:beforeAutospacing="0" w:after="0" w:afterAutospacing="0"/>
        <w:ind w:firstLine="567"/>
        <w:jc w:val="both"/>
        <w:rPr>
          <w:color w:val="000000"/>
          <w:sz w:val="32"/>
          <w:szCs w:val="32"/>
          <w:lang w:val="en-US"/>
        </w:rPr>
      </w:pPr>
      <w:r w:rsidRPr="00046E6C">
        <w:rPr>
          <w:rStyle w:val="ft21"/>
          <w:color w:val="000000"/>
          <w:sz w:val="32"/>
          <w:szCs w:val="32"/>
          <w:lang w:val="en-US"/>
        </w:rPr>
        <w:t>3.</w:t>
      </w:r>
      <w:r w:rsidR="00D0756D" w:rsidRPr="00046E6C">
        <w:rPr>
          <w:rStyle w:val="ft21"/>
          <w:color w:val="000000"/>
          <w:sz w:val="32"/>
          <w:szCs w:val="32"/>
          <w:lang w:val="en-US"/>
        </w:rPr>
        <w:t xml:space="preserve"> </w:t>
      </w:r>
      <w:r w:rsidRPr="00046E6C">
        <w:rPr>
          <w:rStyle w:val="ft75"/>
          <w:color w:val="000000"/>
          <w:sz w:val="32"/>
          <w:szCs w:val="32"/>
          <w:lang w:val="en-US"/>
        </w:rPr>
        <w:t>Most often we look at the GNP per capita, or the average income in a country.</w:t>
      </w:r>
    </w:p>
    <w:p w:rsidR="00425D60" w:rsidRPr="00046E6C" w:rsidRDefault="00425D60" w:rsidP="00046E6C">
      <w:pPr>
        <w:pStyle w:val="p67"/>
        <w:spacing w:before="0" w:beforeAutospacing="0" w:after="0" w:afterAutospacing="0"/>
        <w:ind w:firstLine="567"/>
        <w:jc w:val="both"/>
        <w:rPr>
          <w:color w:val="000000"/>
          <w:sz w:val="32"/>
          <w:szCs w:val="32"/>
          <w:lang w:val="en-US"/>
        </w:rPr>
      </w:pPr>
      <w:r w:rsidRPr="00046E6C">
        <w:rPr>
          <w:rStyle w:val="ft21"/>
          <w:color w:val="000000"/>
          <w:sz w:val="32"/>
          <w:szCs w:val="32"/>
          <w:lang w:val="en-US"/>
        </w:rPr>
        <w:t>4.</w:t>
      </w:r>
      <w:r w:rsidR="00D0756D" w:rsidRPr="00046E6C">
        <w:rPr>
          <w:rStyle w:val="ft21"/>
          <w:color w:val="000000"/>
          <w:sz w:val="32"/>
          <w:szCs w:val="32"/>
          <w:lang w:val="en-US"/>
        </w:rPr>
        <w:t xml:space="preserve"> </w:t>
      </w:r>
      <w:r w:rsidRPr="00046E6C">
        <w:rPr>
          <w:rStyle w:val="ft28"/>
          <w:color w:val="000000"/>
          <w:sz w:val="32"/>
          <w:szCs w:val="32"/>
          <w:lang w:val="en-US"/>
        </w:rPr>
        <w:t>In 1986 there was a most sharp fall in world oil prices.</w:t>
      </w:r>
    </w:p>
    <w:p w:rsidR="00425D60" w:rsidRPr="00046E6C" w:rsidRDefault="00425D60" w:rsidP="00046E6C">
      <w:pPr>
        <w:pStyle w:val="p259"/>
        <w:spacing w:before="0" w:beforeAutospacing="0" w:after="0" w:afterAutospacing="0"/>
        <w:ind w:firstLine="567"/>
        <w:jc w:val="both"/>
        <w:rPr>
          <w:color w:val="000000"/>
          <w:sz w:val="32"/>
          <w:szCs w:val="32"/>
          <w:lang w:val="en-US"/>
        </w:rPr>
      </w:pPr>
      <w:r w:rsidRPr="00046E6C">
        <w:rPr>
          <w:rStyle w:val="ft21"/>
          <w:color w:val="000000"/>
          <w:sz w:val="32"/>
          <w:szCs w:val="32"/>
          <w:lang w:val="en-US"/>
        </w:rPr>
        <w:t>5.</w:t>
      </w:r>
      <w:r w:rsidR="00D0756D" w:rsidRPr="00046E6C">
        <w:rPr>
          <w:rStyle w:val="ft21"/>
          <w:color w:val="000000"/>
          <w:sz w:val="32"/>
          <w:szCs w:val="32"/>
          <w:lang w:val="en-US"/>
        </w:rPr>
        <w:t xml:space="preserve"> </w:t>
      </w:r>
      <w:r w:rsidRPr="00046E6C">
        <w:rPr>
          <w:rStyle w:val="ft76"/>
          <w:color w:val="000000"/>
          <w:sz w:val="32"/>
          <w:szCs w:val="32"/>
          <w:lang w:val="en-US"/>
        </w:rPr>
        <w:t>In most European countries and the USA, work experience (</w:t>
      </w:r>
      <w:r w:rsidRPr="00046E6C">
        <w:rPr>
          <w:rStyle w:val="ft76"/>
          <w:color w:val="000000"/>
          <w:sz w:val="32"/>
          <w:szCs w:val="32"/>
        </w:rPr>
        <w:t>тру</w:t>
      </w:r>
      <w:r w:rsidR="00D0756D" w:rsidRPr="00046E6C">
        <w:rPr>
          <w:rStyle w:val="ft76"/>
          <w:color w:val="000000"/>
          <w:sz w:val="32"/>
          <w:szCs w:val="32"/>
          <w:lang w:val="en-US"/>
        </w:rPr>
        <w:softHyphen/>
      </w:r>
      <w:r w:rsidRPr="00046E6C">
        <w:rPr>
          <w:rStyle w:val="ft76"/>
          <w:color w:val="000000"/>
          <w:sz w:val="32"/>
          <w:szCs w:val="32"/>
        </w:rPr>
        <w:t>довой</w:t>
      </w:r>
      <w:r w:rsidRPr="00046E6C">
        <w:rPr>
          <w:rStyle w:val="ft76"/>
          <w:color w:val="000000"/>
          <w:sz w:val="32"/>
          <w:szCs w:val="32"/>
          <w:lang w:val="en-US"/>
        </w:rPr>
        <w:t xml:space="preserve"> </w:t>
      </w:r>
      <w:r w:rsidRPr="00046E6C">
        <w:rPr>
          <w:rStyle w:val="ft76"/>
          <w:color w:val="000000"/>
          <w:sz w:val="32"/>
          <w:szCs w:val="32"/>
        </w:rPr>
        <w:t>стаж</w:t>
      </w:r>
      <w:r w:rsidRPr="00046E6C">
        <w:rPr>
          <w:rStyle w:val="ft76"/>
          <w:color w:val="000000"/>
          <w:sz w:val="32"/>
          <w:szCs w:val="32"/>
          <w:lang w:val="en-US"/>
        </w:rPr>
        <w:t>) is required to receive unemployment benefits. For this reason, more people have an incentive to go into employment at an earlier age.</w:t>
      </w:r>
    </w:p>
    <w:p w:rsidR="00425D60" w:rsidRPr="00046E6C" w:rsidRDefault="00425D60" w:rsidP="00046E6C">
      <w:pPr>
        <w:pStyle w:val="p260"/>
        <w:spacing w:before="0" w:beforeAutospacing="0" w:after="0" w:afterAutospacing="0"/>
        <w:ind w:firstLine="567"/>
        <w:jc w:val="both"/>
        <w:rPr>
          <w:color w:val="000000"/>
          <w:sz w:val="32"/>
          <w:szCs w:val="32"/>
          <w:lang w:val="en-US"/>
        </w:rPr>
      </w:pPr>
      <w:r w:rsidRPr="00046E6C">
        <w:rPr>
          <w:rStyle w:val="ft21"/>
          <w:color w:val="000000"/>
          <w:sz w:val="32"/>
          <w:szCs w:val="32"/>
          <w:lang w:val="en-US"/>
        </w:rPr>
        <w:lastRenderedPageBreak/>
        <w:t>6.</w:t>
      </w:r>
      <w:r w:rsidR="00D0756D" w:rsidRPr="00046E6C">
        <w:rPr>
          <w:rStyle w:val="ft21"/>
          <w:color w:val="000000"/>
          <w:sz w:val="32"/>
          <w:szCs w:val="32"/>
          <w:lang w:val="en-US"/>
        </w:rPr>
        <w:t xml:space="preserve"> </w:t>
      </w:r>
      <w:r w:rsidRPr="00046E6C">
        <w:rPr>
          <w:rStyle w:val="ft28"/>
          <w:color w:val="000000"/>
          <w:sz w:val="32"/>
          <w:szCs w:val="32"/>
          <w:lang w:val="en-US"/>
        </w:rPr>
        <w:t>The International Monetary Fund (IMF) is considered to be one of the most influential multinational institutions stimulating international trade and maintaining</w:t>
      </w:r>
      <w:r w:rsidRPr="00046E6C">
        <w:rPr>
          <w:rStyle w:val="apple-converted-space"/>
          <w:color w:val="000000"/>
          <w:sz w:val="32"/>
          <w:szCs w:val="32"/>
          <w:lang w:val="en-US"/>
        </w:rPr>
        <w:t> </w:t>
      </w:r>
      <w:r w:rsidRPr="00046E6C">
        <w:rPr>
          <w:color w:val="000000"/>
          <w:sz w:val="32"/>
          <w:szCs w:val="32"/>
          <w:lang w:val="en-US"/>
        </w:rPr>
        <w:t>balance-of-payments</w:t>
      </w:r>
      <w:r w:rsidR="00D0756D" w:rsidRPr="00046E6C">
        <w:rPr>
          <w:color w:val="000000"/>
          <w:sz w:val="32"/>
          <w:szCs w:val="32"/>
          <w:lang w:val="en-US"/>
        </w:rPr>
        <w:t xml:space="preserve"> </w:t>
      </w:r>
      <w:r w:rsidRPr="00046E6C">
        <w:rPr>
          <w:color w:val="000000"/>
          <w:sz w:val="32"/>
          <w:szCs w:val="32"/>
          <w:lang w:val="en-US"/>
        </w:rPr>
        <w:t>equilibrium.</w:t>
      </w:r>
    </w:p>
    <w:p w:rsidR="00425D60" w:rsidRPr="00046E6C" w:rsidRDefault="00425D60" w:rsidP="00046E6C">
      <w:pPr>
        <w:pStyle w:val="p261"/>
        <w:spacing w:before="0" w:beforeAutospacing="0" w:after="0" w:afterAutospacing="0"/>
        <w:ind w:firstLine="567"/>
        <w:jc w:val="both"/>
        <w:rPr>
          <w:color w:val="000000"/>
          <w:sz w:val="32"/>
          <w:szCs w:val="32"/>
          <w:lang w:val="en-US"/>
        </w:rPr>
      </w:pPr>
      <w:r w:rsidRPr="00046E6C">
        <w:rPr>
          <w:rStyle w:val="ft21"/>
          <w:color w:val="000000"/>
          <w:sz w:val="32"/>
          <w:szCs w:val="32"/>
          <w:lang w:val="en-US"/>
        </w:rPr>
        <w:t>7.</w:t>
      </w:r>
      <w:r w:rsidR="00D0756D" w:rsidRPr="00046E6C">
        <w:rPr>
          <w:rStyle w:val="ft21"/>
          <w:color w:val="000000"/>
          <w:sz w:val="32"/>
          <w:szCs w:val="32"/>
          <w:lang w:val="en-US"/>
        </w:rPr>
        <w:t xml:space="preserve"> </w:t>
      </w:r>
      <w:r w:rsidRPr="00046E6C">
        <w:rPr>
          <w:rStyle w:val="ft39"/>
          <w:color w:val="000000"/>
          <w:sz w:val="32"/>
          <w:szCs w:val="32"/>
          <w:lang w:val="en-US"/>
        </w:rPr>
        <w:t>The arts are a most important economic activity: their contribution to Britain's GDP was reported to be nearly £6,000 million in 1990.</w:t>
      </w:r>
    </w:p>
    <w:p w:rsidR="00425D60" w:rsidRPr="00046E6C" w:rsidRDefault="00425D60" w:rsidP="00046E6C">
      <w:pPr>
        <w:pStyle w:val="p262"/>
        <w:spacing w:before="0" w:beforeAutospacing="0" w:after="0" w:afterAutospacing="0"/>
        <w:ind w:firstLine="567"/>
        <w:jc w:val="both"/>
        <w:rPr>
          <w:color w:val="000000"/>
          <w:sz w:val="32"/>
          <w:szCs w:val="32"/>
          <w:lang w:val="en-US"/>
        </w:rPr>
      </w:pPr>
      <w:r w:rsidRPr="00046E6C">
        <w:rPr>
          <w:rStyle w:val="ft21"/>
          <w:color w:val="000000"/>
          <w:sz w:val="32"/>
          <w:szCs w:val="32"/>
          <w:lang w:val="en-US"/>
        </w:rPr>
        <w:t>8.</w:t>
      </w:r>
      <w:r w:rsidR="00D0756D" w:rsidRPr="00046E6C">
        <w:rPr>
          <w:rStyle w:val="ft21"/>
          <w:color w:val="000000"/>
          <w:sz w:val="32"/>
          <w:szCs w:val="32"/>
          <w:lang w:val="en-US"/>
        </w:rPr>
        <w:t xml:space="preserve"> </w:t>
      </w:r>
      <w:r w:rsidRPr="00046E6C">
        <w:rPr>
          <w:rStyle w:val="ft39"/>
          <w:color w:val="000000"/>
          <w:sz w:val="32"/>
          <w:szCs w:val="32"/>
          <w:lang w:val="en-US"/>
        </w:rPr>
        <w:t>As a result of the Industrial Revolution at the end of the 18th century, most workers became employed in large factories.</w:t>
      </w:r>
    </w:p>
    <w:p w:rsidR="00425D60" w:rsidRPr="003B712F" w:rsidRDefault="00425D60" w:rsidP="00046E6C">
      <w:pPr>
        <w:pStyle w:val="p263"/>
        <w:spacing w:before="0" w:beforeAutospacing="0" w:after="0" w:afterAutospacing="0"/>
        <w:ind w:firstLine="567"/>
        <w:jc w:val="both"/>
        <w:rPr>
          <w:rStyle w:val="ft28"/>
          <w:color w:val="000000"/>
          <w:sz w:val="32"/>
          <w:szCs w:val="32"/>
          <w:lang w:val="en-US"/>
        </w:rPr>
      </w:pPr>
      <w:r w:rsidRPr="00046E6C">
        <w:rPr>
          <w:rStyle w:val="ft21"/>
          <w:color w:val="000000"/>
          <w:sz w:val="32"/>
          <w:szCs w:val="32"/>
          <w:lang w:val="en-US"/>
        </w:rPr>
        <w:t>9.</w:t>
      </w:r>
      <w:r w:rsidR="00D0756D" w:rsidRPr="00046E6C">
        <w:rPr>
          <w:rStyle w:val="ft21"/>
          <w:color w:val="000000"/>
          <w:sz w:val="32"/>
          <w:szCs w:val="32"/>
          <w:lang w:val="en-US"/>
        </w:rPr>
        <w:t xml:space="preserve"> </w:t>
      </w:r>
      <w:r w:rsidRPr="00046E6C">
        <w:rPr>
          <w:rStyle w:val="ft28"/>
          <w:color w:val="000000"/>
          <w:sz w:val="32"/>
          <w:szCs w:val="32"/>
          <w:lang w:val="en-US"/>
        </w:rPr>
        <w:t>With some groups of population, payments from social security funds may be a most important contribution to household incomes.</w:t>
      </w:r>
    </w:p>
    <w:p w:rsidR="001B6A4D" w:rsidRPr="003B712F" w:rsidRDefault="001B6A4D" w:rsidP="00046E6C">
      <w:pPr>
        <w:pStyle w:val="p263"/>
        <w:spacing w:before="0" w:beforeAutospacing="0" w:after="0" w:afterAutospacing="0"/>
        <w:ind w:firstLine="567"/>
        <w:jc w:val="both"/>
        <w:rPr>
          <w:color w:val="000000"/>
          <w:sz w:val="32"/>
          <w:szCs w:val="32"/>
          <w:lang w:val="en-US"/>
        </w:rPr>
      </w:pPr>
    </w:p>
    <w:p w:rsidR="00425D60" w:rsidRDefault="006E0D34" w:rsidP="00046E6C">
      <w:pPr>
        <w:pStyle w:val="p264"/>
        <w:spacing w:before="0" w:beforeAutospacing="0" w:after="0" w:afterAutospacing="0"/>
        <w:ind w:firstLine="567"/>
        <w:jc w:val="both"/>
        <w:rPr>
          <w:rStyle w:val="ft35"/>
          <w:b/>
          <w:bCs/>
          <w:i/>
          <w:iCs/>
          <w:color w:val="000000"/>
          <w:sz w:val="32"/>
          <w:szCs w:val="32"/>
        </w:rPr>
      </w:pPr>
      <w:r w:rsidRPr="00046E6C">
        <w:rPr>
          <w:b/>
          <w:color w:val="000000"/>
          <w:sz w:val="32"/>
          <w:szCs w:val="32"/>
        </w:rPr>
        <w:t>12</w:t>
      </w:r>
      <w:r w:rsidR="00425D60" w:rsidRPr="00046E6C">
        <w:rPr>
          <w:b/>
          <w:color w:val="000000"/>
          <w:sz w:val="32"/>
          <w:szCs w:val="32"/>
        </w:rPr>
        <w:t>. Переведите предложения на русский язык, о</w:t>
      </w:r>
      <w:r w:rsidR="00D0756D" w:rsidRPr="00046E6C">
        <w:rPr>
          <w:b/>
          <w:color w:val="000000"/>
          <w:sz w:val="32"/>
          <w:szCs w:val="32"/>
        </w:rPr>
        <w:t>бращая внимание на значение су</w:t>
      </w:r>
      <w:r w:rsidR="00D0756D" w:rsidRPr="00046E6C">
        <w:rPr>
          <w:b/>
          <w:color w:val="000000"/>
          <w:sz w:val="32"/>
          <w:szCs w:val="32"/>
        </w:rPr>
        <w:softHyphen/>
      </w:r>
      <w:r w:rsidR="00425D60" w:rsidRPr="00046E6C">
        <w:rPr>
          <w:b/>
          <w:color w:val="000000"/>
          <w:sz w:val="32"/>
          <w:szCs w:val="32"/>
        </w:rPr>
        <w:t>ществительного</w:t>
      </w:r>
      <w:r w:rsidR="00425D60" w:rsidRPr="00046E6C">
        <w:rPr>
          <w:rStyle w:val="apple-converted-space"/>
          <w:b/>
          <w:color w:val="000000"/>
          <w:sz w:val="32"/>
          <w:szCs w:val="32"/>
        </w:rPr>
        <w:t> </w:t>
      </w:r>
      <w:r w:rsidR="00425D60" w:rsidRPr="00046E6C">
        <w:rPr>
          <w:rStyle w:val="ft35"/>
          <w:b/>
          <w:bCs/>
          <w:i/>
          <w:iCs/>
          <w:color w:val="000000"/>
          <w:sz w:val="32"/>
          <w:szCs w:val="32"/>
        </w:rPr>
        <w:t>result</w:t>
      </w:r>
      <w:r w:rsidR="00425D60" w:rsidRPr="00046E6C">
        <w:rPr>
          <w:rStyle w:val="apple-converted-space"/>
          <w:b/>
          <w:bCs/>
          <w:i/>
          <w:iCs/>
          <w:color w:val="000000"/>
          <w:sz w:val="32"/>
          <w:szCs w:val="32"/>
        </w:rPr>
        <w:t> </w:t>
      </w:r>
      <w:r w:rsidR="00425D60" w:rsidRPr="00046E6C">
        <w:rPr>
          <w:rStyle w:val="ft43"/>
          <w:b/>
          <w:bCs/>
          <w:color w:val="000000"/>
          <w:sz w:val="32"/>
          <w:szCs w:val="32"/>
        </w:rPr>
        <w:t>и глагола</w:t>
      </w:r>
      <w:r w:rsidR="00425D60" w:rsidRPr="00046E6C">
        <w:rPr>
          <w:rStyle w:val="apple-converted-space"/>
          <w:b/>
          <w:bCs/>
          <w:color w:val="000000"/>
          <w:sz w:val="32"/>
          <w:szCs w:val="32"/>
        </w:rPr>
        <w:t> </w:t>
      </w:r>
      <w:r w:rsidR="00425D60" w:rsidRPr="00046E6C">
        <w:rPr>
          <w:rStyle w:val="ft35"/>
          <w:b/>
          <w:bCs/>
          <w:i/>
          <w:iCs/>
          <w:color w:val="000000"/>
          <w:sz w:val="32"/>
          <w:szCs w:val="32"/>
        </w:rPr>
        <w:t>to result.</w:t>
      </w:r>
    </w:p>
    <w:p w:rsidR="001B6A4D" w:rsidRPr="00046E6C" w:rsidRDefault="001B6A4D" w:rsidP="00046E6C">
      <w:pPr>
        <w:pStyle w:val="p264"/>
        <w:spacing w:before="0" w:beforeAutospacing="0" w:after="0" w:afterAutospacing="0"/>
        <w:ind w:firstLine="567"/>
        <w:jc w:val="both"/>
        <w:rPr>
          <w:b/>
          <w:color w:val="000000"/>
          <w:sz w:val="32"/>
          <w:szCs w:val="32"/>
        </w:rPr>
      </w:pPr>
    </w:p>
    <w:p w:rsidR="00425D60" w:rsidRPr="00046E6C" w:rsidRDefault="00425D60" w:rsidP="00046E6C">
      <w:pPr>
        <w:pStyle w:val="p265"/>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1. </w:t>
      </w:r>
      <w:r w:rsidRPr="00046E6C">
        <w:rPr>
          <w:rStyle w:val="ft39"/>
          <w:color w:val="000000"/>
          <w:sz w:val="32"/>
          <w:szCs w:val="32"/>
          <w:lang w:val="en-US"/>
        </w:rPr>
        <w:t>A tax rate over 45 percent is known to result in a reduction in the taxes raised.</w:t>
      </w:r>
    </w:p>
    <w:p w:rsidR="00425D60" w:rsidRPr="00046E6C" w:rsidRDefault="00425D60" w:rsidP="00046E6C">
      <w:pPr>
        <w:pStyle w:val="p266"/>
        <w:spacing w:before="0" w:beforeAutospacing="0" w:after="0" w:afterAutospacing="0"/>
        <w:ind w:firstLine="567"/>
        <w:jc w:val="both"/>
        <w:rPr>
          <w:color w:val="000000"/>
          <w:sz w:val="32"/>
          <w:szCs w:val="32"/>
          <w:lang w:val="en-US"/>
        </w:rPr>
      </w:pPr>
      <w:r w:rsidRPr="00046E6C">
        <w:rPr>
          <w:color w:val="000000"/>
          <w:sz w:val="32"/>
          <w:szCs w:val="32"/>
          <w:lang w:val="en-US"/>
        </w:rPr>
        <w:t>2. If labour supply is inelastic, there will be an increase in wages as a result of improvements in technology.</w:t>
      </w:r>
    </w:p>
    <w:p w:rsidR="00425D60" w:rsidRPr="00046E6C" w:rsidRDefault="00425D60" w:rsidP="00046E6C">
      <w:pPr>
        <w:pStyle w:val="p267"/>
        <w:spacing w:before="0" w:beforeAutospacing="0" w:after="0" w:afterAutospacing="0"/>
        <w:ind w:firstLine="567"/>
        <w:jc w:val="both"/>
        <w:rPr>
          <w:rStyle w:val="ft76"/>
          <w:color w:val="000000"/>
          <w:sz w:val="32"/>
          <w:szCs w:val="32"/>
          <w:lang w:val="en-US"/>
        </w:rPr>
      </w:pPr>
      <w:r w:rsidRPr="00046E6C">
        <w:rPr>
          <w:rStyle w:val="ft21"/>
          <w:color w:val="000000"/>
          <w:sz w:val="32"/>
          <w:szCs w:val="32"/>
          <w:lang w:val="en-US"/>
        </w:rPr>
        <w:t xml:space="preserve">3. </w:t>
      </w:r>
      <w:r w:rsidRPr="00046E6C">
        <w:rPr>
          <w:rStyle w:val="ft76"/>
          <w:color w:val="000000"/>
          <w:sz w:val="32"/>
          <w:szCs w:val="32"/>
          <w:lang w:val="en-US"/>
        </w:rPr>
        <w:t>When transfers (e.g., unemployment benefits, disability payments) are added to labour incomes and distributed profits, the result is personal income.</w:t>
      </w:r>
    </w:p>
    <w:p w:rsidR="00D0756D" w:rsidRPr="00046E6C" w:rsidRDefault="00D0756D" w:rsidP="00046E6C">
      <w:pPr>
        <w:pStyle w:val="p269"/>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4. </w:t>
      </w:r>
      <w:r w:rsidRPr="00046E6C">
        <w:rPr>
          <w:rStyle w:val="ft28"/>
          <w:color w:val="000000"/>
          <w:sz w:val="32"/>
          <w:szCs w:val="32"/>
          <w:lang w:val="en-US"/>
        </w:rPr>
        <w:t>Due to the tax reform the taxed income was lowered and an increase in tax revenue resulted though it was not as big as the government had expected it to be.</w:t>
      </w:r>
    </w:p>
    <w:p w:rsidR="00D0756D" w:rsidRPr="003B712F" w:rsidRDefault="00D0756D" w:rsidP="00046E6C">
      <w:pPr>
        <w:pStyle w:val="p270"/>
        <w:spacing w:before="0" w:beforeAutospacing="0" w:after="0" w:afterAutospacing="0"/>
        <w:ind w:firstLine="567"/>
        <w:jc w:val="both"/>
        <w:rPr>
          <w:rStyle w:val="ft28"/>
          <w:color w:val="000000"/>
          <w:sz w:val="32"/>
          <w:szCs w:val="32"/>
          <w:lang w:val="en-US"/>
        </w:rPr>
      </w:pPr>
      <w:r w:rsidRPr="00046E6C">
        <w:rPr>
          <w:rStyle w:val="ft21"/>
          <w:color w:val="000000"/>
          <w:sz w:val="32"/>
          <w:szCs w:val="32"/>
          <w:lang w:val="en-US"/>
        </w:rPr>
        <w:t xml:space="preserve">5. </w:t>
      </w:r>
      <w:r w:rsidRPr="00046E6C">
        <w:rPr>
          <w:rStyle w:val="ft28"/>
          <w:color w:val="000000"/>
          <w:sz w:val="32"/>
          <w:szCs w:val="32"/>
          <w:lang w:val="en-US"/>
        </w:rPr>
        <w:t>Higher profit resulted from decreased transportation expenses.</w:t>
      </w:r>
    </w:p>
    <w:p w:rsidR="001B6A4D" w:rsidRPr="003B712F" w:rsidRDefault="001B6A4D" w:rsidP="00046E6C">
      <w:pPr>
        <w:pStyle w:val="p270"/>
        <w:spacing w:before="0" w:beforeAutospacing="0" w:after="0" w:afterAutospacing="0"/>
        <w:ind w:firstLine="567"/>
        <w:jc w:val="both"/>
        <w:rPr>
          <w:color w:val="000000"/>
          <w:sz w:val="32"/>
          <w:szCs w:val="32"/>
          <w:lang w:val="en-US"/>
        </w:rPr>
      </w:pPr>
    </w:p>
    <w:p w:rsidR="00D0756D" w:rsidRPr="003B712F" w:rsidRDefault="006E0D34" w:rsidP="00046E6C">
      <w:pPr>
        <w:pStyle w:val="p271"/>
        <w:spacing w:before="0" w:beforeAutospacing="0" w:after="0" w:afterAutospacing="0"/>
        <w:ind w:firstLine="567"/>
        <w:jc w:val="both"/>
        <w:rPr>
          <w:b/>
          <w:color w:val="000000"/>
          <w:sz w:val="32"/>
          <w:szCs w:val="32"/>
          <w:lang w:val="en-US"/>
        </w:rPr>
      </w:pPr>
      <w:r w:rsidRPr="00046E6C">
        <w:rPr>
          <w:rStyle w:val="ft21"/>
          <w:b/>
          <w:color w:val="000000"/>
          <w:sz w:val="32"/>
          <w:szCs w:val="32"/>
        </w:rPr>
        <w:t>13</w:t>
      </w:r>
      <w:r w:rsidR="00D0756D" w:rsidRPr="00046E6C">
        <w:rPr>
          <w:rStyle w:val="ft21"/>
          <w:b/>
          <w:color w:val="000000"/>
          <w:sz w:val="32"/>
          <w:szCs w:val="32"/>
        </w:rPr>
        <w:t>.</w:t>
      </w:r>
      <w:r w:rsidR="005826F0">
        <w:rPr>
          <w:rStyle w:val="ft21"/>
          <w:b/>
          <w:color w:val="000000"/>
          <w:sz w:val="32"/>
          <w:szCs w:val="32"/>
        </w:rPr>
        <w:t xml:space="preserve"> </w:t>
      </w:r>
      <w:r w:rsidR="00D0756D" w:rsidRPr="00046E6C">
        <w:rPr>
          <w:rStyle w:val="ft40"/>
          <w:b/>
          <w:color w:val="000000"/>
          <w:sz w:val="32"/>
          <w:szCs w:val="32"/>
        </w:rPr>
        <w:t>Укажите, в каких предложениях</w:t>
      </w:r>
      <w:r w:rsidR="00D0756D" w:rsidRPr="00046E6C">
        <w:rPr>
          <w:rStyle w:val="apple-converted-space"/>
          <w:b/>
          <w:color w:val="000000"/>
          <w:sz w:val="32"/>
          <w:szCs w:val="32"/>
        </w:rPr>
        <w:t> </w:t>
      </w:r>
      <w:r w:rsidR="00D0756D" w:rsidRPr="00046E6C">
        <w:rPr>
          <w:rStyle w:val="ft29"/>
          <w:b/>
          <w:i/>
          <w:iCs/>
          <w:color w:val="000000"/>
          <w:sz w:val="32"/>
          <w:szCs w:val="32"/>
        </w:rPr>
        <w:t>that</w:t>
      </w:r>
      <w:r w:rsidR="00D0756D" w:rsidRPr="00046E6C">
        <w:rPr>
          <w:rStyle w:val="apple-converted-space"/>
          <w:b/>
          <w:i/>
          <w:iCs/>
          <w:color w:val="000000"/>
          <w:sz w:val="32"/>
          <w:szCs w:val="32"/>
        </w:rPr>
        <w:t> </w:t>
      </w:r>
      <w:r w:rsidR="00D0756D" w:rsidRPr="00046E6C">
        <w:rPr>
          <w:b/>
          <w:color w:val="000000"/>
          <w:sz w:val="32"/>
          <w:szCs w:val="32"/>
        </w:rPr>
        <w:t xml:space="preserve">и </w:t>
      </w:r>
      <w:r w:rsidR="00D0756D" w:rsidRPr="00046E6C">
        <w:rPr>
          <w:rStyle w:val="ft29"/>
          <w:b/>
          <w:i/>
          <w:iCs/>
          <w:color w:val="000000"/>
          <w:sz w:val="32"/>
          <w:szCs w:val="32"/>
        </w:rPr>
        <w:t xml:space="preserve">those </w:t>
      </w:r>
      <w:r w:rsidR="00D0756D" w:rsidRPr="00046E6C">
        <w:rPr>
          <w:b/>
          <w:color w:val="000000"/>
          <w:sz w:val="32"/>
          <w:szCs w:val="32"/>
        </w:rPr>
        <w:t>являются словами-заместителя</w:t>
      </w:r>
      <w:r w:rsidR="00D0756D" w:rsidRPr="00046E6C">
        <w:rPr>
          <w:b/>
          <w:color w:val="000000"/>
          <w:sz w:val="32"/>
          <w:szCs w:val="32"/>
        </w:rPr>
        <w:softHyphen/>
        <w:t>ми. Переведите</w:t>
      </w:r>
      <w:r w:rsidR="00D0756D" w:rsidRPr="00046E6C">
        <w:rPr>
          <w:b/>
          <w:color w:val="000000"/>
          <w:sz w:val="32"/>
          <w:szCs w:val="32"/>
          <w:lang w:val="en-US"/>
        </w:rPr>
        <w:t xml:space="preserve"> </w:t>
      </w:r>
      <w:r w:rsidR="00D0756D" w:rsidRPr="00046E6C">
        <w:rPr>
          <w:b/>
          <w:color w:val="000000"/>
          <w:sz w:val="32"/>
          <w:szCs w:val="32"/>
        </w:rPr>
        <w:t>предложения</w:t>
      </w:r>
      <w:r w:rsidR="00D0756D" w:rsidRPr="00046E6C">
        <w:rPr>
          <w:b/>
          <w:color w:val="000000"/>
          <w:sz w:val="32"/>
          <w:szCs w:val="32"/>
          <w:lang w:val="en-US"/>
        </w:rPr>
        <w:t xml:space="preserve"> </w:t>
      </w:r>
      <w:r w:rsidR="00D0756D" w:rsidRPr="00046E6C">
        <w:rPr>
          <w:b/>
          <w:color w:val="000000"/>
          <w:sz w:val="32"/>
          <w:szCs w:val="32"/>
        </w:rPr>
        <w:t>на</w:t>
      </w:r>
      <w:r w:rsidR="00D0756D" w:rsidRPr="00046E6C">
        <w:rPr>
          <w:b/>
          <w:color w:val="000000"/>
          <w:sz w:val="32"/>
          <w:szCs w:val="32"/>
          <w:lang w:val="en-US"/>
        </w:rPr>
        <w:t xml:space="preserve"> </w:t>
      </w:r>
      <w:r w:rsidR="00D0756D" w:rsidRPr="00046E6C">
        <w:rPr>
          <w:b/>
          <w:color w:val="000000"/>
          <w:sz w:val="32"/>
          <w:szCs w:val="32"/>
        </w:rPr>
        <w:t>русский</w:t>
      </w:r>
      <w:r w:rsidR="00D0756D" w:rsidRPr="00046E6C">
        <w:rPr>
          <w:b/>
          <w:color w:val="000000"/>
          <w:sz w:val="32"/>
          <w:szCs w:val="32"/>
          <w:lang w:val="en-US"/>
        </w:rPr>
        <w:t xml:space="preserve"> </w:t>
      </w:r>
      <w:r w:rsidR="00D0756D" w:rsidRPr="00046E6C">
        <w:rPr>
          <w:b/>
          <w:color w:val="000000"/>
          <w:sz w:val="32"/>
          <w:szCs w:val="32"/>
        </w:rPr>
        <w:t>язык</w:t>
      </w:r>
      <w:r w:rsidR="00D0756D" w:rsidRPr="00046E6C">
        <w:rPr>
          <w:b/>
          <w:color w:val="000000"/>
          <w:sz w:val="32"/>
          <w:szCs w:val="32"/>
          <w:lang w:val="en-US"/>
        </w:rPr>
        <w:t>.</w:t>
      </w:r>
    </w:p>
    <w:p w:rsidR="001B6A4D" w:rsidRPr="003B712F" w:rsidRDefault="001B6A4D" w:rsidP="00046E6C">
      <w:pPr>
        <w:pStyle w:val="p271"/>
        <w:spacing w:before="0" w:beforeAutospacing="0" w:after="0" w:afterAutospacing="0"/>
        <w:ind w:firstLine="567"/>
        <w:jc w:val="both"/>
        <w:rPr>
          <w:b/>
          <w:color w:val="000000"/>
          <w:sz w:val="32"/>
          <w:szCs w:val="32"/>
          <w:lang w:val="en-US"/>
        </w:rPr>
      </w:pPr>
    </w:p>
    <w:p w:rsidR="00D0756D" w:rsidRPr="00046E6C" w:rsidRDefault="00D0756D" w:rsidP="00046E6C">
      <w:pPr>
        <w:pStyle w:val="p272"/>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1. </w:t>
      </w:r>
      <w:r w:rsidRPr="00046E6C">
        <w:rPr>
          <w:rStyle w:val="ft39"/>
          <w:color w:val="000000"/>
          <w:sz w:val="32"/>
          <w:szCs w:val="32"/>
          <w:lang w:val="en-US"/>
        </w:rPr>
        <w:t>Part of the profit goes to those who have provided the initial capital needed to start a business.</w:t>
      </w:r>
    </w:p>
    <w:p w:rsidR="00D0756D" w:rsidRPr="00046E6C" w:rsidRDefault="00D0756D" w:rsidP="00046E6C">
      <w:pPr>
        <w:pStyle w:val="p273"/>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2. </w:t>
      </w:r>
      <w:r w:rsidRPr="00046E6C">
        <w:rPr>
          <w:rStyle w:val="ft28"/>
          <w:color w:val="000000"/>
          <w:sz w:val="32"/>
          <w:szCs w:val="32"/>
          <w:lang w:val="en-US"/>
        </w:rPr>
        <w:t>If markets allocate resources efficiently so that consumers' requirements are met at minimum cost, why should governments intervene in the economy at all?</w:t>
      </w:r>
    </w:p>
    <w:p w:rsidR="00D0756D" w:rsidRPr="00046E6C" w:rsidRDefault="00D0756D" w:rsidP="00046E6C">
      <w:pPr>
        <w:pStyle w:val="p274"/>
        <w:spacing w:before="0" w:beforeAutospacing="0" w:after="0" w:afterAutospacing="0"/>
        <w:ind w:firstLine="567"/>
        <w:jc w:val="both"/>
        <w:rPr>
          <w:color w:val="000000"/>
          <w:sz w:val="32"/>
          <w:szCs w:val="32"/>
          <w:lang w:val="en-US"/>
        </w:rPr>
      </w:pPr>
      <w:r w:rsidRPr="00046E6C">
        <w:rPr>
          <w:rStyle w:val="ft21"/>
          <w:color w:val="000000"/>
          <w:sz w:val="32"/>
          <w:szCs w:val="32"/>
          <w:lang w:val="en-US"/>
        </w:rPr>
        <w:lastRenderedPageBreak/>
        <w:t xml:space="preserve">3. </w:t>
      </w:r>
      <w:r w:rsidRPr="00046E6C">
        <w:rPr>
          <w:rStyle w:val="ft39"/>
          <w:color w:val="000000"/>
          <w:sz w:val="32"/>
          <w:szCs w:val="32"/>
          <w:lang w:val="en-US"/>
        </w:rPr>
        <w:t>To have</w:t>
      </w:r>
      <w:r w:rsidRPr="00046E6C">
        <w:rPr>
          <w:rStyle w:val="apple-converted-space"/>
          <w:color w:val="000000"/>
          <w:sz w:val="32"/>
          <w:szCs w:val="32"/>
          <w:lang w:val="en-US"/>
        </w:rPr>
        <w:t> </w:t>
      </w:r>
      <w:r w:rsidRPr="00046E6C">
        <w:rPr>
          <w:color w:val="000000"/>
          <w:sz w:val="32"/>
          <w:szCs w:val="32"/>
          <w:lang w:val="en-US"/>
        </w:rPr>
        <w:t>on-farm and off-farm jobs at the same time is common prac</w:t>
      </w:r>
      <w:r w:rsidRPr="00046E6C">
        <w:rPr>
          <w:color w:val="000000"/>
          <w:sz w:val="32"/>
          <w:szCs w:val="32"/>
          <w:lang w:val="en-US"/>
        </w:rPr>
        <w:softHyphen/>
        <w:t>tice in rural areas of the USA and Canada, especially among those work</w:t>
      </w:r>
      <w:r w:rsidRPr="00046E6C">
        <w:rPr>
          <w:color w:val="000000"/>
          <w:sz w:val="32"/>
          <w:szCs w:val="32"/>
          <w:lang w:val="en-US"/>
        </w:rPr>
        <w:softHyphen/>
        <w:t>ing on small farms.</w:t>
      </w:r>
    </w:p>
    <w:p w:rsidR="00D0756D" w:rsidRPr="00046E6C" w:rsidRDefault="00D0756D" w:rsidP="00046E6C">
      <w:pPr>
        <w:pStyle w:val="p275"/>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4. </w:t>
      </w:r>
      <w:r w:rsidRPr="00046E6C">
        <w:rPr>
          <w:rStyle w:val="ft28"/>
          <w:color w:val="000000"/>
          <w:sz w:val="32"/>
          <w:szCs w:val="32"/>
          <w:lang w:val="en-US"/>
        </w:rPr>
        <w:t>One reason why labour is a special commodity is that wages include the costs of investing in human capital, which brings in profit over a long period of time.</w:t>
      </w:r>
    </w:p>
    <w:p w:rsidR="00D0756D" w:rsidRPr="00046E6C" w:rsidRDefault="00D0756D" w:rsidP="00046E6C">
      <w:pPr>
        <w:pStyle w:val="p276"/>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5. </w:t>
      </w:r>
      <w:r w:rsidRPr="00046E6C">
        <w:rPr>
          <w:rStyle w:val="ft28"/>
          <w:color w:val="000000"/>
          <w:sz w:val="32"/>
          <w:szCs w:val="32"/>
          <w:lang w:val="en-US"/>
        </w:rPr>
        <w:t>Unlike OPEC countries,</w:t>
      </w:r>
      <w:r w:rsidRPr="00046E6C">
        <w:rPr>
          <w:rStyle w:val="apple-converted-space"/>
          <w:color w:val="000000"/>
          <w:sz w:val="32"/>
          <w:szCs w:val="32"/>
          <w:lang w:val="en-US"/>
        </w:rPr>
        <w:t> </w:t>
      </w:r>
      <w:r w:rsidRPr="00046E6C">
        <w:rPr>
          <w:color w:val="000000"/>
          <w:sz w:val="32"/>
          <w:szCs w:val="32"/>
          <w:lang w:val="en-US"/>
        </w:rPr>
        <w:t>oil-importing nations had to give up (</w:t>
      </w:r>
      <w:r w:rsidRPr="00046E6C">
        <w:rPr>
          <w:color w:val="000000"/>
          <w:sz w:val="32"/>
          <w:szCs w:val="32"/>
        </w:rPr>
        <w:t>отка</w:t>
      </w:r>
      <w:r w:rsidRPr="00046E6C">
        <w:rPr>
          <w:color w:val="000000"/>
          <w:sz w:val="32"/>
          <w:szCs w:val="32"/>
          <w:lang w:val="en-US"/>
        </w:rPr>
        <w:softHyphen/>
      </w:r>
      <w:r w:rsidRPr="00046E6C">
        <w:rPr>
          <w:color w:val="000000"/>
          <w:sz w:val="32"/>
          <w:szCs w:val="32"/>
        </w:rPr>
        <w:t>заться</w:t>
      </w:r>
      <w:r w:rsidRPr="00046E6C">
        <w:rPr>
          <w:color w:val="000000"/>
          <w:sz w:val="32"/>
          <w:szCs w:val="32"/>
          <w:lang w:val="en-US"/>
        </w:rPr>
        <w:t xml:space="preserve"> </w:t>
      </w:r>
      <w:r w:rsidRPr="00046E6C">
        <w:rPr>
          <w:color w:val="000000"/>
          <w:sz w:val="32"/>
          <w:szCs w:val="32"/>
        </w:rPr>
        <w:t>от</w:t>
      </w:r>
      <w:r w:rsidRPr="00046E6C">
        <w:rPr>
          <w:color w:val="000000"/>
          <w:sz w:val="32"/>
          <w:szCs w:val="32"/>
          <w:lang w:val="en-US"/>
        </w:rPr>
        <w:t>) much of their production in exchange for the imports that they required when prices for oil had risen.</w:t>
      </w:r>
    </w:p>
    <w:p w:rsidR="00D0756D" w:rsidRPr="003B712F" w:rsidRDefault="00D0756D" w:rsidP="00046E6C">
      <w:pPr>
        <w:pStyle w:val="p277"/>
        <w:spacing w:before="0" w:beforeAutospacing="0" w:after="0" w:afterAutospacing="0"/>
        <w:ind w:firstLine="567"/>
        <w:jc w:val="both"/>
        <w:rPr>
          <w:rStyle w:val="ft38"/>
          <w:color w:val="000000"/>
          <w:sz w:val="32"/>
          <w:szCs w:val="32"/>
          <w:lang w:val="en-US"/>
        </w:rPr>
      </w:pPr>
      <w:r w:rsidRPr="00046E6C">
        <w:rPr>
          <w:rStyle w:val="ft21"/>
          <w:color w:val="000000"/>
          <w:sz w:val="32"/>
          <w:szCs w:val="32"/>
          <w:lang w:val="en-US"/>
        </w:rPr>
        <w:t xml:space="preserve">6. </w:t>
      </w:r>
      <w:r w:rsidRPr="00046E6C">
        <w:rPr>
          <w:rStyle w:val="ft38"/>
          <w:color w:val="000000"/>
          <w:sz w:val="32"/>
          <w:szCs w:val="32"/>
          <w:lang w:val="en-US"/>
        </w:rPr>
        <w:t>Tax revenue following a reduction in taxable income and a rise of the number of taxpayers was expected to be much higher than that raised previously.</w:t>
      </w:r>
    </w:p>
    <w:p w:rsidR="001B6A4D" w:rsidRPr="003B712F" w:rsidRDefault="001B6A4D" w:rsidP="00046E6C">
      <w:pPr>
        <w:pStyle w:val="p277"/>
        <w:spacing w:before="0" w:beforeAutospacing="0" w:after="0" w:afterAutospacing="0"/>
        <w:ind w:firstLine="567"/>
        <w:jc w:val="both"/>
        <w:rPr>
          <w:color w:val="000000"/>
          <w:sz w:val="32"/>
          <w:szCs w:val="32"/>
          <w:lang w:val="en-US"/>
        </w:rPr>
      </w:pPr>
    </w:p>
    <w:p w:rsidR="00D0756D" w:rsidRDefault="006E0D34" w:rsidP="00046E6C">
      <w:pPr>
        <w:pStyle w:val="p278"/>
        <w:spacing w:before="0" w:beforeAutospacing="0" w:after="0" w:afterAutospacing="0"/>
        <w:ind w:firstLine="567"/>
        <w:jc w:val="both"/>
        <w:rPr>
          <w:rStyle w:val="ft48"/>
          <w:b/>
          <w:color w:val="000000"/>
          <w:sz w:val="32"/>
          <w:szCs w:val="32"/>
        </w:rPr>
      </w:pPr>
      <w:r w:rsidRPr="00046E6C">
        <w:rPr>
          <w:rStyle w:val="ft18"/>
          <w:b/>
          <w:bCs/>
          <w:color w:val="000000"/>
          <w:sz w:val="32"/>
          <w:szCs w:val="32"/>
        </w:rPr>
        <w:t>14</w:t>
      </w:r>
      <w:r w:rsidR="00D0756D" w:rsidRPr="00046E6C">
        <w:rPr>
          <w:rStyle w:val="ft18"/>
          <w:b/>
          <w:bCs/>
          <w:color w:val="000000"/>
          <w:sz w:val="32"/>
          <w:szCs w:val="32"/>
        </w:rPr>
        <w:t xml:space="preserve">. </w:t>
      </w:r>
      <w:r w:rsidR="00D0756D" w:rsidRPr="00046E6C">
        <w:rPr>
          <w:rStyle w:val="ft48"/>
          <w:b/>
          <w:color w:val="000000"/>
          <w:sz w:val="32"/>
          <w:szCs w:val="32"/>
        </w:rPr>
        <w:t>Выберите подходящее по смыслу слово из предлагаемых в скобках вари</w:t>
      </w:r>
      <w:r w:rsidR="00D0756D" w:rsidRPr="00046E6C">
        <w:rPr>
          <w:rStyle w:val="ft48"/>
          <w:b/>
          <w:color w:val="000000"/>
          <w:sz w:val="32"/>
          <w:szCs w:val="32"/>
        </w:rPr>
        <w:softHyphen/>
        <w:t>антов.</w:t>
      </w:r>
    </w:p>
    <w:p w:rsidR="001B6A4D" w:rsidRPr="00046E6C" w:rsidRDefault="001B6A4D" w:rsidP="00046E6C">
      <w:pPr>
        <w:pStyle w:val="p278"/>
        <w:spacing w:before="0" w:beforeAutospacing="0" w:after="0" w:afterAutospacing="0"/>
        <w:ind w:firstLine="567"/>
        <w:jc w:val="both"/>
        <w:rPr>
          <w:b/>
          <w:color w:val="000000"/>
          <w:sz w:val="32"/>
          <w:szCs w:val="32"/>
        </w:rPr>
      </w:pPr>
    </w:p>
    <w:p w:rsidR="00D0756D" w:rsidRPr="00046E6C" w:rsidRDefault="00D0756D" w:rsidP="00046E6C">
      <w:pPr>
        <w:pStyle w:val="p279"/>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1. </w:t>
      </w:r>
      <w:r w:rsidRPr="00046E6C">
        <w:rPr>
          <w:rStyle w:val="ft39"/>
          <w:color w:val="000000"/>
          <w:sz w:val="32"/>
          <w:szCs w:val="32"/>
          <w:lang w:val="en-US"/>
        </w:rPr>
        <w:t>Public spending has to be financed</w:t>
      </w:r>
      <w:r w:rsidRPr="00046E6C">
        <w:rPr>
          <w:rStyle w:val="apple-converted-space"/>
          <w:color w:val="000000"/>
          <w:sz w:val="32"/>
          <w:szCs w:val="32"/>
          <w:lang w:val="en-US"/>
        </w:rPr>
        <w:t> </w:t>
      </w:r>
      <w:r w:rsidRPr="00046E6C">
        <w:rPr>
          <w:rStyle w:val="ft29"/>
          <w:i/>
          <w:iCs/>
          <w:color w:val="000000"/>
          <w:sz w:val="32"/>
          <w:szCs w:val="32"/>
          <w:lang w:val="en-US"/>
        </w:rPr>
        <w:t>(nearly</w:t>
      </w:r>
      <w:r w:rsidRPr="00046E6C">
        <w:rPr>
          <w:rStyle w:val="apple-converted-space"/>
          <w:i/>
          <w:iCs/>
          <w:color w:val="000000"/>
          <w:sz w:val="32"/>
          <w:szCs w:val="32"/>
          <w:lang w:val="en-US"/>
        </w:rPr>
        <w:t> </w:t>
      </w:r>
      <w:r w:rsidRPr="00046E6C">
        <w:rPr>
          <w:color w:val="000000"/>
          <w:sz w:val="32"/>
          <w:szCs w:val="32"/>
          <w:lang w:val="en-US"/>
        </w:rPr>
        <w:t>/</w:t>
      </w:r>
      <w:r w:rsidRPr="00046E6C">
        <w:rPr>
          <w:rStyle w:val="ft29"/>
          <w:i/>
          <w:iCs/>
          <w:color w:val="000000"/>
          <w:sz w:val="32"/>
          <w:szCs w:val="32"/>
          <w:lang w:val="en-US"/>
        </w:rPr>
        <w:t>mostly)</w:t>
      </w:r>
      <w:r w:rsidRPr="00046E6C">
        <w:rPr>
          <w:rStyle w:val="apple-converted-space"/>
          <w:i/>
          <w:iCs/>
          <w:color w:val="000000"/>
          <w:sz w:val="32"/>
          <w:szCs w:val="32"/>
          <w:lang w:val="en-US"/>
        </w:rPr>
        <w:t> </w:t>
      </w:r>
      <w:r w:rsidRPr="00046E6C">
        <w:rPr>
          <w:color w:val="000000"/>
          <w:sz w:val="32"/>
          <w:szCs w:val="32"/>
          <w:lang w:val="en-US"/>
        </w:rPr>
        <w:t>through taxation and government</w:t>
      </w:r>
      <w:r w:rsidRPr="00046E6C">
        <w:rPr>
          <w:rStyle w:val="ft29"/>
          <w:i/>
          <w:iCs/>
          <w:color w:val="000000"/>
          <w:sz w:val="32"/>
          <w:szCs w:val="32"/>
          <w:lang w:val="en-US"/>
        </w:rPr>
        <w:t>(borrowing/ share).</w:t>
      </w:r>
    </w:p>
    <w:p w:rsidR="00D0756D" w:rsidRPr="00046E6C" w:rsidRDefault="00D0756D" w:rsidP="00046E6C">
      <w:pPr>
        <w:pStyle w:val="p280"/>
        <w:spacing w:before="0" w:beforeAutospacing="0" w:after="0" w:afterAutospacing="0"/>
        <w:ind w:firstLine="567"/>
        <w:jc w:val="both"/>
        <w:rPr>
          <w:color w:val="000000"/>
          <w:sz w:val="32"/>
          <w:szCs w:val="32"/>
          <w:lang w:val="en-US"/>
        </w:rPr>
      </w:pPr>
      <w:r w:rsidRPr="00046E6C">
        <w:rPr>
          <w:rStyle w:val="ft29"/>
          <w:i/>
          <w:iCs/>
          <w:color w:val="000000"/>
          <w:sz w:val="32"/>
          <w:szCs w:val="32"/>
          <w:lang w:val="en-US"/>
        </w:rPr>
        <w:t xml:space="preserve">2. </w:t>
      </w:r>
      <w:r w:rsidRPr="00046E6C">
        <w:rPr>
          <w:rStyle w:val="ft39"/>
          <w:color w:val="000000"/>
          <w:sz w:val="32"/>
          <w:szCs w:val="32"/>
          <w:lang w:val="en-US"/>
        </w:rPr>
        <w:t>Over the last 100 years real wages have increased between five and fifteen times,</w:t>
      </w:r>
      <w:r w:rsidRPr="00046E6C">
        <w:rPr>
          <w:rStyle w:val="apple-converted-space"/>
          <w:color w:val="000000"/>
          <w:sz w:val="32"/>
          <w:szCs w:val="32"/>
          <w:lang w:val="en-US"/>
        </w:rPr>
        <w:t> </w:t>
      </w:r>
      <w:r w:rsidRPr="00046E6C">
        <w:rPr>
          <w:rStyle w:val="ft29"/>
          <w:i/>
          <w:iCs/>
          <w:color w:val="000000"/>
          <w:sz w:val="32"/>
          <w:szCs w:val="32"/>
          <w:lang w:val="en-US"/>
        </w:rPr>
        <w:t>(whereas / still)</w:t>
      </w:r>
      <w:r w:rsidRPr="00046E6C">
        <w:rPr>
          <w:rStyle w:val="apple-converted-space"/>
          <w:i/>
          <w:iCs/>
          <w:color w:val="000000"/>
          <w:sz w:val="32"/>
          <w:szCs w:val="32"/>
          <w:lang w:val="en-US"/>
        </w:rPr>
        <w:t> </w:t>
      </w:r>
      <w:r w:rsidRPr="00046E6C">
        <w:rPr>
          <w:color w:val="000000"/>
          <w:sz w:val="32"/>
          <w:szCs w:val="32"/>
          <w:lang w:val="en-US"/>
        </w:rPr>
        <w:t>working time has been cut by nearly half.</w:t>
      </w:r>
    </w:p>
    <w:p w:rsidR="00D0756D" w:rsidRPr="00046E6C" w:rsidRDefault="00D0756D" w:rsidP="00046E6C">
      <w:pPr>
        <w:pStyle w:val="p281"/>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3. </w:t>
      </w:r>
      <w:r w:rsidRPr="00046E6C">
        <w:rPr>
          <w:rStyle w:val="ft39"/>
          <w:color w:val="000000"/>
          <w:sz w:val="32"/>
          <w:szCs w:val="32"/>
          <w:lang w:val="en-US"/>
        </w:rPr>
        <w:t>Because unemployment often results in personal trauma,</w:t>
      </w:r>
      <w:r w:rsidRPr="00046E6C">
        <w:rPr>
          <w:rStyle w:val="apple-converted-space"/>
          <w:color w:val="000000"/>
          <w:sz w:val="32"/>
          <w:szCs w:val="32"/>
          <w:lang w:val="en-US"/>
        </w:rPr>
        <w:t> </w:t>
      </w:r>
      <w:r w:rsidRPr="00046E6C">
        <w:rPr>
          <w:rStyle w:val="ft29"/>
          <w:i/>
          <w:iCs/>
          <w:color w:val="000000"/>
          <w:sz w:val="32"/>
          <w:szCs w:val="32"/>
          <w:lang w:val="en-US"/>
        </w:rPr>
        <w:t>(unemploy</w:t>
      </w:r>
      <w:r w:rsidRPr="00046E6C">
        <w:rPr>
          <w:rStyle w:val="ft29"/>
          <w:i/>
          <w:iCs/>
          <w:color w:val="000000"/>
          <w:sz w:val="32"/>
          <w:szCs w:val="32"/>
          <w:lang w:val="en-US"/>
        </w:rPr>
        <w:softHyphen/>
      </w:r>
      <w:r w:rsidRPr="00046E6C">
        <w:rPr>
          <w:i/>
          <w:iCs/>
          <w:color w:val="000000"/>
          <w:sz w:val="32"/>
          <w:szCs w:val="32"/>
          <w:lang w:val="en-US"/>
        </w:rPr>
        <w:t>ment benefits I retirement pensions)</w:t>
      </w:r>
      <w:r w:rsidRPr="00046E6C">
        <w:rPr>
          <w:rStyle w:val="apple-converted-space"/>
          <w:i/>
          <w:iCs/>
          <w:color w:val="000000"/>
          <w:sz w:val="32"/>
          <w:szCs w:val="32"/>
          <w:lang w:val="en-US"/>
        </w:rPr>
        <w:t> </w:t>
      </w:r>
      <w:r w:rsidRPr="00046E6C">
        <w:rPr>
          <w:rStyle w:val="ft21"/>
          <w:color w:val="000000"/>
          <w:sz w:val="32"/>
          <w:szCs w:val="32"/>
          <w:lang w:val="en-US"/>
        </w:rPr>
        <w:t>are said to be needed for psycholog</w:t>
      </w:r>
      <w:r w:rsidRPr="00046E6C">
        <w:rPr>
          <w:rStyle w:val="ft21"/>
          <w:color w:val="000000"/>
          <w:sz w:val="32"/>
          <w:szCs w:val="32"/>
          <w:lang w:val="en-US"/>
        </w:rPr>
        <w:softHyphen/>
        <w:t>ical reasons.</w:t>
      </w:r>
    </w:p>
    <w:p w:rsidR="00D0756D" w:rsidRPr="00046E6C" w:rsidRDefault="00D0756D" w:rsidP="00046E6C">
      <w:pPr>
        <w:pStyle w:val="p283"/>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4. </w:t>
      </w:r>
      <w:r w:rsidRPr="00046E6C">
        <w:rPr>
          <w:rStyle w:val="ft28"/>
          <w:color w:val="000000"/>
          <w:sz w:val="32"/>
          <w:szCs w:val="32"/>
          <w:lang w:val="en-US"/>
        </w:rPr>
        <w:t>Natural resources research in the USA in the 1930s was</w:t>
      </w:r>
      <w:r w:rsidRPr="00046E6C">
        <w:rPr>
          <w:rStyle w:val="apple-converted-space"/>
          <w:color w:val="000000"/>
          <w:sz w:val="32"/>
          <w:szCs w:val="32"/>
          <w:lang w:val="en-US"/>
        </w:rPr>
        <w:t> </w:t>
      </w:r>
      <w:r w:rsidRPr="00046E6C">
        <w:rPr>
          <w:rStyle w:val="ft29"/>
          <w:i/>
          <w:iCs/>
          <w:color w:val="000000"/>
          <w:sz w:val="32"/>
          <w:szCs w:val="32"/>
          <w:lang w:val="en-US"/>
        </w:rPr>
        <w:t>(nearly I ini</w:t>
      </w:r>
      <w:r w:rsidRPr="00046E6C">
        <w:rPr>
          <w:rStyle w:val="ft29"/>
          <w:i/>
          <w:iCs/>
          <w:color w:val="000000"/>
          <w:sz w:val="32"/>
          <w:szCs w:val="32"/>
          <w:lang w:val="en-US"/>
        </w:rPr>
        <w:softHyphen/>
        <w:t>tially)</w:t>
      </w:r>
      <w:r w:rsidRPr="00046E6C">
        <w:rPr>
          <w:rStyle w:val="apple-converted-space"/>
          <w:i/>
          <w:iCs/>
          <w:color w:val="000000"/>
          <w:sz w:val="32"/>
          <w:szCs w:val="32"/>
          <w:lang w:val="en-US"/>
        </w:rPr>
        <w:t> </w:t>
      </w:r>
      <w:r w:rsidRPr="00046E6C">
        <w:rPr>
          <w:color w:val="000000"/>
          <w:sz w:val="32"/>
          <w:szCs w:val="32"/>
          <w:lang w:val="en-US"/>
        </w:rPr>
        <w:t>based on collecting information from various sources.</w:t>
      </w:r>
    </w:p>
    <w:p w:rsidR="00D0756D" w:rsidRPr="00046E6C" w:rsidRDefault="00D0756D" w:rsidP="00046E6C">
      <w:pPr>
        <w:pStyle w:val="p189"/>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5. </w:t>
      </w:r>
      <w:r w:rsidRPr="00046E6C">
        <w:rPr>
          <w:rStyle w:val="ft39"/>
          <w:color w:val="000000"/>
          <w:sz w:val="32"/>
          <w:szCs w:val="32"/>
          <w:lang w:val="en-US"/>
        </w:rPr>
        <w:t>Due to a more</w:t>
      </w:r>
      <w:r w:rsidRPr="00046E6C">
        <w:rPr>
          <w:rStyle w:val="apple-converted-space"/>
          <w:color w:val="000000"/>
          <w:sz w:val="32"/>
          <w:szCs w:val="32"/>
          <w:lang w:val="en-US"/>
        </w:rPr>
        <w:t> </w:t>
      </w:r>
      <w:r w:rsidRPr="00046E6C">
        <w:rPr>
          <w:rStyle w:val="ft29"/>
          <w:i/>
          <w:iCs/>
          <w:color w:val="000000"/>
          <w:sz w:val="32"/>
          <w:szCs w:val="32"/>
          <w:lang w:val="en-US"/>
        </w:rPr>
        <w:t>{productive</w:t>
      </w:r>
      <w:r w:rsidRPr="00046E6C">
        <w:rPr>
          <w:rStyle w:val="apple-converted-space"/>
          <w:i/>
          <w:iCs/>
          <w:color w:val="000000"/>
          <w:sz w:val="32"/>
          <w:szCs w:val="32"/>
          <w:lang w:val="en-US"/>
        </w:rPr>
        <w:t> </w:t>
      </w:r>
      <w:r w:rsidRPr="00046E6C">
        <w:rPr>
          <w:color w:val="000000"/>
          <w:sz w:val="32"/>
          <w:szCs w:val="32"/>
          <w:lang w:val="en-US"/>
        </w:rPr>
        <w:t>/</w:t>
      </w:r>
      <w:r w:rsidRPr="00046E6C">
        <w:rPr>
          <w:rStyle w:val="ft29"/>
          <w:i/>
          <w:iCs/>
          <w:color w:val="000000"/>
          <w:sz w:val="32"/>
          <w:szCs w:val="32"/>
          <w:lang w:val="en-US"/>
        </w:rPr>
        <w:t>required)</w:t>
      </w:r>
      <w:r w:rsidRPr="00046E6C">
        <w:rPr>
          <w:rStyle w:val="apple-converted-space"/>
          <w:i/>
          <w:iCs/>
          <w:color w:val="000000"/>
          <w:sz w:val="32"/>
          <w:szCs w:val="32"/>
          <w:lang w:val="en-US"/>
        </w:rPr>
        <w:t> </w:t>
      </w:r>
      <w:r w:rsidRPr="00046E6C">
        <w:rPr>
          <w:color w:val="000000"/>
          <w:sz w:val="32"/>
          <w:szCs w:val="32"/>
          <w:lang w:val="en-US"/>
        </w:rPr>
        <w:t>capital and more know-how, wages in West Germany in the early 1980s were about three times as much as</w:t>
      </w:r>
    </w:p>
    <w:p w:rsidR="00D0756D" w:rsidRPr="00046E6C" w:rsidRDefault="00D0756D" w:rsidP="00046E6C">
      <w:pPr>
        <w:pStyle w:val="p284"/>
        <w:spacing w:before="0" w:beforeAutospacing="0" w:after="0" w:afterAutospacing="0"/>
        <w:ind w:firstLine="567"/>
        <w:jc w:val="both"/>
        <w:rPr>
          <w:i/>
          <w:iCs/>
          <w:color w:val="000000"/>
          <w:sz w:val="32"/>
          <w:szCs w:val="32"/>
          <w:lang w:val="en-US"/>
        </w:rPr>
      </w:pPr>
      <w:r w:rsidRPr="00046E6C">
        <w:rPr>
          <w:i/>
          <w:iCs/>
          <w:color w:val="000000"/>
          <w:sz w:val="32"/>
          <w:szCs w:val="32"/>
          <w:lang w:val="en-US"/>
        </w:rPr>
        <w:t>(those I that)</w:t>
      </w:r>
      <w:r w:rsidRPr="00046E6C">
        <w:rPr>
          <w:rStyle w:val="apple-converted-space"/>
          <w:i/>
          <w:iCs/>
          <w:color w:val="000000"/>
          <w:sz w:val="32"/>
          <w:szCs w:val="32"/>
          <w:lang w:val="en-US"/>
        </w:rPr>
        <w:t> </w:t>
      </w:r>
      <w:r w:rsidRPr="00046E6C">
        <w:rPr>
          <w:rStyle w:val="ft21"/>
          <w:color w:val="000000"/>
          <w:sz w:val="32"/>
          <w:szCs w:val="32"/>
          <w:lang w:val="en-US"/>
        </w:rPr>
        <w:t>in the East. (</w:t>
      </w:r>
      <w:r w:rsidRPr="00046E6C">
        <w:rPr>
          <w:i/>
          <w:iCs/>
          <w:color w:val="000000"/>
          <w:sz w:val="32"/>
          <w:szCs w:val="32"/>
          <w:lang w:val="en-US"/>
        </w:rPr>
        <w:t>Whereas</w:t>
      </w:r>
      <w:r w:rsidRPr="00046E6C">
        <w:rPr>
          <w:rStyle w:val="ft21"/>
          <w:color w:val="000000"/>
          <w:sz w:val="32"/>
          <w:szCs w:val="32"/>
          <w:lang w:val="en-US"/>
        </w:rPr>
        <w:t>/</w:t>
      </w:r>
      <w:r w:rsidRPr="00046E6C">
        <w:rPr>
          <w:rStyle w:val="apple-converted-space"/>
          <w:color w:val="000000"/>
          <w:sz w:val="32"/>
          <w:szCs w:val="32"/>
          <w:lang w:val="en-US"/>
        </w:rPr>
        <w:t> </w:t>
      </w:r>
      <w:r w:rsidRPr="00046E6C">
        <w:rPr>
          <w:i/>
          <w:iCs/>
          <w:color w:val="000000"/>
          <w:sz w:val="32"/>
          <w:szCs w:val="32"/>
          <w:lang w:val="en-US"/>
        </w:rPr>
        <w:t>as a result),</w:t>
      </w:r>
      <w:r w:rsidRPr="00046E6C">
        <w:rPr>
          <w:rStyle w:val="ft21"/>
          <w:color w:val="000000"/>
          <w:sz w:val="32"/>
          <w:szCs w:val="32"/>
          <w:lang w:val="en-US"/>
        </w:rPr>
        <w:t>many East Germans moved to the West.</w:t>
      </w:r>
    </w:p>
    <w:p w:rsidR="00D0756D" w:rsidRPr="003B712F" w:rsidRDefault="00D0756D" w:rsidP="00046E6C">
      <w:pPr>
        <w:pStyle w:val="p286"/>
        <w:spacing w:before="0" w:beforeAutospacing="0" w:after="0" w:afterAutospacing="0"/>
        <w:ind w:firstLine="567"/>
        <w:rPr>
          <w:rStyle w:val="ft41"/>
          <w:color w:val="000000"/>
          <w:sz w:val="32"/>
          <w:szCs w:val="32"/>
          <w:lang w:val="en-US"/>
        </w:rPr>
      </w:pPr>
      <w:r w:rsidRPr="00046E6C">
        <w:rPr>
          <w:color w:val="000000"/>
          <w:sz w:val="32"/>
          <w:szCs w:val="32"/>
          <w:lang w:val="en-US"/>
        </w:rPr>
        <w:t>6. Productive processes are</w:t>
      </w:r>
      <w:r w:rsidRPr="00046E6C">
        <w:rPr>
          <w:rStyle w:val="apple-converted-space"/>
          <w:color w:val="000000"/>
          <w:sz w:val="32"/>
          <w:szCs w:val="32"/>
          <w:lang w:val="en-US"/>
        </w:rPr>
        <w:t> </w:t>
      </w:r>
      <w:r w:rsidRPr="00046E6C">
        <w:rPr>
          <w:rStyle w:val="ft29"/>
          <w:i/>
          <w:iCs/>
          <w:color w:val="000000"/>
          <w:sz w:val="32"/>
          <w:szCs w:val="32"/>
          <w:lang w:val="en-US"/>
        </w:rPr>
        <w:t>(mostly / still)</w:t>
      </w:r>
      <w:r w:rsidRPr="00046E6C">
        <w:rPr>
          <w:rStyle w:val="apple-converted-space"/>
          <w:i/>
          <w:iCs/>
          <w:color w:val="000000"/>
          <w:sz w:val="32"/>
          <w:szCs w:val="32"/>
          <w:lang w:val="en-US"/>
        </w:rPr>
        <w:t> </w:t>
      </w:r>
      <w:r w:rsidRPr="00046E6C">
        <w:rPr>
          <w:color w:val="000000"/>
          <w:sz w:val="32"/>
          <w:szCs w:val="32"/>
          <w:lang w:val="en-US"/>
        </w:rPr>
        <w:t>prohibited because they are dan</w:t>
      </w:r>
      <w:r w:rsidRPr="00046E6C">
        <w:rPr>
          <w:rStyle w:val="ft41"/>
          <w:color w:val="000000"/>
          <w:sz w:val="32"/>
          <w:szCs w:val="32"/>
          <w:lang w:val="en-US"/>
        </w:rPr>
        <w:t>gerous to workers or to the environment.</w:t>
      </w:r>
    </w:p>
    <w:p w:rsidR="001B6A4D" w:rsidRPr="003B712F" w:rsidRDefault="001B6A4D" w:rsidP="00046E6C">
      <w:pPr>
        <w:pStyle w:val="p286"/>
        <w:spacing w:before="0" w:beforeAutospacing="0" w:after="0" w:afterAutospacing="0"/>
        <w:ind w:firstLine="567"/>
        <w:rPr>
          <w:color w:val="000000"/>
          <w:sz w:val="32"/>
          <w:szCs w:val="32"/>
          <w:lang w:val="en-US"/>
        </w:rPr>
      </w:pPr>
    </w:p>
    <w:p w:rsidR="00D0756D" w:rsidRDefault="006E0D34" w:rsidP="00046E6C">
      <w:pPr>
        <w:pStyle w:val="p291"/>
        <w:spacing w:before="0" w:beforeAutospacing="0" w:after="0" w:afterAutospacing="0"/>
        <w:ind w:firstLine="567"/>
        <w:jc w:val="both"/>
        <w:rPr>
          <w:rStyle w:val="ft29"/>
          <w:b/>
          <w:i/>
          <w:iCs/>
          <w:color w:val="000000"/>
          <w:sz w:val="32"/>
          <w:szCs w:val="32"/>
        </w:rPr>
      </w:pPr>
      <w:r w:rsidRPr="00046E6C">
        <w:rPr>
          <w:rStyle w:val="ft18"/>
          <w:b/>
          <w:bCs/>
          <w:color w:val="000000"/>
          <w:sz w:val="32"/>
          <w:szCs w:val="32"/>
        </w:rPr>
        <w:t>15</w:t>
      </w:r>
      <w:r w:rsidR="00D0756D" w:rsidRPr="00046E6C">
        <w:rPr>
          <w:rStyle w:val="ft18"/>
          <w:b/>
          <w:bCs/>
          <w:color w:val="000000"/>
          <w:sz w:val="32"/>
          <w:szCs w:val="32"/>
        </w:rPr>
        <w:t>.</w:t>
      </w:r>
      <w:r w:rsidR="005826F0">
        <w:rPr>
          <w:rStyle w:val="ft18"/>
          <w:b/>
          <w:bCs/>
          <w:color w:val="000000"/>
          <w:sz w:val="32"/>
          <w:szCs w:val="32"/>
        </w:rPr>
        <w:t xml:space="preserve"> </w:t>
      </w:r>
      <w:r w:rsidR="00D0756D" w:rsidRPr="00046E6C">
        <w:rPr>
          <w:rStyle w:val="ft37"/>
          <w:b/>
          <w:color w:val="000000"/>
          <w:sz w:val="32"/>
          <w:szCs w:val="32"/>
        </w:rPr>
        <w:t>Переведите на русский язык предложения со словом</w:t>
      </w:r>
      <w:r w:rsidR="00D0756D" w:rsidRPr="00046E6C">
        <w:rPr>
          <w:rStyle w:val="apple-converted-space"/>
          <w:b/>
          <w:color w:val="000000"/>
          <w:sz w:val="32"/>
          <w:szCs w:val="32"/>
        </w:rPr>
        <w:t> </w:t>
      </w:r>
      <w:r w:rsidR="00D0756D" w:rsidRPr="00046E6C">
        <w:rPr>
          <w:rStyle w:val="ft29"/>
          <w:b/>
          <w:i/>
          <w:iCs/>
          <w:color w:val="000000"/>
          <w:sz w:val="32"/>
          <w:szCs w:val="32"/>
        </w:rPr>
        <w:t>по.</w:t>
      </w:r>
    </w:p>
    <w:p w:rsidR="001B6A4D" w:rsidRPr="00046E6C" w:rsidRDefault="001B6A4D" w:rsidP="00046E6C">
      <w:pPr>
        <w:pStyle w:val="p291"/>
        <w:spacing w:before="0" w:beforeAutospacing="0" w:after="0" w:afterAutospacing="0"/>
        <w:ind w:firstLine="567"/>
        <w:jc w:val="both"/>
        <w:rPr>
          <w:b/>
          <w:color w:val="000000"/>
          <w:sz w:val="32"/>
          <w:szCs w:val="32"/>
        </w:rPr>
      </w:pPr>
    </w:p>
    <w:p w:rsidR="00D0756D" w:rsidRPr="00046E6C" w:rsidRDefault="00D0756D" w:rsidP="00046E6C">
      <w:pPr>
        <w:pStyle w:val="p292"/>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1. </w:t>
      </w:r>
      <w:r w:rsidRPr="00046E6C">
        <w:rPr>
          <w:rStyle w:val="ft38"/>
          <w:color w:val="000000"/>
          <w:sz w:val="32"/>
          <w:szCs w:val="32"/>
          <w:lang w:val="en-US"/>
        </w:rPr>
        <w:t>Transfer payments are the payments for which no direct economic ser</w:t>
      </w:r>
      <w:r w:rsidRPr="00046E6C">
        <w:rPr>
          <w:rStyle w:val="ft38"/>
          <w:color w:val="000000"/>
          <w:sz w:val="32"/>
          <w:szCs w:val="32"/>
          <w:lang w:val="en-US"/>
        </w:rPr>
        <w:softHyphen/>
        <w:t>vice is provided in return (</w:t>
      </w:r>
      <w:r w:rsidRPr="00046E6C">
        <w:rPr>
          <w:rStyle w:val="ft38"/>
          <w:color w:val="000000"/>
          <w:sz w:val="32"/>
          <w:szCs w:val="32"/>
        </w:rPr>
        <w:t>в</w:t>
      </w:r>
      <w:r w:rsidRPr="00046E6C">
        <w:rPr>
          <w:rStyle w:val="ft38"/>
          <w:color w:val="000000"/>
          <w:sz w:val="32"/>
          <w:szCs w:val="32"/>
          <w:lang w:val="en-US"/>
        </w:rPr>
        <w:t xml:space="preserve"> </w:t>
      </w:r>
      <w:r w:rsidRPr="00046E6C">
        <w:rPr>
          <w:rStyle w:val="ft38"/>
          <w:color w:val="000000"/>
          <w:sz w:val="32"/>
          <w:szCs w:val="32"/>
        </w:rPr>
        <w:t>ответ</w:t>
      </w:r>
      <w:r w:rsidRPr="00046E6C">
        <w:rPr>
          <w:rStyle w:val="ft38"/>
          <w:color w:val="000000"/>
          <w:sz w:val="32"/>
          <w:szCs w:val="32"/>
          <w:lang w:val="en-US"/>
        </w:rPr>
        <w:t>).</w:t>
      </w:r>
    </w:p>
    <w:p w:rsidR="00D0756D" w:rsidRPr="00046E6C" w:rsidRDefault="00D0756D" w:rsidP="00046E6C">
      <w:pPr>
        <w:pStyle w:val="p293"/>
        <w:spacing w:before="0" w:beforeAutospacing="0" w:after="0" w:afterAutospacing="0"/>
        <w:ind w:firstLine="567"/>
        <w:jc w:val="both"/>
        <w:rPr>
          <w:color w:val="000000"/>
          <w:sz w:val="32"/>
          <w:szCs w:val="32"/>
          <w:lang w:val="en-US"/>
        </w:rPr>
      </w:pPr>
      <w:r w:rsidRPr="00046E6C">
        <w:rPr>
          <w:rStyle w:val="ft21"/>
          <w:color w:val="000000"/>
          <w:sz w:val="32"/>
          <w:szCs w:val="32"/>
          <w:lang w:val="en-US"/>
        </w:rPr>
        <w:lastRenderedPageBreak/>
        <w:t xml:space="preserve">2. </w:t>
      </w:r>
      <w:r w:rsidRPr="00046E6C">
        <w:rPr>
          <w:rStyle w:val="ft39"/>
          <w:color w:val="000000"/>
          <w:sz w:val="32"/>
          <w:szCs w:val="32"/>
          <w:lang w:val="en-US"/>
        </w:rPr>
        <w:t>No workers means no output.</w:t>
      </w:r>
    </w:p>
    <w:p w:rsidR="00D0756D" w:rsidRPr="00046E6C" w:rsidRDefault="00D0756D" w:rsidP="00046E6C">
      <w:pPr>
        <w:pStyle w:val="p294"/>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3. </w:t>
      </w:r>
      <w:r w:rsidRPr="00046E6C">
        <w:rPr>
          <w:rStyle w:val="ft39"/>
          <w:color w:val="000000"/>
          <w:sz w:val="32"/>
          <w:szCs w:val="32"/>
          <w:lang w:val="en-US"/>
        </w:rPr>
        <w:t>A mother may work very hard caring for her children but she receives no wages for her work.</w:t>
      </w:r>
    </w:p>
    <w:p w:rsidR="00D0756D" w:rsidRPr="00046E6C" w:rsidRDefault="00D0756D" w:rsidP="00046E6C">
      <w:pPr>
        <w:pStyle w:val="p254"/>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4. </w:t>
      </w:r>
      <w:r w:rsidRPr="00046E6C">
        <w:rPr>
          <w:rStyle w:val="ft39"/>
          <w:color w:val="000000"/>
          <w:sz w:val="32"/>
          <w:szCs w:val="32"/>
          <w:lang w:val="en-US"/>
        </w:rPr>
        <w:t>Closed economy is an economic abstraction used to analyze a country with no relationship with the rest of the world.</w:t>
      </w:r>
    </w:p>
    <w:p w:rsidR="00D0756D" w:rsidRPr="00046E6C" w:rsidRDefault="00D0756D" w:rsidP="00046E6C">
      <w:pPr>
        <w:pStyle w:val="p172"/>
        <w:spacing w:before="0" w:beforeAutospacing="0" w:after="0" w:afterAutospacing="0"/>
        <w:ind w:firstLine="567"/>
        <w:jc w:val="both"/>
        <w:rPr>
          <w:color w:val="000000"/>
          <w:sz w:val="32"/>
          <w:szCs w:val="32"/>
          <w:lang w:val="en-US"/>
        </w:rPr>
      </w:pPr>
      <w:r w:rsidRPr="00046E6C">
        <w:rPr>
          <w:rStyle w:val="ft21"/>
          <w:color w:val="000000"/>
          <w:sz w:val="32"/>
          <w:szCs w:val="32"/>
          <w:lang w:val="en-US"/>
        </w:rPr>
        <w:t xml:space="preserve">5. </w:t>
      </w:r>
      <w:r w:rsidRPr="00046E6C">
        <w:rPr>
          <w:rStyle w:val="ft76"/>
          <w:color w:val="000000"/>
          <w:sz w:val="32"/>
          <w:szCs w:val="32"/>
          <w:lang w:val="en-US"/>
        </w:rPr>
        <w:t>Because no two jobs and no two persons are the same, to find a job is not always easy.</w:t>
      </w:r>
    </w:p>
    <w:p w:rsidR="00044921" w:rsidRPr="003B712F" w:rsidRDefault="00D0756D" w:rsidP="001B6A4D">
      <w:pPr>
        <w:pStyle w:val="p67"/>
        <w:spacing w:before="0" w:beforeAutospacing="0" w:after="0" w:afterAutospacing="0"/>
        <w:ind w:firstLine="567"/>
        <w:jc w:val="both"/>
        <w:rPr>
          <w:rStyle w:val="ft38"/>
          <w:color w:val="000000"/>
          <w:sz w:val="32"/>
          <w:szCs w:val="32"/>
          <w:lang w:val="en-US"/>
        </w:rPr>
      </w:pPr>
      <w:r w:rsidRPr="00046E6C">
        <w:rPr>
          <w:rStyle w:val="ft21"/>
          <w:color w:val="000000"/>
          <w:sz w:val="32"/>
          <w:szCs w:val="32"/>
          <w:lang w:val="en-US"/>
        </w:rPr>
        <w:t xml:space="preserve">6. </w:t>
      </w:r>
      <w:r w:rsidRPr="00046E6C">
        <w:rPr>
          <w:rStyle w:val="ft38"/>
          <w:color w:val="000000"/>
          <w:sz w:val="32"/>
          <w:szCs w:val="32"/>
          <w:lang w:val="en-US"/>
        </w:rPr>
        <w:t>No economy relies entirely on command.</w:t>
      </w:r>
    </w:p>
    <w:p w:rsidR="001B6A4D" w:rsidRPr="003B712F" w:rsidRDefault="001B6A4D" w:rsidP="001B6A4D">
      <w:pPr>
        <w:pStyle w:val="p67"/>
        <w:spacing w:before="0" w:beforeAutospacing="0" w:after="0" w:afterAutospacing="0"/>
        <w:ind w:firstLine="567"/>
        <w:jc w:val="both"/>
        <w:rPr>
          <w:color w:val="000000"/>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give a hand with something – </w:t>
      </w:r>
      <w:r w:rsidRPr="00046E6C">
        <w:rPr>
          <w:sz w:val="32"/>
          <w:szCs w:val="32"/>
        </w:rPr>
        <w:t>помочь</w:t>
      </w:r>
      <w:r w:rsidRPr="00046E6C">
        <w:rPr>
          <w:sz w:val="32"/>
          <w:szCs w:val="32"/>
          <w:lang w:val="en-US"/>
        </w:rPr>
        <w:t xml:space="preserve"> </w:t>
      </w:r>
      <w:r w:rsidRPr="00046E6C">
        <w:rPr>
          <w:sz w:val="32"/>
          <w:szCs w:val="32"/>
        </w:rPr>
        <w:t>с</w:t>
      </w:r>
      <w:r w:rsidRPr="00046E6C">
        <w:rPr>
          <w:sz w:val="32"/>
          <w:szCs w:val="32"/>
          <w:lang w:val="en-US"/>
        </w:rPr>
        <w:t xml:space="preserve"> </w:t>
      </w:r>
      <w:r w:rsidRPr="00046E6C">
        <w:rPr>
          <w:sz w:val="32"/>
          <w:szCs w:val="32"/>
        </w:rPr>
        <w:t>чем</w:t>
      </w:r>
      <w:r w:rsidRPr="00046E6C">
        <w:rPr>
          <w:sz w:val="32"/>
          <w:szCs w:val="32"/>
          <w:lang w:val="en-US"/>
        </w:rPr>
        <w:t>-</w:t>
      </w:r>
      <w:r w:rsidRPr="00046E6C">
        <w:rPr>
          <w:sz w:val="32"/>
          <w:szCs w:val="32"/>
        </w:rPr>
        <w:t>либо</w:t>
      </w:r>
    </w:p>
    <w:p w:rsidR="00044921" w:rsidRPr="00046E6C" w:rsidRDefault="00044921" w:rsidP="00046E6C">
      <w:pPr>
        <w:ind w:firstLine="567"/>
        <w:jc w:val="both"/>
        <w:rPr>
          <w:sz w:val="32"/>
          <w:szCs w:val="32"/>
          <w:lang w:val="en-US"/>
        </w:rPr>
      </w:pPr>
      <w:r w:rsidRPr="00046E6C">
        <w:rPr>
          <w:sz w:val="32"/>
          <w:szCs w:val="32"/>
          <w:lang w:val="en-US"/>
        </w:rPr>
        <w:t xml:space="preserve">receipt – </w:t>
      </w:r>
      <w:r w:rsidRPr="00046E6C">
        <w:rPr>
          <w:sz w:val="32"/>
          <w:szCs w:val="32"/>
        </w:rPr>
        <w:t>чек</w:t>
      </w:r>
    </w:p>
    <w:p w:rsidR="00044921" w:rsidRPr="00046E6C" w:rsidRDefault="00044921" w:rsidP="00046E6C">
      <w:pPr>
        <w:ind w:firstLine="567"/>
        <w:jc w:val="both"/>
        <w:rPr>
          <w:sz w:val="32"/>
          <w:szCs w:val="32"/>
          <w:lang w:val="en-US"/>
        </w:rPr>
      </w:pPr>
      <w:r w:rsidRPr="00046E6C">
        <w:rPr>
          <w:sz w:val="32"/>
          <w:szCs w:val="32"/>
          <w:lang w:val="en-US"/>
        </w:rPr>
        <w:t xml:space="preserve">carbohydrates – </w:t>
      </w:r>
      <w:r w:rsidRPr="00046E6C">
        <w:rPr>
          <w:sz w:val="32"/>
          <w:szCs w:val="32"/>
        </w:rPr>
        <w:t>углеводы</w:t>
      </w:r>
      <w:r w:rsidRPr="00046E6C">
        <w:rPr>
          <w:sz w:val="32"/>
          <w:szCs w:val="32"/>
          <w:lang w:val="en-US"/>
        </w:rPr>
        <w:t xml:space="preserve"> </w:t>
      </w:r>
    </w:p>
    <w:p w:rsidR="00044921" w:rsidRPr="00046E6C" w:rsidRDefault="00044921" w:rsidP="00046E6C">
      <w:pPr>
        <w:ind w:firstLine="567"/>
        <w:jc w:val="both"/>
        <w:rPr>
          <w:sz w:val="32"/>
          <w:szCs w:val="32"/>
          <w:lang w:val="en-US"/>
        </w:rPr>
      </w:pPr>
      <w:r w:rsidRPr="00046E6C">
        <w:rPr>
          <w:sz w:val="32"/>
          <w:szCs w:val="32"/>
          <w:lang w:val="en-US"/>
        </w:rPr>
        <w:t xml:space="preserve">picky – </w:t>
      </w:r>
      <w:r w:rsidRPr="00046E6C">
        <w:rPr>
          <w:sz w:val="32"/>
          <w:szCs w:val="32"/>
        </w:rPr>
        <w:t>разборчивый</w:t>
      </w:r>
      <w:r w:rsidRPr="00046E6C">
        <w:rPr>
          <w:sz w:val="32"/>
          <w:szCs w:val="32"/>
          <w:lang w:val="en-US"/>
        </w:rPr>
        <w:t xml:space="preserve">, </w:t>
      </w:r>
      <w:r w:rsidRPr="00046E6C">
        <w:rPr>
          <w:sz w:val="32"/>
          <w:szCs w:val="32"/>
        </w:rPr>
        <w:t>требовательный</w:t>
      </w:r>
    </w:p>
    <w:p w:rsidR="00044921" w:rsidRPr="00046E6C" w:rsidRDefault="00044921" w:rsidP="00046E6C">
      <w:pPr>
        <w:ind w:firstLine="567"/>
        <w:jc w:val="both"/>
        <w:rPr>
          <w:sz w:val="32"/>
          <w:szCs w:val="32"/>
        </w:rPr>
      </w:pPr>
      <w:r w:rsidRPr="00046E6C">
        <w:rPr>
          <w:bCs/>
          <w:sz w:val="32"/>
          <w:szCs w:val="32"/>
        </w:rPr>
        <w:t>groceries – продовольственные товары</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r w:rsidRPr="00046E6C">
        <w:rPr>
          <w:b/>
          <w:sz w:val="32"/>
          <w:szCs w:val="32"/>
        </w:rPr>
        <w:t>2. Прослушайте текст «Grocery Shopping» (для прослушивания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rPr>
          <w:sz w:val="32"/>
          <w:szCs w:val="32"/>
        </w:rPr>
      </w:pPr>
      <w:r w:rsidRPr="00046E6C">
        <w:rPr>
          <w:sz w:val="32"/>
          <w:szCs w:val="32"/>
        </w:rPr>
        <w:t xml:space="preserve">Ссылка для прослушивания: </w:t>
      </w:r>
    </w:p>
    <w:p w:rsidR="00044921" w:rsidRPr="00046E6C" w:rsidRDefault="00C601E3" w:rsidP="00046E6C">
      <w:pPr>
        <w:ind w:firstLine="567"/>
        <w:rPr>
          <w:sz w:val="32"/>
          <w:szCs w:val="32"/>
        </w:rPr>
      </w:pPr>
      <w:hyperlink r:id="rId265" w:history="1">
        <w:r w:rsidR="00044921" w:rsidRPr="00046E6C">
          <w:rPr>
            <w:rStyle w:val="a3"/>
            <w:color w:val="auto"/>
            <w:sz w:val="32"/>
            <w:szCs w:val="32"/>
          </w:rPr>
          <w:t>http://esl-lab.com/supermarket/supermarketrd1.htm</w:t>
        </w:r>
      </w:hyperlink>
      <w:r w:rsidR="00044921"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 xml:space="preserve">3. </w:t>
      </w:r>
      <w:r w:rsidRPr="00046E6C">
        <w:rPr>
          <w:b/>
          <w:sz w:val="32"/>
          <w:szCs w:val="32"/>
        </w:rPr>
        <w:t>Выберите</w:t>
      </w:r>
      <w:r w:rsidRPr="00046E6C">
        <w:rPr>
          <w:b/>
          <w:sz w:val="32"/>
          <w:szCs w:val="32"/>
          <w:lang w:val="en-US"/>
        </w:rPr>
        <w:t xml:space="preserve"> </w:t>
      </w:r>
      <w:r w:rsidRPr="00046E6C">
        <w:rPr>
          <w:b/>
          <w:sz w:val="32"/>
          <w:szCs w:val="32"/>
        </w:rPr>
        <w:t>правильный</w:t>
      </w:r>
      <w:r w:rsidRPr="00046E6C">
        <w:rPr>
          <w:b/>
          <w:sz w:val="32"/>
          <w:szCs w:val="32"/>
          <w:lang w:val="en-US"/>
        </w:rPr>
        <w:t xml:space="preserve"> </w:t>
      </w:r>
      <w:r w:rsidRPr="00046E6C">
        <w:rPr>
          <w:b/>
          <w:sz w:val="32"/>
          <w:szCs w:val="32"/>
        </w:rPr>
        <w:t>вариант</w:t>
      </w:r>
      <w:r w:rsidRPr="00046E6C">
        <w:rPr>
          <w:b/>
          <w:sz w:val="32"/>
          <w:szCs w:val="32"/>
          <w:lang w:val="en-US"/>
        </w:rPr>
        <w:t xml:space="preserve"> </w:t>
      </w:r>
      <w:r w:rsidRPr="00046E6C">
        <w:rPr>
          <w:b/>
          <w:sz w:val="32"/>
          <w:szCs w:val="32"/>
        </w:rPr>
        <w:t>ответа</w:t>
      </w:r>
      <w:r w:rsidRPr="00046E6C">
        <w:rPr>
          <w:b/>
          <w:sz w:val="32"/>
          <w:szCs w:val="32"/>
          <w:lang w:val="en-US"/>
        </w:rPr>
        <w:t>.</w:t>
      </w:r>
    </w:p>
    <w:p w:rsidR="00044921" w:rsidRPr="00046E6C" w:rsidRDefault="00044921" w:rsidP="00046E6C">
      <w:pPr>
        <w:ind w:firstLine="567"/>
        <w:jc w:val="both"/>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Why did the man buy dog food at the supermarket?</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A. Their dog was hit by a truck and needed special food to recover</w:t>
      </w:r>
    </w:p>
    <w:p w:rsidR="00044921" w:rsidRPr="00046E6C" w:rsidRDefault="00044921" w:rsidP="00046E6C">
      <w:pPr>
        <w:ind w:firstLine="567"/>
        <w:rPr>
          <w:sz w:val="32"/>
          <w:szCs w:val="32"/>
          <w:lang w:val="en-US"/>
        </w:rPr>
      </w:pPr>
      <w:r w:rsidRPr="00046E6C">
        <w:rPr>
          <w:sz w:val="32"/>
          <w:szCs w:val="32"/>
          <w:lang w:val="en-US"/>
        </w:rPr>
        <w:t>B. The man adopts a dog from a stranger, and they don't have food for it</w:t>
      </w:r>
    </w:p>
    <w:p w:rsidR="00044921" w:rsidRPr="00046E6C" w:rsidRDefault="00044921" w:rsidP="00046E6C">
      <w:pPr>
        <w:ind w:firstLine="567"/>
        <w:rPr>
          <w:sz w:val="32"/>
          <w:szCs w:val="32"/>
          <w:lang w:val="en-US"/>
        </w:rPr>
      </w:pPr>
      <w:r w:rsidRPr="00046E6C">
        <w:rPr>
          <w:sz w:val="32"/>
          <w:szCs w:val="32"/>
          <w:lang w:val="en-US"/>
        </w:rPr>
        <w:t>C. The product was on sale at the supermarket for that day only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Why does he buy tomato juice?</w:t>
      </w:r>
    </w:p>
    <w:p w:rsidR="00044921" w:rsidRPr="00046E6C" w:rsidRDefault="00044921" w:rsidP="00046E6C">
      <w:pPr>
        <w:ind w:firstLine="567"/>
        <w:rPr>
          <w:sz w:val="32"/>
          <w:szCs w:val="32"/>
          <w:lang w:val="en-US"/>
        </w:rPr>
      </w:pPr>
      <w:r w:rsidRPr="00046E6C">
        <w:rPr>
          <w:sz w:val="32"/>
          <w:szCs w:val="32"/>
          <w:lang w:val="en-US"/>
        </w:rPr>
        <w:t>A. He plans on making a unique spaghetti sauce</w:t>
      </w:r>
    </w:p>
    <w:p w:rsidR="00044921" w:rsidRPr="00046E6C" w:rsidRDefault="00044921" w:rsidP="00046E6C">
      <w:pPr>
        <w:ind w:firstLine="567"/>
        <w:rPr>
          <w:sz w:val="32"/>
          <w:szCs w:val="32"/>
          <w:lang w:val="en-US"/>
        </w:rPr>
      </w:pPr>
      <w:r w:rsidRPr="00046E6C">
        <w:rPr>
          <w:sz w:val="32"/>
          <w:szCs w:val="32"/>
          <w:lang w:val="en-US"/>
        </w:rPr>
        <w:lastRenderedPageBreak/>
        <w:t>B. He's trying to modify the way he eats</w:t>
      </w:r>
    </w:p>
    <w:p w:rsidR="00044921" w:rsidRPr="00046E6C" w:rsidRDefault="00044921" w:rsidP="00046E6C">
      <w:pPr>
        <w:ind w:firstLine="567"/>
        <w:rPr>
          <w:sz w:val="32"/>
          <w:szCs w:val="32"/>
          <w:lang w:val="en-US"/>
        </w:rPr>
      </w:pPr>
      <w:r w:rsidRPr="00046E6C">
        <w:rPr>
          <w:sz w:val="32"/>
          <w:szCs w:val="32"/>
          <w:lang w:val="en-US"/>
        </w:rPr>
        <w:t>C. He wants to make a vegetable drink</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How much was the milk?</w:t>
      </w:r>
    </w:p>
    <w:p w:rsidR="00044921" w:rsidRPr="00046E6C" w:rsidRDefault="00044921" w:rsidP="00046E6C">
      <w:pPr>
        <w:ind w:firstLine="567"/>
        <w:rPr>
          <w:sz w:val="32"/>
          <w:szCs w:val="32"/>
          <w:lang w:val="en-US"/>
        </w:rPr>
      </w:pPr>
      <w:r w:rsidRPr="00046E6C">
        <w:rPr>
          <w:sz w:val="32"/>
          <w:szCs w:val="32"/>
          <w:lang w:val="en-US"/>
        </w:rPr>
        <w:t>A. $2.05</w:t>
      </w:r>
    </w:p>
    <w:p w:rsidR="00044921" w:rsidRPr="00046E6C" w:rsidRDefault="00044921" w:rsidP="00046E6C">
      <w:pPr>
        <w:ind w:firstLine="567"/>
        <w:rPr>
          <w:sz w:val="32"/>
          <w:szCs w:val="32"/>
          <w:lang w:val="en-US"/>
        </w:rPr>
      </w:pPr>
      <w:r w:rsidRPr="00046E6C">
        <w:rPr>
          <w:sz w:val="32"/>
          <w:szCs w:val="32"/>
          <w:lang w:val="en-US"/>
        </w:rPr>
        <w:t>B. $2.15</w:t>
      </w:r>
    </w:p>
    <w:p w:rsidR="00044921" w:rsidRPr="00046E6C" w:rsidRDefault="00044921" w:rsidP="00046E6C">
      <w:pPr>
        <w:ind w:firstLine="567"/>
        <w:rPr>
          <w:sz w:val="32"/>
          <w:szCs w:val="32"/>
          <w:lang w:val="en-US"/>
        </w:rPr>
      </w:pPr>
      <w:r w:rsidRPr="00046E6C">
        <w:rPr>
          <w:sz w:val="32"/>
          <w:szCs w:val="32"/>
          <w:lang w:val="en-US"/>
        </w:rPr>
        <w:t>C. $2.50</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Which item did the man NOT buy?</w:t>
      </w:r>
    </w:p>
    <w:p w:rsidR="00044921" w:rsidRPr="00046E6C" w:rsidRDefault="00044921" w:rsidP="00046E6C">
      <w:pPr>
        <w:ind w:firstLine="567"/>
        <w:rPr>
          <w:sz w:val="32"/>
          <w:szCs w:val="32"/>
          <w:lang w:val="en-US"/>
        </w:rPr>
      </w:pPr>
      <w:r w:rsidRPr="00046E6C">
        <w:rPr>
          <w:sz w:val="32"/>
          <w:szCs w:val="32"/>
          <w:lang w:val="en-US"/>
        </w:rPr>
        <w:t>A. a package of cookies</w:t>
      </w:r>
    </w:p>
    <w:p w:rsidR="00044921" w:rsidRPr="00046E6C" w:rsidRDefault="00044921" w:rsidP="00046E6C">
      <w:pPr>
        <w:ind w:firstLine="567"/>
        <w:rPr>
          <w:sz w:val="32"/>
          <w:szCs w:val="32"/>
          <w:lang w:val="en-US"/>
        </w:rPr>
      </w:pPr>
      <w:r w:rsidRPr="00046E6C">
        <w:rPr>
          <w:sz w:val="32"/>
          <w:szCs w:val="32"/>
          <w:lang w:val="en-US"/>
        </w:rPr>
        <w:t>B. some cans of tuna</w:t>
      </w:r>
    </w:p>
    <w:p w:rsidR="00044921" w:rsidRPr="00046E6C" w:rsidRDefault="00044921" w:rsidP="00046E6C">
      <w:pPr>
        <w:ind w:firstLine="567"/>
        <w:rPr>
          <w:sz w:val="32"/>
          <w:szCs w:val="32"/>
          <w:lang w:val="en-US"/>
        </w:rPr>
      </w:pPr>
      <w:r w:rsidRPr="00046E6C">
        <w:rPr>
          <w:sz w:val="32"/>
          <w:szCs w:val="32"/>
          <w:lang w:val="en-US"/>
        </w:rPr>
        <w:t>C. a carton of orange juice</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Why does the woman get upset at the end of the conversation?</w:t>
      </w:r>
    </w:p>
    <w:p w:rsidR="00044921" w:rsidRPr="00046E6C" w:rsidRDefault="00044921" w:rsidP="00046E6C">
      <w:pPr>
        <w:ind w:firstLine="567"/>
        <w:rPr>
          <w:sz w:val="32"/>
          <w:szCs w:val="32"/>
          <w:lang w:val="en-US"/>
        </w:rPr>
      </w:pPr>
      <w:r w:rsidRPr="00046E6C">
        <w:rPr>
          <w:sz w:val="32"/>
          <w:szCs w:val="32"/>
          <w:lang w:val="en-US"/>
        </w:rPr>
        <w:t>A. The man is preparing the steaks for the dog</w:t>
      </w:r>
    </w:p>
    <w:p w:rsidR="00044921" w:rsidRPr="00046E6C" w:rsidRDefault="00044921" w:rsidP="00046E6C">
      <w:pPr>
        <w:ind w:firstLine="567"/>
        <w:rPr>
          <w:sz w:val="32"/>
          <w:szCs w:val="32"/>
          <w:lang w:val="en-US"/>
        </w:rPr>
      </w:pPr>
      <w:r w:rsidRPr="00046E6C">
        <w:rPr>
          <w:sz w:val="32"/>
          <w:szCs w:val="32"/>
          <w:lang w:val="en-US"/>
        </w:rPr>
        <w:t>B. The man only bought one steak for himself</w:t>
      </w:r>
    </w:p>
    <w:p w:rsidR="00044921" w:rsidRPr="00046E6C" w:rsidRDefault="00044921" w:rsidP="00046E6C">
      <w:pPr>
        <w:ind w:firstLine="567"/>
        <w:rPr>
          <w:sz w:val="32"/>
          <w:szCs w:val="32"/>
          <w:lang w:val="en-US"/>
        </w:rPr>
      </w:pPr>
      <w:r w:rsidRPr="00046E6C">
        <w:rPr>
          <w:sz w:val="32"/>
          <w:szCs w:val="32"/>
          <w:lang w:val="en-US"/>
        </w:rPr>
        <w:t>C. The grill can't be used to cook the steaks</w:t>
      </w:r>
    </w:p>
    <w:p w:rsidR="00044921" w:rsidRPr="00046E6C" w:rsidRDefault="00044921" w:rsidP="00046E6C">
      <w:pPr>
        <w:ind w:firstLine="567"/>
        <w:rPr>
          <w:b/>
          <w:sz w:val="32"/>
          <w:szCs w:val="32"/>
          <w:lang w:val="en-US"/>
        </w:rPr>
      </w:pPr>
    </w:p>
    <w:p w:rsidR="00044921" w:rsidRPr="00046E6C" w:rsidRDefault="00044921" w:rsidP="00046E6C">
      <w:pPr>
        <w:ind w:firstLine="567"/>
        <w:jc w:val="both"/>
        <w:rPr>
          <w:b/>
          <w:sz w:val="32"/>
          <w:szCs w:val="32"/>
          <w:lang w:val="en-US"/>
        </w:rPr>
      </w:pPr>
      <w:r w:rsidRPr="00046E6C">
        <w:rPr>
          <w:b/>
          <w:sz w:val="32"/>
          <w:szCs w:val="32"/>
          <w:lang w:val="en-US"/>
        </w:rPr>
        <w:t>4. Выразите свою точку зрения.</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Does advertisement influence people? Whom is advertisement aimed at? Why? </w:t>
      </w:r>
    </w:p>
    <w:p w:rsidR="00044921" w:rsidRPr="00046E6C" w:rsidRDefault="00044921" w:rsidP="00046E6C">
      <w:pPr>
        <w:ind w:firstLine="567"/>
        <w:jc w:val="both"/>
        <w:rPr>
          <w:sz w:val="32"/>
          <w:szCs w:val="32"/>
          <w:lang w:val="en-US"/>
        </w:rPr>
      </w:pPr>
      <w:r w:rsidRPr="00046E6C">
        <w:rPr>
          <w:sz w:val="32"/>
          <w:szCs w:val="32"/>
          <w:lang w:val="en-US"/>
        </w:rPr>
        <w:t xml:space="preserve">2. What TV commercial can you watch on TV every day? What goods / services are advertised more frequently than others? What is your favourive TV commercial? Why? </w:t>
      </w:r>
    </w:p>
    <w:p w:rsidR="00044921" w:rsidRPr="00046E6C" w:rsidRDefault="00044921" w:rsidP="00046E6C">
      <w:pPr>
        <w:ind w:firstLine="567"/>
        <w:jc w:val="both"/>
        <w:rPr>
          <w:sz w:val="32"/>
          <w:szCs w:val="32"/>
          <w:lang w:val="en-US"/>
        </w:rPr>
      </w:pPr>
      <w:r w:rsidRPr="00046E6C">
        <w:rPr>
          <w:sz w:val="32"/>
          <w:szCs w:val="32"/>
          <w:lang w:val="en-US"/>
        </w:rPr>
        <w:t>3. You are the Marketing Manager of a clothes producing company. Think of an advertisement campaign that you can launch to advertise your clothes.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rPr>
        <w:t>При ответе используйте фразы:</w:t>
      </w:r>
    </w:p>
    <w:p w:rsidR="00044921" w:rsidRPr="00046E6C" w:rsidRDefault="00044921" w:rsidP="00046E6C">
      <w:pPr>
        <w:ind w:firstLine="567"/>
        <w:jc w:val="both"/>
        <w:rPr>
          <w:sz w:val="32"/>
          <w:szCs w:val="32"/>
          <w:lang w:val="en-US"/>
        </w:rPr>
      </w:pPr>
    </w:p>
    <w:tbl>
      <w:tblPr>
        <w:tblW w:w="0" w:type="auto"/>
        <w:tblLook w:val="01E0" w:firstRow="1" w:lastRow="1" w:firstColumn="1" w:lastColumn="1" w:noHBand="0" w:noVBand="0"/>
      </w:tblPr>
      <w:tblGrid>
        <w:gridCol w:w="4770"/>
        <w:gridCol w:w="4774"/>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To my mind</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In my opinion</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044921">
        <w:tc>
          <w:tcPr>
            <w:tcW w:w="4785" w:type="dxa"/>
            <w:hideMark/>
          </w:tcPr>
          <w:p w:rsidR="00044921" w:rsidRPr="00046E6C" w:rsidRDefault="00044921" w:rsidP="00242B8B">
            <w:pPr>
              <w:ind w:left="567"/>
              <w:jc w:val="both"/>
              <w:rPr>
                <w:sz w:val="32"/>
                <w:szCs w:val="32"/>
                <w:lang w:val="en-US"/>
              </w:rPr>
            </w:pPr>
            <w:r w:rsidRPr="00046E6C">
              <w:rPr>
                <w:sz w:val="32"/>
                <w:szCs w:val="32"/>
                <w:lang w:val="en-US"/>
              </w:rPr>
              <w:t xml:space="preserve">On the one hand, …on the other hand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044921">
        <w:tc>
          <w:tcPr>
            <w:tcW w:w="4785" w:type="dxa"/>
            <w:hideMark/>
          </w:tcPr>
          <w:p w:rsidR="00044921" w:rsidRPr="00046E6C" w:rsidRDefault="00242B8B" w:rsidP="00046E6C">
            <w:pPr>
              <w:ind w:firstLine="567"/>
              <w:jc w:val="both"/>
              <w:rPr>
                <w:sz w:val="32"/>
                <w:szCs w:val="32"/>
                <w:lang w:val="en-US"/>
              </w:rPr>
            </w:pPr>
            <w:r>
              <w:rPr>
                <w:sz w:val="32"/>
                <w:szCs w:val="32"/>
                <w:lang w:val="en-US"/>
              </w:rPr>
              <w:t>If my memory serves me right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seems to me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786" w:type="dxa"/>
            <w:hideMark/>
          </w:tcPr>
          <w:p w:rsidR="00044921" w:rsidRPr="00046E6C" w:rsidRDefault="00242B8B" w:rsidP="00046E6C">
            <w:pPr>
              <w:ind w:firstLine="567"/>
              <w:jc w:val="both"/>
              <w:rPr>
                <w:sz w:val="32"/>
                <w:szCs w:val="32"/>
                <w:lang w:val="en-US"/>
              </w:rPr>
            </w:pPr>
            <w:r>
              <w:rPr>
                <w:sz w:val="32"/>
                <w:szCs w:val="32"/>
                <w:lang w:val="en-US"/>
              </w:rPr>
              <w:t>I am sure/</w:t>
            </w:r>
            <w:r w:rsidR="00044921" w:rsidRPr="00046E6C">
              <w:rPr>
                <w:sz w:val="32"/>
                <w:szCs w:val="32"/>
                <w:lang w:val="en-US"/>
              </w:rPr>
              <w:t>convinced that …</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lastRenderedPageBreak/>
              <w:t>The fact is that</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There is no doubt that …</w:t>
            </w:r>
          </w:p>
        </w:tc>
      </w:tr>
    </w:tbl>
    <w:p w:rsidR="00044921" w:rsidRDefault="00044921" w:rsidP="00046E6C">
      <w:pPr>
        <w:ind w:firstLine="567"/>
        <w:jc w:val="both"/>
        <w:rPr>
          <w:sz w:val="32"/>
          <w:szCs w:val="32"/>
          <w:lang w:val="en-US"/>
        </w:rPr>
      </w:pPr>
    </w:p>
    <w:p w:rsidR="00242B8B" w:rsidRPr="00046E6C" w:rsidRDefault="00242B8B"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3</w:t>
      </w:r>
    </w:p>
    <w:p w:rsidR="00044921" w:rsidRPr="00046E6C" w:rsidRDefault="00044921" w:rsidP="00046E6C">
      <w:pPr>
        <w:ind w:firstLine="567"/>
        <w:rPr>
          <w:b/>
          <w:sz w:val="32"/>
          <w:szCs w:val="32"/>
        </w:rPr>
      </w:pPr>
    </w:p>
    <w:p w:rsidR="00044921" w:rsidRPr="00046E6C" w:rsidRDefault="00044921" w:rsidP="00046E6C">
      <w:pPr>
        <w:ind w:firstLine="567"/>
        <w:rPr>
          <w:b/>
          <w:sz w:val="32"/>
          <w:szCs w:val="32"/>
        </w:rPr>
      </w:pPr>
      <w:r w:rsidRPr="00046E6C">
        <w:rPr>
          <w:b/>
          <w:sz w:val="32"/>
          <w:szCs w:val="32"/>
        </w:rPr>
        <w:t>Составьте резюме потенциального кандидата на приведенное ниже рекламное объявление.</w:t>
      </w:r>
    </w:p>
    <w:p w:rsidR="00044921" w:rsidRPr="00046E6C" w:rsidRDefault="00044921" w:rsidP="00046E6C">
      <w:pPr>
        <w:ind w:firstLine="567"/>
        <w:rPr>
          <w:sz w:val="32"/>
          <w:szCs w:val="32"/>
        </w:rPr>
      </w:pPr>
    </w:p>
    <w:tbl>
      <w:tblPr>
        <w:tblpPr w:leftFromText="180" w:rightFromText="180" w:vertAnchor="text" w:horzAnchor="margin" w:tblpXSpec="center"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8"/>
      </w:tblGrid>
      <w:tr w:rsidR="00044921" w:rsidRPr="00046E6C" w:rsidTr="00044921">
        <w:tc>
          <w:tcPr>
            <w:tcW w:w="5478" w:type="dxa"/>
            <w:tcBorders>
              <w:top w:val="single" w:sz="4" w:space="0" w:color="000000"/>
              <w:left w:val="single" w:sz="4" w:space="0" w:color="000000"/>
              <w:bottom w:val="single" w:sz="4" w:space="0" w:color="000000"/>
              <w:right w:val="single" w:sz="4" w:space="0" w:color="000000"/>
            </w:tcBorders>
            <w:hideMark/>
          </w:tcPr>
          <w:p w:rsidR="00044921" w:rsidRPr="00046E6C" w:rsidRDefault="00044921" w:rsidP="00046E6C">
            <w:pPr>
              <w:widowControl w:val="0"/>
              <w:tabs>
                <w:tab w:val="left" w:pos="336"/>
                <w:tab w:val="left" w:pos="3259"/>
              </w:tabs>
              <w:autoSpaceDE w:val="0"/>
              <w:autoSpaceDN w:val="0"/>
              <w:adjustRightInd w:val="0"/>
              <w:ind w:firstLine="567"/>
              <w:jc w:val="center"/>
              <w:rPr>
                <w:b/>
                <w:sz w:val="32"/>
                <w:szCs w:val="32"/>
                <w:lang w:val="en-US"/>
              </w:rPr>
            </w:pPr>
            <w:r w:rsidRPr="00046E6C">
              <w:rPr>
                <w:b/>
                <w:sz w:val="32"/>
                <w:szCs w:val="32"/>
                <w:lang w:val="en-US"/>
              </w:rPr>
              <w:t>Computer Sales ltd</w:t>
            </w:r>
          </w:p>
          <w:p w:rsidR="00044921" w:rsidRPr="00046E6C" w:rsidRDefault="00044921" w:rsidP="00046E6C">
            <w:pPr>
              <w:widowControl w:val="0"/>
              <w:tabs>
                <w:tab w:val="left" w:pos="336"/>
                <w:tab w:val="left" w:pos="3259"/>
              </w:tabs>
              <w:autoSpaceDE w:val="0"/>
              <w:autoSpaceDN w:val="0"/>
              <w:adjustRightInd w:val="0"/>
              <w:ind w:firstLine="567"/>
              <w:jc w:val="center"/>
              <w:rPr>
                <w:i/>
                <w:sz w:val="32"/>
                <w:szCs w:val="32"/>
                <w:lang w:val="en-US"/>
              </w:rPr>
            </w:pPr>
            <w:r w:rsidRPr="00046E6C">
              <w:rPr>
                <w:i/>
                <w:sz w:val="32"/>
                <w:szCs w:val="32"/>
                <w:lang w:val="en-US"/>
              </w:rPr>
              <w:t>is looking for a dynamic</w:t>
            </w:r>
          </w:p>
          <w:p w:rsidR="00044921" w:rsidRPr="00046E6C" w:rsidRDefault="00044921" w:rsidP="00046E6C">
            <w:pPr>
              <w:widowControl w:val="0"/>
              <w:tabs>
                <w:tab w:val="left" w:pos="336"/>
                <w:tab w:val="left" w:pos="3259"/>
              </w:tabs>
              <w:autoSpaceDE w:val="0"/>
              <w:autoSpaceDN w:val="0"/>
              <w:adjustRightInd w:val="0"/>
              <w:ind w:firstLine="567"/>
              <w:jc w:val="center"/>
              <w:rPr>
                <w:b/>
                <w:sz w:val="32"/>
                <w:szCs w:val="32"/>
                <w:lang w:val="en-US"/>
              </w:rPr>
            </w:pPr>
            <w:r w:rsidRPr="00046E6C">
              <w:rPr>
                <w:b/>
                <w:sz w:val="32"/>
                <w:szCs w:val="32"/>
                <w:lang w:val="en-US"/>
              </w:rPr>
              <w:t>SALES MANAGER</w:t>
            </w:r>
          </w:p>
        </w:tc>
      </w:tr>
      <w:tr w:rsidR="00044921" w:rsidRPr="00046E6C" w:rsidTr="00044921">
        <w:tc>
          <w:tcPr>
            <w:tcW w:w="5478" w:type="dxa"/>
            <w:tcBorders>
              <w:top w:val="single" w:sz="4" w:space="0" w:color="000000"/>
              <w:left w:val="single" w:sz="4" w:space="0" w:color="000000"/>
              <w:bottom w:val="single" w:sz="4" w:space="0" w:color="000000"/>
              <w:right w:val="single" w:sz="4" w:space="0" w:color="000000"/>
            </w:tcBorders>
          </w:tcPr>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xml:space="preserve"> </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If your qualifications include:</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University degree in Economics or Management</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Fluent English, Spanish is a plus</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xml:space="preserve">-  Computer literate </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Working experience in sales or marketing</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Ability for teamwork, communicative skills</w:t>
            </w: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p>
          <w:p w:rsidR="00044921" w:rsidRPr="00046E6C" w:rsidRDefault="00044921" w:rsidP="00046E6C">
            <w:pPr>
              <w:widowControl w:val="0"/>
              <w:tabs>
                <w:tab w:val="left" w:pos="336"/>
                <w:tab w:val="left" w:pos="3259"/>
              </w:tabs>
              <w:autoSpaceDE w:val="0"/>
              <w:autoSpaceDN w:val="0"/>
              <w:adjustRightInd w:val="0"/>
              <w:ind w:firstLine="567"/>
              <w:rPr>
                <w:sz w:val="32"/>
                <w:szCs w:val="32"/>
                <w:lang w:val="en-US"/>
              </w:rPr>
            </w:pPr>
            <w:r w:rsidRPr="00046E6C">
              <w:rPr>
                <w:sz w:val="32"/>
                <w:szCs w:val="32"/>
                <w:lang w:val="en-US"/>
              </w:rPr>
              <w:t xml:space="preserve">Please send your resume to </w:t>
            </w:r>
            <w:r w:rsidRPr="00046E6C">
              <w:rPr>
                <w:sz w:val="32"/>
                <w:szCs w:val="32"/>
                <w:u w:val="single"/>
                <w:lang w:val="en-US"/>
              </w:rPr>
              <w:t>hh.compsales.com</w:t>
            </w:r>
            <w:r w:rsidRPr="00046E6C">
              <w:rPr>
                <w:sz w:val="32"/>
                <w:szCs w:val="32"/>
                <w:lang w:val="en-US"/>
              </w:rPr>
              <w:t>, attn. Mary Recruiter</w:t>
            </w:r>
          </w:p>
        </w:tc>
      </w:tr>
    </w:tbl>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pageBreakBefore/>
        <w:ind w:firstLine="567"/>
        <w:jc w:val="center"/>
        <w:rPr>
          <w:b/>
          <w:sz w:val="32"/>
          <w:szCs w:val="32"/>
        </w:rPr>
      </w:pPr>
      <w:r w:rsidRPr="00046E6C">
        <w:rPr>
          <w:b/>
          <w:sz w:val="32"/>
          <w:szCs w:val="32"/>
          <w:lang w:val="en-US"/>
        </w:rPr>
        <w:lastRenderedPageBreak/>
        <w:t>Unit</w:t>
      </w:r>
      <w:r w:rsidRPr="00046E6C">
        <w:rPr>
          <w:b/>
          <w:sz w:val="32"/>
          <w:szCs w:val="32"/>
        </w:rPr>
        <w:t xml:space="preserve"> 9</w:t>
      </w: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1</w:t>
      </w:r>
    </w:p>
    <w:p w:rsidR="00234EC0" w:rsidRPr="00046E6C" w:rsidRDefault="00234EC0" w:rsidP="00046E6C">
      <w:pPr>
        <w:pStyle w:val="p1"/>
        <w:spacing w:before="0" w:beforeAutospacing="0" w:after="0" w:afterAutospacing="0"/>
        <w:ind w:firstLine="567"/>
        <w:rPr>
          <w:rStyle w:val="ft1"/>
          <w:b/>
          <w:bCs/>
          <w:i/>
          <w:iCs/>
          <w:color w:val="000000"/>
          <w:sz w:val="32"/>
          <w:szCs w:val="32"/>
        </w:rPr>
      </w:pPr>
      <w:r w:rsidRPr="00046E6C">
        <w:rPr>
          <w:b/>
          <w:i/>
          <w:sz w:val="32"/>
          <w:szCs w:val="32"/>
        </w:rPr>
        <w:t>Гр</w:t>
      </w:r>
      <w:r w:rsidRPr="00046E6C">
        <w:rPr>
          <w:rStyle w:val="ft1"/>
          <w:b/>
          <w:bCs/>
          <w:i/>
          <w:iCs/>
          <w:color w:val="000000"/>
          <w:sz w:val="32"/>
          <w:szCs w:val="32"/>
        </w:rPr>
        <w:t>амматика и лексика:</w:t>
      </w:r>
    </w:p>
    <w:p w:rsidR="00234EC0" w:rsidRPr="00046E6C" w:rsidRDefault="00234EC0" w:rsidP="00046E6C">
      <w:pPr>
        <w:pStyle w:val="p1"/>
        <w:spacing w:before="0" w:beforeAutospacing="0" w:after="0" w:afterAutospacing="0"/>
        <w:ind w:firstLine="567"/>
        <w:rPr>
          <w:b/>
          <w:color w:val="000000"/>
          <w:sz w:val="32"/>
          <w:szCs w:val="32"/>
        </w:rPr>
      </w:pPr>
      <w:r w:rsidRPr="00046E6C">
        <w:rPr>
          <w:rStyle w:val="ft2"/>
          <w:bCs/>
          <w:color w:val="000000"/>
          <w:sz w:val="32"/>
          <w:szCs w:val="32"/>
        </w:rPr>
        <w:t>1.</w:t>
      </w:r>
      <w:r w:rsidRPr="00046E6C">
        <w:rPr>
          <w:rStyle w:val="apple-converted-space"/>
          <w:b/>
          <w:bCs/>
          <w:color w:val="000000"/>
          <w:sz w:val="32"/>
          <w:szCs w:val="32"/>
        </w:rPr>
        <w:t> </w:t>
      </w:r>
      <w:r w:rsidRPr="00046E6C">
        <w:rPr>
          <w:b/>
          <w:color w:val="000000"/>
          <w:sz w:val="32"/>
          <w:szCs w:val="32"/>
        </w:rPr>
        <w:t>Сложные формы инфинитива.</w:t>
      </w:r>
    </w:p>
    <w:p w:rsidR="00234EC0" w:rsidRPr="00046E6C" w:rsidRDefault="00234EC0" w:rsidP="00046E6C">
      <w:pPr>
        <w:pStyle w:val="p2"/>
        <w:spacing w:before="0" w:beforeAutospacing="0" w:after="0" w:afterAutospacing="0"/>
        <w:ind w:firstLine="567"/>
        <w:jc w:val="both"/>
        <w:rPr>
          <w:b/>
          <w:color w:val="000000"/>
          <w:sz w:val="32"/>
          <w:szCs w:val="32"/>
        </w:rPr>
      </w:pPr>
      <w:r w:rsidRPr="001F7F43">
        <w:rPr>
          <w:rStyle w:val="ft3"/>
          <w:color w:val="000000"/>
          <w:sz w:val="32"/>
          <w:szCs w:val="32"/>
        </w:rPr>
        <w:t>2.</w:t>
      </w:r>
      <w:r w:rsidRPr="00046E6C">
        <w:rPr>
          <w:rStyle w:val="ft3"/>
          <w:b/>
          <w:color w:val="000000"/>
          <w:sz w:val="32"/>
          <w:szCs w:val="32"/>
        </w:rPr>
        <w:t xml:space="preserve"> </w:t>
      </w:r>
      <w:r w:rsidRPr="00046E6C">
        <w:rPr>
          <w:rStyle w:val="ft4"/>
          <w:b/>
          <w:color w:val="000000"/>
          <w:sz w:val="32"/>
          <w:szCs w:val="32"/>
        </w:rPr>
        <w:t>Неполные предложения.</w:t>
      </w:r>
    </w:p>
    <w:p w:rsidR="00234EC0" w:rsidRPr="00046E6C" w:rsidRDefault="00234EC0" w:rsidP="00046E6C">
      <w:pPr>
        <w:pStyle w:val="p3"/>
        <w:spacing w:before="0" w:beforeAutospacing="0" w:after="0" w:afterAutospacing="0"/>
        <w:ind w:firstLine="567"/>
        <w:jc w:val="both"/>
        <w:rPr>
          <w:b/>
          <w:color w:val="000000"/>
          <w:sz w:val="32"/>
          <w:szCs w:val="32"/>
        </w:rPr>
      </w:pPr>
      <w:r w:rsidRPr="00046E6C">
        <w:rPr>
          <w:rStyle w:val="ft3"/>
          <w:color w:val="000000"/>
          <w:sz w:val="32"/>
          <w:szCs w:val="32"/>
        </w:rPr>
        <w:t>3.</w:t>
      </w:r>
      <w:r w:rsidRPr="00046E6C">
        <w:rPr>
          <w:rStyle w:val="ft3"/>
          <w:b/>
          <w:color w:val="000000"/>
          <w:sz w:val="32"/>
          <w:szCs w:val="32"/>
        </w:rPr>
        <w:t xml:space="preserve"> </w:t>
      </w:r>
      <w:r w:rsidRPr="00046E6C">
        <w:rPr>
          <w:rStyle w:val="ft5"/>
          <w:b/>
          <w:color w:val="000000"/>
          <w:sz w:val="32"/>
          <w:szCs w:val="32"/>
        </w:rPr>
        <w:t xml:space="preserve">Сравнительная конструкция </w:t>
      </w:r>
      <w:r w:rsidRPr="00046E6C">
        <w:rPr>
          <w:rStyle w:val="ft2"/>
          <w:b/>
          <w:bCs/>
          <w:color w:val="000000"/>
          <w:sz w:val="32"/>
          <w:szCs w:val="32"/>
        </w:rPr>
        <w:t>the... the..</w:t>
      </w:r>
    </w:p>
    <w:p w:rsidR="00234EC0" w:rsidRDefault="00234EC0" w:rsidP="00046E6C">
      <w:pPr>
        <w:pStyle w:val="p4"/>
        <w:spacing w:before="0" w:beforeAutospacing="0" w:after="0" w:afterAutospacing="0"/>
        <w:ind w:firstLine="567"/>
        <w:jc w:val="both"/>
        <w:rPr>
          <w:rStyle w:val="ft2"/>
          <w:b/>
          <w:bCs/>
          <w:color w:val="000000"/>
          <w:sz w:val="32"/>
          <w:szCs w:val="32"/>
        </w:rPr>
      </w:pPr>
      <w:r w:rsidRPr="00046E6C">
        <w:rPr>
          <w:rStyle w:val="ft3"/>
          <w:color w:val="000000"/>
          <w:sz w:val="32"/>
          <w:szCs w:val="32"/>
        </w:rPr>
        <w:t>4.</w:t>
      </w:r>
      <w:r w:rsidRPr="00046E6C">
        <w:rPr>
          <w:rStyle w:val="ft3"/>
          <w:b/>
          <w:color w:val="000000"/>
          <w:sz w:val="32"/>
          <w:szCs w:val="32"/>
        </w:rPr>
        <w:t xml:space="preserve"> </w:t>
      </w:r>
      <w:r w:rsidRPr="00046E6C">
        <w:rPr>
          <w:rStyle w:val="ft5"/>
          <w:b/>
          <w:color w:val="000000"/>
          <w:sz w:val="32"/>
          <w:szCs w:val="32"/>
        </w:rPr>
        <w:t>Значения слова</w:t>
      </w:r>
      <w:r w:rsidRPr="00046E6C">
        <w:rPr>
          <w:rStyle w:val="apple-converted-space"/>
          <w:b/>
          <w:color w:val="000000"/>
          <w:sz w:val="32"/>
          <w:szCs w:val="32"/>
        </w:rPr>
        <w:t> </w:t>
      </w:r>
      <w:r w:rsidRPr="00046E6C">
        <w:rPr>
          <w:rStyle w:val="ft2"/>
          <w:b/>
          <w:bCs/>
          <w:color w:val="000000"/>
          <w:sz w:val="32"/>
          <w:szCs w:val="32"/>
        </w:rPr>
        <w:t>for.</w:t>
      </w:r>
    </w:p>
    <w:p w:rsidR="00AB59E7" w:rsidRPr="00046E6C" w:rsidRDefault="00AB59E7" w:rsidP="00046E6C">
      <w:pPr>
        <w:pStyle w:val="p4"/>
        <w:spacing w:before="0" w:beforeAutospacing="0" w:after="0" w:afterAutospacing="0"/>
        <w:ind w:firstLine="567"/>
        <w:jc w:val="both"/>
        <w:rPr>
          <w:b/>
          <w:color w:val="000000"/>
          <w:sz w:val="32"/>
          <w:szCs w:val="32"/>
        </w:rPr>
      </w:pPr>
    </w:p>
    <w:p w:rsidR="00234EC0" w:rsidRPr="003E2B5B" w:rsidRDefault="00234EC0" w:rsidP="00046E6C">
      <w:pPr>
        <w:pStyle w:val="p5"/>
        <w:spacing w:before="0" w:beforeAutospacing="0" w:after="0" w:afterAutospacing="0"/>
        <w:ind w:firstLine="567"/>
        <w:rPr>
          <w:b/>
          <w:i/>
          <w:color w:val="000000"/>
          <w:sz w:val="32"/>
          <w:szCs w:val="32"/>
        </w:rPr>
      </w:pPr>
      <w:r w:rsidRPr="00046E6C">
        <w:rPr>
          <w:b/>
          <w:i/>
          <w:color w:val="000000"/>
          <w:sz w:val="32"/>
          <w:szCs w:val="32"/>
        </w:rPr>
        <w:t>Задание на дом</w:t>
      </w:r>
    </w:p>
    <w:p w:rsidR="00242B8B" w:rsidRPr="003E2B5B" w:rsidRDefault="00242B8B" w:rsidP="00046E6C">
      <w:pPr>
        <w:pStyle w:val="p5"/>
        <w:spacing w:before="0" w:beforeAutospacing="0" w:after="0" w:afterAutospacing="0"/>
        <w:ind w:firstLine="567"/>
        <w:rPr>
          <w:b/>
          <w:i/>
          <w:color w:val="000000"/>
          <w:sz w:val="32"/>
          <w:szCs w:val="32"/>
        </w:rPr>
      </w:pPr>
    </w:p>
    <w:p w:rsidR="00242B8B" w:rsidRPr="00242B8B" w:rsidRDefault="00234EC0" w:rsidP="00046E6C">
      <w:pPr>
        <w:ind w:firstLine="567"/>
        <w:rPr>
          <w:b/>
          <w:bCs/>
          <w:color w:val="000000"/>
          <w:sz w:val="32"/>
          <w:szCs w:val="32"/>
        </w:rPr>
      </w:pPr>
      <w:r w:rsidRPr="00046E6C">
        <w:rPr>
          <w:b/>
          <w:color w:val="000000"/>
          <w:sz w:val="32"/>
          <w:szCs w:val="32"/>
        </w:rPr>
        <w:t xml:space="preserve">1. </w:t>
      </w:r>
      <w:r w:rsidR="006E0D34" w:rsidRPr="00046E6C">
        <w:rPr>
          <w:b/>
          <w:bCs/>
          <w:color w:val="000000"/>
          <w:sz w:val="32"/>
          <w:szCs w:val="32"/>
        </w:rPr>
        <w:t xml:space="preserve">В разделе «Грамматика и словообразование» проработайте § 12, 14, 15, 22 и 25.   </w:t>
      </w:r>
    </w:p>
    <w:p w:rsidR="006E0D34" w:rsidRPr="00046E6C" w:rsidRDefault="006E0D34" w:rsidP="00046E6C">
      <w:pPr>
        <w:ind w:firstLine="567"/>
        <w:rPr>
          <w:b/>
          <w:bCs/>
          <w:color w:val="000000"/>
          <w:sz w:val="32"/>
          <w:szCs w:val="32"/>
          <w:shd w:val="clear" w:color="auto" w:fill="FFFFFF"/>
        </w:rPr>
      </w:pPr>
      <w:r w:rsidRPr="00046E6C">
        <w:rPr>
          <w:b/>
          <w:bCs/>
          <w:color w:val="000000"/>
          <w:sz w:val="32"/>
          <w:szCs w:val="32"/>
        </w:rPr>
        <w:t xml:space="preserve"> </w:t>
      </w:r>
    </w:p>
    <w:p w:rsidR="00234EC0" w:rsidRPr="003B712F" w:rsidRDefault="006E0D34" w:rsidP="00046E6C">
      <w:pPr>
        <w:ind w:firstLine="567"/>
        <w:jc w:val="both"/>
        <w:rPr>
          <w:b/>
          <w:color w:val="000000"/>
          <w:sz w:val="32"/>
          <w:szCs w:val="32"/>
        </w:rPr>
      </w:pPr>
      <w:r w:rsidRPr="00046E6C">
        <w:rPr>
          <w:b/>
          <w:color w:val="000000"/>
          <w:sz w:val="32"/>
          <w:szCs w:val="32"/>
        </w:rPr>
        <w:t xml:space="preserve">2. </w:t>
      </w:r>
      <w:r w:rsidR="00234EC0" w:rsidRPr="00046E6C">
        <w:rPr>
          <w:b/>
          <w:color w:val="000000"/>
          <w:sz w:val="32"/>
          <w:szCs w:val="32"/>
        </w:rPr>
        <w:t>Переведите на русский язык предложения, где употребля</w:t>
      </w:r>
      <w:r w:rsidR="001F7F43">
        <w:rPr>
          <w:b/>
          <w:color w:val="000000"/>
          <w:sz w:val="32"/>
          <w:szCs w:val="32"/>
        </w:rPr>
        <w:t>ются сложные фор</w:t>
      </w:r>
      <w:r w:rsidR="001F7F43">
        <w:rPr>
          <w:b/>
          <w:color w:val="000000"/>
          <w:sz w:val="32"/>
          <w:szCs w:val="32"/>
        </w:rPr>
        <w:softHyphen/>
        <w:t xml:space="preserve"> мы инфинитива:</w:t>
      </w:r>
    </w:p>
    <w:p w:rsidR="00242B8B" w:rsidRPr="003B712F" w:rsidRDefault="00242B8B" w:rsidP="00046E6C">
      <w:pPr>
        <w:ind w:firstLine="567"/>
        <w:jc w:val="both"/>
        <w:rPr>
          <w:b/>
          <w:color w:val="000000"/>
          <w:sz w:val="32"/>
          <w:szCs w:val="32"/>
        </w:rPr>
      </w:pPr>
    </w:p>
    <w:p w:rsidR="00234EC0" w:rsidRPr="003B712F" w:rsidRDefault="00234EC0" w:rsidP="00046E6C">
      <w:pPr>
        <w:ind w:firstLine="567"/>
        <w:jc w:val="both"/>
        <w:rPr>
          <w:b/>
          <w:color w:val="000000"/>
          <w:sz w:val="32"/>
          <w:szCs w:val="32"/>
        </w:rPr>
      </w:pPr>
      <w:r w:rsidRPr="00046E6C">
        <w:rPr>
          <w:b/>
          <w:i/>
          <w:iCs/>
          <w:color w:val="000000"/>
          <w:sz w:val="32"/>
          <w:szCs w:val="32"/>
        </w:rPr>
        <w:t>а) </w:t>
      </w:r>
      <w:r w:rsidR="001F7F43">
        <w:rPr>
          <w:b/>
          <w:color w:val="000000"/>
          <w:sz w:val="32"/>
          <w:szCs w:val="32"/>
        </w:rPr>
        <w:t>п</w:t>
      </w:r>
      <w:r w:rsidRPr="00046E6C">
        <w:rPr>
          <w:b/>
          <w:color w:val="000000"/>
          <w:sz w:val="32"/>
          <w:szCs w:val="32"/>
        </w:rPr>
        <w:t>ассивный инфинитив в конструкциях «сложное дополнение» и «сложное подлежащее»:</w:t>
      </w:r>
    </w:p>
    <w:p w:rsidR="00242B8B" w:rsidRPr="003B712F" w:rsidRDefault="00242B8B" w:rsidP="00046E6C">
      <w:pPr>
        <w:ind w:firstLine="567"/>
        <w:jc w:val="both"/>
        <w:rPr>
          <w:b/>
          <w:color w:val="000000"/>
          <w:sz w:val="32"/>
          <w:szCs w:val="32"/>
        </w:rPr>
      </w:pPr>
    </w:p>
    <w:p w:rsidR="00234EC0" w:rsidRPr="00046E6C" w:rsidRDefault="00234EC0" w:rsidP="001F7F43">
      <w:pPr>
        <w:ind w:firstLine="567"/>
        <w:jc w:val="both"/>
        <w:rPr>
          <w:color w:val="000000"/>
          <w:sz w:val="32"/>
          <w:szCs w:val="32"/>
          <w:lang w:val="en-US"/>
        </w:rPr>
      </w:pPr>
      <w:r w:rsidRPr="00046E6C">
        <w:rPr>
          <w:color w:val="000000"/>
          <w:sz w:val="32"/>
          <w:szCs w:val="32"/>
          <w:lang w:val="en-US"/>
        </w:rPr>
        <w:t>All product prices are expected to be raised due to the new tax.</w:t>
      </w:r>
    </w:p>
    <w:p w:rsidR="00234EC0" w:rsidRPr="00046E6C" w:rsidRDefault="00234EC0" w:rsidP="00046E6C">
      <w:pPr>
        <w:ind w:firstLine="567"/>
        <w:jc w:val="both"/>
        <w:rPr>
          <w:color w:val="000000"/>
          <w:sz w:val="32"/>
          <w:szCs w:val="32"/>
          <w:lang w:val="en-US"/>
        </w:rPr>
      </w:pPr>
      <w:r w:rsidRPr="00046E6C">
        <w:rPr>
          <w:color w:val="000000"/>
          <w:sz w:val="32"/>
          <w:szCs w:val="32"/>
          <w:lang w:val="en-US"/>
        </w:rPr>
        <w:t>Lead (</w:t>
      </w:r>
      <w:r w:rsidRPr="00046E6C">
        <w:rPr>
          <w:color w:val="000000"/>
          <w:sz w:val="32"/>
          <w:szCs w:val="32"/>
        </w:rPr>
        <w:t>свинец</w:t>
      </w:r>
      <w:r w:rsidRPr="00046E6C">
        <w:rPr>
          <w:color w:val="000000"/>
          <w:sz w:val="32"/>
          <w:szCs w:val="32"/>
          <w:lang w:val="en-US"/>
        </w:rPr>
        <w:t>) and zink are known to be found in the same ore.</w:t>
      </w:r>
    </w:p>
    <w:p w:rsidR="00234EC0" w:rsidRPr="00046E6C" w:rsidRDefault="00234EC0" w:rsidP="00046E6C">
      <w:pPr>
        <w:ind w:firstLine="567"/>
        <w:jc w:val="both"/>
        <w:rPr>
          <w:color w:val="000000"/>
          <w:sz w:val="32"/>
          <w:szCs w:val="32"/>
          <w:lang w:val="en-US"/>
        </w:rPr>
      </w:pPr>
      <w:r w:rsidRPr="00046E6C">
        <w:rPr>
          <w:color w:val="000000"/>
          <w:sz w:val="32"/>
          <w:szCs w:val="32"/>
          <w:lang w:val="en-US"/>
        </w:rPr>
        <w:t>Economists consider an alternative to finding a job to be provided by unemployment benefits.</w:t>
      </w:r>
    </w:p>
    <w:p w:rsidR="00234EC0" w:rsidRDefault="00234EC0" w:rsidP="00046E6C">
      <w:pPr>
        <w:ind w:firstLine="567"/>
        <w:jc w:val="both"/>
        <w:rPr>
          <w:color w:val="000000"/>
          <w:sz w:val="32"/>
          <w:szCs w:val="32"/>
          <w:lang w:val="en-US"/>
        </w:rPr>
      </w:pPr>
      <w:r w:rsidRPr="00046E6C">
        <w:rPr>
          <w:color w:val="000000"/>
          <w:sz w:val="32"/>
          <w:szCs w:val="32"/>
          <w:lang w:val="en-US"/>
        </w:rPr>
        <w:t>In many less developed countries, most food has been found to be pro</w:t>
      </w:r>
      <w:r w:rsidRPr="00046E6C">
        <w:rPr>
          <w:color w:val="000000"/>
          <w:sz w:val="32"/>
          <w:szCs w:val="32"/>
          <w:lang w:val="en-US"/>
        </w:rPr>
        <w:softHyphen/>
        <w:t>duced within the family.</w:t>
      </w:r>
    </w:p>
    <w:p w:rsidR="00242B8B" w:rsidRPr="00046E6C" w:rsidRDefault="00242B8B" w:rsidP="00046E6C">
      <w:pPr>
        <w:ind w:firstLine="567"/>
        <w:jc w:val="both"/>
        <w:rPr>
          <w:color w:val="000000"/>
          <w:sz w:val="32"/>
          <w:szCs w:val="32"/>
          <w:lang w:val="en-US"/>
        </w:rPr>
      </w:pPr>
    </w:p>
    <w:p w:rsidR="00234EC0" w:rsidRPr="003B712F" w:rsidRDefault="00234EC0" w:rsidP="00046E6C">
      <w:pPr>
        <w:ind w:firstLine="567"/>
        <w:rPr>
          <w:b/>
          <w:color w:val="000000"/>
          <w:sz w:val="32"/>
          <w:szCs w:val="32"/>
        </w:rPr>
      </w:pPr>
      <w:r w:rsidRPr="00046E6C">
        <w:rPr>
          <w:b/>
          <w:i/>
          <w:iCs/>
          <w:color w:val="000000"/>
          <w:sz w:val="32"/>
          <w:szCs w:val="32"/>
        </w:rPr>
        <w:t>б) </w:t>
      </w:r>
      <w:r w:rsidR="00DC69E6">
        <w:rPr>
          <w:b/>
          <w:color w:val="000000"/>
          <w:sz w:val="32"/>
          <w:szCs w:val="32"/>
        </w:rPr>
        <w:t>п</w:t>
      </w:r>
      <w:r w:rsidRPr="00046E6C">
        <w:rPr>
          <w:b/>
          <w:color w:val="000000"/>
          <w:sz w:val="32"/>
          <w:szCs w:val="32"/>
        </w:rPr>
        <w:t>ерфектный инфинитив в конструкциях «сложное дополнение» и «слож</w:t>
      </w:r>
      <w:r w:rsidRPr="00046E6C">
        <w:rPr>
          <w:b/>
          <w:color w:val="000000"/>
          <w:sz w:val="32"/>
          <w:szCs w:val="32"/>
        </w:rPr>
        <w:softHyphen/>
        <w:t>ное подлежащее»:</w:t>
      </w:r>
    </w:p>
    <w:p w:rsidR="00242B8B" w:rsidRPr="003B712F" w:rsidRDefault="00242B8B" w:rsidP="00046E6C">
      <w:pPr>
        <w:ind w:firstLine="567"/>
        <w:rPr>
          <w:b/>
          <w:color w:val="000000"/>
          <w:sz w:val="32"/>
          <w:szCs w:val="32"/>
        </w:rPr>
      </w:pPr>
    </w:p>
    <w:p w:rsidR="00234EC0" w:rsidRPr="00046E6C" w:rsidRDefault="00234EC0" w:rsidP="00046E6C">
      <w:pPr>
        <w:ind w:firstLine="567"/>
        <w:jc w:val="both"/>
        <w:rPr>
          <w:color w:val="000000"/>
          <w:sz w:val="32"/>
          <w:szCs w:val="32"/>
          <w:lang w:val="en-US"/>
        </w:rPr>
      </w:pPr>
      <w:r w:rsidRPr="00046E6C">
        <w:rPr>
          <w:color w:val="000000"/>
          <w:sz w:val="32"/>
          <w:szCs w:val="32"/>
          <w:lang w:val="en-US"/>
        </w:rPr>
        <w:t>Microeconomics is said to have offered a thorough analysis of individ</w:t>
      </w:r>
      <w:r w:rsidRPr="00046E6C">
        <w:rPr>
          <w:color w:val="000000"/>
          <w:sz w:val="32"/>
          <w:szCs w:val="32"/>
          <w:lang w:val="en-US"/>
        </w:rPr>
        <w:softHyphen/>
        <w:t>ual decisions about particular commodities.</w:t>
      </w:r>
    </w:p>
    <w:p w:rsidR="00234EC0" w:rsidRPr="00046E6C" w:rsidRDefault="00234EC0" w:rsidP="00046E6C">
      <w:pPr>
        <w:ind w:firstLine="567"/>
        <w:jc w:val="both"/>
        <w:rPr>
          <w:color w:val="000000"/>
          <w:sz w:val="32"/>
          <w:szCs w:val="32"/>
          <w:lang w:val="en-US"/>
        </w:rPr>
      </w:pPr>
      <w:r w:rsidRPr="00046E6C">
        <w:rPr>
          <w:color w:val="000000"/>
          <w:sz w:val="32"/>
          <w:szCs w:val="32"/>
          <w:lang w:val="en-US"/>
        </w:rPr>
        <w:t>Every firm is known to have tried to reduce the use of oil-based prod</w:t>
      </w:r>
      <w:r w:rsidRPr="00046E6C">
        <w:rPr>
          <w:color w:val="000000"/>
          <w:sz w:val="32"/>
          <w:szCs w:val="32"/>
          <w:lang w:val="en-US"/>
        </w:rPr>
        <w:softHyphen/>
        <w:t>ucts in the 1970s when the price of oil increased six times.</w:t>
      </w:r>
    </w:p>
    <w:p w:rsidR="00234EC0" w:rsidRPr="00046E6C" w:rsidRDefault="00234EC0" w:rsidP="00046E6C">
      <w:pPr>
        <w:ind w:firstLine="567"/>
        <w:jc w:val="both"/>
        <w:rPr>
          <w:color w:val="000000"/>
          <w:sz w:val="32"/>
          <w:szCs w:val="32"/>
          <w:lang w:val="en-US"/>
        </w:rPr>
      </w:pPr>
      <w:r w:rsidRPr="00046E6C">
        <w:rPr>
          <w:color w:val="000000"/>
          <w:sz w:val="32"/>
          <w:szCs w:val="32"/>
          <w:lang w:val="en-US"/>
        </w:rPr>
        <w:t>Nationalized industries are said to have become the most important source of national income.</w:t>
      </w:r>
    </w:p>
    <w:p w:rsidR="00234EC0" w:rsidRDefault="00234EC0" w:rsidP="00046E6C">
      <w:pPr>
        <w:ind w:firstLine="567"/>
        <w:jc w:val="both"/>
        <w:rPr>
          <w:color w:val="000000"/>
          <w:sz w:val="32"/>
          <w:szCs w:val="32"/>
          <w:lang w:val="en-US"/>
        </w:rPr>
      </w:pPr>
      <w:r w:rsidRPr="00046E6C">
        <w:rPr>
          <w:color w:val="000000"/>
          <w:sz w:val="32"/>
          <w:szCs w:val="32"/>
          <w:lang w:val="en-US"/>
        </w:rPr>
        <w:t>They believe the firm to have leased all its capital equipment.</w:t>
      </w:r>
    </w:p>
    <w:p w:rsidR="00242B8B" w:rsidRPr="00046E6C" w:rsidRDefault="00242B8B" w:rsidP="00046E6C">
      <w:pPr>
        <w:ind w:firstLine="567"/>
        <w:jc w:val="both"/>
        <w:rPr>
          <w:color w:val="000000"/>
          <w:sz w:val="32"/>
          <w:szCs w:val="32"/>
          <w:lang w:val="en-US"/>
        </w:rPr>
      </w:pPr>
    </w:p>
    <w:p w:rsidR="00234EC0" w:rsidRPr="003B712F" w:rsidRDefault="00234EC0" w:rsidP="00046E6C">
      <w:pPr>
        <w:ind w:firstLine="567"/>
        <w:rPr>
          <w:b/>
          <w:color w:val="000000"/>
          <w:sz w:val="32"/>
          <w:szCs w:val="32"/>
        </w:rPr>
      </w:pPr>
      <w:r w:rsidRPr="00046E6C">
        <w:rPr>
          <w:b/>
          <w:i/>
          <w:iCs/>
          <w:color w:val="000000"/>
          <w:sz w:val="32"/>
          <w:szCs w:val="32"/>
        </w:rPr>
        <w:lastRenderedPageBreak/>
        <w:t>в) </w:t>
      </w:r>
      <w:r w:rsidR="00DC69E6">
        <w:rPr>
          <w:b/>
          <w:color w:val="000000"/>
          <w:sz w:val="32"/>
          <w:szCs w:val="32"/>
        </w:rPr>
        <w:t>п</w:t>
      </w:r>
      <w:r w:rsidRPr="00046E6C">
        <w:rPr>
          <w:b/>
          <w:color w:val="000000"/>
          <w:sz w:val="32"/>
          <w:szCs w:val="32"/>
        </w:rPr>
        <w:t>ерфектно-пассивный инфинитив в конструкциях «сложное дополнение» и «сложное подлежащее»:</w:t>
      </w:r>
    </w:p>
    <w:p w:rsidR="00242B8B" w:rsidRPr="003B712F" w:rsidRDefault="00242B8B" w:rsidP="00046E6C">
      <w:pPr>
        <w:ind w:firstLine="567"/>
        <w:rPr>
          <w:b/>
          <w:color w:val="000000"/>
          <w:sz w:val="32"/>
          <w:szCs w:val="32"/>
        </w:rPr>
      </w:pPr>
    </w:p>
    <w:p w:rsidR="00234EC0" w:rsidRPr="00046E6C" w:rsidRDefault="00234EC0" w:rsidP="00046E6C">
      <w:pPr>
        <w:ind w:firstLine="567"/>
        <w:jc w:val="both"/>
        <w:rPr>
          <w:color w:val="000000"/>
          <w:sz w:val="32"/>
          <w:szCs w:val="32"/>
          <w:lang w:val="en-US"/>
        </w:rPr>
      </w:pPr>
      <w:r w:rsidRPr="00046E6C">
        <w:rPr>
          <w:color w:val="000000"/>
          <w:sz w:val="32"/>
          <w:szCs w:val="32"/>
          <w:lang w:val="en-US"/>
        </w:rPr>
        <w:t>Advertising is assumed to have been made the most important tool of selling commodities.</w:t>
      </w:r>
    </w:p>
    <w:p w:rsidR="00234EC0" w:rsidRPr="00046E6C" w:rsidRDefault="00234EC0" w:rsidP="00046E6C">
      <w:pPr>
        <w:ind w:firstLine="567"/>
        <w:jc w:val="both"/>
        <w:rPr>
          <w:color w:val="000000"/>
          <w:sz w:val="32"/>
          <w:szCs w:val="32"/>
          <w:lang w:val="en-US"/>
        </w:rPr>
      </w:pPr>
      <w:r w:rsidRPr="00046E6C">
        <w:rPr>
          <w:color w:val="000000"/>
          <w:sz w:val="32"/>
          <w:szCs w:val="32"/>
          <w:lang w:val="en-US"/>
        </w:rPr>
        <w:t>Economists believe the US grain market to have been strongly affected by government agricultural policies and by competition inside and out</w:t>
      </w:r>
      <w:r w:rsidRPr="00046E6C">
        <w:rPr>
          <w:color w:val="000000"/>
          <w:sz w:val="32"/>
          <w:szCs w:val="32"/>
          <w:lang w:val="en-US"/>
        </w:rPr>
        <w:softHyphen/>
        <w:t xml:space="preserve"> side the country.</w:t>
      </w:r>
    </w:p>
    <w:p w:rsidR="00234EC0" w:rsidRPr="00046E6C" w:rsidRDefault="00234EC0" w:rsidP="00046E6C">
      <w:pPr>
        <w:ind w:firstLine="567"/>
        <w:jc w:val="both"/>
        <w:rPr>
          <w:color w:val="000000"/>
          <w:sz w:val="32"/>
          <w:szCs w:val="32"/>
          <w:lang w:val="en-US"/>
        </w:rPr>
      </w:pPr>
      <w:r w:rsidRPr="00046E6C">
        <w:rPr>
          <w:color w:val="000000"/>
          <w:sz w:val="32"/>
          <w:szCs w:val="32"/>
          <w:lang w:val="en-US"/>
        </w:rPr>
        <w:t>AH the capital equipment of the firm is believed to have been leased.</w:t>
      </w:r>
    </w:p>
    <w:p w:rsidR="00234EC0" w:rsidRDefault="00234EC0" w:rsidP="00046E6C">
      <w:pPr>
        <w:ind w:firstLine="567"/>
        <w:jc w:val="both"/>
        <w:rPr>
          <w:color w:val="000000"/>
          <w:sz w:val="32"/>
          <w:szCs w:val="32"/>
          <w:lang w:val="en-US"/>
        </w:rPr>
      </w:pPr>
      <w:r w:rsidRPr="00046E6C">
        <w:rPr>
          <w:color w:val="000000"/>
          <w:sz w:val="32"/>
          <w:szCs w:val="32"/>
          <w:lang w:val="en-US"/>
        </w:rPr>
        <w:t xml:space="preserve">Most decisions in Soviet </w:t>
      </w:r>
      <w:r w:rsidRPr="00046E6C">
        <w:rPr>
          <w:sz w:val="32"/>
          <w:szCs w:val="32"/>
          <w:lang w:val="en-US"/>
        </w:rPr>
        <w:t>block c</w:t>
      </w:r>
      <w:r w:rsidRPr="00046E6C">
        <w:rPr>
          <w:color w:val="000000"/>
          <w:sz w:val="32"/>
          <w:szCs w:val="32"/>
          <w:lang w:val="en-US"/>
        </w:rPr>
        <w:t>ountries are known to have been made centrally by the government.</w:t>
      </w:r>
    </w:p>
    <w:p w:rsidR="00242B8B" w:rsidRPr="00046E6C" w:rsidRDefault="00242B8B" w:rsidP="00046E6C">
      <w:pPr>
        <w:ind w:firstLine="567"/>
        <w:jc w:val="both"/>
        <w:rPr>
          <w:color w:val="000000"/>
          <w:sz w:val="32"/>
          <w:szCs w:val="32"/>
          <w:lang w:val="en-US"/>
        </w:rPr>
      </w:pPr>
    </w:p>
    <w:p w:rsidR="00234EC0" w:rsidRPr="003B712F" w:rsidRDefault="00234EC0" w:rsidP="00046E6C">
      <w:pPr>
        <w:ind w:firstLine="567"/>
        <w:rPr>
          <w:b/>
          <w:color w:val="000000"/>
          <w:sz w:val="32"/>
          <w:szCs w:val="32"/>
        </w:rPr>
      </w:pPr>
      <w:r w:rsidRPr="00046E6C">
        <w:rPr>
          <w:b/>
          <w:i/>
          <w:iCs/>
          <w:color w:val="000000"/>
          <w:sz w:val="32"/>
          <w:szCs w:val="32"/>
        </w:rPr>
        <w:t>г) </w:t>
      </w:r>
      <w:r w:rsidR="00DC69E6">
        <w:rPr>
          <w:b/>
          <w:color w:val="000000"/>
          <w:sz w:val="32"/>
          <w:szCs w:val="32"/>
        </w:rPr>
        <w:t>п</w:t>
      </w:r>
      <w:r w:rsidRPr="00046E6C">
        <w:rPr>
          <w:b/>
          <w:color w:val="000000"/>
          <w:sz w:val="32"/>
          <w:szCs w:val="32"/>
        </w:rPr>
        <w:t>родолженный инфинитив в конструкциях «сложное дополнение» и «слож</w:t>
      </w:r>
      <w:r w:rsidRPr="00046E6C">
        <w:rPr>
          <w:b/>
          <w:color w:val="000000"/>
          <w:sz w:val="32"/>
          <w:szCs w:val="32"/>
        </w:rPr>
        <w:softHyphen/>
        <w:t>ное подлежащие»:</w:t>
      </w:r>
    </w:p>
    <w:p w:rsidR="00242B8B" w:rsidRPr="003B712F" w:rsidRDefault="00242B8B" w:rsidP="00046E6C">
      <w:pPr>
        <w:ind w:firstLine="567"/>
        <w:rPr>
          <w:b/>
          <w:color w:val="000000"/>
          <w:sz w:val="32"/>
          <w:szCs w:val="32"/>
        </w:rPr>
      </w:pPr>
    </w:p>
    <w:p w:rsidR="00234EC0" w:rsidRPr="00046E6C" w:rsidRDefault="00234EC0" w:rsidP="00046E6C">
      <w:pPr>
        <w:ind w:firstLine="567"/>
        <w:rPr>
          <w:color w:val="000000"/>
          <w:sz w:val="32"/>
          <w:szCs w:val="32"/>
          <w:lang w:val="en-US"/>
        </w:rPr>
      </w:pPr>
      <w:r w:rsidRPr="00046E6C">
        <w:rPr>
          <w:color w:val="000000"/>
          <w:sz w:val="32"/>
          <w:szCs w:val="32"/>
          <w:lang w:val="en-US"/>
        </w:rPr>
        <w:t>We know the government to be considering the necessity of cutting tax</w:t>
      </w:r>
      <w:r w:rsidRPr="00046E6C">
        <w:rPr>
          <w:color w:val="000000"/>
          <w:sz w:val="32"/>
          <w:szCs w:val="32"/>
          <w:lang w:val="en-US"/>
        </w:rPr>
        <w:softHyphen/>
        <w:t>es in industry.</w:t>
      </w:r>
    </w:p>
    <w:p w:rsidR="00234EC0" w:rsidRPr="00046E6C" w:rsidRDefault="00234EC0" w:rsidP="00046E6C">
      <w:pPr>
        <w:ind w:firstLine="567"/>
        <w:jc w:val="both"/>
        <w:rPr>
          <w:color w:val="000000"/>
          <w:sz w:val="32"/>
          <w:szCs w:val="32"/>
          <w:lang w:val="en-US"/>
        </w:rPr>
      </w:pPr>
      <w:r w:rsidRPr="00046E6C">
        <w:rPr>
          <w:color w:val="000000"/>
          <w:sz w:val="32"/>
          <w:szCs w:val="32"/>
          <w:lang w:val="en-US"/>
        </w:rPr>
        <w:t>Economic conditions are assumed to be changing all the time.</w:t>
      </w:r>
    </w:p>
    <w:p w:rsidR="00234EC0" w:rsidRPr="00046E6C" w:rsidRDefault="00234EC0" w:rsidP="00046E6C">
      <w:pPr>
        <w:ind w:firstLine="567"/>
        <w:jc w:val="both"/>
        <w:rPr>
          <w:color w:val="000000"/>
          <w:sz w:val="32"/>
          <w:szCs w:val="32"/>
          <w:lang w:val="en-US"/>
        </w:rPr>
      </w:pPr>
      <w:r w:rsidRPr="00046E6C">
        <w:rPr>
          <w:color w:val="000000"/>
          <w:sz w:val="32"/>
          <w:szCs w:val="32"/>
          <w:lang w:val="en-US"/>
        </w:rPr>
        <w:t>The population of Russia has been found to be decreasing at a rapid rate.</w:t>
      </w:r>
    </w:p>
    <w:p w:rsidR="00234EC0" w:rsidRPr="00046E6C" w:rsidRDefault="00234EC0" w:rsidP="00046E6C">
      <w:pPr>
        <w:ind w:firstLine="567"/>
        <w:jc w:val="both"/>
        <w:rPr>
          <w:color w:val="000000"/>
          <w:sz w:val="32"/>
          <w:szCs w:val="32"/>
          <w:lang w:val="en-US"/>
        </w:rPr>
      </w:pPr>
      <w:r w:rsidRPr="00046E6C">
        <w:rPr>
          <w:color w:val="000000"/>
          <w:sz w:val="32"/>
          <w:szCs w:val="32"/>
          <w:lang w:val="en-US"/>
        </w:rPr>
        <w:t>The GDP was reported to be constantly falling in Russia.</w:t>
      </w:r>
    </w:p>
    <w:p w:rsidR="00234EC0" w:rsidRDefault="00234EC0" w:rsidP="00046E6C">
      <w:pPr>
        <w:ind w:firstLine="567"/>
        <w:jc w:val="both"/>
        <w:rPr>
          <w:color w:val="000000"/>
          <w:sz w:val="32"/>
          <w:szCs w:val="32"/>
          <w:lang w:val="en-US"/>
        </w:rPr>
      </w:pPr>
      <w:r w:rsidRPr="00046E6C">
        <w:rPr>
          <w:color w:val="000000"/>
          <w:sz w:val="32"/>
          <w:szCs w:val="32"/>
          <w:lang w:val="en-US"/>
        </w:rPr>
        <w:t>Chemical firms are known to be working at substitutes for oil inputs.</w:t>
      </w:r>
    </w:p>
    <w:p w:rsidR="00242B8B" w:rsidRPr="00046E6C" w:rsidRDefault="00242B8B" w:rsidP="00046E6C">
      <w:pPr>
        <w:ind w:firstLine="567"/>
        <w:jc w:val="both"/>
        <w:rPr>
          <w:color w:val="000000"/>
          <w:sz w:val="32"/>
          <w:szCs w:val="32"/>
          <w:lang w:val="en-US"/>
        </w:rPr>
      </w:pPr>
    </w:p>
    <w:p w:rsidR="00234EC0" w:rsidRPr="003B712F" w:rsidRDefault="00234EC0" w:rsidP="00046E6C">
      <w:pPr>
        <w:ind w:firstLine="567"/>
        <w:rPr>
          <w:b/>
          <w:color w:val="000000"/>
          <w:sz w:val="32"/>
          <w:szCs w:val="32"/>
        </w:rPr>
      </w:pPr>
      <w:r w:rsidRPr="00046E6C">
        <w:rPr>
          <w:b/>
          <w:i/>
          <w:iCs/>
          <w:color w:val="000000"/>
          <w:sz w:val="32"/>
          <w:szCs w:val="32"/>
        </w:rPr>
        <w:t>д) </w:t>
      </w:r>
      <w:r w:rsidR="00DC69E6">
        <w:rPr>
          <w:b/>
          <w:color w:val="000000"/>
          <w:sz w:val="32"/>
          <w:szCs w:val="32"/>
        </w:rPr>
        <w:t>с</w:t>
      </w:r>
      <w:r w:rsidRPr="00046E6C">
        <w:rPr>
          <w:b/>
          <w:color w:val="000000"/>
          <w:sz w:val="32"/>
          <w:szCs w:val="32"/>
        </w:rPr>
        <w:t>ложные формы инфинитива с модальными глаголами:</w:t>
      </w:r>
    </w:p>
    <w:p w:rsidR="00242B8B" w:rsidRPr="003B712F" w:rsidRDefault="00242B8B" w:rsidP="00046E6C">
      <w:pPr>
        <w:ind w:firstLine="567"/>
        <w:rPr>
          <w:b/>
          <w:color w:val="000000"/>
          <w:sz w:val="32"/>
          <w:szCs w:val="32"/>
        </w:rPr>
      </w:pPr>
    </w:p>
    <w:p w:rsidR="00234EC0" w:rsidRPr="00046E6C" w:rsidRDefault="00234EC0" w:rsidP="00046E6C">
      <w:pPr>
        <w:ind w:firstLine="567"/>
        <w:rPr>
          <w:color w:val="000000"/>
          <w:sz w:val="32"/>
          <w:szCs w:val="32"/>
          <w:lang w:val="en-US"/>
        </w:rPr>
      </w:pPr>
      <w:r w:rsidRPr="00046E6C">
        <w:rPr>
          <w:color w:val="000000"/>
          <w:sz w:val="32"/>
          <w:szCs w:val="32"/>
          <w:lang w:val="en-US"/>
        </w:rPr>
        <w:t>The work of a farm worker and a nurse are very different, but each can be measured in terms of payment.</w:t>
      </w:r>
    </w:p>
    <w:p w:rsidR="00234EC0" w:rsidRPr="00046E6C" w:rsidRDefault="00234EC0" w:rsidP="00046E6C">
      <w:pPr>
        <w:ind w:firstLine="567"/>
        <w:jc w:val="both"/>
        <w:rPr>
          <w:color w:val="000000"/>
          <w:sz w:val="32"/>
          <w:szCs w:val="32"/>
          <w:lang w:val="en-US"/>
        </w:rPr>
      </w:pPr>
      <w:r w:rsidRPr="00046E6C">
        <w:rPr>
          <w:color w:val="000000"/>
          <w:sz w:val="32"/>
          <w:szCs w:val="32"/>
          <w:lang w:val="en-US"/>
        </w:rPr>
        <w:t>Tax revenue could have grown with lower tax rates.</w:t>
      </w:r>
    </w:p>
    <w:p w:rsidR="00234EC0" w:rsidRPr="00046E6C" w:rsidRDefault="00234EC0" w:rsidP="00046E6C">
      <w:pPr>
        <w:ind w:firstLine="567"/>
        <w:jc w:val="both"/>
        <w:rPr>
          <w:color w:val="000000"/>
          <w:sz w:val="32"/>
          <w:szCs w:val="32"/>
          <w:lang w:val="en-US"/>
        </w:rPr>
      </w:pPr>
      <w:r w:rsidRPr="00046E6C">
        <w:rPr>
          <w:color w:val="000000"/>
          <w:sz w:val="32"/>
          <w:szCs w:val="32"/>
          <w:lang w:val="en-US"/>
        </w:rPr>
        <w:t>This financial capital could have been used elsewhere.</w:t>
      </w:r>
    </w:p>
    <w:p w:rsidR="00234EC0" w:rsidRDefault="00234EC0" w:rsidP="00046E6C">
      <w:pPr>
        <w:ind w:firstLine="567"/>
        <w:jc w:val="both"/>
        <w:rPr>
          <w:color w:val="000000"/>
          <w:sz w:val="32"/>
          <w:szCs w:val="32"/>
          <w:lang w:val="en-US"/>
        </w:rPr>
      </w:pPr>
      <w:r w:rsidRPr="00046E6C">
        <w:rPr>
          <w:color w:val="000000"/>
          <w:sz w:val="32"/>
          <w:szCs w:val="32"/>
          <w:lang w:val="en-US"/>
        </w:rPr>
        <w:t>The government must be working at a scheme to stimulate domestic investment.</w:t>
      </w:r>
    </w:p>
    <w:p w:rsidR="00242B8B" w:rsidRPr="00046E6C" w:rsidRDefault="00242B8B" w:rsidP="00046E6C">
      <w:pPr>
        <w:ind w:firstLine="567"/>
        <w:jc w:val="both"/>
        <w:rPr>
          <w:color w:val="000000"/>
          <w:sz w:val="32"/>
          <w:szCs w:val="32"/>
          <w:lang w:val="en-US"/>
        </w:rPr>
      </w:pPr>
    </w:p>
    <w:p w:rsidR="00234EC0" w:rsidRPr="003B712F" w:rsidRDefault="006E0D34" w:rsidP="00046E6C">
      <w:pPr>
        <w:ind w:firstLine="567"/>
        <w:jc w:val="both"/>
        <w:rPr>
          <w:b/>
          <w:color w:val="000000"/>
          <w:sz w:val="32"/>
          <w:szCs w:val="32"/>
        </w:rPr>
      </w:pPr>
      <w:r w:rsidRPr="00046E6C">
        <w:rPr>
          <w:b/>
          <w:color w:val="000000"/>
          <w:sz w:val="32"/>
          <w:szCs w:val="32"/>
        </w:rPr>
        <w:t>3</w:t>
      </w:r>
      <w:r w:rsidR="00234EC0" w:rsidRPr="00046E6C">
        <w:rPr>
          <w:b/>
          <w:color w:val="000000"/>
          <w:sz w:val="32"/>
          <w:szCs w:val="32"/>
        </w:rPr>
        <w:t>. Переведите предложения на русский язык, обращая внимание на неполные предложения.</w:t>
      </w:r>
    </w:p>
    <w:p w:rsidR="00234EC0" w:rsidRPr="00046E6C" w:rsidRDefault="00234EC0" w:rsidP="00046E6C">
      <w:pPr>
        <w:ind w:firstLine="567"/>
        <w:jc w:val="both"/>
        <w:rPr>
          <w:color w:val="000000"/>
          <w:sz w:val="32"/>
          <w:szCs w:val="32"/>
          <w:lang w:val="en-US"/>
        </w:rPr>
      </w:pPr>
      <w:r w:rsidRPr="00046E6C">
        <w:rPr>
          <w:color w:val="000000"/>
          <w:sz w:val="32"/>
          <w:szCs w:val="32"/>
          <w:lang w:val="en-US"/>
        </w:rPr>
        <w:t>1. A public good is a good that, even if consumed by one person, can still be consumed by other people.</w:t>
      </w:r>
    </w:p>
    <w:p w:rsidR="00234EC0" w:rsidRPr="00046E6C" w:rsidRDefault="00234EC0" w:rsidP="00046E6C">
      <w:pPr>
        <w:ind w:firstLine="567"/>
        <w:jc w:val="both"/>
        <w:rPr>
          <w:color w:val="000000"/>
          <w:sz w:val="32"/>
          <w:szCs w:val="32"/>
          <w:lang w:val="en-US"/>
        </w:rPr>
      </w:pPr>
      <w:r w:rsidRPr="00046E6C">
        <w:rPr>
          <w:color w:val="000000"/>
          <w:sz w:val="32"/>
          <w:szCs w:val="32"/>
          <w:lang w:val="en-US"/>
        </w:rPr>
        <w:lastRenderedPageBreak/>
        <w:t>2. Although different, all markets perform the same economic func</w:t>
      </w:r>
      <w:r w:rsidRPr="00046E6C">
        <w:rPr>
          <w:color w:val="000000"/>
          <w:sz w:val="32"/>
          <w:szCs w:val="32"/>
          <w:lang w:val="en-US"/>
        </w:rPr>
        <w:softHyphen/>
        <w:t>tion.</w:t>
      </w:r>
    </w:p>
    <w:p w:rsidR="00234EC0" w:rsidRPr="00046E6C" w:rsidRDefault="00234EC0" w:rsidP="00046E6C">
      <w:pPr>
        <w:ind w:firstLine="567"/>
        <w:jc w:val="both"/>
        <w:rPr>
          <w:color w:val="000000"/>
          <w:sz w:val="32"/>
          <w:szCs w:val="32"/>
          <w:lang w:val="en-US"/>
        </w:rPr>
      </w:pPr>
      <w:r w:rsidRPr="00046E6C">
        <w:rPr>
          <w:color w:val="000000"/>
          <w:sz w:val="32"/>
          <w:szCs w:val="32"/>
          <w:lang w:val="en-US"/>
        </w:rPr>
        <w:t>3. If provided with the necessary resources, an enterprise can increase its output.</w:t>
      </w:r>
    </w:p>
    <w:p w:rsidR="00234EC0" w:rsidRPr="00046E6C" w:rsidRDefault="00234EC0" w:rsidP="00046E6C">
      <w:pPr>
        <w:ind w:firstLine="567"/>
        <w:jc w:val="both"/>
        <w:rPr>
          <w:color w:val="000000"/>
          <w:sz w:val="32"/>
          <w:szCs w:val="32"/>
          <w:lang w:val="en-US"/>
        </w:rPr>
      </w:pPr>
      <w:r w:rsidRPr="00046E6C">
        <w:rPr>
          <w:color w:val="000000"/>
          <w:sz w:val="32"/>
          <w:szCs w:val="32"/>
          <w:lang w:val="en-US"/>
        </w:rPr>
        <w:t>4. When used, money makes an economy more efficient.</w:t>
      </w:r>
    </w:p>
    <w:p w:rsidR="00234EC0" w:rsidRPr="00046E6C" w:rsidRDefault="00234EC0" w:rsidP="00046E6C">
      <w:pPr>
        <w:ind w:firstLine="567"/>
        <w:jc w:val="both"/>
        <w:rPr>
          <w:color w:val="000000"/>
          <w:sz w:val="32"/>
          <w:szCs w:val="32"/>
          <w:lang w:val="en-US"/>
        </w:rPr>
      </w:pPr>
      <w:r w:rsidRPr="00046E6C">
        <w:rPr>
          <w:color w:val="000000"/>
          <w:sz w:val="32"/>
          <w:szCs w:val="32"/>
          <w:lang w:val="en-US"/>
        </w:rPr>
        <w:t>5. Although of high quality, the product is not in great demand due to its high price.</w:t>
      </w:r>
    </w:p>
    <w:p w:rsidR="00234EC0" w:rsidRDefault="00234EC0" w:rsidP="00046E6C">
      <w:pPr>
        <w:ind w:firstLine="567"/>
        <w:rPr>
          <w:color w:val="000000"/>
          <w:sz w:val="32"/>
          <w:szCs w:val="32"/>
          <w:lang w:val="en-US"/>
        </w:rPr>
      </w:pPr>
      <w:r w:rsidRPr="00046E6C">
        <w:rPr>
          <w:color w:val="000000"/>
          <w:sz w:val="32"/>
          <w:szCs w:val="32"/>
          <w:lang w:val="en-US"/>
        </w:rPr>
        <w:t>6. This enterprise may earn high profit, if managed well.</w:t>
      </w:r>
    </w:p>
    <w:p w:rsidR="00242B8B" w:rsidRPr="00046E6C" w:rsidRDefault="00242B8B" w:rsidP="00046E6C">
      <w:pPr>
        <w:ind w:firstLine="567"/>
        <w:rPr>
          <w:color w:val="000000"/>
          <w:sz w:val="32"/>
          <w:szCs w:val="32"/>
          <w:lang w:val="en-US"/>
        </w:rPr>
      </w:pPr>
    </w:p>
    <w:p w:rsidR="00044921" w:rsidRPr="00046E6C" w:rsidRDefault="006E0D34" w:rsidP="00046E6C">
      <w:pPr>
        <w:ind w:firstLine="567"/>
        <w:rPr>
          <w:b/>
          <w:color w:val="000000"/>
          <w:sz w:val="32"/>
          <w:szCs w:val="32"/>
          <w:lang w:val="en-US"/>
        </w:rPr>
      </w:pPr>
      <w:r w:rsidRPr="00046E6C">
        <w:rPr>
          <w:b/>
          <w:color w:val="000000"/>
          <w:sz w:val="32"/>
          <w:szCs w:val="32"/>
          <w:lang w:val="en-US"/>
        </w:rPr>
        <w:t>4</w:t>
      </w:r>
      <w:r w:rsidR="00021E09" w:rsidRPr="00046E6C">
        <w:rPr>
          <w:b/>
          <w:color w:val="000000"/>
          <w:sz w:val="32"/>
          <w:szCs w:val="32"/>
          <w:lang w:val="en-US"/>
        </w:rPr>
        <w:t xml:space="preserve">. </w:t>
      </w:r>
      <w:r w:rsidR="00044921" w:rsidRPr="00046E6C">
        <w:rPr>
          <w:b/>
          <w:sz w:val="32"/>
          <w:szCs w:val="32"/>
        </w:rPr>
        <w:t>Прочитайте</w:t>
      </w:r>
      <w:r w:rsidR="00044921" w:rsidRPr="00046E6C">
        <w:rPr>
          <w:b/>
          <w:sz w:val="32"/>
          <w:szCs w:val="32"/>
          <w:lang w:val="en-US"/>
        </w:rPr>
        <w:t xml:space="preserve"> </w:t>
      </w:r>
      <w:r w:rsidR="00044921" w:rsidRPr="00046E6C">
        <w:rPr>
          <w:b/>
          <w:sz w:val="32"/>
          <w:szCs w:val="32"/>
        </w:rPr>
        <w:t>и</w:t>
      </w:r>
      <w:r w:rsidR="00044921" w:rsidRPr="00046E6C">
        <w:rPr>
          <w:b/>
          <w:sz w:val="32"/>
          <w:szCs w:val="32"/>
          <w:lang w:val="en-US"/>
        </w:rPr>
        <w:t xml:space="preserve"> </w:t>
      </w:r>
      <w:r w:rsidR="00044921" w:rsidRPr="00046E6C">
        <w:rPr>
          <w:b/>
          <w:sz w:val="32"/>
          <w:szCs w:val="32"/>
        </w:rPr>
        <w:t>переведите</w:t>
      </w:r>
      <w:r w:rsidR="00044921" w:rsidRPr="00046E6C">
        <w:rPr>
          <w:b/>
          <w:sz w:val="32"/>
          <w:szCs w:val="32"/>
          <w:lang w:val="en-US"/>
        </w:rPr>
        <w:t xml:space="preserve"> </w:t>
      </w:r>
      <w:r w:rsidR="00044921" w:rsidRPr="00046E6C">
        <w:rPr>
          <w:b/>
          <w:sz w:val="32"/>
          <w:szCs w:val="32"/>
        </w:rPr>
        <w:t>текст</w:t>
      </w:r>
      <w:r w:rsidR="00044921" w:rsidRPr="00046E6C">
        <w:rPr>
          <w:b/>
          <w:sz w:val="32"/>
          <w:szCs w:val="32"/>
          <w:lang w:val="en-US"/>
        </w:rPr>
        <w:t>.</w:t>
      </w:r>
    </w:p>
    <w:p w:rsidR="00044921" w:rsidRPr="00046E6C" w:rsidRDefault="00044921" w:rsidP="00046E6C">
      <w:pPr>
        <w:ind w:firstLine="567"/>
        <w:jc w:val="center"/>
        <w:rPr>
          <w:sz w:val="32"/>
          <w:szCs w:val="32"/>
          <w:lang w:val="en-US"/>
        </w:rPr>
      </w:pPr>
    </w:p>
    <w:p w:rsidR="00044921" w:rsidRPr="00046E6C" w:rsidRDefault="00044921" w:rsidP="00046E6C">
      <w:pPr>
        <w:ind w:firstLine="567"/>
        <w:jc w:val="center"/>
        <w:rPr>
          <w:b/>
          <w:sz w:val="32"/>
          <w:szCs w:val="32"/>
          <w:lang w:val="en-US"/>
        </w:rPr>
      </w:pPr>
      <w:r w:rsidRPr="00046E6C">
        <w:rPr>
          <w:b/>
          <w:sz w:val="32"/>
          <w:szCs w:val="32"/>
          <w:lang w:val="en-US"/>
        </w:rPr>
        <w:t>9. Price</w:t>
      </w:r>
    </w:p>
    <w:p w:rsidR="00044921" w:rsidRPr="00046E6C" w:rsidRDefault="00044921" w:rsidP="00046E6C">
      <w:pPr>
        <w:ind w:firstLine="567"/>
        <w:jc w:val="center"/>
        <w:rPr>
          <w:b/>
          <w:sz w:val="32"/>
          <w:szCs w:val="32"/>
          <w:lang w:val="en-US"/>
        </w:rPr>
      </w:pPr>
    </w:p>
    <w:p w:rsidR="00044921" w:rsidRPr="00046E6C" w:rsidRDefault="00044921" w:rsidP="008F45BC">
      <w:pPr>
        <w:ind w:firstLine="567"/>
        <w:jc w:val="both"/>
        <w:rPr>
          <w:sz w:val="32"/>
          <w:szCs w:val="32"/>
          <w:lang w:val="en-US"/>
        </w:rPr>
      </w:pPr>
      <w:r w:rsidRPr="00046E6C">
        <w:rPr>
          <w:sz w:val="32"/>
          <w:szCs w:val="32"/>
          <w:lang w:val="en-US"/>
        </w:rPr>
        <w:t>In ordinary usage, price is the quantity of payment or compensation given by one party to another in return for goods or services.</w:t>
      </w:r>
    </w:p>
    <w:p w:rsidR="00044921" w:rsidRPr="00046E6C" w:rsidRDefault="00044921" w:rsidP="008F45BC">
      <w:pPr>
        <w:ind w:firstLine="567"/>
        <w:jc w:val="both"/>
        <w:rPr>
          <w:sz w:val="32"/>
          <w:szCs w:val="32"/>
          <w:lang w:val="en-US"/>
        </w:rPr>
      </w:pPr>
      <w:r w:rsidRPr="00046E6C">
        <w:rPr>
          <w:sz w:val="32"/>
          <w:szCs w:val="32"/>
          <w:lang w:val="en-US"/>
        </w:rPr>
        <w:t xml:space="preserve">In all modern economies, the overwhelming majority of prices are quoted in (and the transactions involve) units of some form of </w:t>
      </w:r>
      <w:hyperlink r:id="rId266" w:tooltip="Currency" w:history="1">
        <w:r w:rsidRPr="00046E6C">
          <w:rPr>
            <w:rStyle w:val="a3"/>
            <w:color w:val="auto"/>
            <w:sz w:val="32"/>
            <w:szCs w:val="32"/>
            <w:lang w:val="en-US"/>
          </w:rPr>
          <w:t>currency</w:t>
        </w:r>
      </w:hyperlink>
      <w:r w:rsidRPr="00046E6C">
        <w:rPr>
          <w:sz w:val="32"/>
          <w:szCs w:val="32"/>
          <w:lang w:val="en-US"/>
        </w:rPr>
        <w:t>. Although in theory, prices could be quoted as quantities of other goods or services this sort of barter exchange is rarely seen.</w:t>
      </w:r>
    </w:p>
    <w:p w:rsidR="00044921" w:rsidRPr="00046E6C" w:rsidRDefault="00044921" w:rsidP="008F45BC">
      <w:pPr>
        <w:ind w:firstLine="567"/>
        <w:jc w:val="both"/>
        <w:rPr>
          <w:sz w:val="32"/>
          <w:szCs w:val="32"/>
          <w:lang w:val="en-US"/>
        </w:rPr>
      </w:pPr>
      <w:r w:rsidRPr="00046E6C">
        <w:rPr>
          <w:sz w:val="32"/>
          <w:szCs w:val="32"/>
          <w:lang w:val="en-US"/>
        </w:rPr>
        <w:t xml:space="preserve">Price can sometimes alternatively refer to the quantity of payment requested by a seller of goods or services, rather than the eventual payment amount. This requested amount is often called the </w:t>
      </w:r>
      <w:hyperlink r:id="rId267" w:tooltip="Ask price" w:history="1">
        <w:r w:rsidRPr="00046E6C">
          <w:rPr>
            <w:rStyle w:val="a3"/>
            <w:color w:val="auto"/>
            <w:sz w:val="32"/>
            <w:szCs w:val="32"/>
            <w:lang w:val="en-US"/>
          </w:rPr>
          <w:t>asking price</w:t>
        </w:r>
      </w:hyperlink>
      <w:r w:rsidRPr="00046E6C">
        <w:rPr>
          <w:sz w:val="32"/>
          <w:szCs w:val="32"/>
          <w:lang w:val="en-US"/>
        </w:rPr>
        <w:t xml:space="preserve"> or selling price, while the actual payment may be called the transaction price or traded price. Likewise, the </w:t>
      </w:r>
      <w:hyperlink r:id="rId268" w:tooltip="Bid price" w:history="1">
        <w:r w:rsidRPr="00046E6C">
          <w:rPr>
            <w:rStyle w:val="a3"/>
            <w:color w:val="auto"/>
            <w:sz w:val="32"/>
            <w:szCs w:val="32"/>
            <w:lang w:val="en-US"/>
          </w:rPr>
          <w:t>bid price</w:t>
        </w:r>
      </w:hyperlink>
      <w:r w:rsidRPr="00046E6C">
        <w:rPr>
          <w:sz w:val="32"/>
          <w:szCs w:val="32"/>
          <w:lang w:val="en-US"/>
        </w:rPr>
        <w:t xml:space="preserve"> or buying price is the quantity of payment offered by a buyer of goods or services, although this meaning is more common in asset or financial markets than in consumer markets.</w:t>
      </w:r>
    </w:p>
    <w:p w:rsidR="00044921" w:rsidRPr="00046E6C" w:rsidRDefault="00044921" w:rsidP="008F45BC">
      <w:pPr>
        <w:ind w:firstLine="567"/>
        <w:jc w:val="both"/>
        <w:rPr>
          <w:sz w:val="32"/>
          <w:szCs w:val="32"/>
          <w:lang w:val="en-US"/>
        </w:rPr>
      </w:pPr>
      <w:r w:rsidRPr="00046E6C">
        <w:rPr>
          <w:sz w:val="32"/>
          <w:szCs w:val="32"/>
          <w:lang w:val="en-US"/>
        </w:rPr>
        <w:t>Economists sometimes define price in a more general or abstract sense to the widely understood definition above. According to this view, price is defined as the ratio between the quantity of goods that are exchanged for each other in a transaction.</w:t>
      </w:r>
    </w:p>
    <w:p w:rsidR="00044921" w:rsidRPr="00046E6C" w:rsidRDefault="00044921" w:rsidP="008F45BC">
      <w:pPr>
        <w:ind w:firstLine="567"/>
        <w:jc w:val="both"/>
        <w:rPr>
          <w:sz w:val="32"/>
          <w:szCs w:val="32"/>
          <w:lang w:val="en-US"/>
        </w:rPr>
      </w:pPr>
      <w:r w:rsidRPr="00046E6C">
        <w:rPr>
          <w:sz w:val="32"/>
          <w:szCs w:val="32"/>
          <w:lang w:val="en-US"/>
        </w:rPr>
        <w:t>For example, consider the case of two people exchanging goods, say 5 apples for 2 loaves of bread. An economist might say that the price of apples was 2/5 = 0.4 loaves of bread. Likewise, the price of bread would be 5/2 = 2.5 apples. Hence if we consider that currency is simply another type of good like apples or bread, then this conception forms the general case of the widely held definition outlined above.</w:t>
      </w:r>
    </w:p>
    <w:p w:rsidR="00044921" w:rsidRPr="00046E6C" w:rsidRDefault="00044921" w:rsidP="008F45BC">
      <w:pPr>
        <w:ind w:firstLine="567"/>
        <w:jc w:val="both"/>
        <w:rPr>
          <w:sz w:val="32"/>
          <w:szCs w:val="32"/>
          <w:lang w:val="en-US"/>
        </w:rPr>
      </w:pPr>
      <w:r w:rsidRPr="00046E6C">
        <w:rPr>
          <w:sz w:val="32"/>
          <w:szCs w:val="32"/>
          <w:lang w:val="en-US"/>
        </w:rPr>
        <w:lastRenderedPageBreak/>
        <w:t>However it is far from clear that this generalisation serves any useful purpose at all. As noted above, in all real economies prices are virtually always quoted in (and transactions always involve) units of currency. Hence, an alternative view is that the most basic and general definition of price is that involving exchange of goods or services for money, and that the exchange ratio between two goods is simply derived from the two individual prices.</w:t>
      </w:r>
    </w:p>
    <w:p w:rsidR="00044921" w:rsidRPr="00046E6C" w:rsidRDefault="00044921" w:rsidP="008F45BC">
      <w:pPr>
        <w:ind w:firstLine="567"/>
        <w:jc w:val="both"/>
        <w:rPr>
          <w:sz w:val="32"/>
          <w:szCs w:val="32"/>
          <w:lang w:val="en-US"/>
        </w:rPr>
      </w:pPr>
      <w:r w:rsidRPr="00046E6C">
        <w:rPr>
          <w:sz w:val="32"/>
          <w:szCs w:val="32"/>
          <w:lang w:val="en-US"/>
        </w:rPr>
        <w:t>The exchange ratio is sometimes referred to as the real price, while the price quoted in money referred to as the nominal price.</w:t>
      </w:r>
    </w:p>
    <w:p w:rsidR="00044921" w:rsidRPr="00046E6C" w:rsidRDefault="00044921" w:rsidP="008F45BC">
      <w:pPr>
        <w:ind w:firstLine="567"/>
        <w:jc w:val="both"/>
        <w:rPr>
          <w:sz w:val="32"/>
          <w:szCs w:val="32"/>
          <w:lang w:val="en-US"/>
        </w:rPr>
      </w:pPr>
      <w:r w:rsidRPr="00046E6C">
        <w:rPr>
          <w:sz w:val="32"/>
          <w:szCs w:val="32"/>
          <w:lang w:val="en-US"/>
        </w:rPr>
        <w:t>This distinction is sometimes made to make sense of inflation. When all prices are quoted in terms of money units, and the prices in money units change more or less proportionately, the ratio of exchange may not change much. In the extreme case, if all prices quoted in money change in the same proportion, the relative price remains the same.</w:t>
      </w:r>
    </w:p>
    <w:p w:rsidR="00044921" w:rsidRPr="00046E6C" w:rsidRDefault="00044921" w:rsidP="008F45BC">
      <w:pPr>
        <w:ind w:firstLine="567"/>
        <w:jc w:val="both"/>
        <w:rPr>
          <w:sz w:val="32"/>
          <w:szCs w:val="32"/>
          <w:lang w:val="en-US"/>
        </w:rPr>
      </w:pPr>
      <w:r w:rsidRPr="00046E6C">
        <w:rPr>
          <w:sz w:val="32"/>
          <w:szCs w:val="32"/>
          <w:lang w:val="en-US"/>
        </w:rPr>
        <w:t>It is now becoming clear that the distinction is not useful and indeed hides a major confusion. The conventional wisdom is that proportional change in all nominal prices does not affect real price, and hence should not affect either demand or supply and therefore also should not affect output. The new criticism is that the crucial question is why is there more money to pay for the same old real output. If this question is answered, it will show that dynamically, even as the real price remains exactly the same, output in real terms can change, just because additional money allow additional output to be traded. The supply curve can shift such that at the old price, the new higher output is sold. This shift if not possible without additional money.</w:t>
      </w:r>
    </w:p>
    <w:p w:rsidR="00044921" w:rsidRPr="00046E6C" w:rsidRDefault="00044921" w:rsidP="008F45BC">
      <w:pPr>
        <w:ind w:firstLine="567"/>
        <w:jc w:val="both"/>
        <w:rPr>
          <w:sz w:val="32"/>
          <w:szCs w:val="32"/>
          <w:lang w:val="en-US"/>
        </w:rPr>
      </w:pPr>
      <w:r w:rsidRPr="00046E6C">
        <w:rPr>
          <w:sz w:val="32"/>
          <w:szCs w:val="32"/>
          <w:lang w:val="en-US"/>
        </w:rPr>
        <w:t xml:space="preserve">From this point of view, a price is similar to an </w:t>
      </w:r>
      <w:hyperlink r:id="rId269" w:tooltip="Opportunity cost" w:history="1">
        <w:r w:rsidRPr="00046E6C">
          <w:rPr>
            <w:rStyle w:val="a3"/>
            <w:color w:val="auto"/>
            <w:sz w:val="32"/>
            <w:szCs w:val="32"/>
            <w:lang w:val="en-US"/>
          </w:rPr>
          <w:t>opportunity cost</w:t>
        </w:r>
      </w:hyperlink>
      <w:r w:rsidRPr="00046E6C">
        <w:rPr>
          <w:sz w:val="32"/>
          <w:szCs w:val="32"/>
          <w:lang w:val="en-US"/>
        </w:rPr>
        <w:t>, that is, what must be given up in exchange for the good or service that is being purchased. For example, if x=1 and y=2, the relative price of x in terms of y is 2, and the price of y in terms of x is 0.5.</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5</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C601E3" w:rsidTr="00044921">
        <w:tc>
          <w:tcPr>
            <w:tcW w:w="4785" w:type="dxa"/>
            <w:hideMark/>
          </w:tcPr>
          <w:p w:rsidR="00044921" w:rsidRPr="00046E6C" w:rsidRDefault="00044921" w:rsidP="00046E6C">
            <w:pPr>
              <w:ind w:firstLine="567"/>
              <w:jc w:val="both"/>
              <w:rPr>
                <w:sz w:val="32"/>
                <w:szCs w:val="32"/>
              </w:rPr>
            </w:pPr>
            <w:r w:rsidRPr="00046E6C">
              <w:rPr>
                <w:sz w:val="32"/>
                <w:szCs w:val="32"/>
              </w:rPr>
              <w:t xml:space="preserve">1. </w:t>
            </w:r>
            <w:r w:rsidRPr="00046E6C">
              <w:rPr>
                <w:sz w:val="32"/>
                <w:szCs w:val="32"/>
                <w:lang w:val="en-US"/>
              </w:rPr>
              <w:t>output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an amount of money that must be paid</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transaction</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the amount of goods or work produced</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3. </w:t>
            </w:r>
            <w:r w:rsidRPr="00046E6C">
              <w:rPr>
                <w:sz w:val="32"/>
                <w:szCs w:val="32"/>
                <w:lang w:val="en-US"/>
              </w:rPr>
              <w:t xml:space="preserve">buyer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 xml:space="preserve">what you earn by working </w:t>
            </w:r>
            <w:r w:rsidRPr="00046E6C">
              <w:rPr>
                <w:rStyle w:val="def"/>
                <w:sz w:val="32"/>
                <w:szCs w:val="32"/>
                <w:lang w:val="en-US"/>
              </w:rPr>
              <w:lastRenderedPageBreak/>
              <w:t>and can use to buy things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lastRenderedPageBreak/>
              <w:t xml:space="preserve">4. </w:t>
            </w:r>
            <w:r w:rsidRPr="00046E6C">
              <w:rPr>
                <w:sz w:val="32"/>
                <w:szCs w:val="32"/>
                <w:lang w:val="en-US"/>
              </w:rPr>
              <w:t xml:space="preserve">payment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def"/>
                <w:sz w:val="32"/>
                <w:szCs w:val="32"/>
                <w:lang w:val="en-US"/>
              </w:rPr>
              <w:t>a business deal or action, such as buying or selling something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 xml:space="preserve">money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someone who buys something</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242B8B">
            <w:pPr>
              <w:ind w:left="567"/>
              <w:jc w:val="both"/>
              <w:rPr>
                <w:sz w:val="32"/>
                <w:szCs w:val="32"/>
              </w:rPr>
            </w:pPr>
            <w:r w:rsidRPr="00046E6C">
              <w:rPr>
                <w:sz w:val="32"/>
                <w:szCs w:val="32"/>
                <w:lang w:val="en-US"/>
              </w:rPr>
              <w:t xml:space="preserve">1. </w:t>
            </w:r>
            <w:r w:rsidRPr="00046E6C">
              <w:rPr>
                <w:sz w:val="32"/>
                <w:szCs w:val="32"/>
              </w:rPr>
              <w:t>стоимость упущенной выгоды</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6. </w:t>
            </w:r>
            <w:r w:rsidRPr="00046E6C">
              <w:rPr>
                <w:sz w:val="32"/>
                <w:szCs w:val="32"/>
              </w:rPr>
              <w:t>потребительский рынок</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продавец</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7. </w:t>
            </w:r>
            <w:r w:rsidRPr="00046E6C">
              <w:rPr>
                <w:sz w:val="32"/>
                <w:szCs w:val="32"/>
              </w:rPr>
              <w:t>товары и услуги</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3. </w:t>
            </w:r>
            <w:r w:rsidRPr="00046E6C">
              <w:rPr>
                <w:sz w:val="32"/>
                <w:szCs w:val="32"/>
              </w:rPr>
              <w:t>первоначальная цена</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8. </w:t>
            </w:r>
            <w:r w:rsidRPr="00046E6C">
              <w:rPr>
                <w:sz w:val="32"/>
                <w:szCs w:val="32"/>
              </w:rPr>
              <w:t>номинальная цена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4. </w:t>
            </w:r>
            <w:r w:rsidRPr="00046E6C">
              <w:rPr>
                <w:sz w:val="32"/>
                <w:szCs w:val="32"/>
              </w:rPr>
              <w:t>цена продажи</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9. </w:t>
            </w:r>
            <w:r w:rsidRPr="00046E6C">
              <w:rPr>
                <w:sz w:val="32"/>
                <w:szCs w:val="32"/>
              </w:rPr>
              <w:t>цена предложения</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5. </w:t>
            </w:r>
            <w:r w:rsidRPr="00046E6C">
              <w:rPr>
                <w:sz w:val="32"/>
                <w:szCs w:val="32"/>
              </w:rPr>
              <w:t xml:space="preserve">коэффициент обмена </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10. </w:t>
            </w:r>
            <w:r w:rsidRPr="00046E6C">
              <w:rPr>
                <w:sz w:val="32"/>
                <w:szCs w:val="32"/>
              </w:rPr>
              <w:t>финансовый рынок</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1. supply and demand</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6. real price</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2. goods and services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7. transaction price</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3. traded price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8. unit of currency</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4. nominal price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9. relative price</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5. barter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10. asset </w:t>
            </w:r>
          </w:p>
        </w:tc>
      </w:tr>
    </w:tbl>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1. Price is the ………….. given in return for goods or services.</w:t>
      </w:r>
    </w:p>
    <w:p w:rsidR="00044921" w:rsidRPr="00046E6C" w:rsidRDefault="00044921" w:rsidP="00046E6C">
      <w:pPr>
        <w:ind w:firstLine="567"/>
        <w:jc w:val="both"/>
        <w:rPr>
          <w:sz w:val="32"/>
          <w:szCs w:val="32"/>
          <w:lang w:val="en-US"/>
        </w:rPr>
      </w:pPr>
      <w:r w:rsidRPr="00046E6C">
        <w:rPr>
          <w:sz w:val="32"/>
          <w:szCs w:val="32"/>
          <w:lang w:val="en-US"/>
        </w:rPr>
        <w:t xml:space="preserve">a) barter </w:t>
      </w:r>
      <w:r w:rsidRPr="00046E6C">
        <w:rPr>
          <w:sz w:val="32"/>
          <w:szCs w:val="32"/>
          <w:lang w:val="en-US"/>
        </w:rPr>
        <w:tab/>
      </w:r>
      <w:r w:rsidRPr="00046E6C">
        <w:rPr>
          <w:sz w:val="32"/>
          <w:szCs w:val="32"/>
          <w:lang w:val="en-US"/>
        </w:rPr>
        <w:tab/>
        <w:t xml:space="preserve">b) output </w:t>
      </w:r>
      <w:r w:rsidRPr="00046E6C">
        <w:rPr>
          <w:sz w:val="32"/>
          <w:szCs w:val="32"/>
          <w:lang w:val="en-US"/>
        </w:rPr>
        <w:tab/>
      </w:r>
      <w:r w:rsidRPr="00046E6C">
        <w:rPr>
          <w:sz w:val="32"/>
          <w:szCs w:val="32"/>
          <w:lang w:val="en-US"/>
        </w:rPr>
        <w:tab/>
        <w:t>c) quantity of payment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2. Proportional change in all nominal prices does not affect ………….</w:t>
      </w:r>
    </w:p>
    <w:p w:rsidR="00044921" w:rsidRPr="00046E6C" w:rsidRDefault="00044921" w:rsidP="00046E6C">
      <w:pPr>
        <w:ind w:firstLine="567"/>
        <w:jc w:val="both"/>
        <w:rPr>
          <w:sz w:val="32"/>
          <w:szCs w:val="32"/>
          <w:lang w:val="en-US"/>
        </w:rPr>
      </w:pPr>
      <w:r w:rsidRPr="00046E6C">
        <w:rPr>
          <w:sz w:val="32"/>
          <w:szCs w:val="32"/>
          <w:lang w:val="en-US"/>
        </w:rPr>
        <w:t xml:space="preserve">a) payment </w:t>
      </w:r>
      <w:r w:rsidRPr="00046E6C">
        <w:rPr>
          <w:sz w:val="32"/>
          <w:szCs w:val="32"/>
          <w:lang w:val="en-US"/>
        </w:rPr>
        <w:tab/>
      </w:r>
      <w:r w:rsidRPr="00046E6C">
        <w:rPr>
          <w:sz w:val="32"/>
          <w:szCs w:val="32"/>
          <w:lang w:val="en-US"/>
        </w:rPr>
        <w:tab/>
        <w:t xml:space="preserve">b) real price </w:t>
      </w:r>
      <w:r w:rsidRPr="00046E6C">
        <w:rPr>
          <w:sz w:val="32"/>
          <w:szCs w:val="32"/>
          <w:lang w:val="en-US"/>
        </w:rPr>
        <w:tab/>
      </w:r>
      <w:r w:rsidRPr="00046E6C">
        <w:rPr>
          <w:sz w:val="32"/>
          <w:szCs w:val="32"/>
          <w:lang w:val="en-US"/>
        </w:rPr>
        <w:tab/>
        <w:t>c) bid price</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lastRenderedPageBreak/>
        <w:t xml:space="preserve">3. The eventual payment amount requested by a seller is often called </w:t>
      </w:r>
      <w:hyperlink r:id="rId270" w:tooltip="Ask price" w:history="1">
        <w:r w:rsidRPr="00046E6C">
          <w:rPr>
            <w:rStyle w:val="a3"/>
            <w:color w:val="auto"/>
            <w:sz w:val="32"/>
            <w:szCs w:val="32"/>
            <w:lang w:val="en-US"/>
          </w:rPr>
          <w:t>…………..</w:t>
        </w:r>
      </w:hyperlink>
    </w:p>
    <w:p w:rsidR="00044921" w:rsidRPr="00046E6C" w:rsidRDefault="00044921" w:rsidP="00046E6C">
      <w:pPr>
        <w:ind w:firstLine="567"/>
        <w:jc w:val="both"/>
        <w:rPr>
          <w:sz w:val="32"/>
          <w:szCs w:val="32"/>
          <w:lang w:val="en-US"/>
        </w:rPr>
      </w:pPr>
      <w:r w:rsidRPr="00046E6C">
        <w:rPr>
          <w:sz w:val="32"/>
          <w:szCs w:val="32"/>
          <w:lang w:val="en-US"/>
        </w:rPr>
        <w:t xml:space="preserve">a) </w:t>
      </w:r>
      <w:hyperlink r:id="rId271" w:tooltip="Ask price" w:history="1">
        <w:r w:rsidRPr="00046E6C">
          <w:rPr>
            <w:rStyle w:val="a3"/>
            <w:color w:val="auto"/>
            <w:sz w:val="32"/>
            <w:szCs w:val="32"/>
            <w:lang w:val="en-US"/>
          </w:rPr>
          <w:t>asking price</w:t>
        </w:r>
      </w:hyperlink>
      <w:r w:rsidRPr="00046E6C">
        <w:rPr>
          <w:sz w:val="32"/>
          <w:szCs w:val="32"/>
          <w:lang w:val="en-US"/>
        </w:rPr>
        <w:t xml:space="preserve">          b) real price           c) nominal price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4. What must be given up in exchange for the good or service that is being purchased is called </w:t>
      </w:r>
      <w:hyperlink r:id="rId272" w:tooltip="Opportunity cost" w:history="1">
        <w:r w:rsidRPr="00046E6C">
          <w:rPr>
            <w:rStyle w:val="a3"/>
            <w:color w:val="auto"/>
            <w:sz w:val="32"/>
            <w:szCs w:val="32"/>
            <w:lang w:val="en-US"/>
          </w:rPr>
          <w:t>……………</w:t>
        </w:r>
      </w:hyperlink>
    </w:p>
    <w:p w:rsidR="00044921" w:rsidRPr="00046E6C" w:rsidRDefault="00044921" w:rsidP="00046E6C">
      <w:pPr>
        <w:ind w:firstLine="567"/>
        <w:jc w:val="both"/>
        <w:rPr>
          <w:sz w:val="32"/>
          <w:szCs w:val="32"/>
          <w:lang w:val="en-US"/>
        </w:rPr>
      </w:pPr>
      <w:r w:rsidRPr="00046E6C">
        <w:rPr>
          <w:sz w:val="32"/>
          <w:szCs w:val="32"/>
          <w:lang w:val="en-US"/>
        </w:rPr>
        <w:t xml:space="preserve">a) </w:t>
      </w:r>
      <w:r w:rsidR="00242B8B">
        <w:rPr>
          <w:sz w:val="32"/>
          <w:szCs w:val="32"/>
          <w:lang w:val="en-US"/>
        </w:rPr>
        <w:t xml:space="preserve">real price </w:t>
      </w:r>
      <w:r w:rsidR="00242B8B">
        <w:rPr>
          <w:sz w:val="32"/>
          <w:szCs w:val="32"/>
          <w:lang w:val="en-US"/>
        </w:rPr>
        <w:tab/>
      </w:r>
      <w:r w:rsidR="00242B8B">
        <w:rPr>
          <w:sz w:val="32"/>
          <w:szCs w:val="32"/>
          <w:lang w:val="en-US"/>
        </w:rPr>
        <w:tab/>
        <w:t xml:space="preserve">b) nominal price </w:t>
      </w:r>
      <w:r w:rsidR="00242B8B">
        <w:rPr>
          <w:sz w:val="32"/>
          <w:szCs w:val="32"/>
          <w:lang w:val="en-US"/>
        </w:rPr>
        <w:tab/>
      </w:r>
      <w:r w:rsidRPr="00046E6C">
        <w:rPr>
          <w:sz w:val="32"/>
          <w:szCs w:val="32"/>
          <w:lang w:val="en-US"/>
        </w:rPr>
        <w:t xml:space="preserve">c) </w:t>
      </w:r>
      <w:hyperlink r:id="rId273" w:tooltip="Opportunity cost" w:history="1">
        <w:r w:rsidRPr="00046E6C">
          <w:rPr>
            <w:rStyle w:val="a3"/>
            <w:color w:val="auto"/>
            <w:sz w:val="32"/>
            <w:szCs w:val="32"/>
            <w:lang w:val="en-US"/>
          </w:rPr>
          <w:t>opportunity cost</w:t>
        </w:r>
      </w:hyperlink>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In all real economies prices are virtually always quoted in …………..</w:t>
      </w:r>
    </w:p>
    <w:p w:rsidR="00044921" w:rsidRPr="00046E6C" w:rsidRDefault="00044921" w:rsidP="00046E6C">
      <w:pPr>
        <w:ind w:firstLine="567"/>
        <w:jc w:val="both"/>
        <w:rPr>
          <w:sz w:val="32"/>
          <w:szCs w:val="32"/>
          <w:lang w:val="en-US"/>
        </w:rPr>
      </w:pPr>
      <w:r w:rsidRPr="00046E6C">
        <w:rPr>
          <w:sz w:val="32"/>
          <w:szCs w:val="32"/>
          <w:lang w:val="en-US"/>
        </w:rPr>
        <w:t xml:space="preserve">a) units of currency              b) exchange goods            c) coins </w:t>
      </w:r>
    </w:p>
    <w:p w:rsidR="00044921" w:rsidRPr="00046E6C" w:rsidRDefault="00044921" w:rsidP="00046E6C">
      <w:pPr>
        <w:ind w:firstLine="567"/>
        <w:jc w:val="both"/>
        <w:rPr>
          <w:b/>
          <w:sz w:val="32"/>
          <w:szCs w:val="32"/>
          <w:lang w:val="en-US"/>
        </w:rPr>
      </w:pPr>
    </w:p>
    <w:p w:rsidR="00044921" w:rsidRPr="00046E6C" w:rsidRDefault="006E0D34" w:rsidP="00046E6C">
      <w:pPr>
        <w:ind w:firstLine="567"/>
        <w:jc w:val="both"/>
        <w:rPr>
          <w:b/>
          <w:sz w:val="32"/>
          <w:szCs w:val="32"/>
        </w:rPr>
      </w:pPr>
      <w:r w:rsidRPr="00046E6C">
        <w:rPr>
          <w:b/>
          <w:sz w:val="32"/>
          <w:szCs w:val="32"/>
        </w:rPr>
        <w:t>9</w:t>
      </w:r>
      <w:r w:rsidR="00044921" w:rsidRPr="00046E6C">
        <w:rPr>
          <w:b/>
          <w:sz w:val="32"/>
          <w:szCs w:val="32"/>
        </w:rPr>
        <w:t>. Ответьте на вопросы.</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rPr>
      </w:pPr>
      <w:r w:rsidRPr="00046E6C">
        <w:rPr>
          <w:sz w:val="32"/>
          <w:szCs w:val="32"/>
        </w:rPr>
        <w:t xml:space="preserve">1. </w:t>
      </w:r>
      <w:r w:rsidRPr="00046E6C">
        <w:rPr>
          <w:sz w:val="32"/>
          <w:szCs w:val="32"/>
          <w:lang w:val="en-US"/>
        </w:rPr>
        <w:t>What</w:t>
      </w:r>
      <w:r w:rsidRPr="00046E6C">
        <w:rPr>
          <w:sz w:val="32"/>
          <w:szCs w:val="32"/>
        </w:rPr>
        <w:t xml:space="preserve"> </w:t>
      </w:r>
      <w:r w:rsidRPr="00046E6C">
        <w:rPr>
          <w:sz w:val="32"/>
          <w:szCs w:val="32"/>
          <w:lang w:val="en-US"/>
        </w:rPr>
        <w:t>is</w:t>
      </w:r>
      <w:r w:rsidRPr="00046E6C">
        <w:rPr>
          <w:sz w:val="32"/>
          <w:szCs w:val="32"/>
        </w:rPr>
        <w:t xml:space="preserve"> </w:t>
      </w:r>
      <w:r w:rsidRPr="00046E6C">
        <w:rPr>
          <w:sz w:val="32"/>
          <w:szCs w:val="32"/>
          <w:lang w:val="en-US"/>
        </w:rPr>
        <w:t>price</w:t>
      </w:r>
      <w:r w:rsidRPr="00046E6C">
        <w:rPr>
          <w:sz w:val="32"/>
          <w:szCs w:val="32"/>
        </w:rPr>
        <w:t>?</w:t>
      </w:r>
    </w:p>
    <w:p w:rsidR="00044921" w:rsidRPr="00046E6C" w:rsidRDefault="00044921" w:rsidP="00046E6C">
      <w:pPr>
        <w:ind w:firstLine="567"/>
        <w:jc w:val="both"/>
        <w:rPr>
          <w:sz w:val="32"/>
          <w:szCs w:val="32"/>
          <w:lang w:val="en-US"/>
        </w:rPr>
      </w:pPr>
      <w:r w:rsidRPr="00046E6C">
        <w:rPr>
          <w:sz w:val="32"/>
          <w:szCs w:val="32"/>
          <w:lang w:val="en-US"/>
        </w:rPr>
        <w:t xml:space="preserve">2. What is called asking price? </w:t>
      </w:r>
    </w:p>
    <w:p w:rsidR="00044921" w:rsidRPr="00046E6C" w:rsidRDefault="00044921" w:rsidP="00046E6C">
      <w:pPr>
        <w:ind w:firstLine="567"/>
        <w:jc w:val="both"/>
        <w:rPr>
          <w:sz w:val="32"/>
          <w:szCs w:val="32"/>
          <w:lang w:val="en-US"/>
        </w:rPr>
      </w:pPr>
      <w:r w:rsidRPr="00046E6C">
        <w:rPr>
          <w:sz w:val="32"/>
          <w:szCs w:val="32"/>
          <w:lang w:val="en-US"/>
        </w:rPr>
        <w:t xml:space="preserve">3. What is opportunity cost? </w:t>
      </w:r>
    </w:p>
    <w:p w:rsidR="00044921" w:rsidRPr="00046E6C" w:rsidRDefault="00044921" w:rsidP="00046E6C">
      <w:pPr>
        <w:ind w:firstLine="567"/>
        <w:jc w:val="both"/>
        <w:rPr>
          <w:sz w:val="32"/>
          <w:szCs w:val="32"/>
          <w:lang w:val="en-US"/>
        </w:rPr>
      </w:pPr>
      <w:r w:rsidRPr="00046E6C">
        <w:rPr>
          <w:sz w:val="32"/>
          <w:szCs w:val="32"/>
          <w:lang w:val="en-US"/>
        </w:rPr>
        <w:t xml:space="preserve">4. What is price measured by? </w:t>
      </w:r>
    </w:p>
    <w:p w:rsidR="00044921" w:rsidRPr="00046E6C" w:rsidRDefault="00044921" w:rsidP="00046E6C">
      <w:pPr>
        <w:ind w:firstLine="567"/>
        <w:jc w:val="both"/>
        <w:rPr>
          <w:sz w:val="32"/>
          <w:szCs w:val="32"/>
          <w:lang w:val="en-US"/>
        </w:rPr>
      </w:pPr>
      <w:r w:rsidRPr="00046E6C">
        <w:rPr>
          <w:sz w:val="32"/>
          <w:szCs w:val="32"/>
          <w:lang w:val="en-US"/>
        </w:rPr>
        <w:t xml:space="preserve">5. What is the difference between real price and nominal price? </w:t>
      </w:r>
    </w:p>
    <w:p w:rsidR="00044921" w:rsidRPr="00046E6C" w:rsidRDefault="00044921" w:rsidP="00242B8B">
      <w:pPr>
        <w:jc w:val="both"/>
        <w:rPr>
          <w:sz w:val="32"/>
          <w:szCs w:val="32"/>
          <w:lang w:val="en-US"/>
        </w:rPr>
      </w:pPr>
    </w:p>
    <w:p w:rsidR="00044921" w:rsidRPr="00046E6C" w:rsidRDefault="00044921" w:rsidP="00046E6C">
      <w:pPr>
        <w:ind w:firstLine="567"/>
        <w:jc w:val="both"/>
        <w:rPr>
          <w:sz w:val="32"/>
          <w:szCs w:val="32"/>
          <w:lang w:val="en-US"/>
        </w:rPr>
      </w:pPr>
    </w:p>
    <w:p w:rsidR="00021E09" w:rsidRPr="003B712F" w:rsidRDefault="00021E09" w:rsidP="00046E6C">
      <w:pPr>
        <w:pStyle w:val="p98"/>
        <w:spacing w:before="0" w:beforeAutospacing="0" w:after="0" w:afterAutospacing="0"/>
        <w:ind w:firstLine="567"/>
        <w:jc w:val="both"/>
        <w:rPr>
          <w:b/>
          <w:bCs/>
          <w:i/>
          <w:iCs/>
          <w:color w:val="000000"/>
          <w:sz w:val="32"/>
          <w:szCs w:val="32"/>
        </w:rPr>
      </w:pPr>
      <w:r w:rsidRPr="00046E6C">
        <w:rPr>
          <w:b/>
          <w:sz w:val="32"/>
          <w:szCs w:val="32"/>
        </w:rPr>
        <w:t>А</w:t>
      </w:r>
      <w:r w:rsidRPr="00046E6C">
        <w:rPr>
          <w:b/>
          <w:bCs/>
          <w:i/>
          <w:iCs/>
          <w:color w:val="000000"/>
          <w:sz w:val="32"/>
          <w:szCs w:val="32"/>
        </w:rPr>
        <w:t xml:space="preserve">удиторная работа </w:t>
      </w:r>
    </w:p>
    <w:p w:rsidR="00242B8B" w:rsidRPr="003B712F" w:rsidRDefault="00242B8B" w:rsidP="00046E6C">
      <w:pPr>
        <w:pStyle w:val="p98"/>
        <w:spacing w:before="0" w:beforeAutospacing="0" w:after="0" w:afterAutospacing="0"/>
        <w:ind w:firstLine="567"/>
        <w:jc w:val="both"/>
        <w:rPr>
          <w:b/>
          <w:bCs/>
          <w:i/>
          <w:iCs/>
          <w:color w:val="000000"/>
          <w:sz w:val="32"/>
          <w:szCs w:val="32"/>
        </w:rPr>
      </w:pPr>
    </w:p>
    <w:p w:rsidR="00021E09" w:rsidRPr="003B712F" w:rsidRDefault="006E0D34" w:rsidP="00046E6C">
      <w:pPr>
        <w:pStyle w:val="p99"/>
        <w:spacing w:before="0" w:beforeAutospacing="0" w:after="0" w:afterAutospacing="0"/>
        <w:ind w:firstLine="567"/>
        <w:jc w:val="both"/>
        <w:rPr>
          <w:rStyle w:val="ft44"/>
          <w:b/>
          <w:i/>
          <w:iCs/>
          <w:color w:val="000000"/>
          <w:sz w:val="32"/>
          <w:szCs w:val="32"/>
        </w:rPr>
      </w:pPr>
      <w:r w:rsidRPr="00046E6C">
        <w:rPr>
          <w:rStyle w:val="ft43"/>
          <w:b/>
          <w:color w:val="000000"/>
          <w:sz w:val="32"/>
          <w:szCs w:val="32"/>
        </w:rPr>
        <w:t>10</w:t>
      </w:r>
      <w:r w:rsidR="00021E09" w:rsidRPr="00046E6C">
        <w:rPr>
          <w:rStyle w:val="ft43"/>
          <w:b/>
          <w:color w:val="000000"/>
          <w:sz w:val="32"/>
          <w:szCs w:val="32"/>
        </w:rPr>
        <w:t xml:space="preserve">. </w:t>
      </w:r>
      <w:r w:rsidR="00021E09" w:rsidRPr="00046E6C">
        <w:rPr>
          <w:rStyle w:val="ft46"/>
          <w:b/>
          <w:color w:val="000000"/>
          <w:sz w:val="32"/>
          <w:szCs w:val="32"/>
        </w:rPr>
        <w:t>Переведите на русский язык предложения с парным союзом</w:t>
      </w:r>
      <w:r w:rsidR="00021E09" w:rsidRPr="00046E6C">
        <w:rPr>
          <w:rStyle w:val="apple-converted-space"/>
          <w:b/>
          <w:color w:val="000000"/>
          <w:sz w:val="32"/>
          <w:szCs w:val="32"/>
          <w:lang w:val="en-US"/>
        </w:rPr>
        <w:t> </w:t>
      </w:r>
      <w:r w:rsidR="00021E09" w:rsidRPr="00046E6C">
        <w:rPr>
          <w:rStyle w:val="ft44"/>
          <w:b/>
          <w:i/>
          <w:iCs/>
          <w:color w:val="000000"/>
          <w:sz w:val="32"/>
          <w:szCs w:val="32"/>
          <w:lang w:val="en-US"/>
        </w:rPr>
        <w:t>the</w:t>
      </w:r>
      <w:r w:rsidR="00021E09" w:rsidRPr="00046E6C">
        <w:rPr>
          <w:rStyle w:val="ft44"/>
          <w:b/>
          <w:i/>
          <w:iCs/>
          <w:color w:val="000000"/>
          <w:sz w:val="32"/>
          <w:szCs w:val="32"/>
        </w:rPr>
        <w:t xml:space="preserve"> ... </w:t>
      </w:r>
      <w:r w:rsidR="00021E09" w:rsidRPr="00046E6C">
        <w:rPr>
          <w:rStyle w:val="ft44"/>
          <w:b/>
          <w:i/>
          <w:iCs/>
          <w:color w:val="000000"/>
          <w:sz w:val="32"/>
          <w:szCs w:val="32"/>
          <w:lang w:val="en-US"/>
        </w:rPr>
        <w:t>the</w:t>
      </w:r>
      <w:r w:rsidR="00021E09" w:rsidRPr="00046E6C">
        <w:rPr>
          <w:rStyle w:val="ft44"/>
          <w:b/>
          <w:i/>
          <w:iCs/>
          <w:color w:val="000000"/>
          <w:sz w:val="32"/>
          <w:szCs w:val="32"/>
        </w:rPr>
        <w:t xml:space="preserve"> ...</w:t>
      </w:r>
    </w:p>
    <w:p w:rsidR="00242B8B" w:rsidRPr="003B712F" w:rsidRDefault="00242B8B" w:rsidP="00046E6C">
      <w:pPr>
        <w:pStyle w:val="p99"/>
        <w:spacing w:before="0" w:beforeAutospacing="0" w:after="0" w:afterAutospacing="0"/>
        <w:ind w:firstLine="567"/>
        <w:jc w:val="both"/>
        <w:rPr>
          <w:b/>
          <w:color w:val="000000"/>
          <w:sz w:val="32"/>
          <w:szCs w:val="32"/>
        </w:rPr>
      </w:pPr>
    </w:p>
    <w:p w:rsidR="00021E09" w:rsidRPr="00046E6C" w:rsidRDefault="00021E09" w:rsidP="00046E6C">
      <w:pPr>
        <w:pStyle w:val="p100"/>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1. </w:t>
      </w:r>
      <w:r w:rsidRPr="00046E6C">
        <w:rPr>
          <w:rStyle w:val="ft47"/>
          <w:color w:val="000000"/>
          <w:sz w:val="32"/>
          <w:szCs w:val="32"/>
          <w:lang w:val="en-US"/>
        </w:rPr>
        <w:t>The greater a person's income, the more he will usually buy.</w:t>
      </w:r>
    </w:p>
    <w:p w:rsidR="00021E09" w:rsidRPr="00046E6C" w:rsidRDefault="00021E09" w:rsidP="00046E6C">
      <w:pPr>
        <w:pStyle w:val="p101"/>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2. </w:t>
      </w:r>
      <w:r w:rsidRPr="00046E6C">
        <w:rPr>
          <w:rStyle w:val="ft48"/>
          <w:color w:val="000000"/>
          <w:sz w:val="32"/>
          <w:szCs w:val="32"/>
          <w:lang w:val="en-US"/>
        </w:rPr>
        <w:t>The higher the labour productivity, the lower the production cost.</w:t>
      </w:r>
    </w:p>
    <w:p w:rsidR="00021E09" w:rsidRPr="00046E6C" w:rsidRDefault="00021E09" w:rsidP="00046E6C">
      <w:pPr>
        <w:pStyle w:val="p102"/>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3. </w:t>
      </w:r>
      <w:r w:rsidRPr="00046E6C">
        <w:rPr>
          <w:rStyle w:val="ft47"/>
          <w:color w:val="000000"/>
          <w:sz w:val="32"/>
          <w:szCs w:val="32"/>
          <w:lang w:val="en-US"/>
        </w:rPr>
        <w:t>The higher is the demand, the higher can the price for the commodity be.</w:t>
      </w:r>
    </w:p>
    <w:p w:rsidR="00021E09" w:rsidRPr="00046E6C" w:rsidRDefault="00021E09" w:rsidP="00046E6C">
      <w:pPr>
        <w:pStyle w:val="p103"/>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4. </w:t>
      </w:r>
      <w:r w:rsidRPr="00046E6C">
        <w:rPr>
          <w:rStyle w:val="ft48"/>
          <w:color w:val="000000"/>
          <w:sz w:val="32"/>
          <w:szCs w:val="32"/>
          <w:lang w:val="en-US"/>
        </w:rPr>
        <w:t>The greater is the number of sellers in a market, the better choice can a buyer make.</w:t>
      </w:r>
    </w:p>
    <w:p w:rsidR="00021E09" w:rsidRPr="00046E6C" w:rsidRDefault="00021E09" w:rsidP="00046E6C">
      <w:pPr>
        <w:pStyle w:val="p104"/>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5. </w:t>
      </w:r>
      <w:r w:rsidRPr="00046E6C">
        <w:rPr>
          <w:rStyle w:val="ft47"/>
          <w:color w:val="000000"/>
          <w:sz w:val="32"/>
          <w:szCs w:val="32"/>
          <w:lang w:val="en-US"/>
        </w:rPr>
        <w:t>The more inelastic is the demand, the more will a tax fall on purchasers rather than sellers.</w:t>
      </w:r>
    </w:p>
    <w:p w:rsidR="00021E09" w:rsidRPr="00046E6C" w:rsidRDefault="00021E09" w:rsidP="00046E6C">
      <w:pPr>
        <w:pStyle w:val="p105"/>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6. </w:t>
      </w:r>
      <w:r w:rsidRPr="00046E6C">
        <w:rPr>
          <w:rStyle w:val="ft48"/>
          <w:color w:val="000000"/>
          <w:sz w:val="32"/>
          <w:szCs w:val="32"/>
          <w:lang w:val="en-US"/>
        </w:rPr>
        <w:t>The more efficiently is the equipment used, the higher is the labour productivity and the more effective is the production.</w:t>
      </w:r>
    </w:p>
    <w:p w:rsidR="00021E09" w:rsidRPr="00046E6C" w:rsidRDefault="00021E09" w:rsidP="00046E6C">
      <w:pPr>
        <w:pStyle w:val="p106"/>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7. </w:t>
      </w:r>
      <w:r w:rsidRPr="00046E6C">
        <w:rPr>
          <w:rStyle w:val="ft48"/>
          <w:color w:val="000000"/>
          <w:sz w:val="32"/>
          <w:szCs w:val="32"/>
          <w:lang w:val="en-US"/>
        </w:rPr>
        <w:t>In each industry, the more workers there are, the greater is the total output of the good produced.</w:t>
      </w:r>
    </w:p>
    <w:p w:rsidR="00021E09" w:rsidRDefault="00021E09" w:rsidP="00046E6C">
      <w:pPr>
        <w:pStyle w:val="p103"/>
        <w:spacing w:before="0" w:beforeAutospacing="0" w:after="0" w:afterAutospacing="0"/>
        <w:ind w:firstLine="567"/>
        <w:jc w:val="both"/>
        <w:rPr>
          <w:rStyle w:val="ft48"/>
          <w:color w:val="000000"/>
          <w:sz w:val="32"/>
          <w:szCs w:val="32"/>
          <w:lang w:val="en-US"/>
        </w:rPr>
      </w:pPr>
      <w:r w:rsidRPr="00046E6C">
        <w:rPr>
          <w:rStyle w:val="ft43"/>
          <w:color w:val="000000"/>
          <w:sz w:val="32"/>
          <w:szCs w:val="32"/>
          <w:lang w:val="en-US"/>
        </w:rPr>
        <w:lastRenderedPageBreak/>
        <w:t xml:space="preserve">   8. </w:t>
      </w:r>
      <w:r w:rsidRPr="00046E6C">
        <w:rPr>
          <w:rStyle w:val="ft48"/>
          <w:color w:val="000000"/>
          <w:sz w:val="32"/>
          <w:szCs w:val="32"/>
          <w:lang w:val="en-US"/>
        </w:rPr>
        <w:t>The higher the real wage, the more individuals the labour force com</w:t>
      </w:r>
      <w:r w:rsidRPr="00046E6C">
        <w:rPr>
          <w:rStyle w:val="ft48"/>
          <w:color w:val="000000"/>
          <w:sz w:val="32"/>
          <w:szCs w:val="32"/>
          <w:lang w:val="en-US"/>
        </w:rPr>
        <w:softHyphen/>
        <w:t>prises.</w:t>
      </w:r>
    </w:p>
    <w:p w:rsidR="00242B8B" w:rsidRPr="00046E6C" w:rsidRDefault="00242B8B" w:rsidP="00046E6C">
      <w:pPr>
        <w:pStyle w:val="p103"/>
        <w:spacing w:before="0" w:beforeAutospacing="0" w:after="0" w:afterAutospacing="0"/>
        <w:ind w:firstLine="567"/>
        <w:jc w:val="both"/>
        <w:rPr>
          <w:color w:val="000000"/>
          <w:sz w:val="32"/>
          <w:szCs w:val="32"/>
          <w:lang w:val="en-US"/>
        </w:rPr>
      </w:pPr>
    </w:p>
    <w:p w:rsidR="00021E09" w:rsidRPr="003B712F" w:rsidRDefault="006E0D34" w:rsidP="00046E6C">
      <w:pPr>
        <w:pStyle w:val="p108"/>
        <w:spacing w:before="0" w:beforeAutospacing="0" w:after="0" w:afterAutospacing="0"/>
        <w:ind w:firstLine="567"/>
        <w:jc w:val="both"/>
        <w:rPr>
          <w:b/>
          <w:color w:val="000000"/>
          <w:sz w:val="32"/>
          <w:szCs w:val="32"/>
        </w:rPr>
      </w:pPr>
      <w:r w:rsidRPr="00046E6C">
        <w:rPr>
          <w:b/>
          <w:color w:val="000000"/>
          <w:sz w:val="32"/>
          <w:szCs w:val="32"/>
        </w:rPr>
        <w:t>11</w:t>
      </w:r>
      <w:r w:rsidR="00021E09" w:rsidRPr="00046E6C">
        <w:rPr>
          <w:b/>
          <w:color w:val="000000"/>
          <w:sz w:val="32"/>
          <w:szCs w:val="32"/>
        </w:rPr>
        <w:t>. Назовите номера предложений, в которых есть неполные придаточные пред</w:t>
      </w:r>
      <w:r w:rsidR="00021E09" w:rsidRPr="00046E6C">
        <w:rPr>
          <w:b/>
          <w:color w:val="000000"/>
          <w:sz w:val="32"/>
          <w:szCs w:val="32"/>
        </w:rPr>
        <w:softHyphen/>
        <w:t>ложения.</w:t>
      </w:r>
    </w:p>
    <w:p w:rsidR="00242B8B" w:rsidRPr="003B712F" w:rsidRDefault="00242B8B" w:rsidP="00046E6C">
      <w:pPr>
        <w:pStyle w:val="p108"/>
        <w:spacing w:before="0" w:beforeAutospacing="0" w:after="0" w:afterAutospacing="0"/>
        <w:ind w:firstLine="567"/>
        <w:jc w:val="both"/>
        <w:rPr>
          <w:b/>
          <w:color w:val="000000"/>
          <w:sz w:val="32"/>
          <w:szCs w:val="32"/>
        </w:rPr>
      </w:pPr>
    </w:p>
    <w:p w:rsidR="00021E09" w:rsidRPr="00046E6C" w:rsidRDefault="00021E09" w:rsidP="00046E6C">
      <w:pPr>
        <w:pStyle w:val="p109"/>
        <w:spacing w:before="0" w:beforeAutospacing="0" w:after="0" w:afterAutospacing="0"/>
        <w:ind w:firstLine="567"/>
        <w:jc w:val="both"/>
        <w:rPr>
          <w:color w:val="000000"/>
          <w:sz w:val="32"/>
          <w:szCs w:val="32"/>
          <w:lang w:val="en-US"/>
        </w:rPr>
      </w:pPr>
      <w:r w:rsidRPr="00046E6C">
        <w:rPr>
          <w:color w:val="000000"/>
          <w:sz w:val="32"/>
          <w:szCs w:val="32"/>
          <w:lang w:val="en-US"/>
        </w:rPr>
        <w:t>1. If decreased, input prices will make the production less expensive.</w:t>
      </w:r>
    </w:p>
    <w:p w:rsidR="00021E09" w:rsidRPr="00046E6C" w:rsidRDefault="00021E09" w:rsidP="00046E6C">
      <w:pPr>
        <w:pStyle w:val="p63"/>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2. </w:t>
      </w:r>
      <w:r w:rsidRPr="00046E6C">
        <w:rPr>
          <w:rStyle w:val="ft48"/>
          <w:color w:val="000000"/>
          <w:sz w:val="32"/>
          <w:szCs w:val="32"/>
          <w:lang w:val="en-US"/>
        </w:rPr>
        <w:t>If kept accurately, accounts are easy to check.</w:t>
      </w:r>
    </w:p>
    <w:p w:rsidR="00021E09" w:rsidRPr="00046E6C" w:rsidRDefault="00021E09" w:rsidP="00046E6C">
      <w:pPr>
        <w:pStyle w:val="p110"/>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3. </w:t>
      </w:r>
      <w:r w:rsidRPr="00046E6C">
        <w:rPr>
          <w:rStyle w:val="ft48"/>
          <w:color w:val="000000"/>
          <w:sz w:val="32"/>
          <w:szCs w:val="32"/>
          <w:lang w:val="en-US"/>
        </w:rPr>
        <w:t>If a man's assets have been found to be large, the banker believes his chances of repaying the loan to be high.</w:t>
      </w:r>
    </w:p>
    <w:p w:rsidR="00021E09" w:rsidRPr="00046E6C" w:rsidRDefault="00021E09" w:rsidP="00046E6C">
      <w:pPr>
        <w:pStyle w:val="p111"/>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4. </w:t>
      </w:r>
      <w:r w:rsidRPr="00046E6C">
        <w:rPr>
          <w:rStyle w:val="ft48"/>
          <w:color w:val="000000"/>
          <w:sz w:val="32"/>
          <w:szCs w:val="32"/>
          <w:lang w:val="en-US"/>
        </w:rPr>
        <w:t>When deferred, the wage should be indexed, which is not actually done.</w:t>
      </w:r>
    </w:p>
    <w:p w:rsidR="00021E09" w:rsidRPr="00046E6C" w:rsidRDefault="00021E09" w:rsidP="00046E6C">
      <w:pPr>
        <w:pStyle w:val="p112"/>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5. </w:t>
      </w:r>
      <w:r w:rsidRPr="00046E6C">
        <w:rPr>
          <w:rStyle w:val="ft48"/>
          <w:color w:val="000000"/>
          <w:sz w:val="32"/>
          <w:szCs w:val="32"/>
          <w:lang w:val="en-US"/>
        </w:rPr>
        <w:t>Although swaps are widely made in less developed economies, they make economic mechanisms function more inefficiently.</w:t>
      </w:r>
    </w:p>
    <w:p w:rsidR="00021E09" w:rsidRPr="00046E6C" w:rsidRDefault="00021E09" w:rsidP="00046E6C">
      <w:pPr>
        <w:pStyle w:val="p113"/>
        <w:spacing w:before="0" w:beforeAutospacing="0" w:after="0" w:afterAutospacing="0"/>
        <w:ind w:firstLine="567"/>
        <w:jc w:val="both"/>
        <w:rPr>
          <w:color w:val="000000"/>
          <w:sz w:val="32"/>
          <w:szCs w:val="32"/>
          <w:lang w:val="en-US"/>
        </w:rPr>
      </w:pPr>
      <w:r w:rsidRPr="00046E6C">
        <w:rPr>
          <w:color w:val="000000"/>
          <w:sz w:val="32"/>
          <w:szCs w:val="32"/>
          <w:lang w:val="en-US"/>
        </w:rPr>
        <w:t xml:space="preserve">   6. Although serving as an actual means of payment, the trouble is known to have been replaced by the US dollar as a unit of account in Russia in the 1980s and the 1990s.</w:t>
      </w:r>
    </w:p>
    <w:p w:rsidR="00021E09" w:rsidRPr="00046E6C" w:rsidRDefault="00021E09" w:rsidP="00046E6C">
      <w:pPr>
        <w:pStyle w:val="p114"/>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7. </w:t>
      </w:r>
      <w:r w:rsidRPr="00046E6C">
        <w:rPr>
          <w:rStyle w:val="ft48"/>
          <w:color w:val="000000"/>
          <w:sz w:val="32"/>
          <w:szCs w:val="32"/>
          <w:lang w:val="en-US"/>
        </w:rPr>
        <w:t>When Brazil owed $123 billion to its creditors in 1991, the biggest debt in the Third World, its government negotiated (</w:t>
      </w:r>
      <w:r w:rsidRPr="00046E6C">
        <w:rPr>
          <w:rStyle w:val="ft48"/>
          <w:color w:val="000000"/>
          <w:sz w:val="32"/>
          <w:szCs w:val="32"/>
        </w:rPr>
        <w:t>вести</w:t>
      </w:r>
      <w:r w:rsidRPr="00046E6C">
        <w:rPr>
          <w:rStyle w:val="ft48"/>
          <w:color w:val="000000"/>
          <w:sz w:val="32"/>
          <w:szCs w:val="32"/>
          <w:lang w:val="en-US"/>
        </w:rPr>
        <w:t xml:space="preserve"> </w:t>
      </w:r>
      <w:r w:rsidRPr="00046E6C">
        <w:rPr>
          <w:rStyle w:val="ft48"/>
          <w:color w:val="000000"/>
          <w:sz w:val="32"/>
          <w:szCs w:val="32"/>
        </w:rPr>
        <w:t>переговоры</w:t>
      </w:r>
      <w:r w:rsidRPr="00046E6C">
        <w:rPr>
          <w:rStyle w:val="ft48"/>
          <w:color w:val="000000"/>
          <w:sz w:val="32"/>
          <w:szCs w:val="32"/>
          <w:lang w:val="en-US"/>
        </w:rPr>
        <w:t>) another loan from the</w:t>
      </w:r>
      <w:r w:rsidRPr="00046E6C">
        <w:rPr>
          <w:rStyle w:val="apple-converted-space"/>
          <w:color w:val="000000"/>
          <w:sz w:val="32"/>
          <w:szCs w:val="32"/>
          <w:lang w:val="en-US"/>
        </w:rPr>
        <w:t> </w:t>
      </w:r>
      <w:r w:rsidRPr="00046E6C">
        <w:rPr>
          <w:color w:val="000000"/>
          <w:sz w:val="32"/>
          <w:szCs w:val="32"/>
          <w:lang w:val="en-US"/>
        </w:rPr>
        <w:t>Inter-American Development Bank.</w:t>
      </w:r>
    </w:p>
    <w:p w:rsidR="00021E09" w:rsidRDefault="00021E09" w:rsidP="00046E6C">
      <w:pPr>
        <w:pStyle w:val="p115"/>
        <w:spacing w:before="0" w:beforeAutospacing="0" w:after="0" w:afterAutospacing="0"/>
        <w:ind w:firstLine="567"/>
        <w:jc w:val="both"/>
        <w:rPr>
          <w:rStyle w:val="ft47"/>
          <w:color w:val="000000"/>
          <w:sz w:val="32"/>
          <w:szCs w:val="32"/>
          <w:lang w:val="en-US"/>
        </w:rPr>
      </w:pPr>
      <w:r w:rsidRPr="00046E6C">
        <w:rPr>
          <w:rStyle w:val="ft43"/>
          <w:color w:val="000000"/>
          <w:sz w:val="32"/>
          <w:szCs w:val="32"/>
          <w:lang w:val="en-US"/>
        </w:rPr>
        <w:t xml:space="preserve">8. </w:t>
      </w:r>
      <w:r w:rsidRPr="00046E6C">
        <w:rPr>
          <w:rStyle w:val="ft47"/>
          <w:color w:val="000000"/>
          <w:sz w:val="32"/>
          <w:szCs w:val="32"/>
          <w:lang w:val="en-US"/>
        </w:rPr>
        <w:t>When employed in a temporary job, workers are paid a lower wage.</w:t>
      </w:r>
    </w:p>
    <w:p w:rsidR="00242B8B" w:rsidRPr="00046E6C" w:rsidRDefault="00242B8B" w:rsidP="00046E6C">
      <w:pPr>
        <w:pStyle w:val="p115"/>
        <w:spacing w:before="0" w:beforeAutospacing="0" w:after="0" w:afterAutospacing="0"/>
        <w:ind w:firstLine="567"/>
        <w:jc w:val="both"/>
        <w:rPr>
          <w:color w:val="000000"/>
          <w:sz w:val="32"/>
          <w:szCs w:val="32"/>
          <w:lang w:val="en-US"/>
        </w:rPr>
      </w:pPr>
    </w:p>
    <w:p w:rsidR="00021E09" w:rsidRPr="003B712F" w:rsidRDefault="006E0D34" w:rsidP="00046E6C">
      <w:pPr>
        <w:pStyle w:val="p116"/>
        <w:spacing w:before="0" w:beforeAutospacing="0" w:after="0" w:afterAutospacing="0"/>
        <w:ind w:firstLine="567"/>
        <w:jc w:val="both"/>
        <w:rPr>
          <w:b/>
          <w:color w:val="000000"/>
          <w:sz w:val="32"/>
          <w:szCs w:val="32"/>
        </w:rPr>
      </w:pPr>
      <w:r w:rsidRPr="00046E6C">
        <w:rPr>
          <w:b/>
          <w:color w:val="000000"/>
          <w:sz w:val="32"/>
          <w:szCs w:val="32"/>
        </w:rPr>
        <w:t>12</w:t>
      </w:r>
      <w:r w:rsidR="00021E09" w:rsidRPr="00046E6C">
        <w:rPr>
          <w:b/>
          <w:color w:val="000000"/>
          <w:sz w:val="32"/>
          <w:szCs w:val="32"/>
        </w:rPr>
        <w:t>. Переведите на русский язык предложения со сложными формами инфинитива.</w:t>
      </w:r>
    </w:p>
    <w:p w:rsidR="00242B8B" w:rsidRPr="003B712F" w:rsidRDefault="00242B8B" w:rsidP="00046E6C">
      <w:pPr>
        <w:pStyle w:val="p116"/>
        <w:spacing w:before="0" w:beforeAutospacing="0" w:after="0" w:afterAutospacing="0"/>
        <w:ind w:firstLine="567"/>
        <w:jc w:val="both"/>
        <w:rPr>
          <w:b/>
          <w:color w:val="000000"/>
          <w:sz w:val="32"/>
          <w:szCs w:val="32"/>
        </w:rPr>
      </w:pPr>
    </w:p>
    <w:p w:rsidR="00021E09" w:rsidRPr="00046E6C" w:rsidRDefault="00021E09" w:rsidP="00046E6C">
      <w:pPr>
        <w:pStyle w:val="p117"/>
        <w:spacing w:before="0" w:beforeAutospacing="0" w:after="0" w:afterAutospacing="0"/>
        <w:ind w:firstLine="567"/>
        <w:jc w:val="both"/>
        <w:rPr>
          <w:color w:val="000000"/>
          <w:sz w:val="32"/>
          <w:szCs w:val="32"/>
          <w:lang w:val="en-US"/>
        </w:rPr>
      </w:pPr>
      <w:r w:rsidRPr="00046E6C">
        <w:rPr>
          <w:rStyle w:val="ft43"/>
          <w:color w:val="000000"/>
          <w:sz w:val="32"/>
          <w:szCs w:val="32"/>
        </w:rPr>
        <w:t xml:space="preserve">   </w:t>
      </w:r>
      <w:r w:rsidRPr="00046E6C">
        <w:rPr>
          <w:rStyle w:val="ft43"/>
          <w:color w:val="000000"/>
          <w:sz w:val="32"/>
          <w:szCs w:val="32"/>
          <w:lang w:val="en-US"/>
        </w:rPr>
        <w:t xml:space="preserve">1. </w:t>
      </w:r>
      <w:r w:rsidRPr="00046E6C">
        <w:rPr>
          <w:rStyle w:val="ft47"/>
          <w:color w:val="000000"/>
          <w:sz w:val="32"/>
          <w:szCs w:val="32"/>
          <w:lang w:val="en-US"/>
        </w:rPr>
        <w:t>In some countries, such as</w:t>
      </w:r>
      <w:r w:rsidRPr="00046E6C">
        <w:rPr>
          <w:rStyle w:val="apple-converted-space"/>
          <w:color w:val="000000"/>
          <w:sz w:val="32"/>
          <w:szCs w:val="32"/>
          <w:lang w:val="en-US"/>
        </w:rPr>
        <w:t> </w:t>
      </w:r>
      <w:r w:rsidRPr="00046E6C">
        <w:rPr>
          <w:color w:val="000000"/>
          <w:sz w:val="32"/>
          <w:szCs w:val="32"/>
          <w:lang w:val="en-US"/>
        </w:rPr>
        <w:t>post-communist Eastern Europe, foreign currency is known to be used alongside domestic currency.</w:t>
      </w:r>
    </w:p>
    <w:p w:rsidR="00021E09" w:rsidRPr="00046E6C" w:rsidRDefault="00021E09" w:rsidP="00046E6C">
      <w:pPr>
        <w:pStyle w:val="p118"/>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2. </w:t>
      </w:r>
      <w:r w:rsidRPr="00046E6C">
        <w:rPr>
          <w:rStyle w:val="ft49"/>
          <w:color w:val="000000"/>
          <w:sz w:val="32"/>
          <w:szCs w:val="32"/>
          <w:lang w:val="en-US"/>
        </w:rPr>
        <w:t>If properly kept, accounts could have provided valuable financial in</w:t>
      </w:r>
      <w:r w:rsidRPr="00046E6C">
        <w:rPr>
          <w:rStyle w:val="ft49"/>
          <w:color w:val="000000"/>
          <w:sz w:val="32"/>
          <w:szCs w:val="32"/>
          <w:lang w:val="en-US"/>
        </w:rPr>
        <w:softHyphen/>
        <w:t xml:space="preserve"> formation necessary to make decisions about the future of the com</w:t>
      </w:r>
      <w:r w:rsidRPr="00046E6C">
        <w:rPr>
          <w:rStyle w:val="ft49"/>
          <w:color w:val="000000"/>
          <w:sz w:val="32"/>
          <w:szCs w:val="32"/>
          <w:lang w:val="en-US"/>
        </w:rPr>
        <w:softHyphen/>
        <w:t>pany.</w:t>
      </w:r>
    </w:p>
    <w:p w:rsidR="00021E09" w:rsidRPr="00046E6C" w:rsidRDefault="00021E09" w:rsidP="00046E6C">
      <w:pPr>
        <w:pStyle w:val="p119"/>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3. </w:t>
      </w:r>
      <w:r w:rsidRPr="00046E6C">
        <w:rPr>
          <w:rStyle w:val="ft48"/>
          <w:color w:val="000000"/>
          <w:sz w:val="32"/>
          <w:szCs w:val="32"/>
          <w:lang w:val="en-US"/>
        </w:rPr>
        <w:t>Capital, or property, should be distinguished from income received from that property during a given period.</w:t>
      </w:r>
    </w:p>
    <w:p w:rsidR="00021E09" w:rsidRPr="00046E6C" w:rsidRDefault="00021E09" w:rsidP="00046E6C">
      <w:pPr>
        <w:pStyle w:val="p118"/>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4. </w:t>
      </w:r>
      <w:r w:rsidRPr="00046E6C">
        <w:rPr>
          <w:rStyle w:val="ft48"/>
          <w:color w:val="000000"/>
          <w:sz w:val="32"/>
          <w:szCs w:val="32"/>
          <w:lang w:val="en-US"/>
        </w:rPr>
        <w:t>The US administration is reported to be making efforts to eventually eliminate agricultural subsidies.</w:t>
      </w:r>
    </w:p>
    <w:p w:rsidR="00021E09" w:rsidRPr="00046E6C" w:rsidRDefault="00021E09" w:rsidP="00046E6C">
      <w:pPr>
        <w:pStyle w:val="p120"/>
        <w:spacing w:before="0" w:beforeAutospacing="0" w:after="0" w:afterAutospacing="0"/>
        <w:ind w:firstLine="567"/>
        <w:jc w:val="both"/>
        <w:rPr>
          <w:color w:val="000000"/>
          <w:sz w:val="32"/>
          <w:szCs w:val="32"/>
          <w:lang w:val="en-US"/>
        </w:rPr>
      </w:pPr>
      <w:r w:rsidRPr="00046E6C">
        <w:rPr>
          <w:rStyle w:val="ft43"/>
          <w:color w:val="000000"/>
          <w:sz w:val="32"/>
          <w:szCs w:val="32"/>
          <w:lang w:val="en-US"/>
        </w:rPr>
        <w:lastRenderedPageBreak/>
        <w:t xml:space="preserve"> 5. </w:t>
      </w:r>
      <w:r w:rsidRPr="00046E6C">
        <w:rPr>
          <w:rStyle w:val="ft47"/>
          <w:color w:val="000000"/>
          <w:sz w:val="32"/>
          <w:szCs w:val="32"/>
          <w:lang w:val="en-US"/>
        </w:rPr>
        <w:t>We know the exchange rate ceiling to have been imposed temporarily by the Central Bank of Russia for the period of reform in the</w:t>
      </w:r>
      <w:r w:rsidRPr="00046E6C">
        <w:rPr>
          <w:rStyle w:val="apple-converted-space"/>
          <w:color w:val="000000"/>
          <w:sz w:val="32"/>
          <w:szCs w:val="32"/>
          <w:lang w:val="en-US"/>
        </w:rPr>
        <w:t> </w:t>
      </w:r>
      <w:r w:rsidRPr="00046E6C">
        <w:rPr>
          <w:color w:val="000000"/>
          <w:sz w:val="32"/>
          <w:szCs w:val="32"/>
          <w:lang w:val="en-US"/>
        </w:rPr>
        <w:t>mid-to-late 1990s.</w:t>
      </w:r>
    </w:p>
    <w:p w:rsidR="00021E09" w:rsidRPr="00046E6C" w:rsidRDefault="00021E09" w:rsidP="00046E6C">
      <w:pPr>
        <w:pStyle w:val="p121"/>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6. </w:t>
      </w:r>
      <w:r w:rsidRPr="00046E6C">
        <w:rPr>
          <w:rStyle w:val="ft48"/>
          <w:color w:val="000000"/>
          <w:sz w:val="32"/>
          <w:szCs w:val="32"/>
          <w:lang w:val="en-US"/>
        </w:rPr>
        <w:t>The exchange of commodities between European countries is believed to have become more convenient and rapid due to Euro. Nowadays accounts for international trade are supposed to be kept in Euro rather than in national currencies.</w:t>
      </w:r>
    </w:p>
    <w:p w:rsidR="00021E09" w:rsidRPr="00046E6C" w:rsidRDefault="00021E09" w:rsidP="00046E6C">
      <w:pPr>
        <w:pStyle w:val="p122"/>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7. </w:t>
      </w:r>
      <w:r w:rsidRPr="00046E6C">
        <w:rPr>
          <w:rStyle w:val="ft48"/>
          <w:color w:val="000000"/>
          <w:sz w:val="32"/>
          <w:szCs w:val="32"/>
          <w:lang w:val="en-US"/>
        </w:rPr>
        <w:t>The Central Bank must be keeping the exchange rate at a low level, or it would be much higher at present.</w:t>
      </w:r>
    </w:p>
    <w:p w:rsidR="00021E09" w:rsidRPr="00046E6C" w:rsidRDefault="00021E09" w:rsidP="00046E6C">
      <w:pPr>
        <w:pStyle w:val="p123"/>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8. </w:t>
      </w:r>
      <w:r w:rsidRPr="00046E6C">
        <w:rPr>
          <w:rStyle w:val="ft48"/>
          <w:color w:val="000000"/>
          <w:sz w:val="32"/>
          <w:szCs w:val="32"/>
          <w:lang w:val="en-US"/>
        </w:rPr>
        <w:t>Enough essential foods must have been stored by the government to meet the needs of population in case of emergency (</w:t>
      </w:r>
      <w:r w:rsidRPr="00046E6C">
        <w:rPr>
          <w:rStyle w:val="ft48"/>
          <w:color w:val="000000"/>
          <w:sz w:val="32"/>
          <w:szCs w:val="32"/>
        </w:rPr>
        <w:t>в</w:t>
      </w:r>
      <w:r w:rsidRPr="00046E6C">
        <w:rPr>
          <w:rStyle w:val="ft48"/>
          <w:color w:val="000000"/>
          <w:sz w:val="32"/>
          <w:szCs w:val="32"/>
          <w:lang w:val="en-US"/>
        </w:rPr>
        <w:t xml:space="preserve"> </w:t>
      </w:r>
      <w:r w:rsidRPr="00046E6C">
        <w:rPr>
          <w:rStyle w:val="ft48"/>
          <w:color w:val="000000"/>
          <w:sz w:val="32"/>
          <w:szCs w:val="32"/>
        </w:rPr>
        <w:t>случае</w:t>
      </w:r>
      <w:r w:rsidRPr="00046E6C">
        <w:rPr>
          <w:rStyle w:val="ft48"/>
          <w:color w:val="000000"/>
          <w:sz w:val="32"/>
          <w:szCs w:val="32"/>
          <w:lang w:val="en-US"/>
        </w:rPr>
        <w:t xml:space="preserve"> </w:t>
      </w:r>
      <w:r w:rsidRPr="00046E6C">
        <w:rPr>
          <w:rStyle w:val="ft48"/>
          <w:color w:val="000000"/>
          <w:sz w:val="32"/>
          <w:szCs w:val="32"/>
        </w:rPr>
        <w:t>крайней</w:t>
      </w:r>
      <w:r w:rsidRPr="00046E6C">
        <w:rPr>
          <w:rStyle w:val="ft48"/>
          <w:color w:val="000000"/>
          <w:sz w:val="32"/>
          <w:szCs w:val="32"/>
          <w:lang w:val="en-US"/>
        </w:rPr>
        <w:t xml:space="preserve"> </w:t>
      </w:r>
      <w:r w:rsidRPr="00046E6C">
        <w:rPr>
          <w:rStyle w:val="ft48"/>
          <w:color w:val="000000"/>
          <w:sz w:val="32"/>
          <w:szCs w:val="32"/>
        </w:rPr>
        <w:t>необходимости</w:t>
      </w:r>
      <w:r w:rsidRPr="00046E6C">
        <w:rPr>
          <w:rStyle w:val="ft48"/>
          <w:color w:val="000000"/>
          <w:sz w:val="32"/>
          <w:szCs w:val="32"/>
          <w:lang w:val="en-US"/>
        </w:rPr>
        <w:t xml:space="preserve">, </w:t>
      </w:r>
      <w:r w:rsidRPr="00046E6C">
        <w:rPr>
          <w:rStyle w:val="ft48"/>
          <w:color w:val="000000"/>
          <w:sz w:val="32"/>
          <w:szCs w:val="32"/>
        </w:rPr>
        <w:t>в</w:t>
      </w:r>
      <w:r w:rsidRPr="00046E6C">
        <w:rPr>
          <w:rStyle w:val="ft48"/>
          <w:color w:val="000000"/>
          <w:sz w:val="32"/>
          <w:szCs w:val="32"/>
          <w:lang w:val="en-US"/>
        </w:rPr>
        <w:t xml:space="preserve"> </w:t>
      </w:r>
      <w:r w:rsidRPr="00046E6C">
        <w:rPr>
          <w:rStyle w:val="ft48"/>
          <w:color w:val="000000"/>
          <w:sz w:val="32"/>
          <w:szCs w:val="32"/>
        </w:rPr>
        <w:t>чрезвычайных</w:t>
      </w:r>
      <w:r w:rsidRPr="00046E6C">
        <w:rPr>
          <w:rStyle w:val="ft48"/>
          <w:color w:val="000000"/>
          <w:sz w:val="32"/>
          <w:szCs w:val="32"/>
          <w:lang w:val="en-US"/>
        </w:rPr>
        <w:t xml:space="preserve"> </w:t>
      </w:r>
      <w:r w:rsidRPr="00046E6C">
        <w:rPr>
          <w:rStyle w:val="ft48"/>
          <w:color w:val="000000"/>
          <w:sz w:val="32"/>
          <w:szCs w:val="32"/>
        </w:rPr>
        <w:t>обстоятельствах</w:t>
      </w:r>
      <w:r w:rsidRPr="00046E6C">
        <w:rPr>
          <w:rStyle w:val="ft48"/>
          <w:color w:val="000000"/>
          <w:sz w:val="32"/>
          <w:szCs w:val="32"/>
          <w:lang w:val="en-US"/>
        </w:rPr>
        <w: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
          <w:sz w:val="32"/>
          <w:szCs w:val="32"/>
        </w:rPr>
      </w:pPr>
    </w:p>
    <w:p w:rsidR="00044921" w:rsidRPr="00046E6C" w:rsidRDefault="00044921" w:rsidP="00046E6C">
      <w:pPr>
        <w:shd w:val="clear" w:color="auto" w:fill="FFFFFF"/>
        <w:ind w:firstLine="567"/>
        <w:rPr>
          <w:sz w:val="32"/>
          <w:szCs w:val="32"/>
        </w:rPr>
      </w:pPr>
      <w:r w:rsidRPr="00046E6C">
        <w:rPr>
          <w:rStyle w:val="bold"/>
          <w:b w:val="0"/>
          <w:sz w:val="32"/>
          <w:szCs w:val="32"/>
        </w:rPr>
        <w:t>kitchenette</w:t>
      </w:r>
      <w:r w:rsidRPr="00046E6C">
        <w:rPr>
          <w:sz w:val="32"/>
          <w:szCs w:val="32"/>
        </w:rPr>
        <w:t xml:space="preserve"> - </w:t>
      </w:r>
      <w:r w:rsidRPr="00046E6C">
        <w:rPr>
          <w:rStyle w:val="translation2"/>
          <w:sz w:val="32"/>
          <w:szCs w:val="32"/>
        </w:rPr>
        <w:t>кухня в квартире гостиничного типа, часть комнаты, приспособленная под кухню</w:t>
      </w:r>
    </w:p>
    <w:p w:rsidR="00044921" w:rsidRPr="00046E6C" w:rsidRDefault="00044921" w:rsidP="00046E6C">
      <w:pPr>
        <w:ind w:firstLine="567"/>
        <w:jc w:val="both"/>
        <w:rPr>
          <w:sz w:val="32"/>
          <w:szCs w:val="32"/>
        </w:rPr>
      </w:pPr>
    </w:p>
    <w:p w:rsidR="00044921" w:rsidRPr="00046E6C" w:rsidRDefault="00044921" w:rsidP="00C13B37">
      <w:pPr>
        <w:ind w:firstLine="567"/>
        <w:jc w:val="both"/>
        <w:rPr>
          <w:sz w:val="32"/>
          <w:szCs w:val="32"/>
        </w:rPr>
      </w:pPr>
      <w:r w:rsidRPr="00046E6C">
        <w:rPr>
          <w:b/>
          <w:sz w:val="32"/>
          <w:szCs w:val="32"/>
        </w:rPr>
        <w:t>2. Прослушайте текст «Hotel Reservations» (для прослуши</w:t>
      </w:r>
      <w:r w:rsidR="00C13B37">
        <w:rPr>
          <w:b/>
          <w:sz w:val="32"/>
          <w:szCs w:val="32"/>
        </w:rPr>
        <w:t>-</w:t>
      </w:r>
      <w:r w:rsidRPr="00046E6C">
        <w:rPr>
          <w:b/>
          <w:sz w:val="32"/>
          <w:szCs w:val="32"/>
        </w:rPr>
        <w:t>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046E6C">
      <w:pPr>
        <w:ind w:firstLine="567"/>
        <w:jc w:val="both"/>
        <w:rPr>
          <w:sz w:val="32"/>
          <w:szCs w:val="32"/>
        </w:rPr>
      </w:pPr>
      <w:r w:rsidRPr="00046E6C">
        <w:rPr>
          <w:sz w:val="32"/>
          <w:szCs w:val="32"/>
        </w:rPr>
        <w:t xml:space="preserve">Ссылка для прослушивания: </w:t>
      </w:r>
      <w:hyperlink r:id="rId274" w:history="1">
        <w:r w:rsidRPr="00046E6C">
          <w:rPr>
            <w:rStyle w:val="a3"/>
            <w:color w:val="auto"/>
            <w:sz w:val="32"/>
            <w:szCs w:val="32"/>
          </w:rPr>
          <w:t>http://esl-lab.com/hotel1/hotel1.htm</w:t>
        </w:r>
      </w:hyperlink>
      <w:r w:rsidRPr="00046E6C">
        <w:rPr>
          <w:sz w:val="32"/>
          <w:szCs w:val="32"/>
        </w:rPr>
        <w:t xml:space="preserve"> </w:t>
      </w:r>
    </w:p>
    <w:p w:rsidR="00044921" w:rsidRPr="00046E6C" w:rsidRDefault="00044921" w:rsidP="00046E6C">
      <w:pPr>
        <w:ind w:firstLine="567"/>
        <w:jc w:val="both"/>
        <w:rPr>
          <w:sz w:val="32"/>
          <w:szCs w:val="32"/>
        </w:rPr>
      </w:pPr>
    </w:p>
    <w:p w:rsidR="00044921" w:rsidRPr="00046E6C" w:rsidRDefault="00044921" w:rsidP="00046E6C">
      <w:pPr>
        <w:keepNext/>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keepNext/>
        <w:ind w:firstLine="567"/>
        <w:rPr>
          <w:b/>
          <w:sz w:val="32"/>
          <w:szCs w:val="32"/>
          <w:lang w:val="en-US"/>
        </w:rPr>
      </w:pPr>
    </w:p>
    <w:p w:rsidR="00044921" w:rsidRPr="00046E6C" w:rsidRDefault="00044921" w:rsidP="00046E6C">
      <w:pPr>
        <w:keepNext/>
        <w:ind w:firstLine="567"/>
        <w:rPr>
          <w:sz w:val="32"/>
          <w:szCs w:val="32"/>
          <w:lang w:val="en-US"/>
        </w:rPr>
      </w:pPr>
      <w:r w:rsidRPr="00046E6C">
        <w:rPr>
          <w:sz w:val="32"/>
          <w:szCs w:val="32"/>
          <w:lang w:val="en-US"/>
        </w:rPr>
        <w:t>1. The man makes a reservation finally for which day?</w:t>
      </w:r>
    </w:p>
    <w:p w:rsidR="00044921" w:rsidRPr="00046E6C" w:rsidRDefault="00044921" w:rsidP="00046E6C">
      <w:pPr>
        <w:keepNext/>
        <w:ind w:firstLine="567"/>
        <w:rPr>
          <w:sz w:val="32"/>
          <w:szCs w:val="32"/>
          <w:lang w:val="en-US"/>
        </w:rPr>
      </w:pPr>
      <w:r w:rsidRPr="00046E6C">
        <w:rPr>
          <w:sz w:val="32"/>
          <w:szCs w:val="32"/>
          <w:lang w:val="en-US"/>
        </w:rPr>
        <w:t>A. March 20th</w:t>
      </w:r>
    </w:p>
    <w:p w:rsidR="00044921" w:rsidRPr="00046E6C" w:rsidRDefault="00044921" w:rsidP="00046E6C">
      <w:pPr>
        <w:keepNext/>
        <w:ind w:firstLine="567"/>
        <w:rPr>
          <w:sz w:val="32"/>
          <w:szCs w:val="32"/>
          <w:lang w:val="en-US"/>
        </w:rPr>
      </w:pPr>
      <w:r w:rsidRPr="00046E6C">
        <w:rPr>
          <w:sz w:val="32"/>
          <w:szCs w:val="32"/>
          <w:lang w:val="en-US"/>
        </w:rPr>
        <w:t>B. March 21st</w:t>
      </w:r>
    </w:p>
    <w:p w:rsidR="00044921" w:rsidRPr="00046E6C" w:rsidRDefault="00044921" w:rsidP="00046E6C">
      <w:pPr>
        <w:keepNext/>
        <w:ind w:firstLine="567"/>
        <w:rPr>
          <w:sz w:val="32"/>
          <w:szCs w:val="32"/>
          <w:lang w:val="en-US"/>
        </w:rPr>
      </w:pPr>
      <w:r w:rsidRPr="00046E6C">
        <w:rPr>
          <w:sz w:val="32"/>
          <w:szCs w:val="32"/>
          <w:lang w:val="en-US"/>
        </w:rPr>
        <w:t>C. March 22nd</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What kind of room does the man prefer?</w:t>
      </w:r>
    </w:p>
    <w:p w:rsidR="00044921" w:rsidRPr="00046E6C" w:rsidRDefault="00044921" w:rsidP="00046E6C">
      <w:pPr>
        <w:ind w:firstLine="567"/>
        <w:rPr>
          <w:sz w:val="32"/>
          <w:szCs w:val="32"/>
          <w:lang w:val="en-US"/>
        </w:rPr>
      </w:pPr>
      <w:r w:rsidRPr="00046E6C">
        <w:rPr>
          <w:sz w:val="32"/>
          <w:szCs w:val="32"/>
          <w:lang w:val="en-US"/>
        </w:rPr>
        <w:t>A. a non-smoking room</w:t>
      </w:r>
    </w:p>
    <w:p w:rsidR="00044921" w:rsidRPr="00046E6C" w:rsidRDefault="00044921" w:rsidP="00046E6C">
      <w:pPr>
        <w:ind w:firstLine="567"/>
        <w:rPr>
          <w:sz w:val="32"/>
          <w:szCs w:val="32"/>
          <w:lang w:val="en-US"/>
        </w:rPr>
      </w:pPr>
      <w:r w:rsidRPr="00046E6C">
        <w:rPr>
          <w:sz w:val="32"/>
          <w:szCs w:val="32"/>
          <w:lang w:val="en-US"/>
        </w:rPr>
        <w:t>B. a smoking room</w:t>
      </w:r>
    </w:p>
    <w:p w:rsidR="00044921" w:rsidRPr="00046E6C" w:rsidRDefault="00044921" w:rsidP="00046E6C">
      <w:pPr>
        <w:ind w:firstLine="567"/>
        <w:rPr>
          <w:sz w:val="32"/>
          <w:szCs w:val="32"/>
          <w:lang w:val="en-US"/>
        </w:rPr>
      </w:pPr>
      <w:r w:rsidRPr="00046E6C">
        <w:rPr>
          <w:sz w:val="32"/>
          <w:szCs w:val="32"/>
          <w:lang w:val="en-US"/>
        </w:rPr>
        <w:t>C. either one is okay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Why doesn't he want to reserve the suite?</w:t>
      </w:r>
    </w:p>
    <w:p w:rsidR="00044921" w:rsidRPr="00046E6C" w:rsidRDefault="00044921" w:rsidP="00046E6C">
      <w:pPr>
        <w:ind w:firstLine="567"/>
        <w:rPr>
          <w:sz w:val="32"/>
          <w:szCs w:val="32"/>
          <w:lang w:val="en-US"/>
        </w:rPr>
      </w:pPr>
      <w:r w:rsidRPr="00046E6C">
        <w:rPr>
          <w:sz w:val="32"/>
          <w:szCs w:val="32"/>
          <w:lang w:val="en-US"/>
        </w:rPr>
        <w:t>A. It doesn't have a nice view</w:t>
      </w:r>
    </w:p>
    <w:p w:rsidR="00044921" w:rsidRPr="00046E6C" w:rsidRDefault="00044921" w:rsidP="00046E6C">
      <w:pPr>
        <w:ind w:firstLine="567"/>
        <w:rPr>
          <w:sz w:val="32"/>
          <w:szCs w:val="32"/>
          <w:lang w:val="en-US"/>
        </w:rPr>
      </w:pPr>
      <w:r w:rsidRPr="00046E6C">
        <w:rPr>
          <w:sz w:val="32"/>
          <w:szCs w:val="32"/>
          <w:lang w:val="en-US"/>
        </w:rPr>
        <w:t>B. It doesn't come with a sauna bath</w:t>
      </w:r>
    </w:p>
    <w:p w:rsidR="00044921" w:rsidRPr="00046E6C" w:rsidRDefault="00044921" w:rsidP="00046E6C">
      <w:pPr>
        <w:ind w:firstLine="567"/>
        <w:rPr>
          <w:sz w:val="32"/>
          <w:szCs w:val="32"/>
          <w:lang w:val="en-US"/>
        </w:rPr>
      </w:pPr>
      <w:r w:rsidRPr="00046E6C">
        <w:rPr>
          <w:sz w:val="32"/>
          <w:szCs w:val="32"/>
          <w:lang w:val="en-US"/>
        </w:rPr>
        <w:t>C. It's too expensive</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Including tax, how much is the man's room?</w:t>
      </w:r>
    </w:p>
    <w:p w:rsidR="00044921" w:rsidRPr="00046E6C" w:rsidRDefault="00044921" w:rsidP="00046E6C">
      <w:pPr>
        <w:ind w:firstLine="567"/>
        <w:rPr>
          <w:sz w:val="32"/>
          <w:szCs w:val="32"/>
          <w:lang w:val="en-US"/>
        </w:rPr>
      </w:pPr>
      <w:r w:rsidRPr="00046E6C">
        <w:rPr>
          <w:sz w:val="32"/>
          <w:szCs w:val="32"/>
          <w:lang w:val="en-US"/>
        </w:rPr>
        <w:t>A. 80 dollars</w:t>
      </w:r>
    </w:p>
    <w:p w:rsidR="00044921" w:rsidRPr="00046E6C" w:rsidRDefault="00044921" w:rsidP="00046E6C">
      <w:pPr>
        <w:ind w:firstLine="567"/>
        <w:rPr>
          <w:sz w:val="32"/>
          <w:szCs w:val="32"/>
          <w:lang w:val="en-US"/>
        </w:rPr>
      </w:pPr>
      <w:r w:rsidRPr="00046E6C">
        <w:rPr>
          <w:sz w:val="32"/>
          <w:szCs w:val="32"/>
          <w:lang w:val="en-US"/>
        </w:rPr>
        <w:t>B. 88 dollars</w:t>
      </w:r>
    </w:p>
    <w:p w:rsidR="00044921" w:rsidRPr="00046E6C" w:rsidRDefault="00044921" w:rsidP="00046E6C">
      <w:pPr>
        <w:ind w:firstLine="567"/>
        <w:rPr>
          <w:sz w:val="32"/>
          <w:szCs w:val="32"/>
          <w:lang w:val="en-US"/>
        </w:rPr>
      </w:pPr>
      <w:r w:rsidRPr="00046E6C">
        <w:rPr>
          <w:sz w:val="32"/>
          <w:szCs w:val="32"/>
          <w:lang w:val="en-US"/>
        </w:rPr>
        <w:t>C. 96 dollars</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5. How do you spell the man's name?</w:t>
      </w:r>
    </w:p>
    <w:p w:rsidR="00044921" w:rsidRPr="00046E6C" w:rsidRDefault="00044921" w:rsidP="00046E6C">
      <w:pPr>
        <w:ind w:firstLine="567"/>
        <w:rPr>
          <w:sz w:val="32"/>
          <w:szCs w:val="32"/>
          <w:lang w:val="en-US"/>
        </w:rPr>
      </w:pPr>
      <w:r w:rsidRPr="00046E6C">
        <w:rPr>
          <w:sz w:val="32"/>
          <w:szCs w:val="32"/>
          <w:lang w:val="en-US"/>
        </w:rPr>
        <w:t>A. Maxner</w:t>
      </w:r>
    </w:p>
    <w:p w:rsidR="00044921" w:rsidRPr="00046E6C" w:rsidRDefault="00044921" w:rsidP="00046E6C">
      <w:pPr>
        <w:ind w:firstLine="567"/>
        <w:rPr>
          <w:sz w:val="32"/>
          <w:szCs w:val="32"/>
          <w:lang w:val="en-US"/>
        </w:rPr>
      </w:pPr>
      <w:r w:rsidRPr="00046E6C">
        <w:rPr>
          <w:sz w:val="32"/>
          <w:szCs w:val="32"/>
          <w:lang w:val="en-US"/>
        </w:rPr>
        <w:t>B. Maexner</w:t>
      </w:r>
    </w:p>
    <w:p w:rsidR="00044921" w:rsidRPr="00242B8B" w:rsidRDefault="00044921" w:rsidP="00242B8B">
      <w:pPr>
        <w:ind w:firstLine="567"/>
        <w:rPr>
          <w:sz w:val="32"/>
          <w:szCs w:val="32"/>
          <w:lang w:val="en-US"/>
        </w:rPr>
      </w:pPr>
      <w:r w:rsidRPr="00046E6C">
        <w:rPr>
          <w:sz w:val="32"/>
          <w:szCs w:val="32"/>
          <w:lang w:val="en-US"/>
        </w:rPr>
        <w:t>C. Mexner</w:t>
      </w:r>
    </w:p>
    <w:p w:rsidR="00044921" w:rsidRPr="00046E6C" w:rsidRDefault="00044921" w:rsidP="00046E6C">
      <w:pPr>
        <w:ind w:firstLine="567"/>
        <w:rPr>
          <w:b/>
          <w:sz w:val="32"/>
          <w:szCs w:val="32"/>
          <w:lang w:val="en-US"/>
        </w:rPr>
      </w:pPr>
    </w:p>
    <w:p w:rsidR="00044921" w:rsidRPr="00046E6C" w:rsidRDefault="00044921" w:rsidP="00046E6C">
      <w:pPr>
        <w:ind w:firstLine="567"/>
        <w:jc w:val="both"/>
        <w:rPr>
          <w:b/>
          <w:sz w:val="32"/>
          <w:szCs w:val="32"/>
        </w:rPr>
      </w:pPr>
      <w:r w:rsidRPr="00046E6C">
        <w:rPr>
          <w:b/>
          <w:sz w:val="32"/>
          <w:szCs w:val="32"/>
        </w:rPr>
        <w:t>4. Выразите свою точку зрения.</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What</w:t>
      </w:r>
      <w:r w:rsidRPr="00046E6C">
        <w:rPr>
          <w:sz w:val="32"/>
          <w:szCs w:val="32"/>
        </w:rPr>
        <w:t xml:space="preserve"> </w:t>
      </w:r>
      <w:r w:rsidRPr="00046E6C">
        <w:rPr>
          <w:sz w:val="32"/>
          <w:szCs w:val="32"/>
          <w:lang w:val="en-US"/>
        </w:rPr>
        <w:t>is</w:t>
      </w:r>
      <w:r w:rsidRPr="00046E6C">
        <w:rPr>
          <w:sz w:val="32"/>
          <w:szCs w:val="32"/>
        </w:rPr>
        <w:t xml:space="preserve"> </w:t>
      </w:r>
      <w:r w:rsidRPr="00046E6C">
        <w:rPr>
          <w:sz w:val="32"/>
          <w:szCs w:val="32"/>
          <w:lang w:val="en-US"/>
        </w:rPr>
        <w:t>a</w:t>
      </w:r>
      <w:r w:rsidRPr="00046E6C">
        <w:rPr>
          <w:sz w:val="32"/>
          <w:szCs w:val="32"/>
        </w:rPr>
        <w:t xml:space="preserve"> </w:t>
      </w:r>
      <w:r w:rsidRPr="00046E6C">
        <w:rPr>
          <w:sz w:val="32"/>
          <w:szCs w:val="32"/>
          <w:lang w:val="en-US"/>
        </w:rPr>
        <w:t>price</w:t>
      </w:r>
      <w:r w:rsidRPr="00046E6C">
        <w:rPr>
          <w:sz w:val="32"/>
          <w:szCs w:val="32"/>
        </w:rPr>
        <w:t xml:space="preserve">? </w:t>
      </w:r>
      <w:r w:rsidRPr="00046E6C">
        <w:rPr>
          <w:sz w:val="32"/>
          <w:szCs w:val="32"/>
          <w:lang w:val="en-US"/>
        </w:rPr>
        <w:t>What factors influence the price?</w:t>
      </w:r>
    </w:p>
    <w:p w:rsidR="00044921" w:rsidRPr="00046E6C" w:rsidRDefault="00044921" w:rsidP="00046E6C">
      <w:pPr>
        <w:ind w:firstLine="567"/>
        <w:jc w:val="both"/>
        <w:rPr>
          <w:sz w:val="32"/>
          <w:szCs w:val="32"/>
          <w:lang w:val="en-US"/>
        </w:rPr>
      </w:pPr>
      <w:r w:rsidRPr="00046E6C">
        <w:rPr>
          <w:sz w:val="32"/>
          <w:szCs w:val="32"/>
          <w:lang w:val="en-US"/>
        </w:rPr>
        <w:t xml:space="preserve">2. Why are the prices for goods changing? </w:t>
      </w:r>
    </w:p>
    <w:p w:rsidR="00044921" w:rsidRPr="00046E6C" w:rsidRDefault="00044921" w:rsidP="00046E6C">
      <w:pPr>
        <w:ind w:firstLine="567"/>
        <w:jc w:val="both"/>
        <w:rPr>
          <w:sz w:val="32"/>
          <w:szCs w:val="32"/>
          <w:lang w:val="en-US"/>
        </w:rPr>
      </w:pPr>
      <w:r w:rsidRPr="00046E6C">
        <w:rPr>
          <w:sz w:val="32"/>
          <w:szCs w:val="32"/>
          <w:lang w:val="en-US"/>
        </w:rPr>
        <w:t xml:space="preserve">3. Imagine you own a food store. Your competitor from a nearby food store decreased the price for the same food products by 2%. What can you do not to lose your customers? </w:t>
      </w:r>
    </w:p>
    <w:p w:rsidR="00044921" w:rsidRPr="00046E6C" w:rsidRDefault="00044921" w:rsidP="00046E6C">
      <w:pPr>
        <w:ind w:firstLine="567"/>
        <w:jc w:val="both"/>
        <w:rPr>
          <w:sz w:val="32"/>
          <w:szCs w:val="32"/>
          <w:lang w:val="en-US"/>
        </w:rPr>
      </w:pPr>
    </w:p>
    <w:p w:rsidR="00242B8B" w:rsidRPr="00046E6C" w:rsidRDefault="00242B8B" w:rsidP="00242B8B">
      <w:pPr>
        <w:keepNext/>
        <w:ind w:firstLine="567"/>
        <w:jc w:val="both"/>
        <w:rPr>
          <w:sz w:val="32"/>
          <w:szCs w:val="32"/>
          <w:lang w:val="en-US"/>
        </w:rPr>
      </w:pPr>
      <w:r w:rsidRPr="00046E6C">
        <w:rPr>
          <w:sz w:val="32"/>
          <w:szCs w:val="32"/>
        </w:rPr>
        <w:t>При</w:t>
      </w:r>
      <w:r w:rsidRPr="00046E6C">
        <w:rPr>
          <w:sz w:val="32"/>
          <w:szCs w:val="32"/>
          <w:lang w:val="en-US"/>
        </w:rPr>
        <w:t xml:space="preserve"> </w:t>
      </w:r>
      <w:r w:rsidRPr="00046E6C">
        <w:rPr>
          <w:sz w:val="32"/>
          <w:szCs w:val="32"/>
        </w:rPr>
        <w:t>ответе</w:t>
      </w:r>
      <w:r w:rsidRPr="00046E6C">
        <w:rPr>
          <w:sz w:val="32"/>
          <w:szCs w:val="32"/>
          <w:lang w:val="en-US"/>
        </w:rPr>
        <w:t xml:space="preserve"> </w:t>
      </w:r>
      <w:r w:rsidRPr="00046E6C">
        <w:rPr>
          <w:sz w:val="32"/>
          <w:szCs w:val="32"/>
        </w:rPr>
        <w:t>используйте</w:t>
      </w:r>
      <w:r w:rsidRPr="00046E6C">
        <w:rPr>
          <w:sz w:val="32"/>
          <w:szCs w:val="32"/>
          <w:lang w:val="en-US"/>
        </w:rPr>
        <w:t xml:space="preserve"> </w:t>
      </w:r>
      <w:r w:rsidRPr="00046E6C">
        <w:rPr>
          <w:sz w:val="32"/>
          <w:szCs w:val="32"/>
        </w:rPr>
        <w:t>фразы</w:t>
      </w:r>
      <w:r w:rsidRPr="00046E6C">
        <w:rPr>
          <w:sz w:val="32"/>
          <w:szCs w:val="32"/>
          <w:lang w:val="en-US"/>
        </w:rPr>
        <w:t>:</w:t>
      </w:r>
    </w:p>
    <w:p w:rsidR="00242B8B" w:rsidRPr="00046E6C" w:rsidRDefault="00242B8B" w:rsidP="00242B8B">
      <w:pPr>
        <w:keepNext/>
        <w:ind w:firstLine="567"/>
        <w:jc w:val="both"/>
        <w:rPr>
          <w:sz w:val="32"/>
          <w:szCs w:val="32"/>
          <w:lang w:val="en-US"/>
        </w:rPr>
      </w:pPr>
    </w:p>
    <w:tbl>
      <w:tblPr>
        <w:tblW w:w="0" w:type="auto"/>
        <w:tblLook w:val="01E0" w:firstRow="1" w:lastRow="1" w:firstColumn="1" w:lastColumn="1" w:noHBand="0" w:noVBand="0"/>
      </w:tblPr>
      <w:tblGrid>
        <w:gridCol w:w="4767"/>
        <w:gridCol w:w="4777"/>
      </w:tblGrid>
      <w:tr w:rsidR="00242B8B" w:rsidRPr="00046E6C" w:rsidTr="008E1B11">
        <w:tc>
          <w:tcPr>
            <w:tcW w:w="4785" w:type="dxa"/>
            <w:hideMark/>
          </w:tcPr>
          <w:p w:rsidR="00242B8B" w:rsidRPr="00046E6C" w:rsidRDefault="00242B8B" w:rsidP="008E1B11">
            <w:pPr>
              <w:keepNext/>
              <w:ind w:firstLine="567"/>
              <w:jc w:val="both"/>
              <w:rPr>
                <w:sz w:val="32"/>
                <w:szCs w:val="32"/>
              </w:rPr>
            </w:pPr>
            <w:r w:rsidRPr="00046E6C">
              <w:rPr>
                <w:sz w:val="32"/>
                <w:szCs w:val="32"/>
                <w:lang w:val="en-US"/>
              </w:rPr>
              <w:t>To my mind</w:t>
            </w:r>
            <w:r w:rsidRPr="00046E6C">
              <w:rPr>
                <w:sz w:val="32"/>
                <w:szCs w:val="32"/>
              </w:rPr>
              <w:t xml:space="preserve">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In my experience …</w:t>
            </w:r>
          </w:p>
        </w:tc>
      </w:tr>
      <w:tr w:rsidR="00242B8B" w:rsidRPr="00C601E3" w:rsidTr="008E1B11">
        <w:tc>
          <w:tcPr>
            <w:tcW w:w="4785" w:type="dxa"/>
            <w:hideMark/>
          </w:tcPr>
          <w:p w:rsidR="00242B8B" w:rsidRPr="00046E6C" w:rsidRDefault="00242B8B" w:rsidP="008E1B11">
            <w:pPr>
              <w:keepNext/>
              <w:ind w:firstLine="567"/>
              <w:jc w:val="both"/>
              <w:rPr>
                <w:sz w:val="32"/>
                <w:szCs w:val="32"/>
              </w:rPr>
            </w:pPr>
            <w:r w:rsidRPr="00046E6C">
              <w:rPr>
                <w:sz w:val="32"/>
                <w:szCs w:val="32"/>
                <w:lang w:val="en-US"/>
              </w:rPr>
              <w:t>In my opinion</w:t>
            </w:r>
            <w:r w:rsidRPr="00046E6C">
              <w:rPr>
                <w:sz w:val="32"/>
                <w:szCs w:val="32"/>
              </w:rPr>
              <w:t xml:space="preserve">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As far as I understand …</w:t>
            </w:r>
          </w:p>
        </w:tc>
      </w:tr>
      <w:tr w:rsidR="00242B8B" w:rsidRPr="00C601E3" w:rsidTr="008E1B11">
        <w:tc>
          <w:tcPr>
            <w:tcW w:w="4785" w:type="dxa"/>
            <w:hideMark/>
          </w:tcPr>
          <w:p w:rsidR="00242B8B" w:rsidRPr="00046E6C" w:rsidRDefault="00242B8B" w:rsidP="008E1B11">
            <w:pPr>
              <w:keepNext/>
              <w:ind w:firstLine="567"/>
              <w:jc w:val="both"/>
              <w:rPr>
                <w:sz w:val="32"/>
                <w:szCs w:val="32"/>
                <w:lang w:val="en-US"/>
              </w:rPr>
            </w:pPr>
            <w:r w:rsidRPr="00046E6C">
              <w:rPr>
                <w:sz w:val="32"/>
                <w:szCs w:val="32"/>
                <w:lang w:val="en-US"/>
              </w:rPr>
              <w:t xml:space="preserve">On the one hand, …on the other hand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From my point of view …</w:t>
            </w:r>
          </w:p>
        </w:tc>
      </w:tr>
      <w:tr w:rsidR="00242B8B" w:rsidRPr="00C601E3" w:rsidTr="008E1B11">
        <w:tc>
          <w:tcPr>
            <w:tcW w:w="4785" w:type="dxa"/>
            <w:hideMark/>
          </w:tcPr>
          <w:p w:rsidR="00242B8B" w:rsidRPr="00046E6C" w:rsidRDefault="00242B8B" w:rsidP="008E1B11">
            <w:pPr>
              <w:keepNext/>
              <w:ind w:firstLine="567"/>
              <w:jc w:val="both"/>
              <w:rPr>
                <w:sz w:val="32"/>
                <w:szCs w:val="32"/>
                <w:lang w:val="en-US"/>
              </w:rPr>
            </w:pPr>
            <w:r w:rsidRPr="00046E6C">
              <w:rPr>
                <w:sz w:val="32"/>
                <w:szCs w:val="32"/>
                <w:lang w:val="en-US"/>
              </w:rPr>
              <w:t>If my memory serves me right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If I am not mistaken …</w:t>
            </w:r>
          </w:p>
        </w:tc>
      </w:tr>
      <w:tr w:rsidR="00242B8B" w:rsidRPr="00046E6C" w:rsidTr="008E1B11">
        <w:tc>
          <w:tcPr>
            <w:tcW w:w="4785" w:type="dxa"/>
            <w:hideMark/>
          </w:tcPr>
          <w:p w:rsidR="00242B8B" w:rsidRPr="00046E6C" w:rsidRDefault="00242B8B" w:rsidP="008E1B11">
            <w:pPr>
              <w:keepNext/>
              <w:ind w:firstLine="567"/>
              <w:jc w:val="both"/>
              <w:rPr>
                <w:sz w:val="32"/>
                <w:szCs w:val="32"/>
                <w:lang w:val="en-US"/>
              </w:rPr>
            </w:pPr>
            <w:r w:rsidRPr="00046E6C">
              <w:rPr>
                <w:sz w:val="32"/>
                <w:szCs w:val="32"/>
                <w:lang w:val="en-US"/>
              </w:rPr>
              <w:t>It seems to me that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Personally, I think …</w:t>
            </w:r>
          </w:p>
        </w:tc>
      </w:tr>
      <w:tr w:rsidR="00242B8B" w:rsidRPr="00C601E3" w:rsidTr="008E1B11">
        <w:tc>
          <w:tcPr>
            <w:tcW w:w="4785" w:type="dxa"/>
            <w:hideMark/>
          </w:tcPr>
          <w:p w:rsidR="00242B8B" w:rsidRPr="00046E6C" w:rsidRDefault="00242B8B" w:rsidP="008E1B11">
            <w:pPr>
              <w:keepNext/>
              <w:ind w:firstLine="567"/>
              <w:jc w:val="both"/>
              <w:rPr>
                <w:sz w:val="32"/>
                <w:szCs w:val="32"/>
                <w:lang w:val="en-US"/>
              </w:rPr>
            </w:pPr>
            <w:r w:rsidRPr="00046E6C">
              <w:rPr>
                <w:sz w:val="32"/>
                <w:szCs w:val="32"/>
                <w:lang w:val="en-US"/>
              </w:rPr>
              <w:t>My personal view is that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I am sure/certain/convinced that …</w:t>
            </w:r>
          </w:p>
        </w:tc>
      </w:tr>
      <w:tr w:rsidR="00242B8B" w:rsidRPr="00046E6C" w:rsidTr="008E1B11">
        <w:tc>
          <w:tcPr>
            <w:tcW w:w="4785" w:type="dxa"/>
            <w:hideMark/>
          </w:tcPr>
          <w:p w:rsidR="00242B8B" w:rsidRPr="00046E6C" w:rsidRDefault="00242B8B" w:rsidP="008E1B11">
            <w:pPr>
              <w:keepNext/>
              <w:ind w:firstLine="567"/>
              <w:jc w:val="both"/>
              <w:rPr>
                <w:sz w:val="32"/>
                <w:szCs w:val="32"/>
              </w:rPr>
            </w:pPr>
            <w:r w:rsidRPr="00046E6C">
              <w:rPr>
                <w:sz w:val="32"/>
                <w:szCs w:val="32"/>
                <w:lang w:val="en-US"/>
              </w:rPr>
              <w:t>The fact is that</w:t>
            </w:r>
            <w:r w:rsidRPr="00046E6C">
              <w:rPr>
                <w:sz w:val="32"/>
                <w:szCs w:val="32"/>
              </w:rPr>
              <w:t xml:space="preserve">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This proves that …</w:t>
            </w:r>
          </w:p>
        </w:tc>
      </w:tr>
      <w:tr w:rsidR="00242B8B" w:rsidRPr="00C601E3" w:rsidTr="008E1B11">
        <w:tc>
          <w:tcPr>
            <w:tcW w:w="4785" w:type="dxa"/>
            <w:hideMark/>
          </w:tcPr>
          <w:p w:rsidR="00242B8B" w:rsidRPr="00046E6C" w:rsidRDefault="00242B8B" w:rsidP="008E1B11">
            <w:pPr>
              <w:keepNext/>
              <w:ind w:firstLine="567"/>
              <w:jc w:val="both"/>
              <w:rPr>
                <w:sz w:val="32"/>
                <w:szCs w:val="32"/>
                <w:lang w:val="en-US"/>
              </w:rPr>
            </w:pPr>
            <w:r w:rsidRPr="00046E6C">
              <w:rPr>
                <w:sz w:val="32"/>
                <w:szCs w:val="32"/>
                <w:lang w:val="en-US"/>
              </w:rPr>
              <w:t>It is obvious that …</w:t>
            </w:r>
          </w:p>
        </w:tc>
        <w:tc>
          <w:tcPr>
            <w:tcW w:w="4786" w:type="dxa"/>
            <w:hideMark/>
          </w:tcPr>
          <w:p w:rsidR="00242B8B" w:rsidRPr="00046E6C" w:rsidRDefault="00242B8B" w:rsidP="008E1B11">
            <w:pPr>
              <w:keepNext/>
              <w:ind w:firstLine="567"/>
              <w:jc w:val="both"/>
              <w:rPr>
                <w:sz w:val="32"/>
                <w:szCs w:val="32"/>
                <w:lang w:val="en-US"/>
              </w:rPr>
            </w:pPr>
            <w:r w:rsidRPr="00046E6C">
              <w:rPr>
                <w:sz w:val="32"/>
                <w:szCs w:val="32"/>
                <w:lang w:val="en-US"/>
              </w:rPr>
              <w:t>There is no doubt that …</w:t>
            </w:r>
          </w:p>
        </w:tc>
      </w:tr>
    </w:tbl>
    <w:p w:rsidR="00044921" w:rsidRDefault="00044921" w:rsidP="00046E6C">
      <w:pPr>
        <w:ind w:firstLine="567"/>
        <w:jc w:val="both"/>
        <w:rPr>
          <w:sz w:val="32"/>
          <w:szCs w:val="32"/>
          <w:lang w:val="en-US"/>
        </w:rPr>
      </w:pPr>
    </w:p>
    <w:p w:rsidR="00242B8B" w:rsidRPr="003B712F" w:rsidRDefault="00242B8B" w:rsidP="00242B8B">
      <w:pPr>
        <w:ind w:firstLine="567"/>
        <w:jc w:val="center"/>
        <w:rPr>
          <w:b/>
          <w:sz w:val="32"/>
          <w:szCs w:val="32"/>
        </w:rPr>
      </w:pPr>
      <w:r>
        <w:rPr>
          <w:b/>
          <w:sz w:val="32"/>
          <w:szCs w:val="32"/>
          <w:lang w:val="en-US"/>
        </w:rPr>
        <w:lastRenderedPageBreak/>
        <w:t>Part</w:t>
      </w:r>
      <w:r w:rsidRPr="00242B8B">
        <w:rPr>
          <w:b/>
          <w:sz w:val="32"/>
          <w:szCs w:val="32"/>
        </w:rPr>
        <w:t xml:space="preserve"> 3</w:t>
      </w:r>
    </w:p>
    <w:p w:rsidR="00242B8B" w:rsidRPr="003B712F" w:rsidRDefault="00242B8B" w:rsidP="00242B8B">
      <w:pPr>
        <w:ind w:firstLine="567"/>
        <w:jc w:val="center"/>
        <w:rPr>
          <w:b/>
          <w:sz w:val="32"/>
          <w:szCs w:val="32"/>
        </w:rPr>
      </w:pPr>
    </w:p>
    <w:p w:rsidR="00242B8B" w:rsidRPr="00046E6C" w:rsidRDefault="00242B8B" w:rsidP="00242B8B">
      <w:pPr>
        <w:ind w:firstLine="567"/>
        <w:rPr>
          <w:b/>
          <w:sz w:val="32"/>
          <w:szCs w:val="32"/>
        </w:rPr>
      </w:pPr>
      <w:r w:rsidRPr="00046E6C">
        <w:rPr>
          <w:b/>
          <w:sz w:val="32"/>
          <w:szCs w:val="32"/>
        </w:rPr>
        <w:t>Напишите письмо-запрос на нижеприведенное пись</w:t>
      </w:r>
      <w:r w:rsidR="00D03FEA">
        <w:rPr>
          <w:b/>
          <w:sz w:val="32"/>
          <w:szCs w:val="32"/>
        </w:rPr>
        <w:t>мо. Используйте раздел «Перечень устойчивых фраз</w:t>
      </w:r>
      <w:r w:rsidRPr="00046E6C">
        <w:rPr>
          <w:b/>
          <w:sz w:val="32"/>
          <w:szCs w:val="32"/>
        </w:rPr>
        <w:t xml:space="preserve"> для написа</w:t>
      </w:r>
      <w:r w:rsidR="00D03FEA">
        <w:rPr>
          <w:b/>
          <w:sz w:val="32"/>
          <w:szCs w:val="32"/>
        </w:rPr>
        <w:t>-</w:t>
      </w:r>
      <w:r w:rsidRPr="00046E6C">
        <w:rPr>
          <w:b/>
          <w:sz w:val="32"/>
          <w:szCs w:val="32"/>
        </w:rPr>
        <w:t>ния письма»</w:t>
      </w:r>
      <w:r w:rsidR="00D03FEA">
        <w:rPr>
          <w:b/>
          <w:sz w:val="32"/>
          <w:szCs w:val="32"/>
        </w:rPr>
        <w:t>,</w:t>
      </w:r>
      <w:r w:rsidRPr="00046E6C">
        <w:rPr>
          <w:b/>
          <w:sz w:val="32"/>
          <w:szCs w:val="32"/>
        </w:rPr>
        <w:t xml:space="preserve"> приведенный в конце пособия.</w:t>
      </w:r>
    </w:p>
    <w:p w:rsidR="00242B8B" w:rsidRPr="00046E6C" w:rsidRDefault="00242B8B" w:rsidP="00242B8B">
      <w:pPr>
        <w:ind w:firstLine="567"/>
        <w:rPr>
          <w:sz w:val="32"/>
          <w:szCs w:val="32"/>
        </w:rPr>
      </w:pPr>
    </w:p>
    <w:p w:rsidR="00242B8B" w:rsidRPr="00046E6C" w:rsidRDefault="00242B8B" w:rsidP="00242B8B">
      <w:pPr>
        <w:ind w:firstLine="567"/>
        <w:rPr>
          <w:sz w:val="32"/>
          <w:szCs w:val="32"/>
          <w:lang w:val="en-US"/>
        </w:rPr>
      </w:pPr>
      <w:r w:rsidRPr="00046E6C">
        <w:rPr>
          <w:sz w:val="32"/>
          <w:szCs w:val="32"/>
          <w:lang w:val="en-US"/>
        </w:rPr>
        <w:t xml:space="preserve">You have received a letter from the Organizing Committee of the conference you would like to take part in. Write a letter to Dan Craft, in your letter ask the following: </w:t>
      </w:r>
    </w:p>
    <w:p w:rsidR="00242B8B" w:rsidRPr="00046E6C" w:rsidRDefault="00242B8B" w:rsidP="00242B8B">
      <w:pPr>
        <w:ind w:firstLine="567"/>
        <w:rPr>
          <w:sz w:val="32"/>
          <w:szCs w:val="32"/>
          <w:lang w:val="en-US"/>
        </w:rPr>
      </w:pPr>
    </w:p>
    <w:p w:rsidR="00242B8B" w:rsidRPr="00046E6C" w:rsidRDefault="00242B8B" w:rsidP="00242B8B">
      <w:pPr>
        <w:ind w:firstLine="567"/>
        <w:rPr>
          <w:sz w:val="32"/>
          <w:szCs w:val="32"/>
          <w:lang w:val="en-US"/>
        </w:rPr>
      </w:pPr>
      <w:r w:rsidRPr="00046E6C">
        <w:rPr>
          <w:sz w:val="32"/>
          <w:szCs w:val="32"/>
          <w:lang w:val="en-US"/>
        </w:rPr>
        <w:t>a) the date of the conference;</w:t>
      </w:r>
    </w:p>
    <w:p w:rsidR="00242B8B" w:rsidRPr="00046E6C" w:rsidRDefault="00242B8B" w:rsidP="00242B8B">
      <w:pPr>
        <w:ind w:firstLine="567"/>
        <w:rPr>
          <w:sz w:val="32"/>
          <w:szCs w:val="32"/>
          <w:lang w:val="en-US"/>
        </w:rPr>
      </w:pPr>
      <w:r w:rsidRPr="00046E6C">
        <w:rPr>
          <w:sz w:val="32"/>
          <w:szCs w:val="32"/>
          <w:lang w:val="en-US"/>
        </w:rPr>
        <w:t>b) the exact address of the conference;</w:t>
      </w:r>
    </w:p>
    <w:p w:rsidR="00242B8B" w:rsidRPr="00046E6C" w:rsidRDefault="00242B8B" w:rsidP="00242B8B">
      <w:pPr>
        <w:ind w:firstLine="567"/>
        <w:rPr>
          <w:sz w:val="32"/>
          <w:szCs w:val="32"/>
          <w:lang w:val="en-US"/>
        </w:rPr>
      </w:pPr>
      <w:r w:rsidRPr="00046E6C">
        <w:rPr>
          <w:sz w:val="32"/>
          <w:szCs w:val="32"/>
          <w:lang w:val="en-US"/>
        </w:rPr>
        <w:t>c) the deadline for applying papers.</w:t>
      </w:r>
    </w:p>
    <w:p w:rsidR="00242B8B" w:rsidRPr="00046E6C" w:rsidRDefault="00242B8B" w:rsidP="00242B8B">
      <w:pPr>
        <w:ind w:firstLine="567"/>
        <w:rPr>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242B8B" w:rsidRPr="00046E6C" w:rsidTr="008E1B11">
        <w:tc>
          <w:tcPr>
            <w:tcW w:w="9571" w:type="dxa"/>
            <w:tcBorders>
              <w:top w:val="single" w:sz="4" w:space="0" w:color="auto"/>
              <w:left w:val="single" w:sz="4" w:space="0" w:color="auto"/>
              <w:bottom w:val="single" w:sz="4" w:space="0" w:color="auto"/>
              <w:right w:val="single" w:sz="4" w:space="0" w:color="auto"/>
            </w:tcBorders>
          </w:tcPr>
          <w:p w:rsidR="00242B8B" w:rsidRPr="00046E6C" w:rsidRDefault="00242B8B" w:rsidP="008E1B11">
            <w:pPr>
              <w:ind w:firstLine="567"/>
              <w:rPr>
                <w:sz w:val="32"/>
                <w:szCs w:val="32"/>
                <w:lang w:val="en-US"/>
              </w:rPr>
            </w:pPr>
            <w:r w:rsidRPr="00046E6C">
              <w:rPr>
                <w:sz w:val="32"/>
                <w:szCs w:val="32"/>
                <w:lang w:val="en-US"/>
              </w:rPr>
              <w:t>Sergey Ivanov</w:t>
            </w:r>
          </w:p>
          <w:p w:rsidR="00242B8B" w:rsidRPr="00046E6C" w:rsidRDefault="00242B8B" w:rsidP="008E1B11">
            <w:pPr>
              <w:ind w:firstLine="567"/>
              <w:rPr>
                <w:sz w:val="32"/>
                <w:szCs w:val="32"/>
                <w:lang w:val="en-US"/>
              </w:rPr>
            </w:pPr>
            <w:r w:rsidRPr="00046E6C">
              <w:rPr>
                <w:sz w:val="32"/>
                <w:szCs w:val="32"/>
                <w:lang w:val="en-US"/>
              </w:rPr>
              <w:t>14, Kuznetskaya Street,</w:t>
            </w:r>
          </w:p>
          <w:p w:rsidR="00242B8B" w:rsidRPr="00046E6C" w:rsidRDefault="00242B8B" w:rsidP="008E1B11">
            <w:pPr>
              <w:ind w:firstLine="567"/>
              <w:rPr>
                <w:sz w:val="32"/>
                <w:szCs w:val="32"/>
                <w:lang w:val="en-US"/>
              </w:rPr>
            </w:pPr>
            <w:r w:rsidRPr="00046E6C">
              <w:rPr>
                <w:sz w:val="32"/>
                <w:szCs w:val="32"/>
                <w:lang w:val="en-US"/>
              </w:rPr>
              <w:t xml:space="preserve">Moscow, </w:t>
            </w:r>
          </w:p>
          <w:p w:rsidR="00242B8B" w:rsidRPr="00046E6C" w:rsidRDefault="00242B8B" w:rsidP="008E1B11">
            <w:pPr>
              <w:ind w:firstLine="567"/>
              <w:rPr>
                <w:sz w:val="32"/>
                <w:szCs w:val="32"/>
                <w:lang w:val="en-US"/>
              </w:rPr>
            </w:pPr>
            <w:r w:rsidRPr="00046E6C">
              <w:rPr>
                <w:sz w:val="32"/>
                <w:szCs w:val="32"/>
                <w:lang w:val="en-US"/>
              </w:rPr>
              <w:t>Russia</w:t>
            </w:r>
          </w:p>
          <w:p w:rsidR="00242B8B" w:rsidRPr="00046E6C" w:rsidRDefault="00242B8B" w:rsidP="008E1B11">
            <w:pPr>
              <w:ind w:firstLine="567"/>
              <w:rPr>
                <w:sz w:val="32"/>
                <w:szCs w:val="32"/>
                <w:lang w:val="en-US"/>
              </w:rPr>
            </w:pPr>
            <w:r w:rsidRPr="00046E6C">
              <w:rPr>
                <w:sz w:val="32"/>
                <w:szCs w:val="32"/>
                <w:lang w:val="en-US"/>
              </w:rPr>
              <w:t>452450</w:t>
            </w:r>
          </w:p>
          <w:p w:rsidR="00242B8B" w:rsidRPr="00046E6C" w:rsidRDefault="00242B8B" w:rsidP="008E1B11">
            <w:pPr>
              <w:ind w:firstLine="567"/>
              <w:rPr>
                <w:sz w:val="32"/>
                <w:szCs w:val="32"/>
                <w:lang w:val="en-US"/>
              </w:rPr>
            </w:pPr>
          </w:p>
          <w:p w:rsidR="00242B8B" w:rsidRPr="00046E6C" w:rsidRDefault="00242B8B" w:rsidP="008E1B11">
            <w:pPr>
              <w:ind w:firstLine="567"/>
              <w:rPr>
                <w:sz w:val="32"/>
                <w:szCs w:val="32"/>
                <w:lang w:val="en-US"/>
              </w:rPr>
            </w:pPr>
          </w:p>
          <w:p w:rsidR="00242B8B" w:rsidRPr="00046E6C" w:rsidRDefault="00242B8B" w:rsidP="008E1B11">
            <w:pPr>
              <w:ind w:firstLine="567"/>
              <w:rPr>
                <w:sz w:val="32"/>
                <w:szCs w:val="32"/>
                <w:lang w:val="en-US"/>
              </w:rPr>
            </w:pPr>
            <w:r w:rsidRPr="00046E6C">
              <w:rPr>
                <w:sz w:val="32"/>
                <w:szCs w:val="32"/>
                <w:lang w:val="en-US"/>
              </w:rPr>
              <w:t xml:space="preserve">Dear Mr. Ivanov, </w:t>
            </w:r>
          </w:p>
          <w:p w:rsidR="00242B8B" w:rsidRPr="00046E6C" w:rsidRDefault="00242B8B" w:rsidP="008E1B11">
            <w:pPr>
              <w:shd w:val="clear" w:color="auto" w:fill="FFFFFF"/>
              <w:ind w:firstLine="567"/>
              <w:rPr>
                <w:sz w:val="32"/>
                <w:szCs w:val="32"/>
                <w:lang w:val="en-US"/>
              </w:rPr>
            </w:pPr>
            <w:r w:rsidRPr="00046E6C">
              <w:rPr>
                <w:bCs/>
                <w:sz w:val="32"/>
                <w:szCs w:val="32"/>
                <w:lang w:val="en-US"/>
              </w:rPr>
              <w:t xml:space="preserve">We invite you to take part in the 9th Annual European Financial Services Conference – </w:t>
            </w:r>
            <w:r w:rsidRPr="00046E6C">
              <w:rPr>
                <w:bCs/>
                <w:i/>
                <w:iCs/>
                <w:sz w:val="32"/>
                <w:szCs w:val="32"/>
                <w:lang w:val="en-US"/>
              </w:rPr>
              <w:t>“</w:t>
            </w:r>
            <w:r w:rsidRPr="00046E6C">
              <w:rPr>
                <w:b/>
                <w:bCs/>
                <w:i/>
                <w:iCs/>
                <w:sz w:val="32"/>
                <w:szCs w:val="32"/>
                <w:lang w:val="en-US"/>
              </w:rPr>
              <w:t>A new deal between finance and society</w:t>
            </w:r>
            <w:r w:rsidRPr="00046E6C">
              <w:rPr>
                <w:bCs/>
                <w:i/>
                <w:iCs/>
                <w:sz w:val="32"/>
                <w:szCs w:val="32"/>
                <w:lang w:val="en-US"/>
              </w:rPr>
              <w:t>”</w:t>
            </w:r>
            <w:r w:rsidRPr="00046E6C">
              <w:rPr>
                <w:bCs/>
                <w:sz w:val="32"/>
                <w:szCs w:val="32"/>
                <w:lang w:val="en-US"/>
              </w:rPr>
              <w:t xml:space="preserve"> - will focus on the reform of the financial services sector since the crisis of 2008, at both an EU and a global level. </w:t>
            </w:r>
          </w:p>
          <w:p w:rsidR="00242B8B" w:rsidRPr="00046E6C" w:rsidRDefault="00242B8B" w:rsidP="008E1B11">
            <w:pPr>
              <w:shd w:val="clear" w:color="auto" w:fill="FFFFFF"/>
              <w:ind w:firstLine="567"/>
              <w:rPr>
                <w:sz w:val="32"/>
                <w:szCs w:val="32"/>
                <w:lang w:val="en-US"/>
              </w:rPr>
            </w:pPr>
            <w:r w:rsidRPr="00046E6C">
              <w:rPr>
                <w:sz w:val="32"/>
                <w:szCs w:val="32"/>
                <w:lang w:val="en-US"/>
              </w:rPr>
              <w:t> </w:t>
            </w:r>
          </w:p>
          <w:p w:rsidR="00242B8B" w:rsidRPr="00046E6C" w:rsidRDefault="00242B8B" w:rsidP="008E1B11">
            <w:pPr>
              <w:shd w:val="clear" w:color="auto" w:fill="FFFFFF"/>
              <w:ind w:firstLine="567"/>
              <w:rPr>
                <w:sz w:val="32"/>
                <w:szCs w:val="32"/>
              </w:rPr>
            </w:pPr>
            <w:r w:rsidRPr="00046E6C">
              <w:rPr>
                <w:sz w:val="32"/>
                <w:szCs w:val="32"/>
              </w:rPr>
              <w:t>Sessions will focus on:</w:t>
            </w:r>
          </w:p>
          <w:p w:rsidR="00242B8B" w:rsidRPr="00046E6C" w:rsidRDefault="00242B8B" w:rsidP="008E1B11">
            <w:pPr>
              <w:shd w:val="clear" w:color="auto" w:fill="FFFFFF"/>
              <w:ind w:firstLine="567"/>
              <w:rPr>
                <w:sz w:val="32"/>
                <w:szCs w:val="32"/>
              </w:rPr>
            </w:pPr>
            <w:r w:rsidRPr="00046E6C">
              <w:rPr>
                <w:sz w:val="32"/>
                <w:szCs w:val="32"/>
              </w:rPr>
              <w:t> </w:t>
            </w:r>
          </w:p>
          <w:p w:rsidR="00242B8B" w:rsidRPr="00046E6C" w:rsidRDefault="00242B8B" w:rsidP="008E1B11">
            <w:pPr>
              <w:numPr>
                <w:ilvl w:val="0"/>
                <w:numId w:val="1"/>
              </w:numPr>
              <w:shd w:val="clear" w:color="auto" w:fill="FFFFFF"/>
              <w:ind w:left="0" w:firstLine="567"/>
              <w:rPr>
                <w:sz w:val="32"/>
                <w:szCs w:val="32"/>
                <w:lang w:val="en-US"/>
              </w:rPr>
            </w:pPr>
            <w:r w:rsidRPr="00046E6C">
              <w:rPr>
                <w:sz w:val="32"/>
                <w:szCs w:val="32"/>
                <w:lang w:val="en-US"/>
              </w:rPr>
              <w:t>Has Europe’s financial sector put its economy in order?</w:t>
            </w:r>
          </w:p>
          <w:p w:rsidR="00242B8B" w:rsidRPr="00046E6C" w:rsidRDefault="00242B8B" w:rsidP="008E1B11">
            <w:pPr>
              <w:numPr>
                <w:ilvl w:val="0"/>
                <w:numId w:val="2"/>
              </w:numPr>
              <w:shd w:val="clear" w:color="auto" w:fill="FFFFFF"/>
              <w:ind w:left="0" w:firstLine="567"/>
              <w:rPr>
                <w:sz w:val="32"/>
                <w:szCs w:val="32"/>
                <w:lang w:val="en-US"/>
              </w:rPr>
            </w:pPr>
            <w:r w:rsidRPr="00046E6C">
              <w:rPr>
                <w:sz w:val="32"/>
                <w:szCs w:val="32"/>
                <w:lang w:val="en-US"/>
              </w:rPr>
              <w:t>Assessing the EU’s regulation effort</w:t>
            </w:r>
          </w:p>
          <w:p w:rsidR="00242B8B" w:rsidRPr="00046E6C" w:rsidRDefault="00242B8B" w:rsidP="008E1B11">
            <w:pPr>
              <w:numPr>
                <w:ilvl w:val="0"/>
                <w:numId w:val="3"/>
              </w:numPr>
              <w:shd w:val="clear" w:color="auto" w:fill="FFFFFF"/>
              <w:ind w:left="0" w:firstLine="567"/>
              <w:rPr>
                <w:sz w:val="32"/>
                <w:szCs w:val="32"/>
                <w:lang w:val="en-US"/>
              </w:rPr>
            </w:pPr>
            <w:r w:rsidRPr="00046E6C">
              <w:rPr>
                <w:sz w:val="32"/>
                <w:szCs w:val="32"/>
                <w:lang w:val="en-US"/>
              </w:rPr>
              <w:t>Charting progress towards a new global structure.</w:t>
            </w:r>
          </w:p>
          <w:p w:rsidR="00242B8B" w:rsidRPr="00046E6C" w:rsidRDefault="00242B8B" w:rsidP="008E1B11">
            <w:pPr>
              <w:shd w:val="clear" w:color="auto" w:fill="FFFFFF"/>
              <w:ind w:firstLine="567"/>
              <w:rPr>
                <w:sz w:val="32"/>
                <w:szCs w:val="32"/>
                <w:lang w:val="en-US"/>
              </w:rPr>
            </w:pPr>
            <w:r w:rsidRPr="00046E6C">
              <w:rPr>
                <w:sz w:val="32"/>
                <w:szCs w:val="32"/>
                <w:lang w:val="en-US"/>
              </w:rPr>
              <w:t> </w:t>
            </w:r>
          </w:p>
          <w:p w:rsidR="00242B8B" w:rsidRPr="00046E6C" w:rsidRDefault="00242B8B" w:rsidP="008E1B11">
            <w:pPr>
              <w:shd w:val="clear" w:color="auto" w:fill="FFFFFF"/>
              <w:ind w:firstLine="567"/>
              <w:rPr>
                <w:sz w:val="32"/>
                <w:szCs w:val="32"/>
                <w:lang w:val="en-US"/>
              </w:rPr>
            </w:pPr>
            <w:r w:rsidRPr="00046E6C">
              <w:rPr>
                <w:sz w:val="32"/>
                <w:szCs w:val="32"/>
                <w:lang w:val="en-US"/>
              </w:rPr>
              <w:t xml:space="preserve">Now widely regarded as the premier annual financial services gathering in Brussels, the European Financial Services Conference brings together more than 400 senior bankers and policy-makers from around the world to debate issues affecting European and global </w:t>
            </w:r>
            <w:r w:rsidRPr="00046E6C">
              <w:rPr>
                <w:sz w:val="32"/>
                <w:szCs w:val="32"/>
                <w:lang w:val="en-US"/>
              </w:rPr>
              <w:lastRenderedPageBreak/>
              <w:t>financial markets.</w:t>
            </w:r>
          </w:p>
          <w:p w:rsidR="00242B8B" w:rsidRPr="00046E6C" w:rsidRDefault="00242B8B" w:rsidP="008E1B11">
            <w:pPr>
              <w:shd w:val="clear" w:color="auto" w:fill="FFFFFF"/>
              <w:ind w:firstLine="567"/>
              <w:rPr>
                <w:sz w:val="32"/>
                <w:szCs w:val="32"/>
                <w:lang w:val="en-US"/>
              </w:rPr>
            </w:pPr>
          </w:p>
          <w:p w:rsidR="00242B8B" w:rsidRPr="00046E6C" w:rsidRDefault="00242B8B" w:rsidP="008E1B11">
            <w:pPr>
              <w:shd w:val="clear" w:color="auto" w:fill="FFFFFF"/>
              <w:ind w:firstLine="567"/>
              <w:rPr>
                <w:bCs/>
                <w:sz w:val="32"/>
                <w:szCs w:val="32"/>
                <w:lang w:val="en-US"/>
              </w:rPr>
            </w:pPr>
            <w:r w:rsidRPr="00046E6C">
              <w:rPr>
                <w:bCs/>
                <w:sz w:val="32"/>
                <w:szCs w:val="32"/>
                <w:lang w:val="en-US"/>
              </w:rPr>
              <w:t xml:space="preserve">Registration is free of charge but with interest expected to be very high, we advise you to register early to secure your place. </w:t>
            </w:r>
          </w:p>
          <w:p w:rsidR="00242B8B" w:rsidRPr="00046E6C" w:rsidRDefault="00242B8B" w:rsidP="008E1B11">
            <w:pPr>
              <w:shd w:val="clear" w:color="auto" w:fill="FFFFFF"/>
              <w:ind w:firstLine="567"/>
              <w:rPr>
                <w:bCs/>
                <w:sz w:val="32"/>
                <w:szCs w:val="32"/>
                <w:lang w:val="en-US"/>
              </w:rPr>
            </w:pPr>
          </w:p>
          <w:p w:rsidR="00242B8B" w:rsidRPr="00046E6C" w:rsidRDefault="00242B8B" w:rsidP="008E1B11">
            <w:pPr>
              <w:shd w:val="clear" w:color="auto" w:fill="FFFFFF"/>
              <w:ind w:firstLine="567"/>
              <w:rPr>
                <w:bCs/>
                <w:sz w:val="32"/>
                <w:szCs w:val="32"/>
                <w:lang w:val="en-US"/>
              </w:rPr>
            </w:pPr>
            <w:r w:rsidRPr="00046E6C">
              <w:rPr>
                <w:bCs/>
                <w:sz w:val="32"/>
                <w:szCs w:val="32"/>
                <w:lang w:val="en-US"/>
              </w:rPr>
              <w:t>For more information contact:</w:t>
            </w:r>
          </w:p>
          <w:p w:rsidR="00242B8B" w:rsidRPr="00046E6C" w:rsidRDefault="00242B8B" w:rsidP="008E1B11">
            <w:pPr>
              <w:shd w:val="clear" w:color="auto" w:fill="FFFFFF"/>
              <w:ind w:firstLine="567"/>
              <w:rPr>
                <w:bCs/>
                <w:sz w:val="32"/>
                <w:szCs w:val="32"/>
                <w:lang w:val="en-US"/>
              </w:rPr>
            </w:pPr>
          </w:p>
          <w:p w:rsidR="00242B8B" w:rsidRPr="00046E6C" w:rsidRDefault="00242B8B" w:rsidP="008E1B11">
            <w:pPr>
              <w:shd w:val="clear" w:color="auto" w:fill="FFFFFF"/>
              <w:ind w:firstLine="567"/>
              <w:rPr>
                <w:sz w:val="32"/>
                <w:szCs w:val="32"/>
                <w:lang w:val="en-US"/>
              </w:rPr>
            </w:pPr>
            <w:r w:rsidRPr="00046E6C">
              <w:rPr>
                <w:sz w:val="32"/>
                <w:szCs w:val="32"/>
                <w:lang w:val="en-US"/>
              </w:rPr>
              <w:t>Dan Craft</w:t>
            </w:r>
          </w:p>
          <w:p w:rsidR="00242B8B" w:rsidRPr="00046E6C" w:rsidRDefault="00242B8B" w:rsidP="008E1B11">
            <w:pPr>
              <w:shd w:val="clear" w:color="auto" w:fill="FFFFFF"/>
              <w:ind w:firstLine="567"/>
              <w:rPr>
                <w:sz w:val="32"/>
                <w:szCs w:val="32"/>
                <w:lang w:val="en-US"/>
              </w:rPr>
            </w:pPr>
            <w:r w:rsidRPr="00046E6C">
              <w:rPr>
                <w:sz w:val="32"/>
                <w:szCs w:val="32"/>
                <w:lang w:val="en-US"/>
              </w:rPr>
              <w:t>Director</w:t>
            </w:r>
          </w:p>
          <w:p w:rsidR="00242B8B" w:rsidRPr="00046E6C" w:rsidRDefault="00242B8B" w:rsidP="008E1B11">
            <w:pPr>
              <w:shd w:val="clear" w:color="auto" w:fill="FFFFFF"/>
              <w:ind w:firstLine="567"/>
              <w:rPr>
                <w:sz w:val="32"/>
                <w:szCs w:val="32"/>
                <w:lang w:val="en-US"/>
              </w:rPr>
            </w:pPr>
            <w:r w:rsidRPr="00046E6C">
              <w:rPr>
                <w:b/>
                <w:bCs/>
                <w:sz w:val="32"/>
                <w:szCs w:val="32"/>
                <w:lang w:val="en-US"/>
              </w:rPr>
              <w:t>Forum Europe</w:t>
            </w:r>
            <w:r w:rsidRPr="00046E6C">
              <w:rPr>
                <w:sz w:val="32"/>
                <w:szCs w:val="32"/>
                <w:lang w:val="en-US"/>
              </w:rPr>
              <w:br/>
              <w:t>18, High Street</w:t>
            </w:r>
            <w:r w:rsidRPr="00046E6C">
              <w:rPr>
                <w:sz w:val="32"/>
                <w:szCs w:val="32"/>
                <w:lang w:val="en-US"/>
              </w:rPr>
              <w:br/>
              <w:t>Cardiff</w:t>
            </w:r>
            <w:r w:rsidRPr="00046E6C">
              <w:rPr>
                <w:sz w:val="32"/>
                <w:szCs w:val="32"/>
                <w:lang w:val="en-US"/>
              </w:rPr>
              <w:br/>
              <w:t>UK</w:t>
            </w:r>
          </w:p>
          <w:p w:rsidR="00242B8B" w:rsidRPr="00046E6C" w:rsidRDefault="00242B8B" w:rsidP="008E1B11">
            <w:pPr>
              <w:ind w:firstLine="567"/>
              <w:rPr>
                <w:sz w:val="32"/>
                <w:szCs w:val="32"/>
                <w:lang w:val="en-US"/>
              </w:rPr>
            </w:pPr>
          </w:p>
          <w:p w:rsidR="00242B8B" w:rsidRPr="00046E6C" w:rsidRDefault="00242B8B" w:rsidP="008E1B11">
            <w:pPr>
              <w:ind w:firstLine="567"/>
              <w:rPr>
                <w:sz w:val="32"/>
                <w:szCs w:val="32"/>
                <w:lang w:val="en-US"/>
              </w:rPr>
            </w:pPr>
            <w:r w:rsidRPr="00046E6C">
              <w:rPr>
                <w:sz w:val="32"/>
                <w:szCs w:val="32"/>
                <w:lang w:val="en-US"/>
              </w:rPr>
              <w:t xml:space="preserve">Best regards, </w:t>
            </w:r>
          </w:p>
          <w:p w:rsidR="00242B8B" w:rsidRPr="00046E6C" w:rsidRDefault="00242B8B" w:rsidP="008E1B11">
            <w:pPr>
              <w:shd w:val="clear" w:color="auto" w:fill="FFFFFF"/>
              <w:ind w:firstLine="567"/>
              <w:rPr>
                <w:sz w:val="32"/>
                <w:szCs w:val="32"/>
                <w:lang w:val="en-US"/>
              </w:rPr>
            </w:pPr>
            <w:r w:rsidRPr="00046E6C">
              <w:rPr>
                <w:sz w:val="32"/>
                <w:szCs w:val="32"/>
                <w:lang w:val="en-US"/>
              </w:rPr>
              <w:t>Dan Craft</w:t>
            </w:r>
          </w:p>
        </w:tc>
      </w:tr>
    </w:tbl>
    <w:p w:rsidR="00242B8B" w:rsidRPr="00046E6C" w:rsidRDefault="00242B8B" w:rsidP="00046E6C">
      <w:pPr>
        <w:ind w:firstLine="567"/>
        <w:jc w:val="both"/>
        <w:rPr>
          <w:sz w:val="32"/>
          <w:szCs w:val="32"/>
          <w:lang w:val="en-US"/>
        </w:rPr>
      </w:pPr>
    </w:p>
    <w:p w:rsidR="00044921" w:rsidRPr="00046E6C" w:rsidRDefault="00044921" w:rsidP="008F79E6">
      <w:pPr>
        <w:pageBreakBefore/>
        <w:tabs>
          <w:tab w:val="center" w:pos="4111"/>
        </w:tabs>
        <w:jc w:val="center"/>
        <w:rPr>
          <w:b/>
          <w:sz w:val="32"/>
          <w:szCs w:val="32"/>
        </w:rPr>
      </w:pPr>
      <w:r w:rsidRPr="00046E6C">
        <w:rPr>
          <w:b/>
          <w:sz w:val="32"/>
          <w:szCs w:val="32"/>
        </w:rPr>
        <w:lastRenderedPageBreak/>
        <w:t>Unit 10</w:t>
      </w:r>
    </w:p>
    <w:p w:rsidR="00044921" w:rsidRPr="00046E6C" w:rsidRDefault="008F79E6" w:rsidP="008F79E6">
      <w:pPr>
        <w:tabs>
          <w:tab w:val="center" w:pos="4111"/>
        </w:tabs>
        <w:ind w:firstLine="567"/>
        <w:rPr>
          <w:b/>
          <w:sz w:val="32"/>
          <w:szCs w:val="32"/>
        </w:rPr>
      </w:pPr>
      <w:r>
        <w:rPr>
          <w:b/>
          <w:sz w:val="32"/>
          <w:szCs w:val="32"/>
          <w:lang w:val="en-US"/>
        </w:rPr>
        <w:t xml:space="preserve">                                             </w:t>
      </w:r>
      <w:r w:rsidR="00044921" w:rsidRPr="00046E6C">
        <w:rPr>
          <w:b/>
          <w:sz w:val="32"/>
          <w:szCs w:val="32"/>
        </w:rPr>
        <w:t>Part 1</w:t>
      </w:r>
    </w:p>
    <w:p w:rsidR="00132B31" w:rsidRPr="00046E6C" w:rsidRDefault="00132B31" w:rsidP="008F79E6">
      <w:pPr>
        <w:tabs>
          <w:tab w:val="center" w:pos="4111"/>
        </w:tabs>
        <w:ind w:firstLine="567"/>
        <w:jc w:val="center"/>
        <w:rPr>
          <w:sz w:val="32"/>
          <w:szCs w:val="32"/>
        </w:rPr>
      </w:pPr>
    </w:p>
    <w:p w:rsidR="00132B31" w:rsidRPr="00046E6C" w:rsidRDefault="008F79E6" w:rsidP="000C36B3">
      <w:pPr>
        <w:pStyle w:val="p270"/>
        <w:tabs>
          <w:tab w:val="left" w:pos="142"/>
        </w:tabs>
        <w:spacing w:before="0" w:beforeAutospacing="0" w:after="0" w:afterAutospacing="0"/>
        <w:ind w:firstLine="567"/>
        <w:rPr>
          <w:rStyle w:val="apple-converted-space"/>
          <w:b/>
          <w:i/>
          <w:iCs/>
          <w:sz w:val="32"/>
          <w:szCs w:val="32"/>
        </w:rPr>
      </w:pPr>
      <w:r>
        <w:rPr>
          <w:rStyle w:val="ft67"/>
          <w:b/>
          <w:i/>
          <w:iCs/>
          <w:sz w:val="32"/>
          <w:szCs w:val="32"/>
        </w:rPr>
        <w:t xml:space="preserve">  </w:t>
      </w:r>
      <w:r w:rsidR="00132B31" w:rsidRPr="00046E6C">
        <w:rPr>
          <w:rStyle w:val="ft67"/>
          <w:b/>
          <w:i/>
          <w:iCs/>
          <w:sz w:val="32"/>
          <w:szCs w:val="32"/>
        </w:rPr>
        <w:t>Грамматика:</w:t>
      </w:r>
      <w:r w:rsidR="00132B31" w:rsidRPr="00046E6C">
        <w:rPr>
          <w:rStyle w:val="apple-converted-space"/>
          <w:b/>
          <w:i/>
          <w:iCs/>
          <w:sz w:val="32"/>
          <w:szCs w:val="32"/>
        </w:rPr>
        <w:t> </w:t>
      </w:r>
    </w:p>
    <w:p w:rsidR="00132B31" w:rsidRPr="00046E6C" w:rsidRDefault="00132B31" w:rsidP="000C36B3">
      <w:pPr>
        <w:pStyle w:val="p270"/>
        <w:spacing w:before="0" w:beforeAutospacing="0" w:after="0" w:afterAutospacing="0"/>
        <w:ind w:firstLine="567"/>
        <w:rPr>
          <w:b/>
          <w:sz w:val="32"/>
          <w:szCs w:val="32"/>
        </w:rPr>
      </w:pPr>
      <w:r w:rsidRPr="00046E6C">
        <w:rPr>
          <w:b/>
          <w:sz w:val="32"/>
          <w:szCs w:val="32"/>
        </w:rPr>
        <w:t xml:space="preserve"> </w:t>
      </w:r>
      <w:r w:rsidRPr="00046E6C">
        <w:rPr>
          <w:sz w:val="32"/>
          <w:szCs w:val="32"/>
        </w:rPr>
        <w:t>1.</w:t>
      </w:r>
      <w:r w:rsidRPr="00046E6C">
        <w:rPr>
          <w:b/>
          <w:sz w:val="32"/>
          <w:szCs w:val="32"/>
        </w:rPr>
        <w:t xml:space="preserve"> Конструкция «сложное подлежащее» при сказуемом в действительном залоге.</w:t>
      </w:r>
    </w:p>
    <w:p w:rsidR="00132B31" w:rsidRPr="00046E6C" w:rsidRDefault="008F79E6" w:rsidP="000C36B3">
      <w:pPr>
        <w:pStyle w:val="p271"/>
        <w:spacing w:before="0" w:beforeAutospacing="0" w:after="0" w:afterAutospacing="0"/>
        <w:ind w:firstLine="567"/>
        <w:rPr>
          <w:rStyle w:val="ft67"/>
          <w:b/>
          <w:i/>
          <w:iCs/>
          <w:sz w:val="32"/>
          <w:szCs w:val="32"/>
        </w:rPr>
      </w:pPr>
      <w:r>
        <w:rPr>
          <w:sz w:val="32"/>
          <w:szCs w:val="32"/>
        </w:rPr>
        <w:t xml:space="preserve"> </w:t>
      </w:r>
      <w:r w:rsidR="00132B31" w:rsidRPr="00046E6C">
        <w:rPr>
          <w:sz w:val="32"/>
          <w:szCs w:val="32"/>
        </w:rPr>
        <w:t>2.</w:t>
      </w:r>
      <w:r w:rsidR="00132B31" w:rsidRPr="00046E6C">
        <w:rPr>
          <w:b/>
          <w:sz w:val="32"/>
          <w:szCs w:val="32"/>
        </w:rPr>
        <w:t xml:space="preserve"> Функции инфинитива</w:t>
      </w:r>
      <w:r w:rsidR="00132B31" w:rsidRPr="00046E6C">
        <w:rPr>
          <w:rStyle w:val="apple-converted-space"/>
          <w:b/>
          <w:sz w:val="32"/>
          <w:szCs w:val="32"/>
        </w:rPr>
        <w:t> </w:t>
      </w:r>
      <w:r w:rsidR="00132B31" w:rsidRPr="00046E6C">
        <w:rPr>
          <w:rStyle w:val="ft67"/>
          <w:b/>
          <w:i/>
          <w:iCs/>
          <w:sz w:val="32"/>
          <w:szCs w:val="32"/>
        </w:rPr>
        <w:t>(повторение).</w:t>
      </w:r>
    </w:p>
    <w:p w:rsidR="00132B31" w:rsidRPr="00046E6C" w:rsidRDefault="00132B31" w:rsidP="000C36B3">
      <w:pPr>
        <w:pStyle w:val="p271"/>
        <w:spacing w:before="0" w:beforeAutospacing="0" w:after="0" w:afterAutospacing="0"/>
        <w:ind w:firstLine="567"/>
        <w:rPr>
          <w:b/>
          <w:sz w:val="32"/>
          <w:szCs w:val="32"/>
        </w:rPr>
      </w:pPr>
    </w:p>
    <w:p w:rsidR="00132B31" w:rsidRPr="00046E6C" w:rsidRDefault="00132B31" w:rsidP="000C36B3">
      <w:pPr>
        <w:pStyle w:val="p272"/>
        <w:spacing w:before="0" w:beforeAutospacing="0" w:after="0" w:afterAutospacing="0"/>
        <w:ind w:firstLine="567"/>
        <w:jc w:val="both"/>
        <w:rPr>
          <w:b/>
          <w:i/>
          <w:sz w:val="32"/>
          <w:szCs w:val="32"/>
        </w:rPr>
      </w:pPr>
      <w:r w:rsidRPr="00046E6C">
        <w:rPr>
          <w:b/>
          <w:i/>
          <w:sz w:val="32"/>
          <w:szCs w:val="32"/>
        </w:rPr>
        <w:t xml:space="preserve">Задание на дом </w:t>
      </w:r>
    </w:p>
    <w:p w:rsidR="008F79E6" w:rsidRPr="003B712F" w:rsidRDefault="008F79E6" w:rsidP="000C36B3">
      <w:pPr>
        <w:ind w:firstLine="567"/>
        <w:rPr>
          <w:b/>
          <w:i/>
          <w:sz w:val="32"/>
          <w:szCs w:val="32"/>
        </w:rPr>
      </w:pPr>
    </w:p>
    <w:p w:rsidR="008F79E6" w:rsidRDefault="00132B31" w:rsidP="000C36B3">
      <w:pPr>
        <w:ind w:firstLine="567"/>
        <w:rPr>
          <w:b/>
          <w:bCs/>
          <w:color w:val="000000"/>
          <w:sz w:val="32"/>
          <w:szCs w:val="32"/>
        </w:rPr>
      </w:pPr>
      <w:r w:rsidRPr="00046E6C">
        <w:rPr>
          <w:rStyle w:val="ft43"/>
          <w:b/>
          <w:sz w:val="32"/>
          <w:szCs w:val="32"/>
        </w:rPr>
        <w:t xml:space="preserve">1. </w:t>
      </w:r>
      <w:r w:rsidR="006E0D34" w:rsidRPr="00046E6C">
        <w:rPr>
          <w:b/>
          <w:bCs/>
          <w:color w:val="000000"/>
          <w:sz w:val="32"/>
          <w:szCs w:val="32"/>
        </w:rPr>
        <w:t>В раздел</w:t>
      </w:r>
      <w:r w:rsidR="008F79E6">
        <w:rPr>
          <w:b/>
          <w:bCs/>
          <w:color w:val="000000"/>
          <w:sz w:val="32"/>
          <w:szCs w:val="32"/>
        </w:rPr>
        <w:t>е «Грамматиче</w:t>
      </w:r>
      <w:r w:rsidR="001971AB">
        <w:rPr>
          <w:b/>
          <w:bCs/>
          <w:color w:val="000000"/>
          <w:sz w:val="32"/>
          <w:szCs w:val="32"/>
        </w:rPr>
        <w:t>ские материалы</w:t>
      </w:r>
      <w:r w:rsidR="006E0D34" w:rsidRPr="00046E6C">
        <w:rPr>
          <w:b/>
          <w:bCs/>
          <w:color w:val="000000"/>
          <w:sz w:val="32"/>
          <w:szCs w:val="32"/>
        </w:rPr>
        <w:t xml:space="preserve">» проработайте § 12, 13, 14, 15 и 24.   </w:t>
      </w:r>
    </w:p>
    <w:p w:rsidR="008F79E6" w:rsidRPr="008F79E6" w:rsidRDefault="008F79E6" w:rsidP="000C36B3">
      <w:pPr>
        <w:ind w:firstLine="567"/>
        <w:rPr>
          <w:b/>
          <w:bCs/>
          <w:color w:val="000000"/>
          <w:sz w:val="32"/>
          <w:szCs w:val="32"/>
        </w:rPr>
      </w:pPr>
    </w:p>
    <w:p w:rsidR="00132B31" w:rsidRPr="003B712F" w:rsidRDefault="006E0D34" w:rsidP="000C36B3">
      <w:pPr>
        <w:ind w:firstLine="567"/>
        <w:rPr>
          <w:rStyle w:val="ft46"/>
          <w:b/>
          <w:sz w:val="32"/>
          <w:szCs w:val="32"/>
          <w:lang w:val="en-US"/>
        </w:rPr>
      </w:pPr>
      <w:r w:rsidRPr="00046E6C">
        <w:rPr>
          <w:rStyle w:val="ft46"/>
          <w:b/>
          <w:sz w:val="32"/>
          <w:szCs w:val="32"/>
        </w:rPr>
        <w:t xml:space="preserve">2. </w:t>
      </w:r>
      <w:r w:rsidR="00132B31" w:rsidRPr="00046E6C">
        <w:rPr>
          <w:rStyle w:val="ft46"/>
          <w:b/>
          <w:sz w:val="32"/>
          <w:szCs w:val="32"/>
        </w:rPr>
        <w:t>Переведите на русский язык предложения с конструкцией «сложное подлежа</w:t>
      </w:r>
      <w:r w:rsidR="00132B31" w:rsidRPr="00046E6C">
        <w:rPr>
          <w:rStyle w:val="ft46"/>
          <w:b/>
          <w:sz w:val="32"/>
          <w:szCs w:val="32"/>
        </w:rPr>
        <w:softHyphen/>
        <w:t>щее». Обратите</w:t>
      </w:r>
      <w:r w:rsidR="00132B31" w:rsidRPr="00046E6C">
        <w:rPr>
          <w:rStyle w:val="ft46"/>
          <w:b/>
          <w:sz w:val="32"/>
          <w:szCs w:val="32"/>
          <w:lang w:val="en-US"/>
        </w:rPr>
        <w:t xml:space="preserve"> </w:t>
      </w:r>
      <w:r w:rsidR="00132B31" w:rsidRPr="00046E6C">
        <w:rPr>
          <w:rStyle w:val="ft46"/>
          <w:b/>
          <w:sz w:val="32"/>
          <w:szCs w:val="32"/>
        </w:rPr>
        <w:t>внимание</w:t>
      </w:r>
      <w:r w:rsidR="00132B31" w:rsidRPr="00046E6C">
        <w:rPr>
          <w:rStyle w:val="ft46"/>
          <w:b/>
          <w:sz w:val="32"/>
          <w:szCs w:val="32"/>
          <w:lang w:val="en-US"/>
        </w:rPr>
        <w:t xml:space="preserve"> </w:t>
      </w:r>
      <w:r w:rsidR="00132B31" w:rsidRPr="00046E6C">
        <w:rPr>
          <w:rStyle w:val="ft46"/>
          <w:b/>
          <w:sz w:val="32"/>
          <w:szCs w:val="32"/>
        </w:rPr>
        <w:t>на</w:t>
      </w:r>
      <w:r w:rsidR="00132B31" w:rsidRPr="00046E6C">
        <w:rPr>
          <w:rStyle w:val="ft46"/>
          <w:b/>
          <w:sz w:val="32"/>
          <w:szCs w:val="32"/>
          <w:lang w:val="en-US"/>
        </w:rPr>
        <w:t xml:space="preserve"> </w:t>
      </w:r>
      <w:r w:rsidR="00132B31" w:rsidRPr="00046E6C">
        <w:rPr>
          <w:rStyle w:val="ft46"/>
          <w:b/>
          <w:sz w:val="32"/>
          <w:szCs w:val="32"/>
        </w:rPr>
        <w:t>разные</w:t>
      </w:r>
      <w:r w:rsidR="00132B31" w:rsidRPr="00046E6C">
        <w:rPr>
          <w:rStyle w:val="ft46"/>
          <w:b/>
          <w:sz w:val="32"/>
          <w:szCs w:val="32"/>
          <w:lang w:val="en-US"/>
        </w:rPr>
        <w:t xml:space="preserve"> </w:t>
      </w:r>
      <w:r w:rsidR="00132B31" w:rsidRPr="00046E6C">
        <w:rPr>
          <w:rStyle w:val="ft46"/>
          <w:b/>
          <w:sz w:val="32"/>
          <w:szCs w:val="32"/>
        </w:rPr>
        <w:t>формы</w:t>
      </w:r>
      <w:r w:rsidR="00132B31" w:rsidRPr="00046E6C">
        <w:rPr>
          <w:rStyle w:val="ft46"/>
          <w:b/>
          <w:sz w:val="32"/>
          <w:szCs w:val="32"/>
          <w:lang w:val="en-US"/>
        </w:rPr>
        <w:t xml:space="preserve"> </w:t>
      </w:r>
      <w:r w:rsidR="00132B31" w:rsidRPr="00046E6C">
        <w:rPr>
          <w:rStyle w:val="ft46"/>
          <w:b/>
          <w:sz w:val="32"/>
          <w:szCs w:val="32"/>
        </w:rPr>
        <w:t>инфинитива</w:t>
      </w:r>
      <w:r w:rsidR="00132B31" w:rsidRPr="00046E6C">
        <w:rPr>
          <w:rStyle w:val="ft46"/>
          <w:b/>
          <w:sz w:val="32"/>
          <w:szCs w:val="32"/>
          <w:lang w:val="en-US"/>
        </w:rPr>
        <w:t>.</w:t>
      </w:r>
    </w:p>
    <w:p w:rsidR="008F79E6" w:rsidRPr="003B712F" w:rsidRDefault="008F79E6" w:rsidP="000C36B3">
      <w:pPr>
        <w:ind w:firstLine="567"/>
        <w:rPr>
          <w:b/>
          <w:bCs/>
          <w:color w:val="000000"/>
          <w:sz w:val="32"/>
          <w:szCs w:val="32"/>
          <w:lang w:val="en-US"/>
        </w:rPr>
      </w:pPr>
    </w:p>
    <w:p w:rsidR="00132B31" w:rsidRPr="00046E6C" w:rsidRDefault="00132B31" w:rsidP="000C36B3">
      <w:pPr>
        <w:pStyle w:val="p187"/>
        <w:spacing w:before="0" w:beforeAutospacing="0" w:after="0" w:afterAutospacing="0"/>
        <w:ind w:firstLine="567"/>
        <w:jc w:val="both"/>
        <w:rPr>
          <w:b/>
          <w:sz w:val="32"/>
          <w:szCs w:val="32"/>
          <w:lang w:val="en-US"/>
        </w:rPr>
      </w:pPr>
      <w:r w:rsidRPr="00046E6C">
        <w:rPr>
          <w:rStyle w:val="ft44"/>
          <w:b/>
          <w:i/>
          <w:iCs/>
          <w:sz w:val="32"/>
          <w:szCs w:val="32"/>
        </w:rPr>
        <w:t>а</w:t>
      </w:r>
      <w:r w:rsidRPr="00046E6C">
        <w:rPr>
          <w:rStyle w:val="ft44"/>
          <w:b/>
          <w:i/>
          <w:iCs/>
          <w:sz w:val="32"/>
          <w:szCs w:val="32"/>
          <w:lang w:val="en-US"/>
        </w:rPr>
        <w:t>)</w:t>
      </w:r>
      <w:r w:rsidRPr="00046E6C">
        <w:rPr>
          <w:rStyle w:val="apple-converted-space"/>
          <w:b/>
          <w:i/>
          <w:iCs/>
          <w:sz w:val="32"/>
          <w:szCs w:val="32"/>
          <w:lang w:val="en-US"/>
        </w:rPr>
        <w:t> </w:t>
      </w:r>
      <w:r w:rsidRPr="00046E6C">
        <w:rPr>
          <w:b/>
          <w:sz w:val="32"/>
          <w:szCs w:val="32"/>
        </w:rPr>
        <w:t>Простой</w:t>
      </w:r>
      <w:r w:rsidRPr="00046E6C">
        <w:rPr>
          <w:b/>
          <w:sz w:val="32"/>
          <w:szCs w:val="32"/>
          <w:lang w:val="en-US"/>
        </w:rPr>
        <w:t xml:space="preserve"> </w:t>
      </w:r>
      <w:r w:rsidRPr="00046E6C">
        <w:rPr>
          <w:b/>
          <w:sz w:val="32"/>
          <w:szCs w:val="32"/>
        </w:rPr>
        <w:t>инфинитив</w:t>
      </w:r>
      <w:r w:rsidRPr="00046E6C">
        <w:rPr>
          <w:b/>
          <w:sz w:val="32"/>
          <w:szCs w:val="32"/>
          <w:lang w:val="en-US"/>
        </w:rPr>
        <w:t>:</w:t>
      </w:r>
    </w:p>
    <w:p w:rsidR="00132B31" w:rsidRPr="00046E6C" w:rsidRDefault="00132B31" w:rsidP="000C36B3">
      <w:pPr>
        <w:pStyle w:val="p275"/>
        <w:spacing w:before="0" w:beforeAutospacing="0" w:after="0" w:afterAutospacing="0"/>
        <w:ind w:firstLine="567"/>
        <w:jc w:val="both"/>
        <w:rPr>
          <w:sz w:val="32"/>
          <w:szCs w:val="32"/>
          <w:lang w:val="en-US"/>
        </w:rPr>
      </w:pPr>
      <w:r w:rsidRPr="00046E6C">
        <w:rPr>
          <w:rStyle w:val="ft47"/>
          <w:sz w:val="32"/>
          <w:szCs w:val="32"/>
          <w:lang w:val="en-US"/>
        </w:rPr>
        <w:t>When labour is expensive, the quantity of capital demanded is likely to rise.</w:t>
      </w:r>
    </w:p>
    <w:p w:rsidR="00132B31" w:rsidRPr="00046E6C" w:rsidRDefault="00132B31" w:rsidP="000C36B3">
      <w:pPr>
        <w:pStyle w:val="p276"/>
        <w:spacing w:before="0" w:beforeAutospacing="0" w:after="0" w:afterAutospacing="0"/>
        <w:ind w:firstLine="567"/>
        <w:jc w:val="both"/>
        <w:rPr>
          <w:color w:val="000000"/>
          <w:sz w:val="32"/>
          <w:szCs w:val="32"/>
          <w:lang w:val="en-US"/>
        </w:rPr>
      </w:pPr>
      <w:r w:rsidRPr="00046E6C">
        <w:rPr>
          <w:rStyle w:val="ft48"/>
          <w:sz w:val="32"/>
          <w:szCs w:val="32"/>
          <w:lang w:val="en-US"/>
        </w:rPr>
        <w:t>Demand for imports</w:t>
      </w:r>
      <w:r w:rsidRPr="00046E6C">
        <w:rPr>
          <w:rStyle w:val="ft48"/>
          <w:color w:val="000000"/>
          <w:sz w:val="32"/>
          <w:szCs w:val="32"/>
          <w:lang w:val="en-US"/>
        </w:rPr>
        <w:t xml:space="preserve"> is unlikely to fall when domestic income and out</w:t>
      </w:r>
      <w:r w:rsidRPr="00046E6C">
        <w:rPr>
          <w:rStyle w:val="ft48"/>
          <w:color w:val="000000"/>
          <w:sz w:val="32"/>
          <w:szCs w:val="32"/>
          <w:lang w:val="en-US"/>
        </w:rPr>
        <w:softHyphen/>
        <w:t xml:space="preserve"> put in the country fall.</w:t>
      </w:r>
    </w:p>
    <w:p w:rsidR="00132B31" w:rsidRPr="00046E6C" w:rsidRDefault="00132B31" w:rsidP="000C36B3">
      <w:pPr>
        <w:pStyle w:val="p277"/>
        <w:spacing w:before="0" w:beforeAutospacing="0" w:after="0" w:afterAutospacing="0"/>
        <w:ind w:firstLine="567"/>
        <w:jc w:val="both"/>
        <w:rPr>
          <w:color w:val="000000"/>
          <w:sz w:val="32"/>
          <w:szCs w:val="32"/>
          <w:lang w:val="en-US"/>
        </w:rPr>
      </w:pPr>
      <w:r w:rsidRPr="00046E6C">
        <w:rPr>
          <w:rStyle w:val="ft48"/>
          <w:color w:val="000000"/>
          <w:sz w:val="32"/>
          <w:szCs w:val="32"/>
          <w:lang w:val="en-US"/>
        </w:rPr>
        <w:t>An increase in the wage rate is sure to reduce the quantity of labour demanded.</w:t>
      </w:r>
    </w:p>
    <w:p w:rsidR="00132B31" w:rsidRPr="00046E6C" w:rsidRDefault="00132B31" w:rsidP="000C36B3">
      <w:pPr>
        <w:pStyle w:val="p187"/>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w:t>
      </w:r>
      <w:r w:rsidRPr="00046E6C">
        <w:rPr>
          <w:rStyle w:val="ft48"/>
          <w:color w:val="000000"/>
          <w:sz w:val="32"/>
          <w:szCs w:val="32"/>
          <w:lang w:val="en-US"/>
        </w:rPr>
        <w:t>Individual labour supply seems to be inelastic.</w:t>
      </w:r>
    </w:p>
    <w:p w:rsidR="00132B31" w:rsidRPr="00046E6C" w:rsidRDefault="00132B31" w:rsidP="000C36B3">
      <w:pPr>
        <w:pStyle w:val="p277"/>
        <w:spacing w:before="0" w:beforeAutospacing="0" w:after="0" w:afterAutospacing="0"/>
        <w:ind w:firstLine="567"/>
        <w:jc w:val="both"/>
        <w:rPr>
          <w:color w:val="000000"/>
          <w:sz w:val="32"/>
          <w:szCs w:val="32"/>
          <w:lang w:val="en-US"/>
        </w:rPr>
      </w:pPr>
      <w:r w:rsidRPr="00046E6C">
        <w:rPr>
          <w:rStyle w:val="ft43"/>
          <w:color w:val="000000"/>
          <w:sz w:val="32"/>
          <w:szCs w:val="32"/>
          <w:lang w:val="en-US"/>
        </w:rPr>
        <w:t xml:space="preserve"> </w:t>
      </w:r>
      <w:r w:rsidRPr="00046E6C">
        <w:rPr>
          <w:rStyle w:val="ft48"/>
          <w:color w:val="000000"/>
          <w:sz w:val="32"/>
          <w:szCs w:val="32"/>
          <w:lang w:val="en-US"/>
        </w:rPr>
        <w:t>If a firm's assets turn out to be considerable, it is more likely to get a loan from a bank.</w:t>
      </w:r>
    </w:p>
    <w:p w:rsidR="00132B31" w:rsidRPr="003B712F" w:rsidRDefault="00132B31" w:rsidP="000C36B3">
      <w:pPr>
        <w:pStyle w:val="p278"/>
        <w:spacing w:before="0" w:beforeAutospacing="0" w:after="0" w:afterAutospacing="0"/>
        <w:ind w:firstLine="567"/>
        <w:jc w:val="both"/>
        <w:rPr>
          <w:rStyle w:val="ft48"/>
          <w:color w:val="000000"/>
          <w:sz w:val="32"/>
          <w:szCs w:val="32"/>
          <w:lang w:val="en-US"/>
        </w:rPr>
      </w:pPr>
      <w:r w:rsidRPr="00046E6C">
        <w:rPr>
          <w:rStyle w:val="ft48"/>
          <w:color w:val="000000"/>
          <w:sz w:val="32"/>
          <w:szCs w:val="32"/>
          <w:lang w:val="en-US"/>
        </w:rPr>
        <w:t>With every additional purchase the consumer's satisfaction is likely to decrease although prices remain the same.</w:t>
      </w:r>
    </w:p>
    <w:p w:rsidR="008F79E6" w:rsidRPr="003B712F" w:rsidRDefault="008F79E6" w:rsidP="000C36B3">
      <w:pPr>
        <w:pStyle w:val="p278"/>
        <w:spacing w:before="0" w:beforeAutospacing="0" w:after="0" w:afterAutospacing="0"/>
        <w:ind w:firstLine="567"/>
        <w:jc w:val="both"/>
        <w:rPr>
          <w:color w:val="000000"/>
          <w:sz w:val="32"/>
          <w:szCs w:val="32"/>
          <w:lang w:val="en-US"/>
        </w:rPr>
      </w:pPr>
    </w:p>
    <w:p w:rsidR="00132B31" w:rsidRPr="003B712F" w:rsidRDefault="00132B31" w:rsidP="000C36B3">
      <w:pPr>
        <w:pStyle w:val="p279"/>
        <w:spacing w:before="0" w:beforeAutospacing="0" w:after="0" w:afterAutospacing="0"/>
        <w:ind w:firstLine="567"/>
        <w:jc w:val="both"/>
        <w:rPr>
          <w:b/>
          <w:color w:val="000000"/>
          <w:sz w:val="32"/>
          <w:szCs w:val="32"/>
          <w:lang w:val="en-US"/>
        </w:rPr>
      </w:pPr>
      <w:r w:rsidRPr="00046E6C">
        <w:rPr>
          <w:rStyle w:val="ft44"/>
          <w:b/>
          <w:i/>
          <w:iCs/>
          <w:color w:val="000000"/>
          <w:sz w:val="32"/>
          <w:szCs w:val="32"/>
        </w:rPr>
        <w:t>б</w:t>
      </w:r>
      <w:r w:rsidRPr="00046E6C">
        <w:rPr>
          <w:rStyle w:val="ft44"/>
          <w:b/>
          <w:i/>
          <w:iCs/>
          <w:color w:val="000000"/>
          <w:sz w:val="32"/>
          <w:szCs w:val="32"/>
          <w:lang w:val="en-US"/>
        </w:rPr>
        <w:t>)</w:t>
      </w:r>
      <w:r w:rsidRPr="00046E6C">
        <w:rPr>
          <w:rStyle w:val="apple-converted-space"/>
          <w:b/>
          <w:i/>
          <w:iCs/>
          <w:color w:val="000000"/>
          <w:sz w:val="32"/>
          <w:szCs w:val="32"/>
          <w:lang w:val="en-US"/>
        </w:rPr>
        <w:t> </w:t>
      </w:r>
      <w:r w:rsidRPr="00046E6C">
        <w:rPr>
          <w:b/>
          <w:color w:val="000000"/>
          <w:sz w:val="32"/>
          <w:szCs w:val="32"/>
        </w:rPr>
        <w:t>Сложные</w:t>
      </w:r>
      <w:r w:rsidRPr="00046E6C">
        <w:rPr>
          <w:b/>
          <w:color w:val="000000"/>
          <w:sz w:val="32"/>
          <w:szCs w:val="32"/>
          <w:lang w:val="en-US"/>
        </w:rPr>
        <w:t xml:space="preserve"> </w:t>
      </w:r>
      <w:r w:rsidRPr="00046E6C">
        <w:rPr>
          <w:b/>
          <w:color w:val="000000"/>
          <w:sz w:val="32"/>
          <w:szCs w:val="32"/>
        </w:rPr>
        <w:t>формы</w:t>
      </w:r>
      <w:r w:rsidRPr="00046E6C">
        <w:rPr>
          <w:b/>
          <w:color w:val="000000"/>
          <w:sz w:val="32"/>
          <w:szCs w:val="32"/>
          <w:lang w:val="en-US"/>
        </w:rPr>
        <w:t xml:space="preserve"> </w:t>
      </w:r>
      <w:r w:rsidRPr="00046E6C">
        <w:rPr>
          <w:b/>
          <w:color w:val="000000"/>
          <w:sz w:val="32"/>
          <w:szCs w:val="32"/>
        </w:rPr>
        <w:t>инфинитива</w:t>
      </w:r>
      <w:r w:rsidRPr="00046E6C">
        <w:rPr>
          <w:b/>
          <w:color w:val="000000"/>
          <w:sz w:val="32"/>
          <w:szCs w:val="32"/>
          <w:lang w:val="en-US"/>
        </w:rPr>
        <w:t>:</w:t>
      </w:r>
    </w:p>
    <w:p w:rsidR="008F79E6" w:rsidRPr="003B712F" w:rsidRDefault="008F79E6" w:rsidP="000C36B3">
      <w:pPr>
        <w:pStyle w:val="p279"/>
        <w:spacing w:before="0" w:beforeAutospacing="0" w:after="0" w:afterAutospacing="0"/>
        <w:ind w:firstLine="567"/>
        <w:jc w:val="both"/>
        <w:rPr>
          <w:b/>
          <w:color w:val="000000"/>
          <w:sz w:val="32"/>
          <w:szCs w:val="32"/>
          <w:lang w:val="en-US"/>
        </w:rPr>
      </w:pPr>
    </w:p>
    <w:p w:rsidR="00132B31" w:rsidRPr="00046E6C" w:rsidRDefault="00132B31" w:rsidP="000C36B3">
      <w:pPr>
        <w:pStyle w:val="p280"/>
        <w:spacing w:before="0" w:beforeAutospacing="0" w:after="0" w:afterAutospacing="0"/>
        <w:ind w:firstLine="567"/>
        <w:jc w:val="both"/>
        <w:rPr>
          <w:color w:val="000000"/>
          <w:sz w:val="32"/>
          <w:szCs w:val="32"/>
          <w:lang w:val="en-US"/>
        </w:rPr>
      </w:pPr>
      <w:r w:rsidRPr="00046E6C">
        <w:rPr>
          <w:rStyle w:val="ft47"/>
          <w:color w:val="000000"/>
          <w:sz w:val="32"/>
          <w:szCs w:val="32"/>
          <w:lang w:val="en-US"/>
        </w:rPr>
        <w:t>New methods of economic analysis appear to be required in the near future.</w:t>
      </w:r>
    </w:p>
    <w:p w:rsidR="00132B31" w:rsidRPr="00046E6C" w:rsidRDefault="00132B31" w:rsidP="000C36B3">
      <w:pPr>
        <w:pStyle w:val="p276"/>
        <w:spacing w:before="0" w:beforeAutospacing="0" w:after="0" w:afterAutospacing="0"/>
        <w:ind w:firstLine="567"/>
        <w:jc w:val="both"/>
        <w:rPr>
          <w:color w:val="000000"/>
          <w:sz w:val="32"/>
          <w:szCs w:val="32"/>
          <w:lang w:val="en-US"/>
        </w:rPr>
      </w:pPr>
      <w:r w:rsidRPr="00046E6C">
        <w:rPr>
          <w:rStyle w:val="ft47"/>
          <w:color w:val="000000"/>
          <w:sz w:val="32"/>
          <w:szCs w:val="32"/>
          <w:lang w:val="en-US"/>
        </w:rPr>
        <w:t>One form of money or another seems to have been used in all societies since time immemorial (</w:t>
      </w:r>
      <w:r w:rsidRPr="00046E6C">
        <w:rPr>
          <w:rStyle w:val="ft47"/>
          <w:color w:val="000000"/>
          <w:sz w:val="32"/>
          <w:szCs w:val="32"/>
        </w:rPr>
        <w:t>с</w:t>
      </w:r>
      <w:r w:rsidRPr="00046E6C">
        <w:rPr>
          <w:rStyle w:val="ft47"/>
          <w:color w:val="000000"/>
          <w:sz w:val="32"/>
          <w:szCs w:val="32"/>
          <w:lang w:val="en-US"/>
        </w:rPr>
        <w:t xml:space="preserve"> </w:t>
      </w:r>
      <w:r w:rsidRPr="00046E6C">
        <w:rPr>
          <w:rStyle w:val="ft47"/>
          <w:color w:val="000000"/>
          <w:sz w:val="32"/>
          <w:szCs w:val="32"/>
        </w:rPr>
        <w:t>незапамятных</w:t>
      </w:r>
      <w:r w:rsidRPr="00046E6C">
        <w:rPr>
          <w:rStyle w:val="ft47"/>
          <w:color w:val="000000"/>
          <w:sz w:val="32"/>
          <w:szCs w:val="32"/>
          <w:lang w:val="en-US"/>
        </w:rPr>
        <w:t xml:space="preserve"> </w:t>
      </w:r>
      <w:r w:rsidRPr="00046E6C">
        <w:rPr>
          <w:rStyle w:val="ft47"/>
          <w:color w:val="000000"/>
          <w:sz w:val="32"/>
          <w:szCs w:val="32"/>
        </w:rPr>
        <w:t>времен</w:t>
      </w:r>
      <w:r w:rsidRPr="00046E6C">
        <w:rPr>
          <w:rStyle w:val="ft47"/>
          <w:color w:val="000000"/>
          <w:sz w:val="32"/>
          <w:szCs w:val="32"/>
          <w:lang w:val="en-US"/>
        </w:rPr>
        <w:t>).</w:t>
      </w:r>
    </w:p>
    <w:p w:rsidR="00132B31" w:rsidRPr="00046E6C" w:rsidRDefault="00132B31" w:rsidP="000C36B3">
      <w:pPr>
        <w:pStyle w:val="p278"/>
        <w:spacing w:before="0" w:beforeAutospacing="0" w:after="0" w:afterAutospacing="0"/>
        <w:ind w:firstLine="567"/>
        <w:jc w:val="both"/>
        <w:rPr>
          <w:color w:val="000000"/>
          <w:sz w:val="32"/>
          <w:szCs w:val="32"/>
          <w:lang w:val="en-US"/>
        </w:rPr>
      </w:pPr>
      <w:r w:rsidRPr="00046E6C">
        <w:rPr>
          <w:rStyle w:val="ft47"/>
          <w:color w:val="000000"/>
          <w:sz w:val="32"/>
          <w:szCs w:val="32"/>
          <w:lang w:val="en-US"/>
        </w:rPr>
        <w:t>Most Western economies do not appear to have reached considerable production growth due to tax cuts.</w:t>
      </w:r>
    </w:p>
    <w:p w:rsidR="00132B31" w:rsidRPr="00046E6C" w:rsidRDefault="00132B31" w:rsidP="000C36B3">
      <w:pPr>
        <w:pStyle w:val="p281"/>
        <w:spacing w:before="0" w:beforeAutospacing="0" w:after="0" w:afterAutospacing="0"/>
        <w:ind w:firstLine="567"/>
        <w:jc w:val="both"/>
        <w:rPr>
          <w:color w:val="000000"/>
          <w:sz w:val="32"/>
          <w:szCs w:val="32"/>
          <w:lang w:val="en-US"/>
        </w:rPr>
      </w:pPr>
      <w:r w:rsidRPr="00046E6C">
        <w:rPr>
          <w:rStyle w:val="ft48"/>
          <w:color w:val="000000"/>
          <w:sz w:val="32"/>
          <w:szCs w:val="32"/>
          <w:lang w:val="en-US"/>
        </w:rPr>
        <w:lastRenderedPageBreak/>
        <w:t>New bank services prove to be constantly coming into life.</w:t>
      </w:r>
    </w:p>
    <w:p w:rsidR="00132B31" w:rsidRPr="00046E6C" w:rsidRDefault="00132B31" w:rsidP="000C36B3">
      <w:pPr>
        <w:pStyle w:val="p277"/>
        <w:spacing w:before="0" w:beforeAutospacing="0" w:after="0" w:afterAutospacing="0"/>
        <w:ind w:firstLine="567"/>
        <w:jc w:val="both"/>
        <w:rPr>
          <w:color w:val="000000"/>
          <w:sz w:val="32"/>
          <w:szCs w:val="32"/>
          <w:lang w:val="en-US"/>
        </w:rPr>
      </w:pPr>
      <w:r w:rsidRPr="00046E6C">
        <w:rPr>
          <w:rStyle w:val="ft47"/>
          <w:color w:val="000000"/>
          <w:sz w:val="32"/>
          <w:szCs w:val="32"/>
          <w:lang w:val="en-US"/>
        </w:rPr>
        <w:t>Western economies are sure to have rapidly recovered from the</w:t>
      </w:r>
      <w:r w:rsidRPr="00046E6C">
        <w:rPr>
          <w:color w:val="000000"/>
          <w:sz w:val="32"/>
          <w:szCs w:val="32"/>
          <w:lang w:val="en-US"/>
        </w:rPr>
        <w:t>1980-82crisis, the worst in post-war years.</w:t>
      </w:r>
    </w:p>
    <w:p w:rsidR="00132B31" w:rsidRPr="003B712F" w:rsidRDefault="00132B31" w:rsidP="000C36B3">
      <w:pPr>
        <w:pStyle w:val="p278"/>
        <w:spacing w:before="0" w:beforeAutospacing="0" w:after="0" w:afterAutospacing="0"/>
        <w:ind w:firstLine="567"/>
        <w:jc w:val="both"/>
        <w:rPr>
          <w:rStyle w:val="ft47"/>
          <w:color w:val="000000"/>
          <w:sz w:val="32"/>
          <w:szCs w:val="32"/>
          <w:lang w:val="en-US"/>
        </w:rPr>
      </w:pPr>
      <w:r w:rsidRPr="00046E6C">
        <w:rPr>
          <w:rStyle w:val="ft47"/>
          <w:color w:val="000000"/>
          <w:sz w:val="32"/>
          <w:szCs w:val="32"/>
          <w:lang w:val="en-US"/>
        </w:rPr>
        <w:t>Although such factors of production as capital and land appear to be owned by firms, they are actually owned by households.</w:t>
      </w:r>
    </w:p>
    <w:p w:rsidR="008F79E6" w:rsidRPr="003B712F" w:rsidRDefault="008F79E6" w:rsidP="000C36B3">
      <w:pPr>
        <w:pStyle w:val="p278"/>
        <w:spacing w:before="0" w:beforeAutospacing="0" w:after="0" w:afterAutospacing="0"/>
        <w:ind w:firstLine="567"/>
        <w:jc w:val="both"/>
        <w:rPr>
          <w:color w:val="000000"/>
          <w:sz w:val="32"/>
          <w:szCs w:val="32"/>
          <w:lang w:val="en-US"/>
        </w:rPr>
      </w:pPr>
    </w:p>
    <w:p w:rsidR="00132B31" w:rsidRDefault="006E0D34" w:rsidP="00883023">
      <w:pPr>
        <w:pStyle w:val="p282"/>
        <w:spacing w:before="0" w:beforeAutospacing="0" w:after="0" w:afterAutospacing="0"/>
        <w:ind w:firstLine="567"/>
        <w:jc w:val="both"/>
        <w:rPr>
          <w:b/>
          <w:color w:val="000000"/>
          <w:sz w:val="32"/>
          <w:szCs w:val="32"/>
        </w:rPr>
      </w:pPr>
      <w:r w:rsidRPr="00046E6C">
        <w:rPr>
          <w:b/>
          <w:color w:val="000000"/>
          <w:sz w:val="32"/>
          <w:szCs w:val="32"/>
        </w:rPr>
        <w:t>3</w:t>
      </w:r>
      <w:r w:rsidR="00132B31" w:rsidRPr="00046E6C">
        <w:rPr>
          <w:b/>
          <w:color w:val="000000"/>
          <w:sz w:val="32"/>
          <w:szCs w:val="32"/>
        </w:rPr>
        <w:t>. Переведите предложения на русский язык, обращая внимание на функции ин</w:t>
      </w:r>
      <w:r w:rsidR="00132B31" w:rsidRPr="00046E6C">
        <w:rPr>
          <w:b/>
          <w:color w:val="000000"/>
          <w:sz w:val="32"/>
          <w:szCs w:val="32"/>
        </w:rPr>
        <w:softHyphen/>
        <w:t>финитива и инфинитивных конструкций.</w:t>
      </w:r>
    </w:p>
    <w:p w:rsidR="008F79E6" w:rsidRPr="00046E6C" w:rsidRDefault="008F79E6" w:rsidP="000C36B3">
      <w:pPr>
        <w:pStyle w:val="p282"/>
        <w:spacing w:before="0" w:beforeAutospacing="0" w:after="0" w:afterAutospacing="0"/>
        <w:ind w:firstLine="567"/>
        <w:jc w:val="both"/>
        <w:rPr>
          <w:b/>
          <w:color w:val="000000"/>
          <w:sz w:val="32"/>
          <w:szCs w:val="32"/>
        </w:rPr>
      </w:pPr>
    </w:p>
    <w:p w:rsidR="00132B31" w:rsidRPr="00046E6C" w:rsidRDefault="00132B31" w:rsidP="000C36B3">
      <w:pPr>
        <w:pStyle w:val="p283"/>
        <w:spacing w:before="0" w:beforeAutospacing="0" w:after="0" w:afterAutospacing="0"/>
        <w:ind w:firstLine="567"/>
        <w:jc w:val="both"/>
        <w:rPr>
          <w:color w:val="000000"/>
          <w:sz w:val="32"/>
          <w:szCs w:val="32"/>
          <w:lang w:val="en-US"/>
        </w:rPr>
      </w:pPr>
      <w:r w:rsidRPr="00046E6C">
        <w:rPr>
          <w:color w:val="000000"/>
          <w:sz w:val="32"/>
          <w:szCs w:val="32"/>
          <w:lang w:val="en-US"/>
        </w:rPr>
        <w:t xml:space="preserve">Karl Marx thought capitalism to be a temporary type of economy. </w:t>
      </w:r>
    </w:p>
    <w:p w:rsidR="00132B31" w:rsidRPr="00046E6C" w:rsidRDefault="00132B31" w:rsidP="000C36B3">
      <w:pPr>
        <w:pStyle w:val="p283"/>
        <w:spacing w:before="0" w:beforeAutospacing="0" w:after="0" w:afterAutospacing="0"/>
        <w:ind w:firstLine="567"/>
        <w:jc w:val="both"/>
        <w:rPr>
          <w:color w:val="000000"/>
          <w:sz w:val="32"/>
          <w:szCs w:val="32"/>
          <w:lang w:val="en-US"/>
        </w:rPr>
      </w:pPr>
      <w:r w:rsidRPr="00046E6C">
        <w:rPr>
          <w:color w:val="000000"/>
          <w:sz w:val="32"/>
          <w:szCs w:val="32"/>
          <w:lang w:val="en-US"/>
        </w:rPr>
        <w:t>The dividends to be paid out this year will not be high.</w:t>
      </w:r>
    </w:p>
    <w:p w:rsidR="00132B31" w:rsidRPr="00046E6C" w:rsidRDefault="00132B31" w:rsidP="000C36B3">
      <w:pPr>
        <w:pStyle w:val="p284"/>
        <w:spacing w:before="0" w:beforeAutospacing="0" w:after="0" w:afterAutospacing="0"/>
        <w:ind w:firstLine="567"/>
        <w:jc w:val="both"/>
        <w:rPr>
          <w:color w:val="000000"/>
          <w:sz w:val="32"/>
          <w:szCs w:val="32"/>
          <w:lang w:val="en-US"/>
        </w:rPr>
      </w:pPr>
      <w:r w:rsidRPr="00046E6C">
        <w:rPr>
          <w:rStyle w:val="ft49"/>
          <w:color w:val="000000"/>
          <w:sz w:val="32"/>
          <w:szCs w:val="32"/>
          <w:lang w:val="en-US"/>
        </w:rPr>
        <w:t>Few market economies are likely to provide jobs for all those wanting to work.</w:t>
      </w:r>
    </w:p>
    <w:p w:rsidR="00132B31" w:rsidRPr="00046E6C" w:rsidRDefault="00132B31" w:rsidP="000C36B3">
      <w:pPr>
        <w:pStyle w:val="p285"/>
        <w:spacing w:before="0" w:beforeAutospacing="0" w:after="0" w:afterAutospacing="0"/>
        <w:ind w:firstLine="567"/>
        <w:jc w:val="both"/>
        <w:rPr>
          <w:color w:val="000000"/>
          <w:sz w:val="32"/>
          <w:szCs w:val="32"/>
          <w:lang w:val="en-US"/>
        </w:rPr>
      </w:pPr>
      <w:r w:rsidRPr="00046E6C">
        <w:rPr>
          <w:rStyle w:val="ft48"/>
          <w:color w:val="000000"/>
          <w:sz w:val="32"/>
          <w:szCs w:val="32"/>
          <w:lang w:val="en-US"/>
        </w:rPr>
        <w:t>An average worker in the United Kingdom is known to be paid more than the one in India.</w:t>
      </w:r>
    </w:p>
    <w:p w:rsidR="00132B31" w:rsidRPr="00046E6C" w:rsidRDefault="00132B31" w:rsidP="000C36B3">
      <w:pPr>
        <w:pStyle w:val="p286"/>
        <w:spacing w:before="0" w:beforeAutospacing="0" w:after="0" w:afterAutospacing="0"/>
        <w:ind w:firstLine="567"/>
        <w:jc w:val="both"/>
        <w:rPr>
          <w:color w:val="000000"/>
          <w:sz w:val="32"/>
          <w:szCs w:val="32"/>
          <w:lang w:val="en-US"/>
        </w:rPr>
      </w:pPr>
      <w:r w:rsidRPr="00046E6C">
        <w:rPr>
          <w:rStyle w:val="ft48"/>
          <w:color w:val="000000"/>
          <w:sz w:val="32"/>
          <w:szCs w:val="32"/>
          <w:lang w:val="en-US"/>
        </w:rPr>
        <w:t>It is not necessary nowadays for markets to be located in any particular place: the sugar market and the cotton market are considered to be not geographical locations but a number of conditions which let buyers and sellers work together.</w:t>
      </w:r>
    </w:p>
    <w:p w:rsidR="00132B31" w:rsidRPr="00046E6C" w:rsidRDefault="00132B31" w:rsidP="000C36B3">
      <w:pPr>
        <w:pStyle w:val="p287"/>
        <w:spacing w:before="0" w:beforeAutospacing="0" w:after="0" w:afterAutospacing="0"/>
        <w:ind w:firstLine="567"/>
        <w:jc w:val="both"/>
        <w:rPr>
          <w:color w:val="000000"/>
          <w:sz w:val="32"/>
          <w:szCs w:val="32"/>
          <w:lang w:val="en-US"/>
        </w:rPr>
      </w:pPr>
      <w:r w:rsidRPr="00046E6C">
        <w:rPr>
          <w:rStyle w:val="ft49"/>
          <w:color w:val="000000"/>
          <w:sz w:val="32"/>
          <w:szCs w:val="32"/>
          <w:lang w:val="en-US"/>
        </w:rPr>
        <w:t>To have inelastic demand is typical of all essential commodities and services, for instance, food and health service.</w:t>
      </w:r>
    </w:p>
    <w:p w:rsidR="00132B31" w:rsidRPr="00046E6C" w:rsidRDefault="00132B31" w:rsidP="000C36B3">
      <w:pPr>
        <w:pStyle w:val="p288"/>
        <w:spacing w:before="0" w:beforeAutospacing="0" w:after="0" w:afterAutospacing="0"/>
        <w:ind w:firstLine="567"/>
        <w:jc w:val="both"/>
        <w:rPr>
          <w:color w:val="000000"/>
          <w:sz w:val="32"/>
          <w:szCs w:val="32"/>
          <w:lang w:val="en-US"/>
        </w:rPr>
      </w:pPr>
      <w:r w:rsidRPr="00046E6C">
        <w:rPr>
          <w:color w:val="000000"/>
          <w:sz w:val="32"/>
          <w:szCs w:val="32"/>
          <w:lang w:val="en-US"/>
        </w:rPr>
        <w:t>If the price of oil rises to $40 per barrel, it will be high enough to make oil shale mines economic.</w:t>
      </w:r>
    </w:p>
    <w:p w:rsidR="00132B31" w:rsidRPr="00046E6C" w:rsidRDefault="00132B31" w:rsidP="000C36B3">
      <w:pPr>
        <w:pStyle w:val="p132"/>
        <w:spacing w:before="0" w:beforeAutospacing="0" w:after="0" w:afterAutospacing="0"/>
        <w:ind w:firstLine="567"/>
        <w:jc w:val="both"/>
        <w:rPr>
          <w:color w:val="000000"/>
          <w:sz w:val="32"/>
          <w:szCs w:val="32"/>
          <w:lang w:val="en-US"/>
        </w:rPr>
      </w:pPr>
      <w:r w:rsidRPr="00046E6C">
        <w:rPr>
          <w:rStyle w:val="ft48"/>
          <w:color w:val="000000"/>
          <w:sz w:val="32"/>
          <w:szCs w:val="32"/>
          <w:lang w:val="en-US"/>
        </w:rPr>
        <w:t>The economics course to be offered to students is to bring together mi</w:t>
      </w:r>
      <w:r w:rsidRPr="00046E6C">
        <w:rPr>
          <w:rStyle w:val="ft48"/>
          <w:color w:val="000000"/>
          <w:sz w:val="32"/>
          <w:szCs w:val="32"/>
          <w:lang w:val="en-US"/>
        </w:rPr>
        <w:softHyphen/>
        <w:t>croeconomics and macroeconomics.</w:t>
      </w:r>
    </w:p>
    <w:p w:rsidR="00132B31" w:rsidRPr="00046E6C" w:rsidRDefault="00132B31" w:rsidP="000C36B3">
      <w:pPr>
        <w:pStyle w:val="p289"/>
        <w:spacing w:before="0" w:beforeAutospacing="0" w:after="0" w:afterAutospacing="0"/>
        <w:ind w:firstLine="567"/>
        <w:jc w:val="both"/>
        <w:rPr>
          <w:rStyle w:val="ft48"/>
          <w:color w:val="000000"/>
          <w:sz w:val="32"/>
          <w:szCs w:val="32"/>
          <w:lang w:val="en-US"/>
        </w:rPr>
      </w:pPr>
      <w:r w:rsidRPr="00046E6C">
        <w:rPr>
          <w:rStyle w:val="ft48"/>
          <w:color w:val="000000"/>
          <w:sz w:val="32"/>
          <w:szCs w:val="32"/>
          <w:lang w:val="en-US"/>
        </w:rPr>
        <w:t>The global competitive and technological forces are too powerful to let political regulators replace market practices with regulatory ones.</w:t>
      </w:r>
    </w:p>
    <w:p w:rsidR="00132B31" w:rsidRPr="00046E6C" w:rsidRDefault="00132B31" w:rsidP="000C36B3">
      <w:pPr>
        <w:pStyle w:val="p289"/>
        <w:spacing w:before="0" w:beforeAutospacing="0" w:after="0" w:afterAutospacing="0"/>
        <w:ind w:firstLine="567"/>
        <w:jc w:val="both"/>
        <w:rPr>
          <w:color w:val="000000"/>
          <w:sz w:val="32"/>
          <w:szCs w:val="32"/>
          <w:lang w:val="en-US"/>
        </w:rPr>
      </w:pPr>
    </w:p>
    <w:p w:rsidR="00044921" w:rsidRPr="00046E6C" w:rsidRDefault="006E0D34" w:rsidP="00046E6C">
      <w:pPr>
        <w:pStyle w:val="p290"/>
        <w:spacing w:before="0" w:beforeAutospacing="0" w:after="0" w:afterAutospacing="0"/>
        <w:ind w:firstLine="567"/>
        <w:jc w:val="both"/>
        <w:rPr>
          <w:b/>
          <w:i/>
          <w:iCs/>
          <w:color w:val="000000"/>
          <w:sz w:val="32"/>
          <w:szCs w:val="32"/>
          <w:lang w:val="en-US"/>
        </w:rPr>
      </w:pPr>
      <w:r w:rsidRPr="00046E6C">
        <w:rPr>
          <w:rStyle w:val="ft43"/>
          <w:b/>
          <w:color w:val="000000"/>
          <w:sz w:val="32"/>
          <w:szCs w:val="32"/>
          <w:lang w:val="en-US"/>
        </w:rPr>
        <w:t xml:space="preserve">   4</w:t>
      </w:r>
      <w:r w:rsidR="00132B31" w:rsidRPr="00046E6C">
        <w:rPr>
          <w:rStyle w:val="ft43"/>
          <w:b/>
          <w:color w:val="000000"/>
          <w:sz w:val="32"/>
          <w:szCs w:val="32"/>
          <w:lang w:val="en-US"/>
        </w:rPr>
        <w:t>.</w:t>
      </w:r>
      <w:r w:rsidR="00132B31" w:rsidRPr="00046E6C">
        <w:rPr>
          <w:rStyle w:val="ft75"/>
          <w:b/>
          <w:color w:val="000000"/>
          <w:sz w:val="32"/>
          <w:szCs w:val="32"/>
          <w:lang w:val="en-US"/>
        </w:rPr>
        <w:t xml:space="preserve"> </w:t>
      </w:r>
      <w:r w:rsidR="00044921" w:rsidRPr="00046E6C">
        <w:rPr>
          <w:b/>
          <w:sz w:val="32"/>
          <w:szCs w:val="32"/>
        </w:rPr>
        <w:t>Прочитайте</w:t>
      </w:r>
      <w:r w:rsidR="00044921" w:rsidRPr="00046E6C">
        <w:rPr>
          <w:b/>
          <w:sz w:val="32"/>
          <w:szCs w:val="32"/>
          <w:lang w:val="en-US"/>
        </w:rPr>
        <w:t xml:space="preserve"> </w:t>
      </w:r>
      <w:r w:rsidR="00044921" w:rsidRPr="00046E6C">
        <w:rPr>
          <w:b/>
          <w:sz w:val="32"/>
          <w:szCs w:val="32"/>
        </w:rPr>
        <w:t>и</w:t>
      </w:r>
      <w:r w:rsidR="00044921" w:rsidRPr="00046E6C">
        <w:rPr>
          <w:b/>
          <w:sz w:val="32"/>
          <w:szCs w:val="32"/>
          <w:lang w:val="en-US"/>
        </w:rPr>
        <w:t xml:space="preserve"> </w:t>
      </w:r>
      <w:r w:rsidR="00044921" w:rsidRPr="00046E6C">
        <w:rPr>
          <w:b/>
          <w:sz w:val="32"/>
          <w:szCs w:val="32"/>
        </w:rPr>
        <w:t>переведите</w:t>
      </w:r>
      <w:r w:rsidR="00044921" w:rsidRPr="00046E6C">
        <w:rPr>
          <w:b/>
          <w:sz w:val="32"/>
          <w:szCs w:val="32"/>
          <w:lang w:val="en-US"/>
        </w:rPr>
        <w:t xml:space="preserve"> </w:t>
      </w:r>
      <w:r w:rsidR="00044921" w:rsidRPr="00046E6C">
        <w:rPr>
          <w:b/>
          <w:sz w:val="32"/>
          <w:szCs w:val="32"/>
        </w:rPr>
        <w:t>текст</w:t>
      </w:r>
      <w:r w:rsidR="00044921" w:rsidRPr="00046E6C">
        <w:rPr>
          <w:b/>
          <w:sz w:val="32"/>
          <w:szCs w:val="32"/>
          <w:lang w:val="en-US"/>
        </w:rPr>
        <w:t>.</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center"/>
        <w:rPr>
          <w:b/>
          <w:sz w:val="32"/>
          <w:szCs w:val="32"/>
          <w:lang w:val="en-US"/>
        </w:rPr>
      </w:pPr>
      <w:r w:rsidRPr="00046E6C">
        <w:rPr>
          <w:b/>
          <w:sz w:val="32"/>
          <w:szCs w:val="32"/>
          <w:lang w:val="en-US"/>
        </w:rPr>
        <w:t>10. Market</w:t>
      </w:r>
    </w:p>
    <w:p w:rsidR="00044921" w:rsidRPr="00046E6C" w:rsidRDefault="00044921" w:rsidP="00046E6C">
      <w:pPr>
        <w:ind w:firstLine="567"/>
        <w:jc w:val="center"/>
        <w:rPr>
          <w:b/>
          <w:sz w:val="32"/>
          <w:szCs w:val="32"/>
          <w:lang w:val="en-US"/>
        </w:rPr>
      </w:pPr>
    </w:p>
    <w:p w:rsidR="00044921" w:rsidRPr="00046E6C" w:rsidRDefault="00044921" w:rsidP="008F45BC">
      <w:pPr>
        <w:ind w:firstLine="567"/>
        <w:jc w:val="both"/>
        <w:rPr>
          <w:sz w:val="32"/>
          <w:szCs w:val="32"/>
          <w:lang w:val="en-US"/>
        </w:rPr>
      </w:pPr>
      <w:r w:rsidRPr="00046E6C">
        <w:rPr>
          <w:sz w:val="32"/>
          <w:szCs w:val="32"/>
          <w:lang w:val="en-US"/>
        </w:rPr>
        <w:t xml:space="preserve">A market is any one of a variety of </w:t>
      </w:r>
      <w:hyperlink r:id="rId275" w:tooltip="Systems" w:history="1">
        <w:r w:rsidRPr="00046E6C">
          <w:rPr>
            <w:rStyle w:val="a3"/>
            <w:color w:val="auto"/>
            <w:sz w:val="32"/>
            <w:szCs w:val="32"/>
            <w:lang w:val="en-US"/>
          </w:rPr>
          <w:t>systems</w:t>
        </w:r>
      </w:hyperlink>
      <w:r w:rsidRPr="00046E6C">
        <w:rPr>
          <w:sz w:val="32"/>
          <w:szCs w:val="32"/>
          <w:lang w:val="en-US"/>
        </w:rPr>
        <w:t xml:space="preserve">, </w:t>
      </w:r>
      <w:hyperlink r:id="rId276" w:tooltip="Institutions" w:history="1">
        <w:r w:rsidRPr="00046E6C">
          <w:rPr>
            <w:rStyle w:val="a3"/>
            <w:color w:val="auto"/>
            <w:sz w:val="32"/>
            <w:szCs w:val="32"/>
            <w:lang w:val="en-US"/>
          </w:rPr>
          <w:t>institutions</w:t>
        </w:r>
      </w:hyperlink>
      <w:r w:rsidRPr="00046E6C">
        <w:rPr>
          <w:sz w:val="32"/>
          <w:szCs w:val="32"/>
          <w:lang w:val="en-US"/>
        </w:rPr>
        <w:t xml:space="preserve">, </w:t>
      </w:r>
      <w:hyperlink r:id="rId277" w:tooltip="Procedures" w:history="1">
        <w:r w:rsidRPr="00046E6C">
          <w:rPr>
            <w:rStyle w:val="a3"/>
            <w:color w:val="auto"/>
            <w:sz w:val="32"/>
            <w:szCs w:val="32"/>
            <w:lang w:val="en-US"/>
          </w:rPr>
          <w:t>procedures</w:t>
        </w:r>
      </w:hyperlink>
      <w:r w:rsidRPr="00046E6C">
        <w:rPr>
          <w:sz w:val="32"/>
          <w:szCs w:val="32"/>
          <w:lang w:val="en-US"/>
        </w:rPr>
        <w:t xml:space="preserve">, </w:t>
      </w:r>
      <w:hyperlink r:id="rId278" w:tooltip="Social relations" w:history="1">
        <w:r w:rsidRPr="00046E6C">
          <w:rPr>
            <w:rStyle w:val="a3"/>
            <w:color w:val="auto"/>
            <w:sz w:val="32"/>
            <w:szCs w:val="32"/>
            <w:lang w:val="en-US"/>
          </w:rPr>
          <w:t>social relations</w:t>
        </w:r>
      </w:hyperlink>
      <w:r w:rsidRPr="00046E6C">
        <w:rPr>
          <w:sz w:val="32"/>
          <w:szCs w:val="32"/>
          <w:lang w:val="en-US"/>
        </w:rPr>
        <w:t xml:space="preserve"> and </w:t>
      </w:r>
      <w:hyperlink r:id="rId279" w:tooltip="Infrastructures" w:history="1">
        <w:r w:rsidRPr="00046E6C">
          <w:rPr>
            <w:rStyle w:val="a3"/>
            <w:color w:val="auto"/>
            <w:sz w:val="32"/>
            <w:szCs w:val="32"/>
            <w:lang w:val="en-US"/>
          </w:rPr>
          <w:t>infrastructures</w:t>
        </w:r>
      </w:hyperlink>
      <w:r w:rsidRPr="00046E6C">
        <w:rPr>
          <w:sz w:val="32"/>
          <w:szCs w:val="32"/>
          <w:lang w:val="en-US"/>
        </w:rPr>
        <w:t xml:space="preserve"> whereby businesses sell their goods, services and labour to people in exchange for money. Goods and services are sold using a legal tender such as </w:t>
      </w:r>
      <w:hyperlink r:id="rId280" w:tooltip="Fiat money" w:history="1">
        <w:r w:rsidRPr="00046E6C">
          <w:rPr>
            <w:rStyle w:val="a3"/>
            <w:color w:val="auto"/>
            <w:sz w:val="32"/>
            <w:szCs w:val="32"/>
            <w:lang w:val="en-US"/>
          </w:rPr>
          <w:t>fiat money</w:t>
        </w:r>
      </w:hyperlink>
      <w:r w:rsidRPr="00046E6C">
        <w:rPr>
          <w:sz w:val="32"/>
          <w:szCs w:val="32"/>
          <w:lang w:val="en-US"/>
        </w:rPr>
        <w:t xml:space="preserve">. This activity forms part of the </w:t>
      </w:r>
      <w:hyperlink r:id="rId281" w:tooltip="Economy" w:history="1">
        <w:r w:rsidRPr="00046E6C">
          <w:rPr>
            <w:rStyle w:val="a3"/>
            <w:color w:val="auto"/>
            <w:sz w:val="32"/>
            <w:szCs w:val="32"/>
            <w:lang w:val="en-US"/>
          </w:rPr>
          <w:t>economy</w:t>
        </w:r>
      </w:hyperlink>
      <w:r w:rsidRPr="00046E6C">
        <w:rPr>
          <w:sz w:val="32"/>
          <w:szCs w:val="32"/>
          <w:lang w:val="en-US"/>
        </w:rPr>
        <w:t xml:space="preserve">. It is an arrangement that allows </w:t>
      </w:r>
      <w:hyperlink r:id="rId282" w:tooltip="Buyers" w:history="1">
        <w:r w:rsidRPr="00046E6C">
          <w:rPr>
            <w:rStyle w:val="a3"/>
            <w:color w:val="auto"/>
            <w:sz w:val="32"/>
            <w:szCs w:val="32"/>
            <w:lang w:val="en-US"/>
          </w:rPr>
          <w:t>buyers</w:t>
        </w:r>
      </w:hyperlink>
      <w:r w:rsidRPr="00046E6C">
        <w:rPr>
          <w:sz w:val="32"/>
          <w:szCs w:val="32"/>
          <w:lang w:val="en-US"/>
        </w:rPr>
        <w:t xml:space="preserve"> and </w:t>
      </w:r>
      <w:hyperlink r:id="rId283" w:tooltip="Sellers" w:history="1">
        <w:r w:rsidRPr="00046E6C">
          <w:rPr>
            <w:rStyle w:val="a3"/>
            <w:color w:val="auto"/>
            <w:sz w:val="32"/>
            <w:szCs w:val="32"/>
            <w:lang w:val="en-US"/>
          </w:rPr>
          <w:t>sellers</w:t>
        </w:r>
      </w:hyperlink>
      <w:r w:rsidRPr="00046E6C">
        <w:rPr>
          <w:sz w:val="32"/>
          <w:szCs w:val="32"/>
          <w:lang w:val="en-US"/>
        </w:rPr>
        <w:t xml:space="preserve"> to exchange items. Competition is essential in markets, and separates market from trade. Two persons may trade, but it takes at least three persons to have a market, so that there is competition on at least one of its two sides. Markets vary in size, range, geographic scale, location, types and variety of human communities, as well as the types of goods and services traded. Some examples include local </w:t>
      </w:r>
      <w:hyperlink r:id="rId284" w:tooltip="Farmers' markets" w:history="1">
        <w:r w:rsidRPr="00046E6C">
          <w:rPr>
            <w:rStyle w:val="a3"/>
            <w:color w:val="auto"/>
            <w:sz w:val="32"/>
            <w:szCs w:val="32"/>
            <w:lang w:val="en-US"/>
          </w:rPr>
          <w:t>farmers' markets</w:t>
        </w:r>
      </w:hyperlink>
      <w:r w:rsidRPr="00046E6C">
        <w:rPr>
          <w:sz w:val="32"/>
          <w:szCs w:val="32"/>
          <w:lang w:val="en-US"/>
        </w:rPr>
        <w:t xml:space="preserve"> held in town squares or parking lots, </w:t>
      </w:r>
      <w:hyperlink r:id="rId285" w:tooltip="Shopping centers" w:history="1">
        <w:r w:rsidRPr="00046E6C">
          <w:rPr>
            <w:rStyle w:val="a3"/>
            <w:color w:val="auto"/>
            <w:sz w:val="32"/>
            <w:szCs w:val="32"/>
            <w:lang w:val="en-US"/>
          </w:rPr>
          <w:t>shopping centers</w:t>
        </w:r>
      </w:hyperlink>
      <w:r w:rsidRPr="00046E6C">
        <w:rPr>
          <w:sz w:val="32"/>
          <w:szCs w:val="32"/>
          <w:lang w:val="en-US"/>
        </w:rPr>
        <w:t xml:space="preserve"> and </w:t>
      </w:r>
      <w:hyperlink r:id="rId286" w:tooltip="Shopping mall" w:history="1">
        <w:r w:rsidRPr="00046E6C">
          <w:rPr>
            <w:rStyle w:val="a3"/>
            <w:color w:val="auto"/>
            <w:sz w:val="32"/>
            <w:szCs w:val="32"/>
            <w:lang w:val="en-US"/>
          </w:rPr>
          <w:t>shopping malls</w:t>
        </w:r>
      </w:hyperlink>
      <w:r w:rsidRPr="00046E6C">
        <w:rPr>
          <w:sz w:val="32"/>
          <w:szCs w:val="32"/>
          <w:lang w:val="en-US"/>
        </w:rPr>
        <w:t xml:space="preserve">, international currency and commodity markets, legally created markets such as for pollution permits, and </w:t>
      </w:r>
      <w:hyperlink r:id="rId287" w:tooltip="Illegal drug trade" w:history="1">
        <w:r w:rsidRPr="00046E6C">
          <w:rPr>
            <w:rStyle w:val="a3"/>
            <w:color w:val="auto"/>
            <w:sz w:val="32"/>
            <w:szCs w:val="32"/>
            <w:lang w:val="en-US"/>
          </w:rPr>
          <w:t>illegal</w:t>
        </w:r>
      </w:hyperlink>
      <w:r w:rsidRPr="00046E6C">
        <w:rPr>
          <w:sz w:val="32"/>
          <w:szCs w:val="32"/>
          <w:lang w:val="en-US"/>
        </w:rPr>
        <w:t xml:space="preserve"> markets such as the market for illicit drugs.</w:t>
      </w:r>
    </w:p>
    <w:p w:rsidR="00044921" w:rsidRPr="00046E6C" w:rsidRDefault="00044921" w:rsidP="008F45BC">
      <w:pPr>
        <w:ind w:firstLine="567"/>
        <w:jc w:val="both"/>
        <w:rPr>
          <w:sz w:val="32"/>
          <w:szCs w:val="32"/>
          <w:lang w:val="en-US"/>
        </w:rPr>
      </w:pPr>
      <w:r w:rsidRPr="00046E6C">
        <w:rPr>
          <w:sz w:val="32"/>
          <w:szCs w:val="32"/>
          <w:lang w:val="en-US"/>
        </w:rPr>
        <w:t xml:space="preserve">In </w:t>
      </w:r>
      <w:hyperlink r:id="rId288" w:tooltip="Mainstream economics" w:history="1">
        <w:r w:rsidRPr="00046E6C">
          <w:rPr>
            <w:rStyle w:val="a3"/>
            <w:color w:val="auto"/>
            <w:sz w:val="32"/>
            <w:szCs w:val="32"/>
            <w:lang w:val="en-US"/>
          </w:rPr>
          <w:t>mainstream economics</w:t>
        </w:r>
      </w:hyperlink>
      <w:r w:rsidRPr="00046E6C">
        <w:rPr>
          <w:sz w:val="32"/>
          <w:szCs w:val="32"/>
          <w:lang w:val="en-US"/>
        </w:rPr>
        <w:t xml:space="preserve">, the concept of a market is any structure that allows buyers and sellers to exchange any type of goods, services and </w:t>
      </w:r>
      <w:hyperlink r:id="rId289" w:tooltip="Information economy" w:history="1">
        <w:r w:rsidRPr="00046E6C">
          <w:rPr>
            <w:rStyle w:val="a3"/>
            <w:color w:val="auto"/>
            <w:sz w:val="32"/>
            <w:szCs w:val="32"/>
            <w:lang w:val="en-US"/>
          </w:rPr>
          <w:t>information</w:t>
        </w:r>
      </w:hyperlink>
      <w:r w:rsidRPr="00046E6C">
        <w:rPr>
          <w:sz w:val="32"/>
          <w:szCs w:val="32"/>
          <w:lang w:val="en-US"/>
        </w:rPr>
        <w:t xml:space="preserve">. The exchange of goods or services for </w:t>
      </w:r>
      <w:hyperlink r:id="rId290" w:tooltip="Money" w:history="1">
        <w:r w:rsidRPr="00046E6C">
          <w:rPr>
            <w:rStyle w:val="a3"/>
            <w:color w:val="auto"/>
            <w:sz w:val="32"/>
            <w:szCs w:val="32"/>
            <w:lang w:val="en-US"/>
          </w:rPr>
          <w:t>money</w:t>
        </w:r>
      </w:hyperlink>
      <w:r w:rsidRPr="00046E6C">
        <w:rPr>
          <w:sz w:val="32"/>
          <w:szCs w:val="32"/>
          <w:lang w:val="en-US"/>
        </w:rPr>
        <w:t xml:space="preserve"> is a </w:t>
      </w:r>
      <w:hyperlink r:id="rId291" w:tooltip="Financial transaction" w:history="1">
        <w:r w:rsidRPr="00046E6C">
          <w:rPr>
            <w:rStyle w:val="a3"/>
            <w:color w:val="auto"/>
            <w:sz w:val="32"/>
            <w:szCs w:val="32"/>
            <w:lang w:val="en-US"/>
          </w:rPr>
          <w:t>transaction</w:t>
        </w:r>
      </w:hyperlink>
      <w:r w:rsidRPr="00046E6C">
        <w:rPr>
          <w:sz w:val="32"/>
          <w:szCs w:val="32"/>
          <w:lang w:val="en-US"/>
        </w:rPr>
        <w:t xml:space="preserve">. Market participants consist of all the buyers and sellers of a </w:t>
      </w:r>
      <w:hyperlink r:id="rId292" w:tooltip="Good" w:history="1">
        <w:r w:rsidRPr="00046E6C">
          <w:rPr>
            <w:rStyle w:val="a3"/>
            <w:color w:val="auto"/>
            <w:sz w:val="32"/>
            <w:szCs w:val="32"/>
            <w:lang w:val="en-US"/>
          </w:rPr>
          <w:t>good</w:t>
        </w:r>
      </w:hyperlink>
      <w:r w:rsidRPr="00046E6C">
        <w:rPr>
          <w:sz w:val="32"/>
          <w:szCs w:val="32"/>
          <w:lang w:val="en-US"/>
        </w:rPr>
        <w:t xml:space="preserve"> who influence its </w:t>
      </w:r>
      <w:hyperlink r:id="rId293" w:tooltip="Price" w:history="1">
        <w:r w:rsidRPr="00046E6C">
          <w:rPr>
            <w:rStyle w:val="a3"/>
            <w:color w:val="auto"/>
            <w:sz w:val="32"/>
            <w:szCs w:val="32"/>
            <w:lang w:val="en-US"/>
          </w:rPr>
          <w:t>price</w:t>
        </w:r>
      </w:hyperlink>
      <w:r w:rsidRPr="00046E6C">
        <w:rPr>
          <w:sz w:val="32"/>
          <w:szCs w:val="32"/>
          <w:lang w:val="en-US"/>
        </w:rPr>
        <w:t xml:space="preserve">. This influence is a major study of </w:t>
      </w:r>
      <w:hyperlink r:id="rId294" w:tooltip="Economic" w:history="1">
        <w:r w:rsidRPr="00046E6C">
          <w:rPr>
            <w:rStyle w:val="a3"/>
            <w:color w:val="auto"/>
            <w:sz w:val="32"/>
            <w:szCs w:val="32"/>
            <w:lang w:val="en-US"/>
          </w:rPr>
          <w:t>economics</w:t>
        </w:r>
      </w:hyperlink>
      <w:r w:rsidRPr="00046E6C">
        <w:rPr>
          <w:sz w:val="32"/>
          <w:szCs w:val="32"/>
          <w:lang w:val="en-US"/>
        </w:rPr>
        <w:t xml:space="preserve"> and has given rise to several theories and </w:t>
      </w:r>
      <w:hyperlink r:id="rId295" w:tooltip="Economic models" w:history="1">
        <w:r w:rsidRPr="00046E6C">
          <w:rPr>
            <w:rStyle w:val="a3"/>
            <w:color w:val="auto"/>
            <w:sz w:val="32"/>
            <w:szCs w:val="32"/>
            <w:lang w:val="en-US"/>
          </w:rPr>
          <w:t>models</w:t>
        </w:r>
      </w:hyperlink>
      <w:r w:rsidRPr="00046E6C">
        <w:rPr>
          <w:sz w:val="32"/>
          <w:szCs w:val="32"/>
          <w:lang w:val="en-US"/>
        </w:rPr>
        <w:t xml:space="preserve"> concerning the basic market forces of </w:t>
      </w:r>
      <w:hyperlink r:id="rId296" w:tooltip="Supply and demand" w:history="1">
        <w:r w:rsidRPr="00046E6C">
          <w:rPr>
            <w:rStyle w:val="a3"/>
            <w:color w:val="auto"/>
            <w:sz w:val="32"/>
            <w:szCs w:val="32"/>
            <w:lang w:val="en-US"/>
          </w:rPr>
          <w:t>supply and demand</w:t>
        </w:r>
      </w:hyperlink>
      <w:r w:rsidRPr="00046E6C">
        <w:rPr>
          <w:sz w:val="32"/>
          <w:szCs w:val="32"/>
          <w:lang w:val="en-US"/>
        </w:rPr>
        <w:t xml:space="preserve">. There are two roles in markets, </w:t>
      </w:r>
      <w:hyperlink r:id="rId297" w:tooltip="Buyer" w:history="1">
        <w:r w:rsidRPr="00046E6C">
          <w:rPr>
            <w:rStyle w:val="a3"/>
            <w:color w:val="auto"/>
            <w:sz w:val="32"/>
            <w:szCs w:val="32"/>
            <w:lang w:val="en-US"/>
          </w:rPr>
          <w:t>buyers</w:t>
        </w:r>
      </w:hyperlink>
      <w:r w:rsidRPr="00046E6C">
        <w:rPr>
          <w:sz w:val="32"/>
          <w:szCs w:val="32"/>
          <w:lang w:val="en-US"/>
        </w:rPr>
        <w:t xml:space="preserve"> and </w:t>
      </w:r>
      <w:hyperlink r:id="rId298" w:tooltip="Seller" w:history="1">
        <w:r w:rsidRPr="00046E6C">
          <w:rPr>
            <w:rStyle w:val="a3"/>
            <w:color w:val="auto"/>
            <w:sz w:val="32"/>
            <w:szCs w:val="32"/>
            <w:lang w:val="en-US"/>
          </w:rPr>
          <w:t>sellers</w:t>
        </w:r>
      </w:hyperlink>
      <w:r w:rsidRPr="00046E6C">
        <w:rPr>
          <w:sz w:val="32"/>
          <w:szCs w:val="32"/>
          <w:lang w:val="en-US"/>
        </w:rPr>
        <w:t xml:space="preserve">. The market facilitates </w:t>
      </w:r>
      <w:hyperlink r:id="rId299" w:tooltip="Trade" w:history="1">
        <w:r w:rsidRPr="00046E6C">
          <w:rPr>
            <w:rStyle w:val="a3"/>
            <w:color w:val="auto"/>
            <w:sz w:val="32"/>
            <w:szCs w:val="32"/>
            <w:lang w:val="en-US"/>
          </w:rPr>
          <w:t>trade</w:t>
        </w:r>
      </w:hyperlink>
      <w:r w:rsidRPr="00046E6C">
        <w:rPr>
          <w:sz w:val="32"/>
          <w:szCs w:val="32"/>
          <w:lang w:val="en-US"/>
        </w:rPr>
        <w:t xml:space="preserve"> and enables the distribution and </w:t>
      </w:r>
      <w:hyperlink r:id="rId300" w:tooltip="Allocation of resources" w:history="1">
        <w:r w:rsidRPr="00046E6C">
          <w:rPr>
            <w:rStyle w:val="a3"/>
            <w:color w:val="auto"/>
            <w:sz w:val="32"/>
            <w:szCs w:val="32"/>
            <w:lang w:val="en-US"/>
          </w:rPr>
          <w:t>allocation of resources</w:t>
        </w:r>
      </w:hyperlink>
      <w:r w:rsidRPr="00046E6C">
        <w:rPr>
          <w:sz w:val="32"/>
          <w:szCs w:val="32"/>
          <w:lang w:val="en-US"/>
        </w:rPr>
        <w:t xml:space="preserve"> in a society. Markets allow any tradable item to be evaluated and </w:t>
      </w:r>
      <w:hyperlink r:id="rId301" w:tooltip="Price" w:history="1">
        <w:r w:rsidRPr="00046E6C">
          <w:rPr>
            <w:rStyle w:val="a3"/>
            <w:color w:val="auto"/>
            <w:sz w:val="32"/>
            <w:szCs w:val="32"/>
            <w:lang w:val="en-US"/>
          </w:rPr>
          <w:t>priced</w:t>
        </w:r>
      </w:hyperlink>
      <w:r w:rsidRPr="00046E6C">
        <w:rPr>
          <w:sz w:val="32"/>
          <w:szCs w:val="32"/>
          <w:lang w:val="en-US"/>
        </w:rPr>
        <w:t>. A market emerges more or less spontaneously or is constructed deliberately by human interaction in order to enable the exchange of rights of services and goods.</w:t>
      </w:r>
    </w:p>
    <w:p w:rsidR="00044921" w:rsidRPr="00046E6C" w:rsidRDefault="00044921" w:rsidP="008F45BC">
      <w:pPr>
        <w:ind w:firstLine="567"/>
        <w:jc w:val="both"/>
        <w:rPr>
          <w:sz w:val="32"/>
          <w:szCs w:val="32"/>
          <w:lang w:val="en-US"/>
        </w:rPr>
      </w:pPr>
      <w:r w:rsidRPr="00046E6C">
        <w:rPr>
          <w:sz w:val="32"/>
          <w:szCs w:val="32"/>
          <w:lang w:val="en-US"/>
        </w:rPr>
        <w:t xml:space="preserve">Historically, markets originated in physical </w:t>
      </w:r>
      <w:hyperlink r:id="rId302" w:tooltip="Marketplace" w:history="1">
        <w:r w:rsidRPr="00046E6C">
          <w:rPr>
            <w:rStyle w:val="a3"/>
            <w:color w:val="auto"/>
            <w:sz w:val="32"/>
            <w:szCs w:val="32"/>
            <w:lang w:val="en-US"/>
          </w:rPr>
          <w:t>marketplaces</w:t>
        </w:r>
      </w:hyperlink>
      <w:r w:rsidRPr="00046E6C">
        <w:rPr>
          <w:sz w:val="32"/>
          <w:szCs w:val="32"/>
          <w:lang w:val="en-US"/>
        </w:rPr>
        <w:t xml:space="preserve"> which would often develop into — or from — small communities, towns and cities.</w:t>
      </w:r>
    </w:p>
    <w:p w:rsidR="00044921" w:rsidRPr="00046E6C" w:rsidRDefault="00044921" w:rsidP="008F45BC">
      <w:pPr>
        <w:ind w:firstLine="567"/>
        <w:jc w:val="both"/>
        <w:rPr>
          <w:sz w:val="32"/>
          <w:szCs w:val="32"/>
          <w:lang w:val="en-US"/>
        </w:rPr>
      </w:pPr>
      <w:r w:rsidRPr="00046E6C">
        <w:rPr>
          <w:sz w:val="32"/>
          <w:szCs w:val="32"/>
          <w:lang w:val="en-US"/>
        </w:rPr>
        <w:t xml:space="preserve">A market can be organized as an </w:t>
      </w:r>
      <w:hyperlink r:id="rId303" w:tooltip="Auction" w:history="1">
        <w:r w:rsidRPr="00046E6C">
          <w:rPr>
            <w:rStyle w:val="a3"/>
            <w:color w:val="auto"/>
            <w:sz w:val="32"/>
            <w:szCs w:val="32"/>
            <w:lang w:val="en-US"/>
          </w:rPr>
          <w:t>auction</w:t>
        </w:r>
      </w:hyperlink>
      <w:r w:rsidRPr="00046E6C">
        <w:rPr>
          <w:sz w:val="32"/>
          <w:szCs w:val="32"/>
          <w:lang w:val="en-US"/>
        </w:rPr>
        <w:t xml:space="preserve">, as a </w:t>
      </w:r>
      <w:hyperlink r:id="rId304" w:tooltip="Private electronic market" w:history="1">
        <w:r w:rsidRPr="00046E6C">
          <w:rPr>
            <w:rStyle w:val="a3"/>
            <w:color w:val="auto"/>
            <w:sz w:val="32"/>
            <w:szCs w:val="32"/>
            <w:lang w:val="en-US"/>
          </w:rPr>
          <w:t>private electronic market</w:t>
        </w:r>
      </w:hyperlink>
      <w:r w:rsidRPr="00046E6C">
        <w:rPr>
          <w:sz w:val="32"/>
          <w:szCs w:val="32"/>
          <w:lang w:val="en-US"/>
        </w:rPr>
        <w:t xml:space="preserve">, as a commodity wholesale market, as a shopping center, as a complex institution such as a </w:t>
      </w:r>
      <w:hyperlink r:id="rId305" w:tooltip="Stock market" w:history="1">
        <w:r w:rsidRPr="00046E6C">
          <w:rPr>
            <w:rStyle w:val="a3"/>
            <w:color w:val="auto"/>
            <w:sz w:val="32"/>
            <w:szCs w:val="32"/>
            <w:lang w:val="en-US"/>
          </w:rPr>
          <w:t>stock market</w:t>
        </w:r>
      </w:hyperlink>
      <w:r w:rsidRPr="00046E6C">
        <w:rPr>
          <w:sz w:val="32"/>
          <w:szCs w:val="32"/>
          <w:lang w:val="en-US"/>
        </w:rPr>
        <w:t>, and as an informal discussion between two individuals.</w:t>
      </w:r>
    </w:p>
    <w:p w:rsidR="00044921" w:rsidRPr="00046E6C" w:rsidRDefault="00044921" w:rsidP="008F45BC">
      <w:pPr>
        <w:ind w:firstLine="567"/>
        <w:jc w:val="both"/>
        <w:rPr>
          <w:sz w:val="32"/>
          <w:szCs w:val="32"/>
          <w:lang w:val="en-US"/>
        </w:rPr>
      </w:pPr>
      <w:r w:rsidRPr="00046E6C">
        <w:rPr>
          <w:sz w:val="32"/>
          <w:szCs w:val="32"/>
          <w:lang w:val="en-US"/>
        </w:rPr>
        <w:t xml:space="preserve">Markets of varying types can spontaneously arise whenever a party has interest in a good or service that some other party can provide. Hence there can be a market for cigarettes in correctional facilities, another for chewing gum in a playground, and yet another for contracts for the future delivery of a commodity. There can be </w:t>
      </w:r>
      <w:hyperlink r:id="rId306" w:tooltip="Black market" w:history="1">
        <w:r w:rsidRPr="00046E6C">
          <w:rPr>
            <w:rStyle w:val="a3"/>
            <w:color w:val="auto"/>
            <w:sz w:val="32"/>
            <w:szCs w:val="32"/>
            <w:lang w:val="en-US"/>
          </w:rPr>
          <w:t>black markets</w:t>
        </w:r>
      </w:hyperlink>
      <w:r w:rsidRPr="00046E6C">
        <w:rPr>
          <w:sz w:val="32"/>
          <w:szCs w:val="32"/>
          <w:lang w:val="en-US"/>
        </w:rPr>
        <w:t xml:space="preserve">, where a good is exchanged illegally and virtual markets, such as </w:t>
      </w:r>
      <w:hyperlink r:id="rId307" w:tooltip="EBay" w:history="1">
        <w:r w:rsidRPr="00046E6C">
          <w:rPr>
            <w:rStyle w:val="a3"/>
            <w:color w:val="auto"/>
            <w:sz w:val="32"/>
            <w:szCs w:val="32"/>
            <w:lang w:val="en-US"/>
          </w:rPr>
          <w:t>eBay</w:t>
        </w:r>
      </w:hyperlink>
      <w:r w:rsidRPr="00046E6C">
        <w:rPr>
          <w:sz w:val="32"/>
          <w:szCs w:val="32"/>
          <w:lang w:val="en-US"/>
        </w:rPr>
        <w:t>, in which buyers and sellers do not physically interact during negotiation. There can also be markets for goods under a command economy despite pressure to repress them.</w:t>
      </w:r>
    </w:p>
    <w:p w:rsidR="00044921" w:rsidRPr="00046E6C" w:rsidRDefault="00044921" w:rsidP="00046E6C">
      <w:pPr>
        <w:ind w:firstLine="567"/>
        <w:jc w:val="both"/>
        <w:rPr>
          <w:sz w:val="32"/>
          <w:szCs w:val="32"/>
          <w:lang w:val="en-US"/>
        </w:rPr>
      </w:pPr>
      <w:r w:rsidRPr="00046E6C">
        <w:rPr>
          <w:sz w:val="32"/>
          <w:szCs w:val="32"/>
          <w:lang w:val="en-US"/>
        </w:rPr>
        <w:lastRenderedPageBreak/>
        <w:t xml:space="preserve"> </w:t>
      </w: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5</w:t>
      </w:r>
      <w:r w:rsidR="00044921" w:rsidRPr="00046E6C">
        <w:rPr>
          <w:b/>
          <w:sz w:val="32"/>
          <w:szCs w:val="32"/>
        </w:rPr>
        <w:t xml:space="preserve">. Соотнесите слова и их определения. </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infrastructure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a. </w:t>
            </w:r>
            <w:r w:rsidRPr="00046E6C">
              <w:rPr>
                <w:rStyle w:val="def"/>
                <w:sz w:val="32"/>
                <w:szCs w:val="32"/>
                <w:lang w:val="en-US"/>
              </w:rPr>
              <w:t>a public meeting where things are sold to the person who offers the most money for them</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2. </w:t>
            </w:r>
            <w:r w:rsidRPr="00046E6C">
              <w:rPr>
                <w:sz w:val="32"/>
                <w:szCs w:val="32"/>
                <w:lang w:val="en-US"/>
              </w:rPr>
              <w:t>competition</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b. </w:t>
            </w:r>
            <w:r w:rsidRPr="00046E6C">
              <w:rPr>
                <w:rStyle w:val="def"/>
                <w:sz w:val="32"/>
                <w:szCs w:val="32"/>
                <w:lang w:val="en-US"/>
              </w:rPr>
              <w:t>a group of shops together in one area, often in one large building</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3. </w:t>
            </w:r>
            <w:r w:rsidRPr="00046E6C">
              <w:rPr>
                <w:sz w:val="32"/>
                <w:szCs w:val="32"/>
                <w:lang w:val="en-US"/>
              </w:rPr>
              <w:t>auction</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c. </w:t>
            </w:r>
            <w:r w:rsidRPr="00046E6C">
              <w:rPr>
                <w:rStyle w:val="def"/>
                <w:sz w:val="32"/>
                <w:szCs w:val="32"/>
                <w:lang w:val="en-US"/>
              </w:rPr>
              <w:t>a situation in which organizations try to be more successful than other organizations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4. </w:t>
            </w:r>
            <w:r w:rsidRPr="00046E6C">
              <w:rPr>
                <w:sz w:val="32"/>
                <w:szCs w:val="32"/>
                <w:lang w:val="en-US"/>
              </w:rPr>
              <w:t>shopping center</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d. </w:t>
            </w:r>
            <w:r w:rsidRPr="00046E6C">
              <w:rPr>
                <w:rStyle w:val="text"/>
                <w:sz w:val="32"/>
                <w:szCs w:val="32"/>
                <w:lang w:val="en-US"/>
              </w:rPr>
              <w:t>the business of buying and selling stocks and shares</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rPr>
              <w:t xml:space="preserve">5. </w:t>
            </w:r>
            <w:r w:rsidRPr="00046E6C">
              <w:rPr>
                <w:sz w:val="32"/>
                <w:szCs w:val="32"/>
                <w:lang w:val="en-US"/>
              </w:rPr>
              <w:t xml:space="preserve">stock market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e. </w:t>
            </w:r>
            <w:r w:rsidRPr="00046E6C">
              <w:rPr>
                <w:rStyle w:val="def"/>
                <w:sz w:val="32"/>
                <w:szCs w:val="32"/>
                <w:lang w:val="en-US"/>
              </w:rPr>
              <w:t>the basic systems and structures that a country or organization needs in order to work properly, for example roads, railways, banks etc</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rPr>
      </w:pPr>
      <w:r w:rsidRPr="00046E6C">
        <w:rPr>
          <w:b/>
          <w:sz w:val="32"/>
          <w:szCs w:val="32"/>
        </w:rPr>
        <w:t>6</w:t>
      </w:r>
      <w:r w:rsidR="00044921" w:rsidRPr="00046E6C">
        <w:rPr>
          <w:b/>
          <w:sz w:val="32"/>
          <w:szCs w:val="32"/>
        </w:rPr>
        <w:t>. Переведите следующие слова и выражения на английский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2"/>
        <w:gridCol w:w="4772"/>
      </w:tblGrid>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1. </w:t>
            </w:r>
            <w:r w:rsidRPr="00046E6C">
              <w:rPr>
                <w:sz w:val="32"/>
                <w:szCs w:val="32"/>
              </w:rPr>
              <w:t>распределение ресурсов</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6. </w:t>
            </w:r>
            <w:r w:rsidRPr="00046E6C">
              <w:rPr>
                <w:sz w:val="32"/>
                <w:szCs w:val="32"/>
              </w:rPr>
              <w:t>фондовая биржа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2. </w:t>
            </w:r>
            <w:r w:rsidRPr="00046E6C">
              <w:rPr>
                <w:sz w:val="32"/>
                <w:szCs w:val="32"/>
              </w:rPr>
              <w:t>бумажные деньги</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7. </w:t>
            </w:r>
            <w:r w:rsidRPr="00046E6C">
              <w:rPr>
                <w:sz w:val="32"/>
                <w:szCs w:val="32"/>
              </w:rPr>
              <w:t>участники рынка</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3. </w:t>
            </w:r>
            <w:r w:rsidRPr="00046E6C">
              <w:rPr>
                <w:sz w:val="32"/>
                <w:szCs w:val="32"/>
              </w:rPr>
              <w:t xml:space="preserve">рынок товаров </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8. </w:t>
            </w:r>
            <w:r w:rsidRPr="00046E6C">
              <w:rPr>
                <w:sz w:val="32"/>
                <w:szCs w:val="32"/>
              </w:rPr>
              <w:t>спрос и предложение</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4. </w:t>
            </w:r>
            <w:r w:rsidRPr="00046E6C">
              <w:rPr>
                <w:sz w:val="32"/>
                <w:szCs w:val="32"/>
              </w:rPr>
              <w:t xml:space="preserve">оптовый рынок товаров </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9. </w:t>
            </w:r>
            <w:r w:rsidRPr="00046E6C">
              <w:rPr>
                <w:sz w:val="32"/>
                <w:szCs w:val="32"/>
              </w:rPr>
              <w:t xml:space="preserve">повышать торговлю </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 xml:space="preserve">5. </w:t>
            </w:r>
            <w:r w:rsidRPr="00046E6C">
              <w:rPr>
                <w:sz w:val="32"/>
                <w:szCs w:val="32"/>
              </w:rPr>
              <w:t>черный рынок</w:t>
            </w:r>
          </w:p>
        </w:tc>
        <w:tc>
          <w:tcPr>
            <w:tcW w:w="4786" w:type="dxa"/>
            <w:hideMark/>
          </w:tcPr>
          <w:p w:rsidR="00044921" w:rsidRPr="00046E6C" w:rsidRDefault="00044921" w:rsidP="00046E6C">
            <w:pPr>
              <w:ind w:firstLine="567"/>
              <w:jc w:val="both"/>
              <w:rPr>
                <w:sz w:val="32"/>
                <w:szCs w:val="32"/>
              </w:rPr>
            </w:pPr>
            <w:r w:rsidRPr="00046E6C">
              <w:rPr>
                <w:sz w:val="32"/>
                <w:szCs w:val="32"/>
                <w:lang w:val="en-US"/>
              </w:rPr>
              <w:t xml:space="preserve">10. </w:t>
            </w:r>
            <w:r w:rsidRPr="00046E6C">
              <w:rPr>
                <w:sz w:val="32"/>
                <w:szCs w:val="32"/>
              </w:rPr>
              <w:t xml:space="preserve">виртуальный рынок </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7</w:t>
      </w:r>
      <w:r w:rsidR="00044921" w:rsidRPr="00046E6C">
        <w:rPr>
          <w:b/>
          <w:sz w:val="32"/>
          <w:szCs w:val="32"/>
        </w:rPr>
        <w:t>. Переведите следующие слова и выражения на русский язык.</w:t>
      </w:r>
    </w:p>
    <w:p w:rsidR="00044921" w:rsidRPr="00046E6C" w:rsidRDefault="00044921" w:rsidP="00046E6C">
      <w:pPr>
        <w:ind w:firstLine="567"/>
        <w:jc w:val="both"/>
        <w:rPr>
          <w:b/>
          <w:sz w:val="32"/>
          <w:szCs w:val="32"/>
        </w:rPr>
      </w:pPr>
    </w:p>
    <w:tbl>
      <w:tblPr>
        <w:tblW w:w="0" w:type="auto"/>
        <w:tblLook w:val="01E0" w:firstRow="1" w:lastRow="1" w:firstColumn="1" w:lastColumn="1" w:noHBand="0" w:noVBand="0"/>
      </w:tblPr>
      <w:tblGrid>
        <w:gridCol w:w="4771"/>
        <w:gridCol w:w="4773"/>
      </w:tblGrid>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1. command economy</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6. tradable item</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 xml:space="preserve">2. </w:t>
            </w:r>
            <w:hyperlink r:id="rId308" w:tooltip="Illegal drug trade" w:history="1">
              <w:r w:rsidRPr="00046E6C">
                <w:rPr>
                  <w:rStyle w:val="a3"/>
                  <w:color w:val="auto"/>
                  <w:sz w:val="32"/>
                  <w:szCs w:val="32"/>
                  <w:lang w:val="en-US"/>
                </w:rPr>
                <w:t>illegal</w:t>
              </w:r>
            </w:hyperlink>
            <w:r w:rsidRPr="00046E6C">
              <w:rPr>
                <w:sz w:val="32"/>
                <w:szCs w:val="32"/>
                <w:lang w:val="en-US"/>
              </w:rPr>
              <w:t xml:space="preserve"> market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7. shopping mall</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3. allocation of resources</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8. labour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lastRenderedPageBreak/>
              <w:t xml:space="preserve">4. </w:t>
            </w:r>
            <w:hyperlink r:id="rId309" w:tooltip="Buyer" w:history="1">
              <w:r w:rsidRPr="00046E6C">
                <w:rPr>
                  <w:rStyle w:val="a3"/>
                  <w:color w:val="auto"/>
                  <w:sz w:val="32"/>
                  <w:szCs w:val="32"/>
                  <w:lang w:val="en-US"/>
                </w:rPr>
                <w:t>buyers</w:t>
              </w:r>
            </w:hyperlink>
            <w:r w:rsidRPr="00046E6C">
              <w:rPr>
                <w:sz w:val="32"/>
                <w:szCs w:val="32"/>
                <w:lang w:val="en-US"/>
              </w:rPr>
              <w:t xml:space="preserve"> and </w:t>
            </w:r>
            <w:hyperlink r:id="rId310" w:tooltip="Seller" w:history="1">
              <w:r w:rsidRPr="00046E6C">
                <w:rPr>
                  <w:rStyle w:val="a3"/>
                  <w:color w:val="auto"/>
                  <w:sz w:val="32"/>
                  <w:szCs w:val="32"/>
                  <w:lang w:val="en-US"/>
                </w:rPr>
                <w:t>sellers</w:t>
              </w:r>
            </w:hyperlink>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 xml:space="preserve">9. legal tender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5. evaluate</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10. delivery of a commodity</w:t>
            </w:r>
          </w:p>
        </w:tc>
      </w:tr>
    </w:tbl>
    <w:p w:rsidR="00044921" w:rsidRPr="00046E6C" w:rsidRDefault="00044921" w:rsidP="00046E6C">
      <w:pPr>
        <w:ind w:firstLine="567"/>
        <w:jc w:val="both"/>
        <w:rPr>
          <w:sz w:val="32"/>
          <w:szCs w:val="32"/>
        </w:rPr>
      </w:pPr>
    </w:p>
    <w:p w:rsidR="00044921" w:rsidRPr="00046E6C" w:rsidRDefault="006E0D34" w:rsidP="00046E6C">
      <w:pPr>
        <w:ind w:firstLine="567"/>
        <w:jc w:val="both"/>
        <w:rPr>
          <w:b/>
          <w:sz w:val="32"/>
          <w:szCs w:val="32"/>
        </w:rPr>
      </w:pPr>
      <w:r w:rsidRPr="00046E6C">
        <w:rPr>
          <w:b/>
          <w:sz w:val="32"/>
          <w:szCs w:val="32"/>
        </w:rPr>
        <w:t>8</w:t>
      </w:r>
      <w:r w:rsidR="00044921" w:rsidRPr="00046E6C">
        <w:rPr>
          <w:b/>
          <w:sz w:val="32"/>
          <w:szCs w:val="32"/>
        </w:rPr>
        <w:t>. Выберите правильный вариант ответа.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sz w:val="32"/>
          <w:szCs w:val="32"/>
          <w:lang w:val="en-US"/>
        </w:rPr>
      </w:pPr>
      <w:r w:rsidRPr="00046E6C">
        <w:rPr>
          <w:sz w:val="32"/>
          <w:szCs w:val="32"/>
          <w:lang w:val="en-US"/>
        </w:rPr>
        <w:t xml:space="preserve">1. ……….. is any one of a variety of </w:t>
      </w:r>
      <w:hyperlink r:id="rId311" w:tooltip="Systems" w:history="1">
        <w:r w:rsidRPr="00046E6C">
          <w:rPr>
            <w:rStyle w:val="a3"/>
            <w:color w:val="auto"/>
            <w:sz w:val="32"/>
            <w:szCs w:val="32"/>
            <w:lang w:val="en-US"/>
          </w:rPr>
          <w:t>systems</w:t>
        </w:r>
      </w:hyperlink>
      <w:r w:rsidRPr="00046E6C">
        <w:rPr>
          <w:sz w:val="32"/>
          <w:szCs w:val="32"/>
          <w:lang w:val="en-US"/>
        </w:rPr>
        <w:t xml:space="preserve">, </w:t>
      </w:r>
      <w:hyperlink r:id="rId312" w:tooltip="Institutions" w:history="1">
        <w:r w:rsidRPr="00046E6C">
          <w:rPr>
            <w:rStyle w:val="a3"/>
            <w:color w:val="auto"/>
            <w:sz w:val="32"/>
            <w:szCs w:val="32"/>
            <w:lang w:val="en-US"/>
          </w:rPr>
          <w:t>institutions</w:t>
        </w:r>
      </w:hyperlink>
      <w:r w:rsidRPr="00046E6C">
        <w:rPr>
          <w:sz w:val="32"/>
          <w:szCs w:val="32"/>
          <w:lang w:val="en-US"/>
        </w:rPr>
        <w:t xml:space="preserve">, </w:t>
      </w:r>
      <w:hyperlink r:id="rId313" w:tooltip="Procedures" w:history="1">
        <w:r w:rsidRPr="00046E6C">
          <w:rPr>
            <w:rStyle w:val="a3"/>
            <w:color w:val="auto"/>
            <w:sz w:val="32"/>
            <w:szCs w:val="32"/>
            <w:lang w:val="en-US"/>
          </w:rPr>
          <w:t>procedures</w:t>
        </w:r>
      </w:hyperlink>
      <w:r w:rsidRPr="00046E6C">
        <w:rPr>
          <w:sz w:val="32"/>
          <w:szCs w:val="32"/>
          <w:lang w:val="en-US"/>
        </w:rPr>
        <w:t xml:space="preserve">, </w:t>
      </w:r>
      <w:hyperlink r:id="rId314" w:tooltip="Social relations" w:history="1">
        <w:r w:rsidRPr="00046E6C">
          <w:rPr>
            <w:rStyle w:val="a3"/>
            <w:color w:val="auto"/>
            <w:sz w:val="32"/>
            <w:szCs w:val="32"/>
            <w:lang w:val="en-US"/>
          </w:rPr>
          <w:t>social relations</w:t>
        </w:r>
      </w:hyperlink>
      <w:r w:rsidRPr="00046E6C">
        <w:rPr>
          <w:sz w:val="32"/>
          <w:szCs w:val="32"/>
          <w:lang w:val="en-US"/>
        </w:rPr>
        <w:t xml:space="preserve"> and </w:t>
      </w:r>
      <w:hyperlink r:id="rId315" w:tooltip="Infrastructures" w:history="1">
        <w:r w:rsidRPr="00046E6C">
          <w:rPr>
            <w:rStyle w:val="a3"/>
            <w:color w:val="auto"/>
            <w:sz w:val="32"/>
            <w:szCs w:val="32"/>
            <w:lang w:val="en-US"/>
          </w:rPr>
          <w:t>infrastructures</w:t>
        </w:r>
      </w:hyperlink>
      <w:r w:rsidRPr="00046E6C">
        <w:rPr>
          <w:sz w:val="32"/>
          <w:szCs w:val="32"/>
          <w:lang w:val="en-US"/>
        </w:rPr>
        <w:t>.</w:t>
      </w:r>
    </w:p>
    <w:p w:rsidR="00044921" w:rsidRPr="00046E6C" w:rsidRDefault="00044921" w:rsidP="00046E6C">
      <w:pPr>
        <w:ind w:firstLine="567"/>
        <w:jc w:val="both"/>
        <w:rPr>
          <w:sz w:val="32"/>
          <w:szCs w:val="32"/>
          <w:lang w:val="en-US"/>
        </w:rPr>
      </w:pPr>
      <w:r w:rsidRPr="00046E6C">
        <w:rPr>
          <w:sz w:val="32"/>
          <w:szCs w:val="32"/>
          <w:lang w:val="en-US"/>
        </w:rPr>
        <w:t xml:space="preserve">a) tender </w:t>
      </w:r>
      <w:r w:rsidRPr="00046E6C">
        <w:rPr>
          <w:sz w:val="32"/>
          <w:szCs w:val="32"/>
          <w:lang w:val="en-US"/>
        </w:rPr>
        <w:tab/>
      </w:r>
      <w:r w:rsidRPr="00046E6C">
        <w:rPr>
          <w:sz w:val="32"/>
          <w:szCs w:val="32"/>
          <w:lang w:val="en-US"/>
        </w:rPr>
        <w:tab/>
        <w:t>b) delivery</w:t>
      </w:r>
      <w:r w:rsidRPr="00046E6C">
        <w:rPr>
          <w:sz w:val="32"/>
          <w:szCs w:val="32"/>
          <w:lang w:val="en-US"/>
        </w:rPr>
        <w:tab/>
      </w:r>
      <w:r w:rsidRPr="00046E6C">
        <w:rPr>
          <w:sz w:val="32"/>
          <w:szCs w:val="32"/>
          <w:lang w:val="en-US"/>
        </w:rPr>
        <w:tab/>
        <w:t xml:space="preserve"> c) market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2. Markets where a good is exchanged illegally is called ………..</w:t>
      </w:r>
    </w:p>
    <w:p w:rsidR="00044921" w:rsidRPr="00046E6C" w:rsidRDefault="00404A82" w:rsidP="00046E6C">
      <w:pPr>
        <w:ind w:firstLine="567"/>
        <w:jc w:val="both"/>
        <w:rPr>
          <w:sz w:val="32"/>
          <w:szCs w:val="32"/>
          <w:lang w:val="en-US"/>
        </w:rPr>
      </w:pPr>
      <w:r>
        <w:rPr>
          <w:sz w:val="32"/>
          <w:szCs w:val="32"/>
          <w:lang w:val="en-US"/>
        </w:rPr>
        <w:t xml:space="preserve">a) black markets         </w:t>
      </w:r>
      <w:r w:rsidR="00044921" w:rsidRPr="00046E6C">
        <w:rPr>
          <w:sz w:val="32"/>
          <w:szCs w:val="32"/>
          <w:lang w:val="en-US"/>
        </w:rPr>
        <w:t>b) shopping malls               c) virtual markets</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3. eBay is an example of ………….</w:t>
      </w:r>
    </w:p>
    <w:p w:rsidR="00044921" w:rsidRPr="00046E6C" w:rsidRDefault="00404A82" w:rsidP="00046E6C">
      <w:pPr>
        <w:ind w:firstLine="567"/>
        <w:jc w:val="both"/>
        <w:rPr>
          <w:sz w:val="32"/>
          <w:szCs w:val="32"/>
          <w:lang w:val="en-US"/>
        </w:rPr>
      </w:pPr>
      <w:r>
        <w:rPr>
          <w:sz w:val="32"/>
          <w:szCs w:val="32"/>
          <w:lang w:val="en-US"/>
        </w:rPr>
        <w:t xml:space="preserve">a) black market        </w:t>
      </w:r>
      <w:r w:rsidR="00044921" w:rsidRPr="00046E6C">
        <w:rPr>
          <w:sz w:val="32"/>
          <w:szCs w:val="32"/>
          <w:lang w:val="en-US"/>
        </w:rPr>
        <w:t>b) commodity market              c) virtual market</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rStyle w:val="def"/>
          <w:sz w:val="32"/>
          <w:szCs w:val="32"/>
          <w:lang w:val="en-US"/>
        </w:rPr>
      </w:pPr>
      <w:r w:rsidRPr="00046E6C">
        <w:rPr>
          <w:sz w:val="32"/>
          <w:szCs w:val="32"/>
          <w:lang w:val="en-US"/>
        </w:rPr>
        <w:t xml:space="preserve">4. </w:t>
      </w:r>
      <w:r w:rsidRPr="00046E6C">
        <w:rPr>
          <w:rStyle w:val="def"/>
          <w:sz w:val="32"/>
          <w:szCs w:val="32"/>
          <w:lang w:val="en-US"/>
        </w:rPr>
        <w:t>A group of shops together in one area is called …………..</w:t>
      </w:r>
    </w:p>
    <w:p w:rsidR="00044921" w:rsidRPr="00046E6C" w:rsidRDefault="00044921" w:rsidP="00046E6C">
      <w:pPr>
        <w:ind w:firstLine="567"/>
        <w:jc w:val="both"/>
        <w:rPr>
          <w:sz w:val="32"/>
          <w:szCs w:val="32"/>
          <w:lang w:val="en-US"/>
        </w:rPr>
      </w:pPr>
      <w:r w:rsidRPr="00046E6C">
        <w:rPr>
          <w:rStyle w:val="def"/>
          <w:sz w:val="32"/>
          <w:szCs w:val="32"/>
          <w:lang w:val="en-US"/>
        </w:rPr>
        <w:t>a) com</w:t>
      </w:r>
      <w:r w:rsidR="00404A82">
        <w:rPr>
          <w:rStyle w:val="def"/>
          <w:sz w:val="32"/>
          <w:szCs w:val="32"/>
          <w:lang w:val="en-US"/>
        </w:rPr>
        <w:t xml:space="preserve">modity market    </w:t>
      </w:r>
      <w:r w:rsidRPr="00046E6C">
        <w:rPr>
          <w:rStyle w:val="def"/>
          <w:sz w:val="32"/>
          <w:szCs w:val="32"/>
          <w:lang w:val="en-US"/>
        </w:rPr>
        <w:t xml:space="preserve">b) illegal market              c) shopping center </w:t>
      </w:r>
    </w:p>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5. A market is any structure tha</w:t>
      </w:r>
      <w:r w:rsidR="00404A82">
        <w:rPr>
          <w:sz w:val="32"/>
          <w:szCs w:val="32"/>
          <w:lang w:val="en-US"/>
        </w:rPr>
        <w:t xml:space="preserve">t allows buyers and sellers to </w:t>
      </w:r>
      <w:r w:rsidRPr="00046E6C">
        <w:rPr>
          <w:sz w:val="32"/>
          <w:szCs w:val="32"/>
          <w:lang w:val="en-US"/>
        </w:rPr>
        <w:t>…….. any type of goods or services.</w:t>
      </w:r>
    </w:p>
    <w:p w:rsidR="00044921" w:rsidRPr="00046E6C" w:rsidRDefault="00044921" w:rsidP="00046E6C">
      <w:pPr>
        <w:ind w:firstLine="567"/>
        <w:jc w:val="both"/>
        <w:rPr>
          <w:sz w:val="32"/>
          <w:szCs w:val="32"/>
          <w:lang w:val="en-US"/>
        </w:rPr>
      </w:pPr>
      <w:r w:rsidRPr="00046E6C">
        <w:rPr>
          <w:sz w:val="32"/>
          <w:szCs w:val="32"/>
          <w:lang w:val="en-US"/>
        </w:rPr>
        <w:t xml:space="preserve">a) sell </w:t>
      </w:r>
      <w:r w:rsidRPr="00046E6C">
        <w:rPr>
          <w:sz w:val="32"/>
          <w:szCs w:val="32"/>
          <w:lang w:val="en-US"/>
        </w:rPr>
        <w:tab/>
      </w:r>
      <w:r w:rsidRPr="00046E6C">
        <w:rPr>
          <w:sz w:val="32"/>
          <w:szCs w:val="32"/>
          <w:lang w:val="en-US"/>
        </w:rPr>
        <w:tab/>
        <w:t>b) buy</w:t>
      </w:r>
      <w:r w:rsidRPr="00046E6C">
        <w:rPr>
          <w:sz w:val="32"/>
          <w:szCs w:val="32"/>
          <w:lang w:val="en-US"/>
        </w:rPr>
        <w:tab/>
        <w:t xml:space="preserve"> c) exchange</w:t>
      </w:r>
    </w:p>
    <w:p w:rsidR="00044921" w:rsidRPr="00046E6C" w:rsidRDefault="00044921" w:rsidP="00046E6C">
      <w:pPr>
        <w:ind w:firstLine="567"/>
        <w:jc w:val="both"/>
        <w:rPr>
          <w:sz w:val="32"/>
          <w:szCs w:val="32"/>
          <w:lang w:val="en-US"/>
        </w:rPr>
      </w:pPr>
    </w:p>
    <w:p w:rsidR="00044921" w:rsidRPr="00046E6C" w:rsidRDefault="006E0D34" w:rsidP="00046E6C">
      <w:pPr>
        <w:ind w:firstLine="567"/>
        <w:jc w:val="both"/>
        <w:rPr>
          <w:b/>
          <w:sz w:val="32"/>
          <w:szCs w:val="32"/>
          <w:lang w:val="en-US"/>
        </w:rPr>
      </w:pPr>
      <w:r w:rsidRPr="00046E6C">
        <w:rPr>
          <w:b/>
          <w:sz w:val="32"/>
          <w:szCs w:val="32"/>
          <w:lang w:val="en-US"/>
        </w:rPr>
        <w:t>9</w:t>
      </w:r>
      <w:r w:rsidR="00044921" w:rsidRPr="00046E6C">
        <w:rPr>
          <w:b/>
          <w:sz w:val="32"/>
          <w:szCs w:val="32"/>
          <w:lang w:val="en-US"/>
        </w:rPr>
        <w:t>. Ответьте на вопросы.</w:t>
      </w:r>
    </w:p>
    <w:p w:rsidR="00044921" w:rsidRPr="00046E6C" w:rsidRDefault="00044921" w:rsidP="00046E6C">
      <w:pPr>
        <w:ind w:firstLine="567"/>
        <w:jc w:val="both"/>
        <w:rPr>
          <w:b/>
          <w:sz w:val="32"/>
          <w:szCs w:val="32"/>
          <w:lang w:val="en-US"/>
        </w:rPr>
      </w:pPr>
    </w:p>
    <w:p w:rsidR="00044921" w:rsidRPr="00046E6C" w:rsidRDefault="00044921" w:rsidP="00046E6C">
      <w:pPr>
        <w:ind w:firstLine="567"/>
        <w:jc w:val="both"/>
        <w:rPr>
          <w:sz w:val="32"/>
          <w:szCs w:val="32"/>
          <w:lang w:val="en-US"/>
        </w:rPr>
      </w:pPr>
      <w:r w:rsidRPr="00046E6C">
        <w:rPr>
          <w:sz w:val="32"/>
          <w:szCs w:val="32"/>
          <w:lang w:val="en-US"/>
        </w:rPr>
        <w:t xml:space="preserve">1. What is a market? </w:t>
      </w:r>
    </w:p>
    <w:p w:rsidR="00044921" w:rsidRPr="00046E6C" w:rsidRDefault="00044921" w:rsidP="00046E6C">
      <w:pPr>
        <w:ind w:firstLine="567"/>
        <w:jc w:val="both"/>
        <w:rPr>
          <w:sz w:val="32"/>
          <w:szCs w:val="32"/>
          <w:lang w:val="en-US"/>
        </w:rPr>
      </w:pPr>
      <w:r w:rsidRPr="00046E6C">
        <w:rPr>
          <w:sz w:val="32"/>
          <w:szCs w:val="32"/>
          <w:lang w:val="en-US"/>
        </w:rPr>
        <w:t xml:space="preserve">2. What is a black market? </w:t>
      </w:r>
    </w:p>
    <w:p w:rsidR="00044921" w:rsidRPr="00046E6C" w:rsidRDefault="00044921" w:rsidP="00046E6C">
      <w:pPr>
        <w:ind w:firstLine="567"/>
        <w:jc w:val="both"/>
        <w:rPr>
          <w:sz w:val="32"/>
          <w:szCs w:val="32"/>
          <w:lang w:val="en-US"/>
        </w:rPr>
      </w:pPr>
      <w:r w:rsidRPr="00046E6C">
        <w:rPr>
          <w:sz w:val="32"/>
          <w:szCs w:val="32"/>
          <w:lang w:val="en-US"/>
        </w:rPr>
        <w:t xml:space="preserve">3. What is a virtual market? </w:t>
      </w:r>
    </w:p>
    <w:p w:rsidR="00044921" w:rsidRPr="00046E6C" w:rsidRDefault="00044921" w:rsidP="00046E6C">
      <w:pPr>
        <w:ind w:firstLine="567"/>
        <w:jc w:val="both"/>
        <w:rPr>
          <w:sz w:val="32"/>
          <w:szCs w:val="32"/>
          <w:lang w:val="en-US"/>
        </w:rPr>
      </w:pPr>
      <w:r w:rsidRPr="00046E6C">
        <w:rPr>
          <w:sz w:val="32"/>
          <w:szCs w:val="32"/>
          <w:lang w:val="en-US"/>
        </w:rPr>
        <w:t xml:space="preserve">4. What is needed for a market to function? </w:t>
      </w:r>
    </w:p>
    <w:p w:rsidR="00044921" w:rsidRPr="00046E6C" w:rsidRDefault="00044921" w:rsidP="00046E6C">
      <w:pPr>
        <w:ind w:firstLine="567"/>
        <w:jc w:val="both"/>
        <w:rPr>
          <w:sz w:val="32"/>
          <w:szCs w:val="32"/>
          <w:lang w:val="en-US"/>
        </w:rPr>
      </w:pPr>
      <w:r w:rsidRPr="00046E6C">
        <w:rPr>
          <w:sz w:val="32"/>
          <w:szCs w:val="32"/>
          <w:lang w:val="en-US"/>
        </w:rPr>
        <w:t xml:space="preserve">5. What is the role of market participants? </w:t>
      </w:r>
    </w:p>
    <w:p w:rsidR="008F79E6" w:rsidRPr="00C601E3" w:rsidRDefault="008F79E6" w:rsidP="00EB0DC5">
      <w:pPr>
        <w:jc w:val="both"/>
        <w:rPr>
          <w:sz w:val="32"/>
          <w:szCs w:val="32"/>
          <w:lang w:val="en-US"/>
        </w:rPr>
      </w:pPr>
    </w:p>
    <w:p w:rsidR="008F79E6" w:rsidRPr="003B712F" w:rsidRDefault="008F79E6" w:rsidP="00046E6C">
      <w:pPr>
        <w:ind w:firstLine="567"/>
        <w:jc w:val="both"/>
        <w:rPr>
          <w:sz w:val="32"/>
          <w:szCs w:val="32"/>
          <w:lang w:val="en-US"/>
        </w:rPr>
      </w:pPr>
    </w:p>
    <w:p w:rsidR="00786A25" w:rsidRPr="00046E6C" w:rsidRDefault="00786A25" w:rsidP="00046E6C">
      <w:pPr>
        <w:pStyle w:val="p353"/>
        <w:spacing w:before="0" w:beforeAutospacing="0" w:after="0" w:afterAutospacing="0"/>
        <w:ind w:firstLine="567"/>
        <w:jc w:val="both"/>
        <w:rPr>
          <w:b/>
          <w:i/>
          <w:iCs/>
          <w:color w:val="000000"/>
          <w:sz w:val="32"/>
          <w:szCs w:val="32"/>
        </w:rPr>
      </w:pPr>
      <w:r w:rsidRPr="00046E6C">
        <w:rPr>
          <w:sz w:val="32"/>
          <w:szCs w:val="32"/>
          <w:lang w:val="en-US"/>
        </w:rPr>
        <w:t xml:space="preserve">       </w:t>
      </w:r>
      <w:r w:rsidRPr="00046E6C">
        <w:rPr>
          <w:b/>
          <w:i/>
          <w:iCs/>
          <w:color w:val="000000"/>
          <w:sz w:val="32"/>
          <w:szCs w:val="32"/>
        </w:rPr>
        <w:t xml:space="preserve">Аудиторная работа </w:t>
      </w:r>
    </w:p>
    <w:p w:rsidR="00786A25" w:rsidRPr="00046E6C" w:rsidRDefault="00786A25" w:rsidP="00046E6C">
      <w:pPr>
        <w:pStyle w:val="p353"/>
        <w:spacing w:before="0" w:beforeAutospacing="0" w:after="0" w:afterAutospacing="0"/>
        <w:ind w:firstLine="567"/>
        <w:jc w:val="both"/>
        <w:rPr>
          <w:b/>
          <w:i/>
          <w:iCs/>
          <w:color w:val="000000"/>
          <w:sz w:val="32"/>
          <w:szCs w:val="32"/>
        </w:rPr>
      </w:pPr>
    </w:p>
    <w:p w:rsidR="00786A25" w:rsidRDefault="006E0D34" w:rsidP="00046E6C">
      <w:pPr>
        <w:pStyle w:val="p354"/>
        <w:spacing w:before="0" w:beforeAutospacing="0" w:after="0" w:afterAutospacing="0"/>
        <w:ind w:firstLine="567"/>
        <w:jc w:val="both"/>
        <w:rPr>
          <w:rStyle w:val="ft9"/>
          <w:i/>
          <w:iCs/>
          <w:color w:val="000000"/>
          <w:sz w:val="32"/>
          <w:szCs w:val="32"/>
        </w:rPr>
      </w:pPr>
      <w:r w:rsidRPr="00046E6C">
        <w:rPr>
          <w:b/>
          <w:color w:val="000000"/>
          <w:sz w:val="32"/>
          <w:szCs w:val="32"/>
        </w:rPr>
        <w:t>10</w:t>
      </w:r>
      <w:r w:rsidR="00786A25" w:rsidRPr="00046E6C">
        <w:rPr>
          <w:b/>
          <w:color w:val="000000"/>
          <w:sz w:val="32"/>
          <w:szCs w:val="32"/>
        </w:rPr>
        <w:t>. Укажите предложения, в переводе которых следует употреблять русские сло</w:t>
      </w:r>
      <w:r w:rsidR="00786A25" w:rsidRPr="00046E6C">
        <w:rPr>
          <w:b/>
          <w:color w:val="000000"/>
          <w:sz w:val="32"/>
          <w:szCs w:val="32"/>
        </w:rPr>
        <w:softHyphen/>
        <w:t xml:space="preserve">ва </w:t>
      </w:r>
      <w:r w:rsidR="00786A25" w:rsidRPr="00046E6C">
        <w:rPr>
          <w:rStyle w:val="ft9"/>
          <w:b/>
          <w:i/>
          <w:iCs/>
          <w:color w:val="000000"/>
          <w:sz w:val="32"/>
          <w:szCs w:val="32"/>
        </w:rPr>
        <w:t>«по-видимому»</w:t>
      </w:r>
      <w:r w:rsidR="00786A25" w:rsidRPr="00046E6C">
        <w:rPr>
          <w:rStyle w:val="apple-converted-space"/>
          <w:b/>
          <w:i/>
          <w:iCs/>
          <w:color w:val="000000"/>
          <w:sz w:val="32"/>
          <w:szCs w:val="32"/>
          <w:lang w:val="en-US"/>
        </w:rPr>
        <w:t> </w:t>
      </w:r>
      <w:r w:rsidR="00786A25" w:rsidRPr="00046E6C">
        <w:rPr>
          <w:b/>
          <w:color w:val="000000"/>
          <w:sz w:val="32"/>
          <w:szCs w:val="32"/>
        </w:rPr>
        <w:t xml:space="preserve">и </w:t>
      </w:r>
      <w:r w:rsidR="00786A25" w:rsidRPr="00046E6C">
        <w:rPr>
          <w:rStyle w:val="ft9"/>
          <w:b/>
          <w:i/>
          <w:iCs/>
          <w:color w:val="000000"/>
          <w:sz w:val="32"/>
          <w:szCs w:val="32"/>
        </w:rPr>
        <w:t>«оказалось</w:t>
      </w:r>
      <w:r w:rsidR="00786A25" w:rsidRPr="00046E6C">
        <w:rPr>
          <w:rStyle w:val="ft9"/>
          <w:i/>
          <w:iCs/>
          <w:color w:val="000000"/>
          <w:sz w:val="32"/>
          <w:szCs w:val="32"/>
        </w:rPr>
        <w:t>».</w:t>
      </w:r>
    </w:p>
    <w:p w:rsidR="008F79E6" w:rsidRPr="00046E6C" w:rsidRDefault="008F79E6" w:rsidP="00046E6C">
      <w:pPr>
        <w:pStyle w:val="p354"/>
        <w:spacing w:before="0" w:beforeAutospacing="0" w:after="0" w:afterAutospacing="0"/>
        <w:ind w:firstLine="567"/>
        <w:jc w:val="both"/>
        <w:rPr>
          <w:color w:val="000000"/>
          <w:sz w:val="32"/>
          <w:szCs w:val="32"/>
        </w:rPr>
      </w:pPr>
    </w:p>
    <w:p w:rsidR="00786A25" w:rsidRPr="00046E6C" w:rsidRDefault="00786A25" w:rsidP="00046E6C">
      <w:pPr>
        <w:pStyle w:val="p355"/>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1. </w:t>
      </w:r>
      <w:r w:rsidRPr="00046E6C">
        <w:rPr>
          <w:rStyle w:val="ft72"/>
          <w:color w:val="000000"/>
          <w:sz w:val="32"/>
          <w:szCs w:val="32"/>
          <w:lang w:val="en-US"/>
        </w:rPr>
        <w:t>Dividends and interest on capital are not likely to be paid in the years when the company has not received profit.</w:t>
      </w:r>
    </w:p>
    <w:p w:rsidR="00786A25" w:rsidRPr="00046E6C" w:rsidRDefault="00786A25" w:rsidP="00046E6C">
      <w:pPr>
        <w:pStyle w:val="p356"/>
        <w:spacing w:before="0" w:beforeAutospacing="0" w:after="0" w:afterAutospacing="0"/>
        <w:ind w:firstLine="567"/>
        <w:jc w:val="both"/>
        <w:rPr>
          <w:color w:val="000000"/>
          <w:sz w:val="32"/>
          <w:szCs w:val="32"/>
          <w:lang w:val="en-US"/>
        </w:rPr>
      </w:pPr>
      <w:r w:rsidRPr="00046E6C">
        <w:rPr>
          <w:rStyle w:val="ft6"/>
          <w:color w:val="000000"/>
          <w:sz w:val="32"/>
          <w:szCs w:val="32"/>
          <w:lang w:val="en-US"/>
        </w:rPr>
        <w:lastRenderedPageBreak/>
        <w:t xml:space="preserve">2. </w:t>
      </w:r>
      <w:r w:rsidRPr="00046E6C">
        <w:rPr>
          <w:rStyle w:val="ft12"/>
          <w:color w:val="000000"/>
          <w:sz w:val="32"/>
          <w:szCs w:val="32"/>
          <w:lang w:val="en-US"/>
        </w:rPr>
        <w:t>Since the Stock Exchange is a relatively free market, share prices are sure to fluctuate as market conditions change.</w:t>
      </w:r>
    </w:p>
    <w:p w:rsidR="00786A25" w:rsidRPr="00046E6C" w:rsidRDefault="00786A25" w:rsidP="00046E6C">
      <w:pPr>
        <w:pStyle w:val="p357"/>
        <w:spacing w:before="0" w:beforeAutospacing="0" w:after="0" w:afterAutospacing="0"/>
        <w:ind w:firstLine="567"/>
        <w:jc w:val="both"/>
        <w:rPr>
          <w:color w:val="000000"/>
          <w:sz w:val="32"/>
          <w:szCs w:val="32"/>
          <w:lang w:val="en-US"/>
        </w:rPr>
      </w:pPr>
      <w:r w:rsidRPr="00046E6C">
        <w:rPr>
          <w:color w:val="000000"/>
          <w:sz w:val="32"/>
          <w:szCs w:val="32"/>
          <w:lang w:val="en-US"/>
        </w:rPr>
        <w:t>3. Where labour is expensive, firms are likely to substitute a lot of capital for labour.</w:t>
      </w:r>
    </w:p>
    <w:p w:rsidR="00786A25" w:rsidRPr="00046E6C" w:rsidRDefault="00786A25" w:rsidP="00046E6C">
      <w:pPr>
        <w:pStyle w:val="p358"/>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4. </w:t>
      </w:r>
      <w:r w:rsidRPr="00046E6C">
        <w:rPr>
          <w:rStyle w:val="ft12"/>
          <w:color w:val="000000"/>
          <w:sz w:val="32"/>
          <w:szCs w:val="32"/>
          <w:lang w:val="en-US"/>
        </w:rPr>
        <w:t>The Stock Exchange operates mainly through stockbrokers who handle transactions for their clients.</w:t>
      </w:r>
    </w:p>
    <w:p w:rsidR="00786A25" w:rsidRPr="00046E6C" w:rsidRDefault="00786A25" w:rsidP="00046E6C">
      <w:pPr>
        <w:pStyle w:val="p359"/>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5. </w:t>
      </w:r>
      <w:r w:rsidRPr="00046E6C">
        <w:rPr>
          <w:rStyle w:val="ft12"/>
          <w:color w:val="000000"/>
          <w:sz w:val="32"/>
          <w:szCs w:val="32"/>
          <w:lang w:val="en-US"/>
        </w:rPr>
        <w:t>The more goods are swapped for other goods without being recorded, the less accurate statistic information turns out to be.</w:t>
      </w:r>
    </w:p>
    <w:p w:rsidR="00786A25" w:rsidRPr="00046E6C" w:rsidRDefault="00786A25" w:rsidP="00046E6C">
      <w:pPr>
        <w:pStyle w:val="p359"/>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6. </w:t>
      </w:r>
      <w:r w:rsidRPr="00046E6C">
        <w:rPr>
          <w:rStyle w:val="ft12"/>
          <w:color w:val="000000"/>
          <w:sz w:val="32"/>
          <w:szCs w:val="32"/>
          <w:lang w:val="en-US"/>
        </w:rPr>
        <w:t>The government policy proved to have resulted in a rapidly growing unemployment rate.</w:t>
      </w:r>
    </w:p>
    <w:p w:rsidR="00786A25" w:rsidRPr="00046E6C" w:rsidRDefault="00786A25" w:rsidP="00046E6C">
      <w:pPr>
        <w:pStyle w:val="p360"/>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7. </w:t>
      </w:r>
      <w:r w:rsidRPr="00046E6C">
        <w:rPr>
          <w:rStyle w:val="ft11"/>
          <w:color w:val="000000"/>
          <w:sz w:val="32"/>
          <w:szCs w:val="32"/>
          <w:lang w:val="en-US"/>
        </w:rPr>
        <w:t>The bank unable to meet its liability in due time cannot expect to stay in business.</w:t>
      </w:r>
    </w:p>
    <w:p w:rsidR="00786A25" w:rsidRPr="00046E6C" w:rsidRDefault="00786A25" w:rsidP="00046E6C">
      <w:pPr>
        <w:pStyle w:val="p361"/>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8. </w:t>
      </w:r>
      <w:r w:rsidRPr="00046E6C">
        <w:rPr>
          <w:rStyle w:val="ft65"/>
          <w:color w:val="000000"/>
          <w:sz w:val="32"/>
          <w:szCs w:val="32"/>
          <w:lang w:val="en-US"/>
        </w:rPr>
        <w:t>The clearing system proved to have become a convenient and econom</w:t>
      </w:r>
      <w:r w:rsidRPr="00046E6C">
        <w:rPr>
          <w:rStyle w:val="ft65"/>
          <w:color w:val="000000"/>
          <w:sz w:val="32"/>
          <w:szCs w:val="32"/>
          <w:lang w:val="en-US"/>
        </w:rPr>
        <w:softHyphen/>
        <w:t>ical means of settling debts between banks.</w:t>
      </w:r>
    </w:p>
    <w:p w:rsidR="00786A25" w:rsidRPr="003B712F" w:rsidRDefault="00786A25" w:rsidP="00046E6C">
      <w:pPr>
        <w:pStyle w:val="p362"/>
        <w:spacing w:before="0" w:beforeAutospacing="0" w:after="0" w:afterAutospacing="0"/>
        <w:ind w:firstLine="567"/>
        <w:jc w:val="both"/>
        <w:rPr>
          <w:rStyle w:val="ft12"/>
          <w:color w:val="000000"/>
          <w:sz w:val="32"/>
          <w:szCs w:val="32"/>
          <w:lang w:val="en-US"/>
        </w:rPr>
      </w:pPr>
      <w:r w:rsidRPr="00046E6C">
        <w:rPr>
          <w:rStyle w:val="ft6"/>
          <w:color w:val="000000"/>
          <w:sz w:val="32"/>
          <w:szCs w:val="32"/>
          <w:lang w:val="en-US"/>
        </w:rPr>
        <w:t xml:space="preserve">9. </w:t>
      </w:r>
      <w:r w:rsidRPr="00046E6C">
        <w:rPr>
          <w:rStyle w:val="ft12"/>
          <w:color w:val="000000"/>
          <w:sz w:val="32"/>
          <w:szCs w:val="32"/>
          <w:lang w:val="en-US"/>
        </w:rPr>
        <w:t>Their current account happened to have been opened by the same bank as ours.</w:t>
      </w:r>
    </w:p>
    <w:p w:rsidR="002C171A" w:rsidRPr="003B712F" w:rsidRDefault="002C171A" w:rsidP="00046E6C">
      <w:pPr>
        <w:pStyle w:val="p362"/>
        <w:spacing w:before="0" w:beforeAutospacing="0" w:after="0" w:afterAutospacing="0"/>
        <w:ind w:firstLine="567"/>
        <w:jc w:val="both"/>
        <w:rPr>
          <w:color w:val="000000"/>
          <w:sz w:val="32"/>
          <w:szCs w:val="32"/>
          <w:lang w:val="en-US"/>
        </w:rPr>
      </w:pPr>
    </w:p>
    <w:p w:rsidR="00786A25" w:rsidRPr="003B712F" w:rsidRDefault="006E0D34" w:rsidP="00046E6C">
      <w:pPr>
        <w:pStyle w:val="p363"/>
        <w:spacing w:before="0" w:beforeAutospacing="0" w:after="0" w:afterAutospacing="0"/>
        <w:ind w:firstLine="567"/>
        <w:jc w:val="both"/>
        <w:rPr>
          <w:b/>
          <w:color w:val="000000"/>
          <w:sz w:val="32"/>
          <w:szCs w:val="32"/>
          <w:lang w:val="en-US"/>
        </w:rPr>
      </w:pPr>
      <w:r w:rsidRPr="00046E6C">
        <w:rPr>
          <w:b/>
          <w:color w:val="000000"/>
          <w:sz w:val="32"/>
          <w:szCs w:val="32"/>
        </w:rPr>
        <w:t>11</w:t>
      </w:r>
      <w:r w:rsidR="00786A25" w:rsidRPr="00046E6C">
        <w:rPr>
          <w:b/>
          <w:color w:val="000000"/>
          <w:sz w:val="32"/>
          <w:szCs w:val="32"/>
        </w:rPr>
        <w:t>. Укажите номера предложений, в которых говорится о том, что было в про</w:t>
      </w:r>
      <w:r w:rsidR="00786A25" w:rsidRPr="00046E6C">
        <w:rPr>
          <w:b/>
          <w:color w:val="000000"/>
          <w:sz w:val="32"/>
          <w:szCs w:val="32"/>
        </w:rPr>
        <w:softHyphen/>
        <w:t>шлом, или о том, что могло случиться, но не случилось. Переведите</w:t>
      </w:r>
      <w:r w:rsidR="00786A25" w:rsidRPr="00046E6C">
        <w:rPr>
          <w:b/>
          <w:color w:val="000000"/>
          <w:sz w:val="32"/>
          <w:szCs w:val="32"/>
          <w:lang w:val="en-US"/>
        </w:rPr>
        <w:t xml:space="preserve"> </w:t>
      </w:r>
      <w:r w:rsidR="00786A25" w:rsidRPr="00046E6C">
        <w:rPr>
          <w:b/>
          <w:color w:val="000000"/>
          <w:sz w:val="32"/>
          <w:szCs w:val="32"/>
        </w:rPr>
        <w:t>предло</w:t>
      </w:r>
      <w:r w:rsidR="00786A25" w:rsidRPr="00046E6C">
        <w:rPr>
          <w:b/>
          <w:color w:val="000000"/>
          <w:sz w:val="32"/>
          <w:szCs w:val="32"/>
          <w:lang w:val="en-US"/>
        </w:rPr>
        <w:softHyphen/>
      </w:r>
      <w:r w:rsidR="00786A25" w:rsidRPr="00046E6C">
        <w:rPr>
          <w:b/>
          <w:color w:val="000000"/>
          <w:sz w:val="32"/>
          <w:szCs w:val="32"/>
        </w:rPr>
        <w:t>жения</w:t>
      </w:r>
      <w:r w:rsidR="00786A25" w:rsidRPr="00046E6C">
        <w:rPr>
          <w:b/>
          <w:color w:val="000000"/>
          <w:sz w:val="32"/>
          <w:szCs w:val="32"/>
          <w:lang w:val="en-US"/>
        </w:rPr>
        <w:t xml:space="preserve"> </w:t>
      </w:r>
      <w:r w:rsidR="00786A25" w:rsidRPr="00046E6C">
        <w:rPr>
          <w:b/>
          <w:color w:val="000000"/>
          <w:sz w:val="32"/>
          <w:szCs w:val="32"/>
        </w:rPr>
        <w:t>на</w:t>
      </w:r>
      <w:r w:rsidR="00786A25" w:rsidRPr="00046E6C">
        <w:rPr>
          <w:b/>
          <w:color w:val="000000"/>
          <w:sz w:val="32"/>
          <w:szCs w:val="32"/>
          <w:lang w:val="en-US"/>
        </w:rPr>
        <w:t xml:space="preserve"> </w:t>
      </w:r>
      <w:r w:rsidR="00786A25" w:rsidRPr="00046E6C">
        <w:rPr>
          <w:b/>
          <w:color w:val="000000"/>
          <w:sz w:val="32"/>
          <w:szCs w:val="32"/>
        </w:rPr>
        <w:t>русский</w:t>
      </w:r>
      <w:r w:rsidR="00786A25" w:rsidRPr="00046E6C">
        <w:rPr>
          <w:b/>
          <w:color w:val="000000"/>
          <w:sz w:val="32"/>
          <w:szCs w:val="32"/>
          <w:lang w:val="en-US"/>
        </w:rPr>
        <w:t xml:space="preserve"> </w:t>
      </w:r>
      <w:r w:rsidR="00786A25" w:rsidRPr="00046E6C">
        <w:rPr>
          <w:b/>
          <w:color w:val="000000"/>
          <w:sz w:val="32"/>
          <w:szCs w:val="32"/>
        </w:rPr>
        <w:t>язык</w:t>
      </w:r>
      <w:r w:rsidR="00786A25" w:rsidRPr="00046E6C">
        <w:rPr>
          <w:b/>
          <w:color w:val="000000"/>
          <w:sz w:val="32"/>
          <w:szCs w:val="32"/>
          <w:lang w:val="en-US"/>
        </w:rPr>
        <w:t>.</w:t>
      </w:r>
    </w:p>
    <w:p w:rsidR="002C171A" w:rsidRPr="003B712F" w:rsidRDefault="002C171A" w:rsidP="00046E6C">
      <w:pPr>
        <w:pStyle w:val="p363"/>
        <w:spacing w:before="0" w:beforeAutospacing="0" w:after="0" w:afterAutospacing="0"/>
        <w:ind w:firstLine="567"/>
        <w:jc w:val="both"/>
        <w:rPr>
          <w:b/>
          <w:color w:val="000000"/>
          <w:sz w:val="32"/>
          <w:szCs w:val="32"/>
          <w:lang w:val="en-US"/>
        </w:rPr>
      </w:pPr>
    </w:p>
    <w:p w:rsidR="00786A25" w:rsidRPr="00046E6C" w:rsidRDefault="00786A25" w:rsidP="00046E6C">
      <w:pPr>
        <w:pStyle w:val="p364"/>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1. </w:t>
      </w:r>
      <w:r w:rsidRPr="00046E6C">
        <w:rPr>
          <w:rStyle w:val="ft72"/>
          <w:color w:val="000000"/>
          <w:sz w:val="32"/>
          <w:szCs w:val="32"/>
          <w:lang w:val="en-US"/>
        </w:rPr>
        <w:t>Since the prices of shares and government securities fluctuate, a seller might receive more or less than he paid for them.</w:t>
      </w:r>
    </w:p>
    <w:p w:rsidR="00786A25" w:rsidRPr="00046E6C" w:rsidRDefault="00786A25" w:rsidP="00046E6C">
      <w:pPr>
        <w:pStyle w:val="p365"/>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2. </w:t>
      </w:r>
      <w:r w:rsidRPr="00046E6C">
        <w:rPr>
          <w:rStyle w:val="ft65"/>
          <w:color w:val="000000"/>
          <w:sz w:val="32"/>
          <w:szCs w:val="32"/>
          <w:lang w:val="en-US"/>
        </w:rPr>
        <w:t>Commercial banks must have been required to deposit more of their cash reserves in special deposits at the Central Bank than before.</w:t>
      </w:r>
    </w:p>
    <w:p w:rsidR="00786A25" w:rsidRPr="00046E6C" w:rsidRDefault="00786A25" w:rsidP="00046E6C">
      <w:pPr>
        <w:pStyle w:val="p366"/>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3. </w:t>
      </w:r>
      <w:r w:rsidRPr="00046E6C">
        <w:rPr>
          <w:rStyle w:val="ft72"/>
          <w:color w:val="000000"/>
          <w:sz w:val="32"/>
          <w:szCs w:val="32"/>
          <w:lang w:val="en-US"/>
        </w:rPr>
        <w:t>The Central Bank has withdrawn this bank's license. The latter must have been unable to meet its liabilities.</w:t>
      </w:r>
    </w:p>
    <w:p w:rsidR="00786A25" w:rsidRPr="00046E6C" w:rsidRDefault="00786A25" w:rsidP="00046E6C">
      <w:pPr>
        <w:pStyle w:val="p367"/>
        <w:spacing w:before="0" w:beforeAutospacing="0" w:after="0" w:afterAutospacing="0"/>
        <w:ind w:firstLine="567"/>
        <w:jc w:val="both"/>
        <w:rPr>
          <w:color w:val="000000"/>
          <w:sz w:val="32"/>
          <w:szCs w:val="32"/>
          <w:lang w:val="en-US"/>
        </w:rPr>
      </w:pPr>
      <w:r w:rsidRPr="00046E6C">
        <w:rPr>
          <w:color w:val="000000"/>
          <w:sz w:val="32"/>
          <w:szCs w:val="32"/>
          <w:lang w:val="en-US"/>
        </w:rPr>
        <w:t>4. The owner of the firm hopes the bank may defer repayment of the loan.</w:t>
      </w:r>
    </w:p>
    <w:p w:rsidR="00786A25" w:rsidRPr="00046E6C" w:rsidRDefault="00786A25" w:rsidP="00046E6C">
      <w:pPr>
        <w:pStyle w:val="p368"/>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5. </w:t>
      </w:r>
      <w:r w:rsidRPr="00046E6C">
        <w:rPr>
          <w:rStyle w:val="ft65"/>
          <w:color w:val="000000"/>
          <w:sz w:val="32"/>
          <w:szCs w:val="32"/>
          <w:lang w:val="en-US"/>
        </w:rPr>
        <w:t>The bank is calling in its loans. Its depositors may have withdrawn a lot of their deposits lately or the bank may be accumulating funds for a major lending or investment project.</w:t>
      </w:r>
    </w:p>
    <w:p w:rsidR="00786A25" w:rsidRPr="00046E6C" w:rsidRDefault="00786A25" w:rsidP="00046E6C">
      <w:pPr>
        <w:pStyle w:val="p369"/>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6. </w:t>
      </w:r>
      <w:r w:rsidRPr="00046E6C">
        <w:rPr>
          <w:rStyle w:val="ft12"/>
          <w:color w:val="000000"/>
          <w:sz w:val="32"/>
          <w:szCs w:val="32"/>
          <w:lang w:val="en-US"/>
        </w:rPr>
        <w:t>If the bank has refused to issue a deposit, it means they must have been dissatisfied with the information you gave them about yourself.</w:t>
      </w:r>
    </w:p>
    <w:p w:rsidR="00786A25" w:rsidRPr="00046E6C" w:rsidRDefault="00786A25" w:rsidP="00EB0DC5">
      <w:pPr>
        <w:pStyle w:val="p370"/>
        <w:spacing w:before="0" w:beforeAutospacing="0" w:after="0" w:afterAutospacing="0"/>
        <w:ind w:firstLine="567"/>
        <w:jc w:val="both"/>
        <w:rPr>
          <w:color w:val="000000"/>
          <w:sz w:val="32"/>
          <w:szCs w:val="32"/>
          <w:lang w:val="en-US"/>
        </w:rPr>
      </w:pPr>
      <w:r w:rsidRPr="00046E6C">
        <w:rPr>
          <w:rStyle w:val="ft6"/>
          <w:color w:val="000000"/>
          <w:sz w:val="32"/>
          <w:szCs w:val="32"/>
          <w:lang w:val="en-US"/>
        </w:rPr>
        <w:t xml:space="preserve">7. </w:t>
      </w:r>
      <w:r w:rsidRPr="00046E6C">
        <w:rPr>
          <w:rStyle w:val="ft12"/>
          <w:color w:val="000000"/>
          <w:sz w:val="32"/>
          <w:szCs w:val="32"/>
          <w:lang w:val="en-US"/>
        </w:rPr>
        <w:t>Banks may be said to provide financial services.</w:t>
      </w:r>
    </w:p>
    <w:p w:rsidR="00786A25" w:rsidRPr="00046E6C" w:rsidRDefault="00786A25" w:rsidP="00046E6C">
      <w:pPr>
        <w:pStyle w:val="p371"/>
        <w:spacing w:before="0" w:beforeAutospacing="0" w:after="0" w:afterAutospacing="0"/>
        <w:ind w:firstLine="567"/>
        <w:jc w:val="both"/>
        <w:rPr>
          <w:color w:val="000000"/>
          <w:sz w:val="32"/>
          <w:szCs w:val="32"/>
          <w:lang w:val="en-US"/>
        </w:rPr>
      </w:pPr>
      <w:r w:rsidRPr="00046E6C">
        <w:rPr>
          <w:rStyle w:val="ft6"/>
          <w:color w:val="000000"/>
          <w:sz w:val="32"/>
          <w:szCs w:val="32"/>
          <w:lang w:val="en-US"/>
        </w:rPr>
        <w:lastRenderedPageBreak/>
        <w:t xml:space="preserve">8. </w:t>
      </w:r>
      <w:r w:rsidRPr="00046E6C">
        <w:rPr>
          <w:rStyle w:val="ft12"/>
          <w:color w:val="000000"/>
          <w:sz w:val="32"/>
          <w:szCs w:val="32"/>
          <w:lang w:val="en-US"/>
        </w:rPr>
        <w:t>The coffee market could have grown considerably in Russia in recent years but the purchasing power of population fell after the 1998 financial crisis.</w:t>
      </w:r>
    </w:p>
    <w:p w:rsidR="00786A25" w:rsidRPr="00046E6C" w:rsidRDefault="00786A25" w:rsidP="00046E6C">
      <w:pPr>
        <w:ind w:firstLine="567"/>
        <w:jc w:val="both"/>
        <w:rPr>
          <w:b/>
          <w:sz w:val="32"/>
          <w:szCs w:val="32"/>
          <w:lang w:val="en-US"/>
        </w:rPr>
      </w:pPr>
    </w:p>
    <w:p w:rsidR="00044921" w:rsidRPr="00046E6C" w:rsidRDefault="00044921" w:rsidP="00046E6C">
      <w:pPr>
        <w:ind w:firstLine="567"/>
        <w:jc w:val="both"/>
        <w:rPr>
          <w:sz w:val="32"/>
          <w:szCs w:val="32"/>
          <w:lang w:val="en-US"/>
        </w:rPr>
      </w:pPr>
    </w:p>
    <w:p w:rsidR="00044921" w:rsidRPr="00046E6C" w:rsidRDefault="00044921" w:rsidP="00046E6C">
      <w:pPr>
        <w:ind w:firstLine="567"/>
        <w:jc w:val="center"/>
        <w:rPr>
          <w:b/>
          <w:sz w:val="32"/>
          <w:szCs w:val="32"/>
        </w:rPr>
      </w:pPr>
      <w:r w:rsidRPr="00046E6C">
        <w:rPr>
          <w:b/>
          <w:sz w:val="32"/>
          <w:szCs w:val="32"/>
          <w:lang w:val="en-US"/>
        </w:rPr>
        <w:t>Part</w:t>
      </w:r>
      <w:r w:rsidRPr="00046E6C">
        <w:rPr>
          <w:b/>
          <w:sz w:val="32"/>
          <w:szCs w:val="32"/>
        </w:rPr>
        <w:t xml:space="preserve"> 2</w:t>
      </w:r>
    </w:p>
    <w:p w:rsidR="00044921" w:rsidRPr="00046E6C" w:rsidRDefault="00044921" w:rsidP="00046E6C">
      <w:pPr>
        <w:ind w:firstLine="567"/>
        <w:jc w:val="both"/>
        <w:rPr>
          <w:sz w:val="32"/>
          <w:szCs w:val="32"/>
        </w:rPr>
      </w:pPr>
    </w:p>
    <w:p w:rsidR="00044921" w:rsidRPr="00046E6C" w:rsidRDefault="00044921" w:rsidP="00046E6C">
      <w:pPr>
        <w:ind w:firstLine="567"/>
        <w:jc w:val="both"/>
        <w:rPr>
          <w:b/>
          <w:sz w:val="32"/>
          <w:szCs w:val="32"/>
        </w:rPr>
      </w:pPr>
      <w:r w:rsidRPr="00046E6C">
        <w:rPr>
          <w:b/>
          <w:sz w:val="32"/>
          <w:szCs w:val="32"/>
        </w:rPr>
        <w:t>1. Прочитайте незнакомые слова перед прослушиванием текста.</w:t>
      </w:r>
    </w:p>
    <w:p w:rsidR="00044921" w:rsidRPr="00046E6C" w:rsidRDefault="00044921" w:rsidP="00046E6C">
      <w:pPr>
        <w:ind w:firstLine="567"/>
        <w:jc w:val="both"/>
        <w:rPr>
          <w:b/>
          <w:sz w:val="32"/>
          <w:szCs w:val="32"/>
        </w:rPr>
      </w:pPr>
    </w:p>
    <w:p w:rsidR="00044921" w:rsidRPr="00046E6C" w:rsidRDefault="00044921" w:rsidP="00046E6C">
      <w:pPr>
        <w:ind w:firstLine="567"/>
        <w:jc w:val="both"/>
        <w:rPr>
          <w:bCs/>
          <w:sz w:val="32"/>
          <w:szCs w:val="32"/>
        </w:rPr>
      </w:pPr>
      <w:r w:rsidRPr="00046E6C">
        <w:rPr>
          <w:bCs/>
          <w:sz w:val="32"/>
          <w:szCs w:val="32"/>
        </w:rPr>
        <w:t>teaching convention – семинар для учителей</w:t>
      </w:r>
    </w:p>
    <w:p w:rsidR="00044921" w:rsidRPr="00046E6C" w:rsidRDefault="00044921" w:rsidP="00046E6C">
      <w:pPr>
        <w:ind w:firstLine="567"/>
        <w:jc w:val="both"/>
        <w:rPr>
          <w:sz w:val="32"/>
          <w:szCs w:val="32"/>
        </w:rPr>
      </w:pPr>
    </w:p>
    <w:p w:rsidR="00044921" w:rsidRPr="00046E6C" w:rsidRDefault="00044921" w:rsidP="00EB0DC5">
      <w:pPr>
        <w:ind w:firstLine="567"/>
        <w:jc w:val="both"/>
        <w:rPr>
          <w:sz w:val="32"/>
          <w:szCs w:val="32"/>
        </w:rPr>
      </w:pPr>
      <w:r w:rsidRPr="00046E6C">
        <w:rPr>
          <w:b/>
          <w:sz w:val="32"/>
          <w:szCs w:val="32"/>
        </w:rPr>
        <w:t>2. Прослушайте текст «Immigration and Customs» (для про</w:t>
      </w:r>
      <w:r w:rsidR="00EB0DC5">
        <w:rPr>
          <w:b/>
          <w:sz w:val="32"/>
          <w:szCs w:val="32"/>
        </w:rPr>
        <w:t>-</w:t>
      </w:r>
      <w:r w:rsidRPr="00046E6C">
        <w:rPr>
          <w:b/>
          <w:sz w:val="32"/>
          <w:szCs w:val="32"/>
        </w:rPr>
        <w:t>слушивания кликните один раз на приведенную ниже ссылку, удерживая клавишу «</w:t>
      </w:r>
      <w:r w:rsidRPr="00046E6C">
        <w:rPr>
          <w:b/>
          <w:sz w:val="32"/>
          <w:szCs w:val="32"/>
          <w:lang w:val="en-US"/>
        </w:rPr>
        <w:t>Ctrl</w:t>
      </w:r>
      <w:r w:rsidRPr="00046E6C">
        <w:rPr>
          <w:b/>
          <w:sz w:val="32"/>
          <w:szCs w:val="32"/>
        </w:rPr>
        <w:t>», после загрузки страницы нажмите на кнопку проигрывателя).</w:t>
      </w:r>
    </w:p>
    <w:p w:rsidR="00044921" w:rsidRPr="00046E6C" w:rsidRDefault="00044921" w:rsidP="00EB0DC5">
      <w:pPr>
        <w:ind w:firstLine="567"/>
        <w:jc w:val="both"/>
        <w:rPr>
          <w:sz w:val="32"/>
          <w:szCs w:val="32"/>
        </w:rPr>
      </w:pPr>
      <w:r w:rsidRPr="00046E6C">
        <w:rPr>
          <w:sz w:val="32"/>
          <w:szCs w:val="32"/>
        </w:rPr>
        <w:t xml:space="preserve">Ссылка для прослушивания: </w:t>
      </w:r>
      <w:hyperlink r:id="rId316" w:history="1">
        <w:r w:rsidR="001912B4" w:rsidRPr="005C5D51">
          <w:rPr>
            <w:rStyle w:val="a3"/>
            <w:sz w:val="32"/>
            <w:szCs w:val="32"/>
          </w:rPr>
          <w:t>http://esl-lab.com/customs/ custom-rd1.htm</w:t>
        </w:r>
      </w:hyperlink>
      <w:r w:rsidRPr="00046E6C">
        <w:rPr>
          <w:sz w:val="32"/>
          <w:szCs w:val="32"/>
        </w:rPr>
        <w:t xml:space="preserve"> </w:t>
      </w:r>
    </w:p>
    <w:p w:rsidR="00044921" w:rsidRPr="00046E6C" w:rsidRDefault="00044921" w:rsidP="00EB0DC5">
      <w:pPr>
        <w:ind w:firstLine="567"/>
        <w:jc w:val="both"/>
        <w:rPr>
          <w:sz w:val="32"/>
          <w:szCs w:val="32"/>
        </w:rPr>
      </w:pPr>
    </w:p>
    <w:p w:rsidR="00044921" w:rsidRPr="00046E6C" w:rsidRDefault="00044921" w:rsidP="00046E6C">
      <w:pPr>
        <w:ind w:firstLine="567"/>
        <w:jc w:val="both"/>
        <w:rPr>
          <w:b/>
          <w:sz w:val="32"/>
          <w:szCs w:val="32"/>
          <w:lang w:val="en-US"/>
        </w:rPr>
      </w:pPr>
      <w:r w:rsidRPr="00046E6C">
        <w:rPr>
          <w:b/>
          <w:sz w:val="32"/>
          <w:szCs w:val="32"/>
          <w:lang w:val="en-US"/>
        </w:rPr>
        <w:t>3. Выберите правильный вариант ответа.</w:t>
      </w:r>
    </w:p>
    <w:p w:rsidR="00044921" w:rsidRPr="00046E6C" w:rsidRDefault="00044921" w:rsidP="00046E6C">
      <w:pPr>
        <w:ind w:firstLine="567"/>
        <w:rPr>
          <w:b/>
          <w:sz w:val="32"/>
          <w:szCs w:val="32"/>
          <w:lang w:val="en-US"/>
        </w:rPr>
      </w:pPr>
    </w:p>
    <w:p w:rsidR="00044921" w:rsidRPr="00046E6C" w:rsidRDefault="00044921" w:rsidP="00046E6C">
      <w:pPr>
        <w:ind w:firstLine="567"/>
        <w:rPr>
          <w:sz w:val="32"/>
          <w:szCs w:val="32"/>
          <w:lang w:val="en-US"/>
        </w:rPr>
      </w:pPr>
      <w:r w:rsidRPr="00046E6C">
        <w:rPr>
          <w:sz w:val="32"/>
          <w:szCs w:val="32"/>
          <w:lang w:val="en-US"/>
        </w:rPr>
        <w:t>1. What is the purpose of the woman's visit?</w:t>
      </w:r>
    </w:p>
    <w:p w:rsidR="00044921" w:rsidRPr="00046E6C" w:rsidRDefault="00044921" w:rsidP="00046E6C">
      <w:pPr>
        <w:ind w:firstLine="567"/>
        <w:rPr>
          <w:sz w:val="32"/>
          <w:szCs w:val="32"/>
          <w:lang w:val="en-US"/>
        </w:rPr>
      </w:pPr>
      <w:r w:rsidRPr="00046E6C">
        <w:rPr>
          <w:sz w:val="32"/>
          <w:szCs w:val="32"/>
          <w:lang w:val="en-US"/>
        </w:rPr>
        <w:t>A. business</w:t>
      </w:r>
    </w:p>
    <w:p w:rsidR="00044921" w:rsidRPr="00046E6C" w:rsidRDefault="00044921" w:rsidP="00046E6C">
      <w:pPr>
        <w:ind w:firstLine="567"/>
        <w:rPr>
          <w:sz w:val="32"/>
          <w:szCs w:val="32"/>
          <w:lang w:val="en-US"/>
        </w:rPr>
      </w:pPr>
      <w:r w:rsidRPr="00046E6C">
        <w:rPr>
          <w:sz w:val="32"/>
          <w:szCs w:val="32"/>
          <w:lang w:val="en-US"/>
        </w:rPr>
        <w:t>B. pleasure</w:t>
      </w:r>
    </w:p>
    <w:p w:rsidR="00044921" w:rsidRPr="00046E6C" w:rsidRDefault="00044921" w:rsidP="00046E6C">
      <w:pPr>
        <w:ind w:firstLine="567"/>
        <w:rPr>
          <w:sz w:val="32"/>
          <w:szCs w:val="32"/>
          <w:lang w:val="en-US"/>
        </w:rPr>
      </w:pPr>
      <w:r w:rsidRPr="00046E6C">
        <w:rPr>
          <w:sz w:val="32"/>
          <w:szCs w:val="32"/>
          <w:lang w:val="en-US"/>
        </w:rPr>
        <w:t>C. business and pleasure</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2. Where will the woman stay during her trip?</w:t>
      </w:r>
    </w:p>
    <w:p w:rsidR="00044921" w:rsidRPr="00046E6C" w:rsidRDefault="00044921" w:rsidP="00046E6C">
      <w:pPr>
        <w:ind w:firstLine="567"/>
        <w:rPr>
          <w:sz w:val="32"/>
          <w:szCs w:val="32"/>
          <w:lang w:val="en-US"/>
        </w:rPr>
      </w:pPr>
      <w:r w:rsidRPr="00046E6C">
        <w:rPr>
          <w:sz w:val="32"/>
          <w:szCs w:val="32"/>
          <w:lang w:val="en-US"/>
        </w:rPr>
        <w:t>A. at a friend's home</w:t>
      </w:r>
    </w:p>
    <w:p w:rsidR="00044921" w:rsidRPr="00046E6C" w:rsidRDefault="00044921" w:rsidP="00046E6C">
      <w:pPr>
        <w:ind w:firstLine="567"/>
        <w:rPr>
          <w:sz w:val="32"/>
          <w:szCs w:val="32"/>
          <w:lang w:val="en-US"/>
        </w:rPr>
      </w:pPr>
      <w:r w:rsidRPr="00046E6C">
        <w:rPr>
          <w:sz w:val="32"/>
          <w:szCs w:val="32"/>
          <w:lang w:val="en-US"/>
        </w:rPr>
        <w:t>B. at a hotel</w:t>
      </w:r>
    </w:p>
    <w:p w:rsidR="00044921" w:rsidRPr="00046E6C" w:rsidRDefault="00044921" w:rsidP="00046E6C">
      <w:pPr>
        <w:ind w:firstLine="567"/>
        <w:rPr>
          <w:sz w:val="32"/>
          <w:szCs w:val="32"/>
          <w:lang w:val="en-US"/>
        </w:rPr>
      </w:pPr>
      <w:r w:rsidRPr="00046E6C">
        <w:rPr>
          <w:sz w:val="32"/>
          <w:szCs w:val="32"/>
          <w:lang w:val="en-US"/>
        </w:rPr>
        <w:t>C. at a university dormitory</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3. About how long will the woman be in the country?</w:t>
      </w:r>
    </w:p>
    <w:p w:rsidR="00044921" w:rsidRPr="00046E6C" w:rsidRDefault="00044921" w:rsidP="00046E6C">
      <w:pPr>
        <w:ind w:firstLine="567"/>
        <w:rPr>
          <w:sz w:val="32"/>
          <w:szCs w:val="32"/>
          <w:lang w:val="en-US"/>
        </w:rPr>
      </w:pPr>
      <w:r w:rsidRPr="00046E6C">
        <w:rPr>
          <w:sz w:val="32"/>
          <w:szCs w:val="32"/>
          <w:lang w:val="en-US"/>
        </w:rPr>
        <w:t>A. one or two days</w:t>
      </w:r>
    </w:p>
    <w:p w:rsidR="00044921" w:rsidRPr="00046E6C" w:rsidRDefault="00044921" w:rsidP="00046E6C">
      <w:pPr>
        <w:ind w:firstLine="567"/>
        <w:rPr>
          <w:sz w:val="32"/>
          <w:szCs w:val="32"/>
          <w:lang w:val="en-US"/>
        </w:rPr>
      </w:pPr>
      <w:r w:rsidRPr="00046E6C">
        <w:rPr>
          <w:sz w:val="32"/>
          <w:szCs w:val="32"/>
          <w:lang w:val="en-US"/>
        </w:rPr>
        <w:t>B. three or four days</w:t>
      </w:r>
    </w:p>
    <w:p w:rsidR="00044921" w:rsidRPr="00046E6C" w:rsidRDefault="00044921" w:rsidP="00046E6C">
      <w:pPr>
        <w:ind w:firstLine="567"/>
        <w:rPr>
          <w:sz w:val="32"/>
          <w:szCs w:val="32"/>
          <w:lang w:val="en-US"/>
        </w:rPr>
      </w:pPr>
      <w:r w:rsidRPr="00046E6C">
        <w:rPr>
          <w:sz w:val="32"/>
          <w:szCs w:val="32"/>
          <w:lang w:val="en-US"/>
        </w:rPr>
        <w:t xml:space="preserve">C. more than four days </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4. What things are in the woman's luggage?</w:t>
      </w:r>
    </w:p>
    <w:p w:rsidR="00044921" w:rsidRPr="00046E6C" w:rsidRDefault="00044921" w:rsidP="00046E6C">
      <w:pPr>
        <w:ind w:firstLine="567"/>
        <w:rPr>
          <w:sz w:val="32"/>
          <w:szCs w:val="32"/>
          <w:lang w:val="en-US"/>
        </w:rPr>
      </w:pPr>
      <w:r w:rsidRPr="00046E6C">
        <w:rPr>
          <w:sz w:val="32"/>
          <w:szCs w:val="32"/>
          <w:lang w:val="en-US"/>
        </w:rPr>
        <w:t>A. clothing, computer, and books</w:t>
      </w:r>
    </w:p>
    <w:p w:rsidR="00044921" w:rsidRPr="00046E6C" w:rsidRDefault="00044921" w:rsidP="00046E6C">
      <w:pPr>
        <w:ind w:firstLine="567"/>
        <w:rPr>
          <w:sz w:val="32"/>
          <w:szCs w:val="32"/>
          <w:lang w:val="en-US"/>
        </w:rPr>
      </w:pPr>
      <w:r w:rsidRPr="00046E6C">
        <w:rPr>
          <w:sz w:val="32"/>
          <w:szCs w:val="32"/>
          <w:lang w:val="en-US"/>
        </w:rPr>
        <w:lastRenderedPageBreak/>
        <w:t>B. CD player, clothing, and books</w:t>
      </w:r>
    </w:p>
    <w:p w:rsidR="00044921" w:rsidRPr="00046E6C" w:rsidRDefault="00044921" w:rsidP="00046E6C">
      <w:pPr>
        <w:ind w:firstLine="567"/>
        <w:rPr>
          <w:sz w:val="32"/>
          <w:szCs w:val="32"/>
          <w:lang w:val="en-US"/>
        </w:rPr>
      </w:pPr>
      <w:r w:rsidRPr="00046E6C">
        <w:rPr>
          <w:sz w:val="32"/>
          <w:szCs w:val="32"/>
          <w:lang w:val="en-US"/>
        </w:rPr>
        <w:t>C. books, gifts and computer</w:t>
      </w:r>
    </w:p>
    <w:p w:rsidR="00044921" w:rsidRPr="00046E6C" w:rsidRDefault="00044921" w:rsidP="00046E6C">
      <w:pPr>
        <w:ind w:firstLine="567"/>
        <w:rPr>
          <w:sz w:val="32"/>
          <w:szCs w:val="32"/>
          <w:lang w:val="en-US"/>
        </w:rPr>
      </w:pPr>
    </w:p>
    <w:p w:rsidR="00044921" w:rsidRPr="00046E6C" w:rsidRDefault="00044921" w:rsidP="00046E6C">
      <w:pPr>
        <w:ind w:firstLine="567"/>
        <w:rPr>
          <w:sz w:val="32"/>
          <w:szCs w:val="32"/>
          <w:lang w:val="en-US"/>
        </w:rPr>
      </w:pPr>
      <w:r w:rsidRPr="00046E6C">
        <w:rPr>
          <w:sz w:val="32"/>
          <w:szCs w:val="32"/>
          <w:lang w:val="en-US"/>
        </w:rPr>
        <w:t xml:space="preserve">5. What other piece of information do we learn about the woman? </w:t>
      </w:r>
    </w:p>
    <w:p w:rsidR="00044921" w:rsidRPr="00046E6C" w:rsidRDefault="00044921" w:rsidP="00046E6C">
      <w:pPr>
        <w:ind w:firstLine="567"/>
        <w:rPr>
          <w:sz w:val="32"/>
          <w:szCs w:val="32"/>
          <w:lang w:val="en-US"/>
        </w:rPr>
      </w:pPr>
      <w:r w:rsidRPr="00046E6C">
        <w:rPr>
          <w:sz w:val="32"/>
          <w:szCs w:val="32"/>
          <w:lang w:val="en-US"/>
        </w:rPr>
        <w:t>A. Her parents are on the same trip</w:t>
      </w:r>
    </w:p>
    <w:p w:rsidR="00044921" w:rsidRPr="00046E6C" w:rsidRDefault="00044921" w:rsidP="00046E6C">
      <w:pPr>
        <w:ind w:firstLine="567"/>
        <w:rPr>
          <w:sz w:val="32"/>
          <w:szCs w:val="32"/>
          <w:lang w:val="en-US"/>
        </w:rPr>
      </w:pPr>
      <w:r w:rsidRPr="00046E6C">
        <w:rPr>
          <w:sz w:val="32"/>
          <w:szCs w:val="32"/>
          <w:lang w:val="en-US"/>
        </w:rPr>
        <w:t>B. She enjoys traveling to different countries</w:t>
      </w:r>
    </w:p>
    <w:p w:rsidR="00044921" w:rsidRPr="00046E6C" w:rsidRDefault="00044921" w:rsidP="00046E6C">
      <w:pPr>
        <w:ind w:firstLine="567"/>
        <w:rPr>
          <w:sz w:val="32"/>
          <w:szCs w:val="32"/>
          <w:lang w:val="en-US"/>
        </w:rPr>
      </w:pPr>
      <w:r w:rsidRPr="00046E6C">
        <w:rPr>
          <w:sz w:val="32"/>
          <w:szCs w:val="32"/>
          <w:lang w:val="en-US"/>
        </w:rPr>
        <w:t>C. She was born in that country</w:t>
      </w:r>
    </w:p>
    <w:p w:rsidR="00044921" w:rsidRPr="00046E6C" w:rsidRDefault="00044921" w:rsidP="00046E6C">
      <w:pPr>
        <w:ind w:firstLine="567"/>
        <w:rPr>
          <w:b/>
          <w:sz w:val="32"/>
          <w:szCs w:val="32"/>
          <w:lang w:val="en-US"/>
        </w:rPr>
      </w:pPr>
    </w:p>
    <w:p w:rsidR="00044921" w:rsidRPr="00046E6C" w:rsidRDefault="00044921" w:rsidP="00046E6C">
      <w:pPr>
        <w:ind w:firstLine="567"/>
        <w:rPr>
          <w:b/>
          <w:sz w:val="32"/>
          <w:szCs w:val="32"/>
          <w:lang w:val="en-US"/>
        </w:rPr>
      </w:pPr>
    </w:p>
    <w:p w:rsidR="00044921" w:rsidRPr="00046E6C" w:rsidRDefault="00044921" w:rsidP="00046E6C">
      <w:pPr>
        <w:ind w:firstLine="567"/>
        <w:jc w:val="both"/>
        <w:rPr>
          <w:b/>
          <w:sz w:val="32"/>
          <w:szCs w:val="32"/>
        </w:rPr>
      </w:pPr>
      <w:r w:rsidRPr="00046E6C">
        <w:rPr>
          <w:b/>
          <w:sz w:val="32"/>
          <w:szCs w:val="32"/>
        </w:rPr>
        <w:t>4. Выразите свою точку зрения.</w:t>
      </w:r>
    </w:p>
    <w:p w:rsidR="00044921" w:rsidRPr="00046E6C" w:rsidRDefault="00044921" w:rsidP="00046E6C">
      <w:pPr>
        <w:ind w:firstLine="567"/>
        <w:jc w:val="both"/>
        <w:rPr>
          <w:sz w:val="32"/>
          <w:szCs w:val="32"/>
        </w:rPr>
      </w:pPr>
    </w:p>
    <w:p w:rsidR="00044921" w:rsidRPr="00046E6C" w:rsidRDefault="00044921" w:rsidP="00046E6C">
      <w:pPr>
        <w:ind w:firstLine="567"/>
        <w:jc w:val="both"/>
        <w:rPr>
          <w:sz w:val="32"/>
          <w:szCs w:val="32"/>
          <w:lang w:val="en-US"/>
        </w:rPr>
      </w:pPr>
      <w:r w:rsidRPr="00046E6C">
        <w:rPr>
          <w:sz w:val="32"/>
          <w:szCs w:val="32"/>
        </w:rPr>
        <w:t xml:space="preserve">1. </w:t>
      </w:r>
      <w:r w:rsidRPr="00046E6C">
        <w:rPr>
          <w:sz w:val="32"/>
          <w:szCs w:val="32"/>
          <w:lang w:val="en-US"/>
        </w:rPr>
        <w:t>What</w:t>
      </w:r>
      <w:r w:rsidRPr="00046E6C">
        <w:rPr>
          <w:sz w:val="32"/>
          <w:szCs w:val="32"/>
        </w:rPr>
        <w:t xml:space="preserve"> </w:t>
      </w:r>
      <w:r w:rsidRPr="00046E6C">
        <w:rPr>
          <w:sz w:val="32"/>
          <w:szCs w:val="32"/>
          <w:lang w:val="en-US"/>
        </w:rPr>
        <w:t>is</w:t>
      </w:r>
      <w:r w:rsidRPr="00046E6C">
        <w:rPr>
          <w:sz w:val="32"/>
          <w:szCs w:val="32"/>
        </w:rPr>
        <w:t xml:space="preserve"> </w:t>
      </w:r>
      <w:r w:rsidRPr="00046E6C">
        <w:rPr>
          <w:sz w:val="32"/>
          <w:szCs w:val="32"/>
          <w:lang w:val="en-US"/>
        </w:rPr>
        <w:t>e</w:t>
      </w:r>
      <w:r w:rsidRPr="00046E6C">
        <w:rPr>
          <w:sz w:val="32"/>
          <w:szCs w:val="32"/>
        </w:rPr>
        <w:t>-</w:t>
      </w:r>
      <w:r w:rsidRPr="00046E6C">
        <w:rPr>
          <w:sz w:val="32"/>
          <w:szCs w:val="32"/>
          <w:lang w:val="en-US"/>
        </w:rPr>
        <w:t>market</w:t>
      </w:r>
      <w:r w:rsidRPr="00046E6C">
        <w:rPr>
          <w:sz w:val="32"/>
          <w:szCs w:val="32"/>
        </w:rPr>
        <w:t xml:space="preserve">? </w:t>
      </w:r>
      <w:r w:rsidRPr="00046E6C">
        <w:rPr>
          <w:sz w:val="32"/>
          <w:szCs w:val="32"/>
          <w:lang w:val="en-US"/>
        </w:rPr>
        <w:t>What do people usually sell/buy on e-markets?</w:t>
      </w:r>
    </w:p>
    <w:p w:rsidR="00044921" w:rsidRPr="00046E6C" w:rsidRDefault="00044921" w:rsidP="00046E6C">
      <w:pPr>
        <w:ind w:firstLine="567"/>
        <w:jc w:val="both"/>
        <w:rPr>
          <w:sz w:val="32"/>
          <w:szCs w:val="32"/>
          <w:lang w:val="en-US"/>
        </w:rPr>
      </w:pPr>
      <w:r w:rsidRPr="00046E6C">
        <w:rPr>
          <w:sz w:val="32"/>
          <w:szCs w:val="32"/>
          <w:lang w:val="en-US"/>
        </w:rPr>
        <w:t>2. Have you ever bought/sold anything on the Internet? What was it?</w:t>
      </w:r>
    </w:p>
    <w:p w:rsidR="00044921" w:rsidRPr="00046E6C" w:rsidRDefault="00044921" w:rsidP="00046E6C">
      <w:pPr>
        <w:ind w:firstLine="567"/>
        <w:jc w:val="both"/>
        <w:rPr>
          <w:sz w:val="32"/>
          <w:szCs w:val="32"/>
        </w:rPr>
      </w:pPr>
      <w:r w:rsidRPr="00046E6C">
        <w:rPr>
          <w:sz w:val="32"/>
          <w:szCs w:val="32"/>
          <w:lang w:val="en-US"/>
        </w:rPr>
        <w:t>3. Are e-markets and e-commerce convenient? Why</w:t>
      </w:r>
      <w:r w:rsidRPr="00046E6C">
        <w:rPr>
          <w:sz w:val="32"/>
          <w:szCs w:val="32"/>
        </w:rPr>
        <w:t xml:space="preserve">? </w:t>
      </w:r>
      <w:r w:rsidRPr="00046E6C">
        <w:rPr>
          <w:sz w:val="32"/>
          <w:szCs w:val="32"/>
          <w:lang w:val="en-US"/>
        </w:rPr>
        <w:t>Why</w:t>
      </w:r>
      <w:r w:rsidRPr="00046E6C">
        <w:rPr>
          <w:sz w:val="32"/>
          <w:szCs w:val="32"/>
        </w:rPr>
        <w:t xml:space="preserve"> </w:t>
      </w:r>
      <w:r w:rsidRPr="00046E6C">
        <w:rPr>
          <w:sz w:val="32"/>
          <w:szCs w:val="32"/>
          <w:lang w:val="en-US"/>
        </w:rPr>
        <w:t>not</w:t>
      </w:r>
      <w:r w:rsidRPr="00046E6C">
        <w:rPr>
          <w:sz w:val="32"/>
          <w:szCs w:val="32"/>
        </w:rPr>
        <w:t>?</w:t>
      </w:r>
    </w:p>
    <w:p w:rsidR="00044921" w:rsidRPr="00046E6C" w:rsidRDefault="00044921" w:rsidP="002C171A">
      <w:pPr>
        <w:ind w:left="567"/>
        <w:jc w:val="both"/>
        <w:rPr>
          <w:sz w:val="32"/>
          <w:szCs w:val="32"/>
        </w:rPr>
      </w:pPr>
    </w:p>
    <w:p w:rsidR="00044921" w:rsidRPr="00046E6C" w:rsidRDefault="00044921" w:rsidP="00046E6C">
      <w:pPr>
        <w:ind w:firstLine="567"/>
        <w:jc w:val="both"/>
        <w:rPr>
          <w:sz w:val="32"/>
          <w:szCs w:val="32"/>
        </w:rPr>
      </w:pPr>
      <w:r w:rsidRPr="00046E6C">
        <w:rPr>
          <w:sz w:val="32"/>
          <w:szCs w:val="32"/>
        </w:rPr>
        <w:t>При ответе используйте фразы:</w:t>
      </w:r>
    </w:p>
    <w:p w:rsidR="00044921" w:rsidRPr="00046E6C" w:rsidRDefault="00044921" w:rsidP="00046E6C">
      <w:pPr>
        <w:ind w:firstLine="567"/>
        <w:jc w:val="both"/>
        <w:rPr>
          <w:sz w:val="32"/>
          <w:szCs w:val="32"/>
        </w:rPr>
      </w:pPr>
    </w:p>
    <w:tbl>
      <w:tblPr>
        <w:tblW w:w="0" w:type="auto"/>
        <w:tblLook w:val="01E0" w:firstRow="1" w:lastRow="1" w:firstColumn="1" w:lastColumn="1" w:noHBand="0" w:noVBand="0"/>
      </w:tblPr>
      <w:tblGrid>
        <w:gridCol w:w="4769"/>
        <w:gridCol w:w="4775"/>
      </w:tblGrid>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To my mind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In my experience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In my opinion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As far as I understand …</w:t>
            </w:r>
          </w:p>
        </w:tc>
      </w:tr>
      <w:tr w:rsidR="00044921" w:rsidRPr="00C601E3" w:rsidTr="00044921">
        <w:tc>
          <w:tcPr>
            <w:tcW w:w="4785" w:type="dxa"/>
            <w:hideMark/>
          </w:tcPr>
          <w:p w:rsidR="00044921" w:rsidRPr="00046E6C" w:rsidRDefault="00044921" w:rsidP="002C171A">
            <w:pPr>
              <w:ind w:left="567"/>
              <w:jc w:val="both"/>
              <w:rPr>
                <w:sz w:val="32"/>
                <w:szCs w:val="32"/>
                <w:lang w:val="en-US"/>
              </w:rPr>
            </w:pPr>
            <w:r w:rsidRPr="00046E6C">
              <w:rPr>
                <w:sz w:val="32"/>
                <w:szCs w:val="32"/>
                <w:lang w:val="en-US"/>
              </w:rPr>
              <w:t xml:space="preserve">On the one hand, …on the other hand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From my point of view …</w:t>
            </w:r>
          </w:p>
        </w:tc>
      </w:tr>
      <w:tr w:rsidR="00044921" w:rsidRPr="00C601E3" w:rsidTr="00044921">
        <w:tc>
          <w:tcPr>
            <w:tcW w:w="4785" w:type="dxa"/>
            <w:hideMark/>
          </w:tcPr>
          <w:p w:rsidR="00044921" w:rsidRPr="003B712F" w:rsidRDefault="00044921" w:rsidP="00046E6C">
            <w:pPr>
              <w:ind w:firstLine="567"/>
              <w:jc w:val="both"/>
              <w:rPr>
                <w:sz w:val="32"/>
                <w:szCs w:val="32"/>
                <w:lang w:val="en-US"/>
              </w:rPr>
            </w:pPr>
            <w:r w:rsidRPr="00046E6C">
              <w:rPr>
                <w:sz w:val="32"/>
                <w:szCs w:val="32"/>
                <w:lang w:val="en-US"/>
              </w:rPr>
              <w:t>If my memory serves me right</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If I am not mistaken …</w:t>
            </w:r>
          </w:p>
        </w:tc>
      </w:tr>
      <w:tr w:rsidR="00044921" w:rsidRPr="00046E6C"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seems to me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Personally, I think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My personal view is that …</w:t>
            </w:r>
          </w:p>
        </w:tc>
        <w:tc>
          <w:tcPr>
            <w:tcW w:w="4786" w:type="dxa"/>
            <w:hideMark/>
          </w:tcPr>
          <w:p w:rsidR="00044921" w:rsidRPr="00046E6C" w:rsidRDefault="002C171A" w:rsidP="00046E6C">
            <w:pPr>
              <w:ind w:firstLine="567"/>
              <w:jc w:val="both"/>
              <w:rPr>
                <w:sz w:val="32"/>
                <w:szCs w:val="32"/>
                <w:lang w:val="en-US"/>
              </w:rPr>
            </w:pPr>
            <w:r>
              <w:rPr>
                <w:sz w:val="32"/>
                <w:szCs w:val="32"/>
                <w:lang w:val="en-US"/>
              </w:rPr>
              <w:t xml:space="preserve">I am </w:t>
            </w:r>
            <w:r w:rsidR="00044921" w:rsidRPr="00046E6C">
              <w:rPr>
                <w:sz w:val="32"/>
                <w:szCs w:val="32"/>
                <w:lang w:val="en-US"/>
              </w:rPr>
              <w:t>certain/convinced that …</w:t>
            </w:r>
          </w:p>
        </w:tc>
      </w:tr>
      <w:tr w:rsidR="00044921" w:rsidRPr="00046E6C" w:rsidTr="00044921">
        <w:tc>
          <w:tcPr>
            <w:tcW w:w="4785" w:type="dxa"/>
            <w:hideMark/>
          </w:tcPr>
          <w:p w:rsidR="00044921" w:rsidRPr="00046E6C" w:rsidRDefault="00044921" w:rsidP="00046E6C">
            <w:pPr>
              <w:ind w:firstLine="567"/>
              <w:jc w:val="both"/>
              <w:rPr>
                <w:sz w:val="32"/>
                <w:szCs w:val="32"/>
              </w:rPr>
            </w:pPr>
            <w:r w:rsidRPr="00046E6C">
              <w:rPr>
                <w:sz w:val="32"/>
                <w:szCs w:val="32"/>
                <w:lang w:val="en-US"/>
              </w:rPr>
              <w:t>The fact is that</w:t>
            </w:r>
            <w:r w:rsidRPr="00046E6C">
              <w:rPr>
                <w:sz w:val="32"/>
                <w:szCs w:val="32"/>
              </w:rPr>
              <w:t xml:space="preserve">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This proves that …</w:t>
            </w:r>
          </w:p>
        </w:tc>
      </w:tr>
      <w:tr w:rsidR="00044921" w:rsidRPr="00C601E3" w:rsidTr="00044921">
        <w:tc>
          <w:tcPr>
            <w:tcW w:w="4785" w:type="dxa"/>
            <w:hideMark/>
          </w:tcPr>
          <w:p w:rsidR="00044921" w:rsidRPr="00046E6C" w:rsidRDefault="00044921" w:rsidP="00046E6C">
            <w:pPr>
              <w:ind w:firstLine="567"/>
              <w:jc w:val="both"/>
              <w:rPr>
                <w:sz w:val="32"/>
                <w:szCs w:val="32"/>
                <w:lang w:val="en-US"/>
              </w:rPr>
            </w:pPr>
            <w:r w:rsidRPr="00046E6C">
              <w:rPr>
                <w:sz w:val="32"/>
                <w:szCs w:val="32"/>
                <w:lang w:val="en-US"/>
              </w:rPr>
              <w:t>It is obvious that …</w:t>
            </w:r>
          </w:p>
        </w:tc>
        <w:tc>
          <w:tcPr>
            <w:tcW w:w="4786" w:type="dxa"/>
            <w:hideMark/>
          </w:tcPr>
          <w:p w:rsidR="00044921" w:rsidRPr="00046E6C" w:rsidRDefault="00044921" w:rsidP="00046E6C">
            <w:pPr>
              <w:ind w:firstLine="567"/>
              <w:jc w:val="both"/>
              <w:rPr>
                <w:sz w:val="32"/>
                <w:szCs w:val="32"/>
                <w:lang w:val="en-US"/>
              </w:rPr>
            </w:pPr>
            <w:r w:rsidRPr="00046E6C">
              <w:rPr>
                <w:sz w:val="32"/>
                <w:szCs w:val="32"/>
                <w:lang w:val="en-US"/>
              </w:rPr>
              <w:t>There is no doubt that …</w:t>
            </w:r>
          </w:p>
        </w:tc>
      </w:tr>
    </w:tbl>
    <w:p w:rsidR="00044921" w:rsidRPr="00046E6C" w:rsidRDefault="00044921" w:rsidP="00046E6C">
      <w:pPr>
        <w:ind w:firstLine="567"/>
        <w:jc w:val="both"/>
        <w:rPr>
          <w:sz w:val="32"/>
          <w:szCs w:val="32"/>
          <w:lang w:val="en-US"/>
        </w:rPr>
      </w:pPr>
    </w:p>
    <w:p w:rsidR="00044921" w:rsidRPr="00046E6C" w:rsidRDefault="00044921" w:rsidP="00046E6C">
      <w:pPr>
        <w:ind w:firstLine="567"/>
        <w:jc w:val="both"/>
        <w:rPr>
          <w:sz w:val="32"/>
          <w:szCs w:val="32"/>
          <w:lang w:val="en-US"/>
        </w:rPr>
      </w:pPr>
    </w:p>
    <w:p w:rsidR="00044921" w:rsidRPr="003B712F" w:rsidRDefault="00044921" w:rsidP="00046E6C">
      <w:pPr>
        <w:ind w:firstLine="567"/>
        <w:jc w:val="both"/>
        <w:rPr>
          <w:sz w:val="32"/>
          <w:szCs w:val="32"/>
          <w:lang w:val="en-US"/>
        </w:rPr>
      </w:pPr>
    </w:p>
    <w:p w:rsidR="002C171A" w:rsidRPr="003B712F" w:rsidRDefault="002C171A" w:rsidP="002C171A">
      <w:pPr>
        <w:ind w:firstLine="567"/>
        <w:jc w:val="center"/>
        <w:rPr>
          <w:b/>
          <w:sz w:val="32"/>
          <w:szCs w:val="32"/>
        </w:rPr>
      </w:pPr>
      <w:r w:rsidRPr="002C171A">
        <w:rPr>
          <w:b/>
          <w:sz w:val="32"/>
          <w:szCs w:val="32"/>
          <w:lang w:val="en-US"/>
        </w:rPr>
        <w:t>Part</w:t>
      </w:r>
      <w:r w:rsidRPr="003B712F">
        <w:rPr>
          <w:b/>
          <w:sz w:val="32"/>
          <w:szCs w:val="32"/>
        </w:rPr>
        <w:t xml:space="preserve"> 3</w:t>
      </w:r>
    </w:p>
    <w:p w:rsidR="002C171A" w:rsidRPr="00046E6C" w:rsidRDefault="002C171A" w:rsidP="002C171A">
      <w:pPr>
        <w:ind w:firstLine="567"/>
        <w:jc w:val="both"/>
        <w:rPr>
          <w:sz w:val="32"/>
          <w:szCs w:val="32"/>
        </w:rPr>
      </w:pPr>
      <w:r w:rsidRPr="00046E6C">
        <w:rPr>
          <w:b/>
          <w:sz w:val="32"/>
          <w:szCs w:val="32"/>
        </w:rPr>
        <w:t>Составьте письмо. Используйте ра</w:t>
      </w:r>
      <w:r w:rsidR="001912B4">
        <w:rPr>
          <w:b/>
          <w:sz w:val="32"/>
          <w:szCs w:val="32"/>
        </w:rPr>
        <w:t>здел «Перечень устойчивых  фраз</w:t>
      </w:r>
      <w:r w:rsidRPr="00046E6C">
        <w:rPr>
          <w:b/>
          <w:sz w:val="32"/>
          <w:szCs w:val="32"/>
        </w:rPr>
        <w:t xml:space="preserve"> для написания письма»</w:t>
      </w:r>
      <w:r w:rsidR="001912B4">
        <w:rPr>
          <w:b/>
          <w:sz w:val="32"/>
          <w:szCs w:val="32"/>
        </w:rPr>
        <w:t>,</w:t>
      </w:r>
      <w:r w:rsidRPr="00046E6C">
        <w:rPr>
          <w:b/>
          <w:sz w:val="32"/>
          <w:szCs w:val="32"/>
        </w:rPr>
        <w:t xml:space="preserve"> приведенный в конце пособия.</w:t>
      </w:r>
    </w:p>
    <w:p w:rsidR="002C171A" w:rsidRPr="00046E6C" w:rsidRDefault="002C171A" w:rsidP="002C171A">
      <w:pPr>
        <w:ind w:firstLine="567"/>
        <w:jc w:val="both"/>
        <w:rPr>
          <w:sz w:val="32"/>
          <w:szCs w:val="32"/>
        </w:rPr>
      </w:pPr>
    </w:p>
    <w:p w:rsidR="002C171A" w:rsidRPr="00046E6C" w:rsidRDefault="002C171A" w:rsidP="002C171A">
      <w:pPr>
        <w:ind w:firstLine="567"/>
        <w:jc w:val="both"/>
        <w:rPr>
          <w:sz w:val="32"/>
          <w:szCs w:val="32"/>
          <w:lang w:val="en-US"/>
        </w:rPr>
      </w:pPr>
      <w:r w:rsidRPr="00046E6C">
        <w:rPr>
          <w:sz w:val="32"/>
          <w:szCs w:val="32"/>
          <w:lang w:val="en-US"/>
        </w:rPr>
        <w:t xml:space="preserve">Your are the Supply Manager of the Engineering Company. You need 600 computers for your company and you found information about </w:t>
      </w:r>
      <w:r w:rsidRPr="00046E6C">
        <w:rPr>
          <w:sz w:val="32"/>
          <w:szCs w:val="32"/>
          <w:lang w:val="en-US"/>
        </w:rPr>
        <w:lastRenderedPageBreak/>
        <w:t>Dell Computer Corporation (Russia) and decided to write them a letter. In your letter do the following:</w:t>
      </w:r>
    </w:p>
    <w:p w:rsidR="002C171A" w:rsidRPr="00046E6C" w:rsidRDefault="002C171A" w:rsidP="002C171A">
      <w:pPr>
        <w:ind w:firstLine="567"/>
        <w:jc w:val="both"/>
        <w:rPr>
          <w:sz w:val="32"/>
          <w:szCs w:val="32"/>
          <w:lang w:val="en-US"/>
        </w:rPr>
      </w:pPr>
    </w:p>
    <w:p w:rsidR="002C171A" w:rsidRPr="00046E6C" w:rsidRDefault="002C171A" w:rsidP="002C171A">
      <w:pPr>
        <w:ind w:firstLine="567"/>
        <w:jc w:val="both"/>
        <w:rPr>
          <w:sz w:val="32"/>
          <w:szCs w:val="32"/>
          <w:lang w:val="en-US"/>
        </w:rPr>
      </w:pPr>
      <w:r w:rsidRPr="00046E6C">
        <w:rPr>
          <w:sz w:val="32"/>
          <w:szCs w:val="32"/>
          <w:lang w:val="en-US"/>
        </w:rPr>
        <w:t xml:space="preserve">1) write a letter to Mr. Hopsky – Distribution Manager, Company address: 34, Leninsky Prospekt, Moscow, Russia, 452450. </w:t>
      </w:r>
    </w:p>
    <w:p w:rsidR="002C171A" w:rsidRPr="00046E6C" w:rsidRDefault="002C171A" w:rsidP="002C171A">
      <w:pPr>
        <w:ind w:firstLine="567"/>
        <w:jc w:val="both"/>
        <w:rPr>
          <w:sz w:val="32"/>
          <w:szCs w:val="32"/>
          <w:lang w:val="en-US"/>
        </w:rPr>
      </w:pPr>
      <w:r w:rsidRPr="00046E6C">
        <w:rPr>
          <w:sz w:val="32"/>
          <w:szCs w:val="32"/>
          <w:lang w:val="en-US"/>
        </w:rPr>
        <w:t>2) ask about the price and models of computers;</w:t>
      </w:r>
    </w:p>
    <w:p w:rsidR="002C171A" w:rsidRPr="00046E6C" w:rsidRDefault="002C171A" w:rsidP="002C171A">
      <w:pPr>
        <w:ind w:firstLine="567"/>
        <w:jc w:val="both"/>
        <w:rPr>
          <w:sz w:val="32"/>
          <w:szCs w:val="32"/>
          <w:lang w:val="en-US"/>
        </w:rPr>
      </w:pPr>
      <w:r w:rsidRPr="00046E6C">
        <w:rPr>
          <w:sz w:val="32"/>
          <w:szCs w:val="32"/>
          <w:lang w:val="en-US"/>
        </w:rPr>
        <w:t>3) ask about discount or offer in return for buying a large amount of computers;</w:t>
      </w:r>
    </w:p>
    <w:p w:rsidR="002C171A" w:rsidRPr="00046E6C" w:rsidRDefault="002C171A" w:rsidP="002C171A">
      <w:pPr>
        <w:ind w:firstLine="567"/>
        <w:jc w:val="both"/>
        <w:rPr>
          <w:sz w:val="32"/>
          <w:szCs w:val="32"/>
          <w:lang w:val="en-US"/>
        </w:rPr>
      </w:pPr>
      <w:r w:rsidRPr="00046E6C">
        <w:rPr>
          <w:sz w:val="32"/>
          <w:szCs w:val="32"/>
          <w:lang w:val="en-US"/>
        </w:rPr>
        <w:t>4) ask about corporate software and service.</w:t>
      </w:r>
    </w:p>
    <w:p w:rsidR="002C171A" w:rsidRPr="006E0D34" w:rsidRDefault="002C171A" w:rsidP="002C171A">
      <w:pPr>
        <w:jc w:val="both"/>
        <w:rPr>
          <w:lang w:val="en-US"/>
        </w:rPr>
      </w:pPr>
    </w:p>
    <w:p w:rsidR="002C171A" w:rsidRPr="006E0D34" w:rsidRDefault="002C171A" w:rsidP="002C171A">
      <w:pPr>
        <w:jc w:val="both"/>
        <w:rPr>
          <w:lang w:val="en-US"/>
        </w:rPr>
      </w:pPr>
    </w:p>
    <w:p w:rsidR="002C171A" w:rsidRPr="002C171A" w:rsidRDefault="002C171A" w:rsidP="002C171A">
      <w:pPr>
        <w:ind w:firstLine="567"/>
        <w:rPr>
          <w:sz w:val="32"/>
          <w:szCs w:val="32"/>
          <w:lang w:val="en-US"/>
        </w:rPr>
      </w:pPr>
    </w:p>
    <w:p w:rsidR="00044921" w:rsidRPr="008E1B11" w:rsidRDefault="0053628D" w:rsidP="008E1B11">
      <w:pPr>
        <w:pageBreakBefore/>
        <w:jc w:val="center"/>
        <w:rPr>
          <w:b/>
          <w:sz w:val="32"/>
          <w:szCs w:val="32"/>
        </w:rPr>
      </w:pPr>
      <w:r w:rsidRPr="008E1B11">
        <w:rPr>
          <w:b/>
          <w:sz w:val="32"/>
          <w:szCs w:val="32"/>
        </w:rPr>
        <w:lastRenderedPageBreak/>
        <w:t>Перечень устойчивых фраз</w:t>
      </w:r>
      <w:r w:rsidR="00044921" w:rsidRPr="008E1B11">
        <w:rPr>
          <w:b/>
          <w:sz w:val="32"/>
          <w:szCs w:val="32"/>
        </w:rPr>
        <w:t xml:space="preserve"> для написания письма</w:t>
      </w:r>
    </w:p>
    <w:p w:rsidR="00044921" w:rsidRPr="008E1B11" w:rsidRDefault="00044921" w:rsidP="008E1B11">
      <w:pPr>
        <w:jc w:val="both"/>
        <w:rPr>
          <w:sz w:val="32"/>
          <w:szCs w:val="32"/>
        </w:rPr>
      </w:pPr>
    </w:p>
    <w:tbl>
      <w:tblPr>
        <w:tblW w:w="0" w:type="auto"/>
        <w:tblLook w:val="01E0" w:firstRow="1" w:lastRow="1" w:firstColumn="1" w:lastColumn="1" w:noHBand="0" w:noVBand="0"/>
      </w:tblPr>
      <w:tblGrid>
        <w:gridCol w:w="4770"/>
        <w:gridCol w:w="4774"/>
      </w:tblGrid>
      <w:tr w:rsidR="00044921" w:rsidRPr="008E1B11" w:rsidTr="00044921">
        <w:tc>
          <w:tcPr>
            <w:tcW w:w="4785" w:type="dxa"/>
          </w:tcPr>
          <w:p w:rsidR="00044921" w:rsidRPr="008E1B11" w:rsidRDefault="00044921" w:rsidP="008E1B11">
            <w:pPr>
              <w:pStyle w:val="a5"/>
              <w:spacing w:before="0" w:beforeAutospacing="0" w:after="0" w:afterAutospacing="0"/>
              <w:jc w:val="center"/>
              <w:rPr>
                <w:sz w:val="32"/>
                <w:szCs w:val="32"/>
                <w:lang w:val="en-US"/>
              </w:rPr>
            </w:pPr>
            <w:bookmarkStart w:id="1" w:name="Подтверждение_получения_письма"/>
            <w:r w:rsidRPr="008E1B11">
              <w:rPr>
                <w:rStyle w:val="aa"/>
                <w:sz w:val="32"/>
                <w:szCs w:val="32"/>
              </w:rPr>
              <w:t>Подтверждение получения письма</w:t>
            </w:r>
            <w:bookmarkEnd w:id="1"/>
          </w:p>
          <w:p w:rsidR="00044921" w:rsidRPr="008E1B11" w:rsidRDefault="00044921" w:rsidP="008E1B11">
            <w:pPr>
              <w:jc w:val="center"/>
              <w:rPr>
                <w:sz w:val="32"/>
                <w:szCs w:val="32"/>
                <w:lang w:val="en-US"/>
              </w:rPr>
            </w:pPr>
          </w:p>
        </w:tc>
        <w:tc>
          <w:tcPr>
            <w:tcW w:w="4786" w:type="dxa"/>
          </w:tcPr>
          <w:p w:rsidR="00044921" w:rsidRPr="008E1B11" w:rsidRDefault="00044921" w:rsidP="008E1B11">
            <w:pPr>
              <w:jc w:val="both"/>
              <w:rPr>
                <w:sz w:val="32"/>
                <w:szCs w:val="32"/>
                <w:lang w:val="en-US"/>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have received your letter of...</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Мы получили Ваше письмо от...</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thank you for your letter of...</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Благодарим Вас за Ваше письмо от...</w:t>
            </w:r>
          </w:p>
        </w:tc>
      </w:tr>
      <w:tr w:rsidR="00044921" w:rsidRPr="008E1B11" w:rsidTr="00044921">
        <w:tc>
          <w:tcPr>
            <w:tcW w:w="4785" w:type="dxa"/>
          </w:tcPr>
          <w:p w:rsidR="00044921" w:rsidRPr="008E1B11" w:rsidRDefault="00044921" w:rsidP="008E1B11">
            <w:pPr>
              <w:jc w:val="center"/>
              <w:rPr>
                <w:rStyle w:val="aa"/>
                <w:sz w:val="32"/>
                <w:szCs w:val="32"/>
              </w:rPr>
            </w:pPr>
            <w:bookmarkStart w:id="2" w:name="Ссылки_на_предыдущие_письма"/>
          </w:p>
          <w:p w:rsidR="00044921" w:rsidRPr="008E1B11" w:rsidRDefault="00044921" w:rsidP="008E1B11">
            <w:pPr>
              <w:jc w:val="center"/>
              <w:rPr>
                <w:rStyle w:val="aa"/>
                <w:sz w:val="32"/>
                <w:szCs w:val="32"/>
              </w:rPr>
            </w:pPr>
            <w:r w:rsidRPr="008E1B11">
              <w:rPr>
                <w:rStyle w:val="aa"/>
                <w:sz w:val="32"/>
                <w:szCs w:val="32"/>
              </w:rPr>
              <w:t>Ссылки</w:t>
            </w:r>
            <w:r w:rsidRPr="008E1B11">
              <w:rPr>
                <w:rStyle w:val="aa"/>
                <w:sz w:val="32"/>
                <w:szCs w:val="32"/>
                <w:lang w:val="en-US"/>
              </w:rPr>
              <w:t xml:space="preserve"> </w:t>
            </w:r>
            <w:r w:rsidRPr="008E1B11">
              <w:rPr>
                <w:rStyle w:val="aa"/>
                <w:sz w:val="32"/>
                <w:szCs w:val="32"/>
              </w:rPr>
              <w:t>на</w:t>
            </w:r>
            <w:r w:rsidRPr="008E1B11">
              <w:rPr>
                <w:rStyle w:val="aa"/>
                <w:sz w:val="32"/>
                <w:szCs w:val="32"/>
                <w:lang w:val="en-US"/>
              </w:rPr>
              <w:t xml:space="preserve"> </w:t>
            </w:r>
            <w:r w:rsidRPr="008E1B11">
              <w:rPr>
                <w:rStyle w:val="aa"/>
                <w:sz w:val="32"/>
                <w:szCs w:val="32"/>
              </w:rPr>
              <w:t>предыдущие</w:t>
            </w:r>
            <w:r w:rsidRPr="008E1B11">
              <w:rPr>
                <w:rStyle w:val="aa"/>
                <w:sz w:val="32"/>
                <w:szCs w:val="32"/>
                <w:lang w:val="en-US"/>
              </w:rPr>
              <w:t xml:space="preserve"> </w:t>
            </w:r>
            <w:r w:rsidRPr="008E1B11">
              <w:rPr>
                <w:rStyle w:val="aa"/>
                <w:sz w:val="32"/>
                <w:szCs w:val="32"/>
              </w:rPr>
              <w:t>письма</w:t>
            </w:r>
            <w:bookmarkEnd w:id="2"/>
          </w:p>
          <w:p w:rsidR="00044921" w:rsidRPr="008E1B11" w:rsidRDefault="00044921" w:rsidP="008E1B11">
            <w:pPr>
              <w:jc w:val="center"/>
              <w:rPr>
                <w:sz w:val="32"/>
                <w:szCs w:val="32"/>
              </w:rPr>
            </w:pPr>
          </w:p>
        </w:tc>
        <w:tc>
          <w:tcPr>
            <w:tcW w:w="4786" w:type="dxa"/>
          </w:tcPr>
          <w:p w:rsidR="00044921" w:rsidRPr="008E1B11" w:rsidRDefault="00044921" w:rsidP="008E1B11">
            <w:pPr>
              <w:jc w:val="center"/>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reply to your letter of... we are pleased to inform you that...</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В ответ на Ваше письмо от... мы рады сообщить Вам, что...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accordance with your request of...</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В соответствии с Вашим запросом от...</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confirm our telex of... which reads...</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Мы подтверждаем наш телекс от..., в котором говорится 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Further to our letter of... we...</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В дополнение к нашему письму от... мы...</w:t>
            </w:r>
          </w:p>
        </w:tc>
      </w:tr>
      <w:tr w:rsidR="00044921" w:rsidRPr="008E1B11" w:rsidTr="00044921">
        <w:tc>
          <w:tcPr>
            <w:tcW w:w="4785" w:type="dxa"/>
          </w:tcPr>
          <w:p w:rsidR="00044921" w:rsidRPr="008E1B11" w:rsidRDefault="00044921" w:rsidP="00872EB1">
            <w:pPr>
              <w:jc w:val="center"/>
              <w:rPr>
                <w:rStyle w:val="aa"/>
                <w:sz w:val="32"/>
                <w:szCs w:val="32"/>
              </w:rPr>
            </w:pPr>
            <w:bookmarkStart w:id="3" w:name="Вопросы,_осведомления"/>
          </w:p>
          <w:p w:rsidR="00044921" w:rsidRPr="008E1B11" w:rsidRDefault="00044921" w:rsidP="00872EB1">
            <w:pPr>
              <w:jc w:val="center"/>
              <w:rPr>
                <w:rStyle w:val="aa"/>
                <w:sz w:val="32"/>
                <w:szCs w:val="32"/>
              </w:rPr>
            </w:pPr>
            <w:r w:rsidRPr="008E1B11">
              <w:rPr>
                <w:rStyle w:val="aa"/>
                <w:sz w:val="32"/>
                <w:szCs w:val="32"/>
              </w:rPr>
              <w:t>Вопросы, осведомления</w:t>
            </w:r>
            <w:bookmarkEnd w:id="3"/>
          </w:p>
          <w:p w:rsidR="00044921" w:rsidRPr="008E1B11" w:rsidRDefault="00044921" w:rsidP="00872EB1">
            <w:pPr>
              <w:jc w:val="center"/>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would be glad to know ...</w:t>
            </w:r>
          </w:p>
        </w:tc>
        <w:tc>
          <w:tcPr>
            <w:tcW w:w="4786" w:type="dxa"/>
            <w:hideMark/>
          </w:tcPr>
          <w:p w:rsidR="00044921" w:rsidRPr="008E1B11" w:rsidRDefault="00044921" w:rsidP="008E1B11">
            <w:pPr>
              <w:jc w:val="both"/>
              <w:rPr>
                <w:sz w:val="32"/>
                <w:szCs w:val="32"/>
              </w:rPr>
            </w:pPr>
            <w:r w:rsidRPr="008E1B11">
              <w:rPr>
                <w:sz w:val="32"/>
                <w:szCs w:val="32"/>
              </w:rPr>
              <w:t>Я был бы рад узнать...   </w:t>
            </w:r>
          </w:p>
        </w:tc>
      </w:tr>
      <w:tr w:rsidR="00044921" w:rsidRPr="00C601E3" w:rsidTr="00044921">
        <w:tc>
          <w:tcPr>
            <w:tcW w:w="4785" w:type="dxa"/>
            <w:hideMark/>
          </w:tcPr>
          <w:p w:rsidR="00044921" w:rsidRPr="008E1B11" w:rsidRDefault="00044921" w:rsidP="008E1B11">
            <w:pPr>
              <w:jc w:val="both"/>
              <w:rPr>
                <w:sz w:val="32"/>
                <w:szCs w:val="32"/>
              </w:rPr>
            </w:pPr>
            <w:r w:rsidRPr="008E1B11">
              <w:rPr>
                <w:sz w:val="32"/>
                <w:szCs w:val="32"/>
              </w:rPr>
              <w:t xml:space="preserve">Будьте добры, сообщите, пожалуйста...    </w:t>
            </w:r>
          </w:p>
        </w:tc>
        <w:tc>
          <w:tcPr>
            <w:tcW w:w="4786" w:type="dxa"/>
            <w:hideMark/>
          </w:tcPr>
          <w:p w:rsidR="00044921" w:rsidRPr="008E1B11" w:rsidRDefault="00044921" w:rsidP="008E1B11">
            <w:pPr>
              <w:jc w:val="both"/>
              <w:rPr>
                <w:sz w:val="32"/>
                <w:szCs w:val="32"/>
                <w:lang w:val="en-US"/>
              </w:rPr>
            </w:pPr>
            <w:r w:rsidRPr="008E1B11">
              <w:rPr>
                <w:sz w:val="32"/>
                <w:szCs w:val="32"/>
                <w:lang w:val="en-US"/>
              </w:rPr>
              <w:t>Could you please tell me...</w:t>
            </w:r>
            <w:r w:rsidRPr="008E1B11">
              <w:rPr>
                <w:sz w:val="32"/>
                <w:szCs w:val="32"/>
                <w:lang w:val="en-US"/>
              </w:rPr>
              <w:br/>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let me know if...</w:t>
            </w:r>
          </w:p>
        </w:tc>
        <w:tc>
          <w:tcPr>
            <w:tcW w:w="4786" w:type="dxa"/>
            <w:hideMark/>
          </w:tcPr>
          <w:p w:rsidR="00044921" w:rsidRPr="008E1B11" w:rsidRDefault="00044921" w:rsidP="008E1B11">
            <w:pPr>
              <w:jc w:val="both"/>
              <w:rPr>
                <w:sz w:val="32"/>
                <w:szCs w:val="32"/>
                <w:lang w:val="en-US"/>
              </w:rPr>
            </w:pPr>
            <w:r w:rsidRPr="008E1B11">
              <w:rPr>
                <w:sz w:val="32"/>
                <w:szCs w:val="32"/>
              </w:rPr>
              <w:t>Пожалуйста сообщите, если...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t>May I hope for...?</w:t>
            </w:r>
          </w:p>
        </w:tc>
        <w:tc>
          <w:tcPr>
            <w:tcW w:w="4786" w:type="dxa"/>
            <w:hideMark/>
          </w:tcPr>
          <w:p w:rsidR="00044921" w:rsidRPr="008E1B11" w:rsidRDefault="00044921" w:rsidP="008E1B11">
            <w:pPr>
              <w:jc w:val="both"/>
              <w:rPr>
                <w:sz w:val="32"/>
                <w:szCs w:val="32"/>
                <w:lang w:val="en-US"/>
              </w:rPr>
            </w:pPr>
            <w:r w:rsidRPr="008E1B11">
              <w:rPr>
                <w:sz w:val="32"/>
                <w:szCs w:val="32"/>
              </w:rPr>
              <w:t>Могу</w:t>
            </w:r>
            <w:r w:rsidRPr="008E1B11">
              <w:rPr>
                <w:sz w:val="32"/>
                <w:szCs w:val="32"/>
                <w:lang w:val="en-US"/>
              </w:rPr>
              <w:t xml:space="preserve"> </w:t>
            </w:r>
            <w:r w:rsidRPr="008E1B11">
              <w:rPr>
                <w:sz w:val="32"/>
                <w:szCs w:val="32"/>
              </w:rPr>
              <w:t>я</w:t>
            </w:r>
            <w:r w:rsidRPr="008E1B11">
              <w:rPr>
                <w:sz w:val="32"/>
                <w:szCs w:val="32"/>
                <w:lang w:val="en-US"/>
              </w:rPr>
              <w:t xml:space="preserve"> </w:t>
            </w:r>
            <w:r w:rsidRPr="008E1B11">
              <w:rPr>
                <w:sz w:val="32"/>
                <w:szCs w:val="32"/>
              </w:rPr>
              <w:t>надеяться</w:t>
            </w:r>
            <w:r w:rsidRPr="008E1B11">
              <w:rPr>
                <w:sz w:val="32"/>
                <w:szCs w:val="32"/>
                <w:lang w:val="en-US"/>
              </w:rPr>
              <w:t xml:space="preserve"> </w:t>
            </w:r>
            <w:r w:rsidRPr="008E1B11">
              <w:rPr>
                <w:sz w:val="32"/>
                <w:szCs w:val="32"/>
              </w:rPr>
              <w:t>на</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would be very much obliged if you could inform us...</w:t>
            </w:r>
          </w:p>
        </w:tc>
        <w:tc>
          <w:tcPr>
            <w:tcW w:w="4786" w:type="dxa"/>
            <w:hideMark/>
          </w:tcPr>
          <w:p w:rsidR="00044921" w:rsidRPr="008E1B11" w:rsidRDefault="00044921" w:rsidP="008E1B11">
            <w:pPr>
              <w:jc w:val="both"/>
              <w:rPr>
                <w:sz w:val="32"/>
                <w:szCs w:val="32"/>
              </w:rPr>
            </w:pPr>
            <w:r w:rsidRPr="008E1B11">
              <w:rPr>
                <w:sz w:val="32"/>
                <w:szCs w:val="32"/>
              </w:rPr>
              <w:t>Мы будем очень рады, если Вы сможете известить нас</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would be grateful if you could let me know what... and inform me when...</w:t>
            </w:r>
          </w:p>
        </w:tc>
        <w:tc>
          <w:tcPr>
            <w:tcW w:w="4786" w:type="dxa"/>
            <w:hideMark/>
          </w:tcPr>
          <w:p w:rsidR="00044921" w:rsidRPr="008E1B11" w:rsidRDefault="00044921" w:rsidP="008E1B11">
            <w:pPr>
              <w:jc w:val="both"/>
              <w:rPr>
                <w:sz w:val="32"/>
                <w:szCs w:val="32"/>
              </w:rPr>
            </w:pPr>
            <w:r w:rsidRPr="008E1B11">
              <w:rPr>
                <w:sz w:val="32"/>
                <w:szCs w:val="32"/>
              </w:rPr>
              <w:t>Я был бы весьма благодарен Вам, если бы вы сообщили, что... и когда...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 xml:space="preserve">We would be very much obliged if </w:t>
            </w:r>
            <w:r w:rsidRPr="008E1B11">
              <w:rPr>
                <w:sz w:val="32"/>
                <w:szCs w:val="32"/>
                <w:lang w:val="en-US"/>
              </w:rPr>
              <w:lastRenderedPageBreak/>
              <w:t>you could give us a short explanation...</w:t>
            </w:r>
          </w:p>
        </w:tc>
        <w:tc>
          <w:tcPr>
            <w:tcW w:w="4786" w:type="dxa"/>
            <w:hideMark/>
          </w:tcPr>
          <w:p w:rsidR="00044921" w:rsidRPr="008E1B11" w:rsidRDefault="00044921" w:rsidP="008E1B11">
            <w:pPr>
              <w:jc w:val="both"/>
              <w:rPr>
                <w:sz w:val="32"/>
                <w:szCs w:val="32"/>
              </w:rPr>
            </w:pPr>
            <w:r w:rsidRPr="008E1B11">
              <w:rPr>
                <w:sz w:val="32"/>
                <w:szCs w:val="32"/>
              </w:rPr>
              <w:lastRenderedPageBreak/>
              <w:t xml:space="preserve">Мы были крайне благодарны </w:t>
            </w:r>
            <w:r w:rsidRPr="008E1B11">
              <w:rPr>
                <w:sz w:val="32"/>
                <w:szCs w:val="32"/>
              </w:rPr>
              <w:lastRenderedPageBreak/>
              <w:t>Вам, если бы вы кратко пояснили нам...</w:t>
            </w:r>
          </w:p>
        </w:tc>
      </w:tr>
      <w:tr w:rsidR="00044921" w:rsidRPr="008E1B11" w:rsidTr="00044921">
        <w:tc>
          <w:tcPr>
            <w:tcW w:w="4785" w:type="dxa"/>
          </w:tcPr>
          <w:p w:rsidR="00044921" w:rsidRPr="008E1B11" w:rsidRDefault="00044921" w:rsidP="008E1B11">
            <w:pPr>
              <w:pStyle w:val="a5"/>
              <w:spacing w:before="0" w:beforeAutospacing="0" w:after="0" w:afterAutospacing="0"/>
              <w:jc w:val="both"/>
              <w:rPr>
                <w:rStyle w:val="aa"/>
                <w:sz w:val="32"/>
                <w:szCs w:val="32"/>
              </w:rPr>
            </w:pPr>
            <w:bookmarkStart w:id="4" w:name="Сообщения,_извещения"/>
          </w:p>
          <w:p w:rsidR="00044921" w:rsidRPr="008E1B11" w:rsidRDefault="00044921" w:rsidP="00872EB1">
            <w:pPr>
              <w:pStyle w:val="a5"/>
              <w:spacing w:before="0" w:beforeAutospacing="0" w:after="0" w:afterAutospacing="0"/>
              <w:jc w:val="center"/>
              <w:rPr>
                <w:rStyle w:val="aa"/>
                <w:sz w:val="32"/>
                <w:szCs w:val="32"/>
              </w:rPr>
            </w:pPr>
            <w:r w:rsidRPr="008E1B11">
              <w:rPr>
                <w:rStyle w:val="aa"/>
                <w:sz w:val="32"/>
                <w:szCs w:val="32"/>
              </w:rPr>
              <w:t>Сообщения</w:t>
            </w:r>
            <w:r w:rsidRPr="008E1B11">
              <w:rPr>
                <w:rStyle w:val="aa"/>
                <w:sz w:val="32"/>
                <w:szCs w:val="32"/>
                <w:lang w:val="en-US"/>
              </w:rPr>
              <w:t xml:space="preserve">, </w:t>
            </w:r>
            <w:r w:rsidRPr="008E1B11">
              <w:rPr>
                <w:rStyle w:val="aa"/>
                <w:sz w:val="32"/>
                <w:szCs w:val="32"/>
              </w:rPr>
              <w:t>извещения</w:t>
            </w:r>
            <w:bookmarkEnd w:id="4"/>
          </w:p>
          <w:p w:rsidR="00044921" w:rsidRPr="008E1B11" w:rsidRDefault="00044921" w:rsidP="008E1B11">
            <w:pPr>
              <w:pStyle w:val="a5"/>
              <w:spacing w:before="0" w:beforeAutospacing="0" w:after="0" w:afterAutospacing="0"/>
              <w:jc w:val="both"/>
              <w:rPr>
                <w:sz w:val="32"/>
                <w:szCs w:val="32"/>
                <w:lang w:val="en-US"/>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informing you that (of, about)...</w:t>
            </w:r>
          </w:p>
        </w:tc>
        <w:tc>
          <w:tcPr>
            <w:tcW w:w="4786" w:type="dxa"/>
            <w:hideMark/>
          </w:tcPr>
          <w:p w:rsidR="00044921" w:rsidRPr="008E1B11" w:rsidRDefault="00044921" w:rsidP="008E1B11">
            <w:pPr>
              <w:jc w:val="both"/>
              <w:rPr>
                <w:sz w:val="32"/>
                <w:szCs w:val="32"/>
              </w:rPr>
            </w:pPr>
            <w:r w:rsidRPr="008E1B11">
              <w:rPr>
                <w:sz w:val="32"/>
                <w:szCs w:val="32"/>
              </w:rPr>
              <w:t>Мы сообщаем Вам, что (о)...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pleased to inform you...</w:t>
            </w:r>
          </w:p>
        </w:tc>
        <w:tc>
          <w:tcPr>
            <w:tcW w:w="4786" w:type="dxa"/>
            <w:hideMark/>
          </w:tcPr>
          <w:p w:rsidR="00044921" w:rsidRPr="008E1B11" w:rsidRDefault="00044921" w:rsidP="008E1B11">
            <w:pPr>
              <w:jc w:val="both"/>
              <w:rPr>
                <w:sz w:val="32"/>
                <w:szCs w:val="32"/>
                <w:lang w:val="en-US"/>
              </w:rPr>
            </w:pPr>
            <w:r w:rsidRPr="008E1B11">
              <w:rPr>
                <w:sz w:val="32"/>
                <w:szCs w:val="32"/>
              </w:rPr>
              <w:t>Рады</w:t>
            </w:r>
            <w:r w:rsidRPr="008E1B11">
              <w:rPr>
                <w:sz w:val="32"/>
                <w:szCs w:val="32"/>
                <w:lang w:val="en-US"/>
              </w:rPr>
              <w:t xml:space="preserve"> </w:t>
            </w:r>
            <w:r w:rsidRPr="008E1B11">
              <w:rPr>
                <w:sz w:val="32"/>
                <w:szCs w:val="32"/>
              </w:rPr>
              <w:t>сообщить</w:t>
            </w:r>
            <w:r w:rsidRPr="008E1B11">
              <w:rPr>
                <w:sz w:val="32"/>
                <w:szCs w:val="32"/>
                <w:lang w:val="en-US"/>
              </w:rPr>
              <w:t xml:space="preserve"> </w:t>
            </w:r>
            <w:r w:rsidRPr="008E1B11">
              <w:rPr>
                <w:sz w:val="32"/>
                <w:szCs w:val="32"/>
              </w:rPr>
              <w:t>Вам</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May we remind you that...</w:t>
            </w:r>
          </w:p>
        </w:tc>
        <w:tc>
          <w:tcPr>
            <w:tcW w:w="4786" w:type="dxa"/>
            <w:hideMark/>
          </w:tcPr>
          <w:p w:rsidR="00044921" w:rsidRPr="008E1B11" w:rsidRDefault="00044921" w:rsidP="008E1B11">
            <w:pPr>
              <w:jc w:val="both"/>
              <w:rPr>
                <w:sz w:val="32"/>
                <w:szCs w:val="32"/>
                <w:lang w:val="en-US"/>
              </w:rPr>
            </w:pPr>
            <w:r w:rsidRPr="008E1B11">
              <w:rPr>
                <w:sz w:val="32"/>
                <w:szCs w:val="32"/>
              </w:rPr>
              <w:t>Разрешите напомнить Вам...</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have to inform you...</w:t>
            </w:r>
          </w:p>
        </w:tc>
        <w:tc>
          <w:tcPr>
            <w:tcW w:w="4786" w:type="dxa"/>
            <w:hideMark/>
          </w:tcPr>
          <w:p w:rsidR="00044921" w:rsidRPr="008E1B11" w:rsidRDefault="00044921" w:rsidP="008E1B11">
            <w:pPr>
              <w:jc w:val="both"/>
              <w:rPr>
                <w:sz w:val="32"/>
                <w:szCs w:val="32"/>
                <w:lang w:val="en-US"/>
              </w:rPr>
            </w:pPr>
            <w:r w:rsidRPr="008E1B11">
              <w:rPr>
                <w:sz w:val="32"/>
                <w:szCs w:val="32"/>
              </w:rPr>
              <w:t>Вынуждены сообщить Вам...</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t>We intend to...</w:t>
            </w:r>
          </w:p>
        </w:tc>
        <w:tc>
          <w:tcPr>
            <w:tcW w:w="4786" w:type="dxa"/>
            <w:hideMark/>
          </w:tcPr>
          <w:p w:rsidR="00044921" w:rsidRPr="008E1B11" w:rsidRDefault="00044921" w:rsidP="008E1B11">
            <w:pPr>
              <w:jc w:val="both"/>
              <w:rPr>
                <w:sz w:val="32"/>
                <w:szCs w:val="32"/>
                <w:lang w:val="en-US"/>
              </w:rPr>
            </w:pPr>
            <w:r w:rsidRPr="008E1B11">
              <w:rPr>
                <w:sz w:val="32"/>
                <w:szCs w:val="32"/>
              </w:rPr>
              <w:t>Мы намереваемся...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Permit me to say that...</w:t>
            </w:r>
          </w:p>
        </w:tc>
        <w:tc>
          <w:tcPr>
            <w:tcW w:w="4786" w:type="dxa"/>
            <w:hideMark/>
          </w:tcPr>
          <w:p w:rsidR="00044921" w:rsidRPr="008E1B11" w:rsidRDefault="00044921" w:rsidP="008E1B11">
            <w:pPr>
              <w:jc w:val="both"/>
              <w:rPr>
                <w:sz w:val="32"/>
                <w:szCs w:val="32"/>
                <w:lang w:val="en-US"/>
              </w:rPr>
            </w:pPr>
            <w:r w:rsidRPr="008E1B11">
              <w:rPr>
                <w:sz w:val="32"/>
                <w:szCs w:val="32"/>
              </w:rPr>
              <w:t>Позвольте</w:t>
            </w:r>
            <w:r w:rsidRPr="008E1B11">
              <w:rPr>
                <w:sz w:val="32"/>
                <w:szCs w:val="32"/>
                <w:lang w:val="en-US"/>
              </w:rPr>
              <w:t xml:space="preserve"> </w:t>
            </w:r>
            <w:r w:rsidRPr="008E1B11">
              <w:rPr>
                <w:sz w:val="32"/>
                <w:szCs w:val="32"/>
              </w:rPr>
              <w:t>сказать</w:t>
            </w:r>
            <w:r w:rsidRPr="008E1B11">
              <w:rPr>
                <w:sz w:val="32"/>
                <w:szCs w:val="32"/>
                <w:lang w:val="en-US"/>
              </w:rPr>
              <w:t xml:space="preserve">, </w:t>
            </w:r>
            <w:r w:rsidRPr="008E1B11">
              <w:rPr>
                <w:sz w:val="32"/>
                <w:szCs w:val="32"/>
              </w:rPr>
              <w:t>что</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Let me inform you that...</w:t>
            </w:r>
          </w:p>
        </w:tc>
        <w:tc>
          <w:tcPr>
            <w:tcW w:w="4786" w:type="dxa"/>
            <w:hideMark/>
          </w:tcPr>
          <w:p w:rsidR="00044921" w:rsidRPr="008E1B11" w:rsidRDefault="00044921" w:rsidP="008E1B11">
            <w:pPr>
              <w:jc w:val="both"/>
              <w:rPr>
                <w:sz w:val="32"/>
                <w:szCs w:val="32"/>
                <w:lang w:val="en-US"/>
              </w:rPr>
            </w:pPr>
            <w:r w:rsidRPr="008E1B11">
              <w:rPr>
                <w:sz w:val="32"/>
                <w:szCs w:val="32"/>
              </w:rPr>
              <w:t>Позвольте</w:t>
            </w:r>
            <w:r w:rsidRPr="008E1B11">
              <w:rPr>
                <w:sz w:val="32"/>
                <w:szCs w:val="32"/>
                <w:lang w:val="en-US"/>
              </w:rPr>
              <w:t xml:space="preserve"> </w:t>
            </w:r>
            <w:r w:rsidRPr="008E1B11">
              <w:rPr>
                <w:sz w:val="32"/>
                <w:szCs w:val="32"/>
              </w:rPr>
              <w:t>сообщить</w:t>
            </w:r>
            <w:r w:rsidRPr="008E1B11">
              <w:rPr>
                <w:sz w:val="32"/>
                <w:szCs w:val="32"/>
                <w:lang w:val="en-US"/>
              </w:rPr>
              <w:t xml:space="preserve">, </w:t>
            </w:r>
            <w:r w:rsidRPr="008E1B11">
              <w:rPr>
                <w:sz w:val="32"/>
                <w:szCs w:val="32"/>
              </w:rPr>
              <w:t>что</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This is to inform you that...</w:t>
            </w:r>
          </w:p>
        </w:tc>
        <w:tc>
          <w:tcPr>
            <w:tcW w:w="4786" w:type="dxa"/>
            <w:hideMark/>
          </w:tcPr>
          <w:p w:rsidR="00044921" w:rsidRPr="008E1B11" w:rsidRDefault="00044921" w:rsidP="008E1B11">
            <w:pPr>
              <w:jc w:val="both"/>
              <w:rPr>
                <w:sz w:val="32"/>
                <w:szCs w:val="32"/>
                <w:lang w:val="en-US"/>
              </w:rPr>
            </w:pPr>
            <w:r w:rsidRPr="008E1B11">
              <w:rPr>
                <w:sz w:val="32"/>
                <w:szCs w:val="32"/>
              </w:rPr>
              <w:t>Настоящим</w:t>
            </w:r>
            <w:r w:rsidRPr="008E1B11">
              <w:rPr>
                <w:sz w:val="32"/>
                <w:szCs w:val="32"/>
                <w:lang w:val="en-US"/>
              </w:rPr>
              <w:t xml:space="preserve"> </w:t>
            </w:r>
            <w:r w:rsidRPr="008E1B11">
              <w:rPr>
                <w:sz w:val="32"/>
                <w:szCs w:val="32"/>
              </w:rPr>
              <w:t>сообщаю</w:t>
            </w:r>
            <w:r w:rsidRPr="008E1B11">
              <w:rPr>
                <w:sz w:val="32"/>
                <w:szCs w:val="32"/>
                <w:lang w:val="en-US"/>
              </w:rPr>
              <w:t xml:space="preserve">, </w:t>
            </w:r>
            <w:r w:rsidRPr="008E1B11">
              <w:rPr>
                <w:sz w:val="32"/>
                <w:szCs w:val="32"/>
              </w:rPr>
              <w:t>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This is to certify that...</w:t>
            </w:r>
          </w:p>
        </w:tc>
        <w:tc>
          <w:tcPr>
            <w:tcW w:w="4786" w:type="dxa"/>
            <w:hideMark/>
          </w:tcPr>
          <w:p w:rsidR="00044921" w:rsidRPr="008E1B11" w:rsidRDefault="00044921" w:rsidP="008E1B11">
            <w:pPr>
              <w:jc w:val="both"/>
              <w:rPr>
                <w:sz w:val="32"/>
                <w:szCs w:val="32"/>
                <w:lang w:val="en-US"/>
              </w:rPr>
            </w:pPr>
            <w:r w:rsidRPr="008E1B11">
              <w:rPr>
                <w:sz w:val="32"/>
                <w:szCs w:val="32"/>
              </w:rPr>
              <w:t>Настоящим удостоверяется,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It is important to us that...</w:t>
            </w:r>
          </w:p>
        </w:tc>
        <w:tc>
          <w:tcPr>
            <w:tcW w:w="4786" w:type="dxa"/>
            <w:hideMark/>
          </w:tcPr>
          <w:p w:rsidR="00044921" w:rsidRPr="008E1B11" w:rsidRDefault="00044921" w:rsidP="008E1B11">
            <w:pPr>
              <w:jc w:val="both"/>
              <w:rPr>
                <w:sz w:val="32"/>
                <w:szCs w:val="32"/>
                <w:lang w:val="en-US"/>
              </w:rPr>
            </w:pPr>
            <w:r w:rsidRPr="008E1B11">
              <w:rPr>
                <w:sz w:val="32"/>
                <w:szCs w:val="32"/>
              </w:rPr>
              <w:t>Для</w:t>
            </w:r>
            <w:r w:rsidRPr="008E1B11">
              <w:rPr>
                <w:sz w:val="32"/>
                <w:szCs w:val="32"/>
                <w:lang w:val="en-US"/>
              </w:rPr>
              <w:t xml:space="preserve"> </w:t>
            </w:r>
            <w:r w:rsidRPr="008E1B11">
              <w:rPr>
                <w:sz w:val="32"/>
                <w:szCs w:val="32"/>
              </w:rPr>
              <w:t>нас</w:t>
            </w:r>
            <w:r w:rsidRPr="008E1B11">
              <w:rPr>
                <w:sz w:val="32"/>
                <w:szCs w:val="32"/>
                <w:lang w:val="en-US"/>
              </w:rPr>
              <w:t xml:space="preserve"> </w:t>
            </w:r>
            <w:r w:rsidRPr="008E1B11">
              <w:rPr>
                <w:sz w:val="32"/>
                <w:szCs w:val="32"/>
              </w:rPr>
              <w:t>важно</w:t>
            </w:r>
            <w:r w:rsidRPr="008E1B11">
              <w:rPr>
                <w:sz w:val="32"/>
                <w:szCs w:val="32"/>
                <w:lang w:val="en-US"/>
              </w:rPr>
              <w:t xml:space="preserve">, </w:t>
            </w:r>
            <w:r w:rsidRPr="008E1B11">
              <w:rPr>
                <w:sz w:val="32"/>
                <w:szCs w:val="32"/>
              </w:rPr>
              <w:t>чтобы</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take due note that...</w:t>
            </w:r>
          </w:p>
        </w:tc>
        <w:tc>
          <w:tcPr>
            <w:tcW w:w="4786" w:type="dxa"/>
            <w:hideMark/>
          </w:tcPr>
          <w:p w:rsidR="00044921" w:rsidRPr="008E1B11" w:rsidRDefault="00044921" w:rsidP="008E1B11">
            <w:pPr>
              <w:jc w:val="both"/>
              <w:rPr>
                <w:sz w:val="32"/>
                <w:szCs w:val="32"/>
              </w:rPr>
            </w:pPr>
            <w:r w:rsidRPr="008E1B11">
              <w:rPr>
                <w:sz w:val="32"/>
                <w:szCs w:val="32"/>
              </w:rPr>
              <w:t>Ставлю Вас в известность,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writing to confirm that...</w:t>
            </w:r>
          </w:p>
        </w:tc>
        <w:tc>
          <w:tcPr>
            <w:tcW w:w="4786" w:type="dxa"/>
            <w:hideMark/>
          </w:tcPr>
          <w:p w:rsidR="00044921" w:rsidRPr="008E1B11" w:rsidRDefault="00044921" w:rsidP="008E1B11">
            <w:pPr>
              <w:jc w:val="both"/>
              <w:rPr>
                <w:sz w:val="32"/>
                <w:szCs w:val="32"/>
                <w:lang w:val="en-US"/>
              </w:rPr>
            </w:pPr>
            <w:r w:rsidRPr="008E1B11">
              <w:rPr>
                <w:sz w:val="32"/>
                <w:szCs w:val="32"/>
              </w:rPr>
              <w:t>Пишу</w:t>
            </w:r>
            <w:r w:rsidRPr="008E1B11">
              <w:rPr>
                <w:sz w:val="32"/>
                <w:szCs w:val="32"/>
                <w:lang w:val="en-US"/>
              </w:rPr>
              <w:t xml:space="preserve">, </w:t>
            </w:r>
            <w:r w:rsidRPr="008E1B11">
              <w:rPr>
                <w:sz w:val="32"/>
                <w:szCs w:val="32"/>
              </w:rPr>
              <w:t>чтобы</w:t>
            </w:r>
            <w:r w:rsidRPr="008E1B11">
              <w:rPr>
                <w:sz w:val="32"/>
                <w:szCs w:val="32"/>
                <w:lang w:val="en-US"/>
              </w:rPr>
              <w:t xml:space="preserve"> </w:t>
            </w:r>
            <w:r w:rsidRPr="008E1B11">
              <w:rPr>
                <w:sz w:val="32"/>
                <w:szCs w:val="32"/>
              </w:rPr>
              <w:t>подтвердить</w:t>
            </w:r>
            <w:r w:rsidRPr="008E1B11">
              <w:rPr>
                <w:sz w:val="32"/>
                <w:szCs w:val="32"/>
                <w:lang w:val="en-US"/>
              </w:rPr>
              <w:t xml:space="preserve">, </w:t>
            </w:r>
            <w:r w:rsidRPr="008E1B11">
              <w:rPr>
                <w:sz w:val="32"/>
                <w:szCs w:val="32"/>
              </w:rPr>
              <w:t>что</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As you know...</w:t>
            </w:r>
          </w:p>
        </w:tc>
        <w:tc>
          <w:tcPr>
            <w:tcW w:w="4786" w:type="dxa"/>
            <w:hideMark/>
          </w:tcPr>
          <w:p w:rsidR="00044921" w:rsidRPr="008E1B11" w:rsidRDefault="00044921" w:rsidP="008E1B11">
            <w:pPr>
              <w:jc w:val="both"/>
              <w:rPr>
                <w:sz w:val="32"/>
                <w:szCs w:val="32"/>
                <w:lang w:val="en-US"/>
              </w:rPr>
            </w:pPr>
            <w:r w:rsidRPr="008E1B11">
              <w:rPr>
                <w:sz w:val="32"/>
                <w:szCs w:val="32"/>
              </w:rPr>
              <w:t>Как Вам известно...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wish to draw up your attention to the fact that...</w:t>
            </w:r>
          </w:p>
        </w:tc>
        <w:tc>
          <w:tcPr>
            <w:tcW w:w="4786" w:type="dxa"/>
            <w:hideMark/>
          </w:tcPr>
          <w:p w:rsidR="00044921" w:rsidRPr="008E1B11" w:rsidRDefault="00044921" w:rsidP="008E1B11">
            <w:pPr>
              <w:jc w:val="both"/>
              <w:rPr>
                <w:sz w:val="32"/>
                <w:szCs w:val="32"/>
              </w:rPr>
            </w:pPr>
            <w:r w:rsidRPr="008E1B11">
              <w:rPr>
                <w:sz w:val="32"/>
                <w:szCs w:val="32"/>
              </w:rPr>
              <w:t>Обращаем Ваше внимание на то, что...</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Enclosed please find...</w:t>
            </w:r>
          </w:p>
        </w:tc>
        <w:tc>
          <w:tcPr>
            <w:tcW w:w="4786" w:type="dxa"/>
            <w:hideMark/>
          </w:tcPr>
          <w:p w:rsidR="00044921" w:rsidRPr="008E1B11" w:rsidRDefault="00044921" w:rsidP="008E1B11">
            <w:pPr>
              <w:jc w:val="both"/>
              <w:rPr>
                <w:sz w:val="32"/>
                <w:szCs w:val="32"/>
              </w:rPr>
            </w:pPr>
            <w:r w:rsidRPr="008E1B11">
              <w:rPr>
                <w:sz w:val="32"/>
                <w:szCs w:val="32"/>
              </w:rPr>
              <w:t>Приложено к письму...   </w:t>
            </w:r>
          </w:p>
        </w:tc>
      </w:tr>
      <w:tr w:rsidR="00044921" w:rsidRPr="008E1B11" w:rsidTr="00044921">
        <w:tc>
          <w:tcPr>
            <w:tcW w:w="4785" w:type="dxa"/>
          </w:tcPr>
          <w:p w:rsidR="00044921" w:rsidRPr="008E1B11" w:rsidRDefault="00044921" w:rsidP="008E1B11">
            <w:pPr>
              <w:jc w:val="both"/>
              <w:rPr>
                <w:rStyle w:val="aa"/>
                <w:sz w:val="32"/>
                <w:szCs w:val="32"/>
              </w:rPr>
            </w:pPr>
            <w:bookmarkStart w:id="5" w:name="Уверения,_предложения_помощи,_услуг"/>
          </w:p>
          <w:p w:rsidR="00044921" w:rsidRPr="008E1B11" w:rsidRDefault="00044921" w:rsidP="00872EB1">
            <w:pPr>
              <w:jc w:val="center"/>
              <w:rPr>
                <w:rStyle w:val="aa"/>
                <w:sz w:val="32"/>
                <w:szCs w:val="32"/>
              </w:rPr>
            </w:pPr>
            <w:r w:rsidRPr="008E1B11">
              <w:rPr>
                <w:rStyle w:val="aa"/>
                <w:sz w:val="32"/>
                <w:szCs w:val="32"/>
              </w:rPr>
              <w:t>Уверения, предложения помощи, услуг</w:t>
            </w:r>
            <w:bookmarkEnd w:id="5"/>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shall do our best to...</w:t>
            </w:r>
          </w:p>
        </w:tc>
        <w:tc>
          <w:tcPr>
            <w:tcW w:w="4786" w:type="dxa"/>
            <w:hideMark/>
          </w:tcPr>
          <w:p w:rsidR="00044921" w:rsidRPr="008E1B11" w:rsidRDefault="00044921" w:rsidP="008E1B11">
            <w:pPr>
              <w:jc w:val="both"/>
              <w:rPr>
                <w:sz w:val="32"/>
                <w:szCs w:val="32"/>
              </w:rPr>
            </w:pPr>
            <w:r w:rsidRPr="008E1B11">
              <w:rPr>
                <w:sz w:val="32"/>
                <w:szCs w:val="32"/>
              </w:rPr>
              <w:t>Мы сделаем все возможное, что бы...</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let me know if you require any further information or assistance.</w:t>
            </w:r>
          </w:p>
        </w:tc>
        <w:tc>
          <w:tcPr>
            <w:tcW w:w="4786" w:type="dxa"/>
            <w:hideMark/>
          </w:tcPr>
          <w:p w:rsidR="00044921" w:rsidRPr="008E1B11" w:rsidRDefault="00044921" w:rsidP="008E1B11">
            <w:pPr>
              <w:jc w:val="both"/>
              <w:rPr>
                <w:sz w:val="32"/>
                <w:szCs w:val="32"/>
              </w:rPr>
            </w:pPr>
            <w:r w:rsidRPr="008E1B11">
              <w:rPr>
                <w:sz w:val="32"/>
                <w:szCs w:val="32"/>
              </w:rPr>
              <w:t>Сообщите, пожалуйста, если Вам потребуется дальнейшая информация или помощь.</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will be glad to answer any technical questions on the...</w:t>
            </w:r>
          </w:p>
        </w:tc>
        <w:tc>
          <w:tcPr>
            <w:tcW w:w="4786" w:type="dxa"/>
            <w:hideMark/>
          </w:tcPr>
          <w:p w:rsidR="00044921" w:rsidRPr="008E1B11" w:rsidRDefault="00044921" w:rsidP="008E1B11">
            <w:pPr>
              <w:jc w:val="both"/>
              <w:rPr>
                <w:sz w:val="32"/>
                <w:szCs w:val="32"/>
              </w:rPr>
            </w:pPr>
            <w:r w:rsidRPr="008E1B11">
              <w:rPr>
                <w:sz w:val="32"/>
                <w:szCs w:val="32"/>
              </w:rPr>
              <w:t>Мы будем рады ответить на любые технические вопросы относительно...</w:t>
            </w:r>
            <w:r w:rsidRPr="008E1B11">
              <w:rPr>
                <w:sz w:val="32"/>
                <w:szCs w:val="32"/>
                <w:lang w:val="en-US"/>
              </w:rPr>
              <w:t>   </w:t>
            </w:r>
          </w:p>
        </w:tc>
      </w:tr>
      <w:tr w:rsidR="00044921" w:rsidRPr="008E1B11" w:rsidTr="00044921">
        <w:tc>
          <w:tcPr>
            <w:tcW w:w="4785" w:type="dxa"/>
          </w:tcPr>
          <w:p w:rsidR="00044921" w:rsidRPr="008E1B11" w:rsidRDefault="00044921" w:rsidP="008E1B11">
            <w:pPr>
              <w:jc w:val="both"/>
              <w:rPr>
                <w:rStyle w:val="aa"/>
                <w:sz w:val="32"/>
                <w:szCs w:val="32"/>
              </w:rPr>
            </w:pPr>
            <w:bookmarkStart w:id="6" w:name="Выражения_надежды"/>
          </w:p>
          <w:p w:rsidR="00044921" w:rsidRPr="008E1B11" w:rsidRDefault="00044921" w:rsidP="00872EB1">
            <w:pPr>
              <w:jc w:val="center"/>
              <w:rPr>
                <w:rStyle w:val="aa"/>
                <w:sz w:val="32"/>
                <w:szCs w:val="32"/>
              </w:rPr>
            </w:pPr>
            <w:r w:rsidRPr="008E1B11">
              <w:rPr>
                <w:rStyle w:val="aa"/>
                <w:sz w:val="32"/>
                <w:szCs w:val="32"/>
              </w:rPr>
              <w:lastRenderedPageBreak/>
              <w:t>Выражения надежды</w:t>
            </w:r>
            <w:bookmarkEnd w:id="6"/>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lastRenderedPageBreak/>
              <w:t>I hope that all is going well with...</w:t>
            </w:r>
          </w:p>
        </w:tc>
        <w:tc>
          <w:tcPr>
            <w:tcW w:w="4786" w:type="dxa"/>
            <w:hideMark/>
          </w:tcPr>
          <w:p w:rsidR="00044921" w:rsidRPr="008E1B11" w:rsidRDefault="00044921" w:rsidP="008E1B11">
            <w:pPr>
              <w:jc w:val="both"/>
              <w:rPr>
                <w:sz w:val="32"/>
                <w:szCs w:val="32"/>
              </w:rPr>
            </w:pPr>
            <w:r w:rsidRPr="008E1B11">
              <w:rPr>
                <w:sz w:val="32"/>
                <w:szCs w:val="32"/>
              </w:rPr>
              <w:t>Я надеюсь, все идет хорошо с...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hope you will not mind...</w:t>
            </w:r>
          </w:p>
        </w:tc>
        <w:tc>
          <w:tcPr>
            <w:tcW w:w="4786" w:type="dxa"/>
            <w:hideMark/>
          </w:tcPr>
          <w:p w:rsidR="00044921" w:rsidRPr="008E1B11" w:rsidRDefault="00044921" w:rsidP="008E1B11">
            <w:pPr>
              <w:jc w:val="both"/>
              <w:rPr>
                <w:sz w:val="32"/>
                <w:szCs w:val="32"/>
              </w:rPr>
            </w:pPr>
            <w:r w:rsidRPr="008E1B11">
              <w:rPr>
                <w:sz w:val="32"/>
                <w:szCs w:val="32"/>
              </w:rPr>
              <w:t>Я надеюсь, Вы не будете возражать...   </w:t>
            </w:r>
          </w:p>
        </w:tc>
      </w:tr>
      <w:tr w:rsidR="00044921" w:rsidRPr="00C601E3"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do hope I am not putting you to too much trouble if...</w:t>
            </w:r>
          </w:p>
        </w:tc>
        <w:tc>
          <w:tcPr>
            <w:tcW w:w="4786" w:type="dxa"/>
          </w:tcPr>
          <w:p w:rsidR="00044921" w:rsidRPr="008E1B11" w:rsidRDefault="00044921" w:rsidP="008E1B11">
            <w:pPr>
              <w:jc w:val="both"/>
              <w:rPr>
                <w:sz w:val="32"/>
                <w:szCs w:val="32"/>
                <w:lang w:val="en-US"/>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look forward to cooperating with you on this new venture.</w:t>
            </w:r>
          </w:p>
        </w:tc>
        <w:tc>
          <w:tcPr>
            <w:tcW w:w="4786" w:type="dxa"/>
            <w:hideMark/>
          </w:tcPr>
          <w:p w:rsidR="00044921" w:rsidRPr="008E1B11" w:rsidRDefault="00044921" w:rsidP="008E1B11">
            <w:pPr>
              <w:jc w:val="both"/>
              <w:rPr>
                <w:sz w:val="32"/>
                <w:szCs w:val="32"/>
              </w:rPr>
            </w:pPr>
            <w:r w:rsidRPr="008E1B11">
              <w:rPr>
                <w:sz w:val="32"/>
                <w:szCs w:val="32"/>
              </w:rPr>
              <w:t>Я рассчитываю на сотрудничество с Вами в этом новом предприятии</w:t>
            </w:r>
            <w:r w:rsidRPr="008E1B11">
              <w:rPr>
                <w:sz w:val="32"/>
                <w:szCs w:val="32"/>
                <w:lang w:val="en-US"/>
              </w:rPr>
              <w:t>   </w:t>
            </w:r>
          </w:p>
        </w:tc>
      </w:tr>
      <w:tr w:rsidR="00044921" w:rsidRPr="008E1B11" w:rsidTr="00044921">
        <w:tc>
          <w:tcPr>
            <w:tcW w:w="4785" w:type="dxa"/>
          </w:tcPr>
          <w:p w:rsidR="00044921" w:rsidRPr="008E1B11" w:rsidRDefault="00044921" w:rsidP="008E1B11">
            <w:pPr>
              <w:jc w:val="both"/>
              <w:rPr>
                <w:rStyle w:val="aa"/>
                <w:sz w:val="32"/>
                <w:szCs w:val="32"/>
              </w:rPr>
            </w:pPr>
            <w:bookmarkStart w:id="7" w:name="Просьбы"/>
          </w:p>
          <w:p w:rsidR="00044921" w:rsidRPr="008E1B11" w:rsidRDefault="00044921" w:rsidP="00872EB1">
            <w:pPr>
              <w:jc w:val="center"/>
              <w:rPr>
                <w:rStyle w:val="aa"/>
                <w:sz w:val="32"/>
                <w:szCs w:val="32"/>
              </w:rPr>
            </w:pPr>
            <w:r w:rsidRPr="008E1B11">
              <w:rPr>
                <w:rStyle w:val="aa"/>
                <w:sz w:val="32"/>
                <w:szCs w:val="32"/>
              </w:rPr>
              <w:t>Просьбы</w:t>
            </w:r>
            <w:bookmarkEnd w:id="7"/>
          </w:p>
          <w:p w:rsidR="00044921" w:rsidRPr="008E1B11" w:rsidRDefault="00044921" w:rsidP="008E1B11">
            <w:pPr>
              <w:jc w:val="both"/>
              <w:rPr>
                <w:sz w:val="32"/>
                <w:szCs w:val="32"/>
                <w:lang w:val="en-US"/>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shall (should) be pleased...</w:t>
            </w:r>
          </w:p>
        </w:tc>
        <w:tc>
          <w:tcPr>
            <w:tcW w:w="4786" w:type="dxa"/>
            <w:hideMark/>
          </w:tcPr>
          <w:p w:rsidR="00044921" w:rsidRPr="008E1B11" w:rsidRDefault="00044921" w:rsidP="008E1B11">
            <w:pPr>
              <w:jc w:val="both"/>
              <w:rPr>
                <w:sz w:val="32"/>
                <w:szCs w:val="32"/>
                <w:lang w:val="en-US"/>
              </w:rPr>
            </w:pPr>
            <w:r w:rsidRPr="008E1B11">
              <w:rPr>
                <w:sz w:val="32"/>
                <w:szCs w:val="32"/>
              </w:rPr>
              <w:t>Мы</w:t>
            </w:r>
            <w:r w:rsidRPr="008E1B11">
              <w:rPr>
                <w:sz w:val="32"/>
                <w:szCs w:val="32"/>
                <w:lang w:val="en-US"/>
              </w:rPr>
              <w:t xml:space="preserve"> </w:t>
            </w:r>
            <w:r w:rsidRPr="008E1B11">
              <w:rPr>
                <w:sz w:val="32"/>
                <w:szCs w:val="32"/>
              </w:rPr>
              <w:t>будем</w:t>
            </w:r>
            <w:r w:rsidRPr="008E1B11">
              <w:rPr>
                <w:sz w:val="32"/>
                <w:szCs w:val="32"/>
                <w:lang w:val="en-US"/>
              </w:rPr>
              <w:t xml:space="preserve"> </w:t>
            </w:r>
            <w:r w:rsidRPr="008E1B11">
              <w:rPr>
                <w:sz w:val="32"/>
                <w:szCs w:val="32"/>
              </w:rPr>
              <w:t>рады</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should be obliged if you could (would)...</w:t>
            </w:r>
          </w:p>
        </w:tc>
        <w:tc>
          <w:tcPr>
            <w:tcW w:w="4786" w:type="dxa"/>
            <w:hideMark/>
          </w:tcPr>
          <w:p w:rsidR="00044921" w:rsidRPr="008E1B11" w:rsidRDefault="00044921" w:rsidP="008E1B11">
            <w:pPr>
              <w:jc w:val="both"/>
              <w:rPr>
                <w:sz w:val="32"/>
                <w:szCs w:val="32"/>
              </w:rPr>
            </w:pPr>
            <w:r w:rsidRPr="008E1B11">
              <w:rPr>
                <w:sz w:val="32"/>
                <w:szCs w:val="32"/>
              </w:rPr>
              <w:t>Мы были бы Вам признательны, если Вы...</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should be glad if you would...</w:t>
            </w:r>
          </w:p>
        </w:tc>
        <w:tc>
          <w:tcPr>
            <w:tcW w:w="4786" w:type="dxa"/>
            <w:hideMark/>
          </w:tcPr>
          <w:p w:rsidR="00044921" w:rsidRPr="008E1B11" w:rsidRDefault="00044921" w:rsidP="008E1B11">
            <w:pPr>
              <w:jc w:val="both"/>
              <w:rPr>
                <w:sz w:val="32"/>
                <w:szCs w:val="32"/>
              </w:rPr>
            </w:pPr>
            <w:r w:rsidRPr="008E1B11">
              <w:rPr>
                <w:sz w:val="32"/>
                <w:szCs w:val="32"/>
              </w:rPr>
              <w:t>Мы были бы рады, если Вы...</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view of the urgency we ask you to...</w:t>
            </w:r>
          </w:p>
        </w:tc>
        <w:tc>
          <w:tcPr>
            <w:tcW w:w="4786" w:type="dxa"/>
            <w:hideMark/>
          </w:tcPr>
          <w:p w:rsidR="00044921" w:rsidRPr="008E1B11" w:rsidRDefault="00044921" w:rsidP="008E1B11">
            <w:pPr>
              <w:jc w:val="both"/>
              <w:rPr>
                <w:sz w:val="32"/>
                <w:szCs w:val="32"/>
              </w:rPr>
            </w:pPr>
            <w:r w:rsidRPr="008E1B11">
              <w:rPr>
                <w:sz w:val="32"/>
                <w:szCs w:val="32"/>
              </w:rPr>
              <w:t>В связи со срочностью мы просим Вас...</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Please let me know...</w:t>
            </w:r>
          </w:p>
        </w:tc>
        <w:tc>
          <w:tcPr>
            <w:tcW w:w="4786" w:type="dxa"/>
            <w:hideMark/>
          </w:tcPr>
          <w:p w:rsidR="00044921" w:rsidRPr="008E1B11" w:rsidRDefault="00044921" w:rsidP="008E1B11">
            <w:pPr>
              <w:jc w:val="both"/>
              <w:rPr>
                <w:sz w:val="32"/>
                <w:szCs w:val="32"/>
              </w:rPr>
            </w:pPr>
            <w:r w:rsidRPr="008E1B11">
              <w:rPr>
                <w:sz w:val="32"/>
                <w:szCs w:val="32"/>
              </w:rPr>
              <w:t>Пожалуйста, сообщите...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send us...</w:t>
            </w:r>
          </w:p>
        </w:tc>
        <w:tc>
          <w:tcPr>
            <w:tcW w:w="4786" w:type="dxa"/>
            <w:hideMark/>
          </w:tcPr>
          <w:p w:rsidR="00044921" w:rsidRPr="008E1B11" w:rsidRDefault="00044921" w:rsidP="008E1B11">
            <w:pPr>
              <w:jc w:val="both"/>
              <w:rPr>
                <w:sz w:val="32"/>
                <w:szCs w:val="32"/>
              </w:rPr>
            </w:pPr>
            <w:r w:rsidRPr="008E1B11">
              <w:rPr>
                <w:sz w:val="32"/>
                <w:szCs w:val="32"/>
              </w:rPr>
              <w:t>Просим</w:t>
            </w:r>
            <w:r w:rsidRPr="008E1B11">
              <w:rPr>
                <w:sz w:val="32"/>
                <w:szCs w:val="32"/>
                <w:lang w:val="en-US"/>
              </w:rPr>
              <w:t xml:space="preserve"> </w:t>
            </w:r>
            <w:r w:rsidRPr="008E1B11">
              <w:rPr>
                <w:sz w:val="32"/>
                <w:szCs w:val="32"/>
              </w:rPr>
              <w:t>выслать</w:t>
            </w:r>
            <w:r w:rsidRPr="008E1B11">
              <w:rPr>
                <w:sz w:val="32"/>
                <w:szCs w:val="32"/>
                <w:lang w:val="en-US"/>
              </w:rPr>
              <w:t xml:space="preserve"> </w:t>
            </w:r>
            <w:r w:rsidRPr="008E1B11">
              <w:rPr>
                <w:sz w:val="32"/>
                <w:szCs w:val="32"/>
              </w:rPr>
              <w:t>нам</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t>Please inform us about...</w:t>
            </w:r>
          </w:p>
        </w:tc>
        <w:tc>
          <w:tcPr>
            <w:tcW w:w="4786" w:type="dxa"/>
            <w:hideMark/>
          </w:tcPr>
          <w:p w:rsidR="00044921" w:rsidRPr="008E1B11" w:rsidRDefault="00044921" w:rsidP="008E1B11">
            <w:pPr>
              <w:jc w:val="both"/>
              <w:rPr>
                <w:sz w:val="32"/>
                <w:szCs w:val="32"/>
              </w:rPr>
            </w:pPr>
            <w:r w:rsidRPr="008E1B11">
              <w:rPr>
                <w:sz w:val="32"/>
                <w:szCs w:val="32"/>
              </w:rPr>
              <w:t>Просим Вас сообщить нам о...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We request to pay...</w:t>
            </w:r>
          </w:p>
        </w:tc>
        <w:tc>
          <w:tcPr>
            <w:tcW w:w="4786" w:type="dxa"/>
            <w:hideMark/>
          </w:tcPr>
          <w:p w:rsidR="00044921" w:rsidRPr="008E1B11" w:rsidRDefault="00044921" w:rsidP="008E1B11">
            <w:pPr>
              <w:jc w:val="both"/>
              <w:rPr>
                <w:sz w:val="32"/>
                <w:szCs w:val="32"/>
              </w:rPr>
            </w:pPr>
            <w:r w:rsidRPr="008E1B11">
              <w:rPr>
                <w:sz w:val="32"/>
                <w:szCs w:val="32"/>
              </w:rPr>
              <w:t>Просим оплатить...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indicate your post-code, telephone and telex number.</w:t>
            </w:r>
          </w:p>
        </w:tc>
        <w:tc>
          <w:tcPr>
            <w:tcW w:w="4786" w:type="dxa"/>
            <w:hideMark/>
          </w:tcPr>
          <w:p w:rsidR="00044921" w:rsidRPr="008E1B11" w:rsidRDefault="00044921" w:rsidP="008E1B11">
            <w:pPr>
              <w:jc w:val="both"/>
              <w:rPr>
                <w:sz w:val="32"/>
                <w:szCs w:val="32"/>
              </w:rPr>
            </w:pPr>
            <w:r w:rsidRPr="008E1B11">
              <w:rPr>
                <w:sz w:val="32"/>
                <w:szCs w:val="32"/>
              </w:rPr>
              <w:t>Пожалуйста, укажите Ваш почтовый индекс, номера телефона и телекса.</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take all necessary measures for...</w:t>
            </w:r>
          </w:p>
        </w:tc>
        <w:tc>
          <w:tcPr>
            <w:tcW w:w="4786" w:type="dxa"/>
            <w:hideMark/>
          </w:tcPr>
          <w:p w:rsidR="00044921" w:rsidRPr="008E1B11" w:rsidRDefault="00044921" w:rsidP="008E1B11">
            <w:pPr>
              <w:jc w:val="both"/>
              <w:rPr>
                <w:sz w:val="32"/>
                <w:szCs w:val="32"/>
              </w:rPr>
            </w:pPr>
            <w:r w:rsidRPr="008E1B11">
              <w:rPr>
                <w:sz w:val="32"/>
                <w:szCs w:val="32"/>
              </w:rPr>
              <w:t>Прошу принять все необходимые меры для...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wonder if you could help me to...</w:t>
            </w:r>
          </w:p>
        </w:tc>
        <w:tc>
          <w:tcPr>
            <w:tcW w:w="4786" w:type="dxa"/>
            <w:hideMark/>
          </w:tcPr>
          <w:p w:rsidR="00044921" w:rsidRPr="008E1B11" w:rsidRDefault="00044921" w:rsidP="008E1B11">
            <w:pPr>
              <w:jc w:val="both"/>
              <w:rPr>
                <w:sz w:val="32"/>
                <w:szCs w:val="32"/>
              </w:rPr>
            </w:pPr>
            <w:r w:rsidRPr="008E1B11">
              <w:rPr>
                <w:sz w:val="32"/>
                <w:szCs w:val="32"/>
              </w:rPr>
              <w:t>Хотелось бы знать, не можете ли Вы мне помочь...</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It will be appreciated if you will please...</w:t>
            </w:r>
          </w:p>
        </w:tc>
        <w:tc>
          <w:tcPr>
            <w:tcW w:w="4786" w:type="dxa"/>
            <w:hideMark/>
          </w:tcPr>
          <w:p w:rsidR="00044921" w:rsidRPr="008E1B11" w:rsidRDefault="00044921" w:rsidP="008E1B11">
            <w:pPr>
              <w:jc w:val="both"/>
              <w:rPr>
                <w:sz w:val="32"/>
                <w:szCs w:val="32"/>
              </w:rPr>
            </w:pPr>
            <w:r w:rsidRPr="008E1B11">
              <w:rPr>
                <w:sz w:val="32"/>
                <w:szCs w:val="32"/>
              </w:rPr>
              <w:t>Мы будем благодарны, если Вы...</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ask you for some additional information...</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Просим у Вас некоторую дополнительную информацию 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Could you please send me...</w:t>
            </w:r>
          </w:p>
        </w:tc>
        <w:tc>
          <w:tcPr>
            <w:tcW w:w="4786" w:type="dxa"/>
            <w:hideMark/>
          </w:tcPr>
          <w:p w:rsidR="00044921" w:rsidRPr="008E1B11" w:rsidRDefault="00044921" w:rsidP="008E1B11">
            <w:pPr>
              <w:jc w:val="both"/>
              <w:rPr>
                <w:sz w:val="32"/>
                <w:szCs w:val="32"/>
              </w:rPr>
            </w:pPr>
            <w:r w:rsidRPr="008E1B11">
              <w:rPr>
                <w:sz w:val="32"/>
                <w:szCs w:val="32"/>
              </w:rPr>
              <w:t>Будьте добры, пришлите мне пожалуйста...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lastRenderedPageBreak/>
              <w:t>In accordance with law I request...</w:t>
            </w:r>
          </w:p>
        </w:tc>
        <w:tc>
          <w:tcPr>
            <w:tcW w:w="4786" w:type="dxa"/>
            <w:hideMark/>
          </w:tcPr>
          <w:p w:rsidR="00044921" w:rsidRPr="008E1B11" w:rsidRDefault="00044921" w:rsidP="008E1B11">
            <w:pPr>
              <w:jc w:val="both"/>
              <w:rPr>
                <w:sz w:val="32"/>
                <w:szCs w:val="32"/>
              </w:rPr>
            </w:pPr>
            <w:r w:rsidRPr="008E1B11">
              <w:rPr>
                <w:sz w:val="32"/>
                <w:szCs w:val="32"/>
              </w:rPr>
              <w:t>В соответствии с законом я прошу (требую)...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(we) would (should) be most (extremely) grateful if you could...</w:t>
            </w:r>
          </w:p>
        </w:tc>
        <w:tc>
          <w:tcPr>
            <w:tcW w:w="4786" w:type="dxa"/>
            <w:hideMark/>
          </w:tcPr>
          <w:p w:rsidR="00044921" w:rsidRPr="008E1B11" w:rsidRDefault="00044921" w:rsidP="008E1B11">
            <w:pPr>
              <w:jc w:val="both"/>
              <w:rPr>
                <w:sz w:val="32"/>
                <w:szCs w:val="32"/>
              </w:rPr>
            </w:pPr>
            <w:r w:rsidRPr="008E1B11">
              <w:rPr>
                <w:sz w:val="32"/>
                <w:szCs w:val="32"/>
              </w:rPr>
              <w:t>Я был бы весьма благодарен, если бы Вы могли...  </w:t>
            </w:r>
          </w:p>
        </w:tc>
      </w:tr>
      <w:tr w:rsidR="00044921" w:rsidRPr="008E1B11" w:rsidTr="00044921">
        <w:tc>
          <w:tcPr>
            <w:tcW w:w="4785" w:type="dxa"/>
          </w:tcPr>
          <w:p w:rsidR="00044921" w:rsidRPr="008E1B11" w:rsidRDefault="00044921" w:rsidP="008E1B11">
            <w:pPr>
              <w:jc w:val="both"/>
              <w:rPr>
                <w:rStyle w:val="aa"/>
                <w:sz w:val="32"/>
                <w:szCs w:val="32"/>
              </w:rPr>
            </w:pPr>
            <w:bookmarkStart w:id="8" w:name="Благодарности"/>
          </w:p>
          <w:p w:rsidR="00044921" w:rsidRPr="008E1B11" w:rsidRDefault="00044921" w:rsidP="00872EB1">
            <w:pPr>
              <w:jc w:val="center"/>
              <w:rPr>
                <w:sz w:val="32"/>
                <w:szCs w:val="32"/>
              </w:rPr>
            </w:pPr>
            <w:r w:rsidRPr="008E1B11">
              <w:rPr>
                <w:rStyle w:val="aa"/>
                <w:sz w:val="32"/>
                <w:szCs w:val="32"/>
              </w:rPr>
              <w:t>Благодарности</w:t>
            </w:r>
            <w:bookmarkEnd w:id="8"/>
            <w:r w:rsidRPr="008E1B11">
              <w:rPr>
                <w:b/>
                <w:bCs/>
                <w:sz w:val="32"/>
                <w:szCs w:val="32"/>
              </w:rPr>
              <w:br/>
            </w: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It is very kind of you to...</w:t>
            </w:r>
          </w:p>
        </w:tc>
        <w:tc>
          <w:tcPr>
            <w:tcW w:w="4786" w:type="dxa"/>
            <w:hideMark/>
          </w:tcPr>
          <w:p w:rsidR="00044921" w:rsidRPr="008E1B11" w:rsidRDefault="00044921" w:rsidP="008E1B11">
            <w:pPr>
              <w:jc w:val="both"/>
              <w:rPr>
                <w:sz w:val="32"/>
                <w:szCs w:val="32"/>
              </w:rPr>
            </w:pPr>
            <w:r w:rsidRPr="008E1B11">
              <w:rPr>
                <w:sz w:val="32"/>
                <w:szCs w:val="32"/>
              </w:rPr>
              <w:t>Очень любезно с Вашей стороны...   </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I am writing to thank you very much indeed for...</w:t>
            </w:r>
          </w:p>
        </w:tc>
        <w:tc>
          <w:tcPr>
            <w:tcW w:w="4786" w:type="dxa"/>
            <w:hideMark/>
          </w:tcPr>
          <w:p w:rsidR="00044921" w:rsidRPr="008E1B11" w:rsidRDefault="00044921" w:rsidP="008E1B11">
            <w:pPr>
              <w:jc w:val="both"/>
              <w:rPr>
                <w:sz w:val="32"/>
                <w:szCs w:val="32"/>
              </w:rPr>
            </w:pPr>
            <w:r w:rsidRPr="008E1B11">
              <w:rPr>
                <w:sz w:val="32"/>
                <w:szCs w:val="32"/>
              </w:rPr>
              <w:t>Пишу, чтобы поблагодарить Вас за...</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May I take this opportunity of thanking you for...</w:t>
            </w:r>
          </w:p>
        </w:tc>
        <w:tc>
          <w:tcPr>
            <w:tcW w:w="4786" w:type="dxa"/>
            <w:hideMark/>
          </w:tcPr>
          <w:p w:rsidR="00044921" w:rsidRPr="008E1B11" w:rsidRDefault="00044921" w:rsidP="008E1B11">
            <w:pPr>
              <w:jc w:val="both"/>
              <w:rPr>
                <w:sz w:val="32"/>
                <w:szCs w:val="32"/>
              </w:rPr>
            </w:pPr>
            <w:r w:rsidRPr="008E1B11">
              <w:rPr>
                <w:sz w:val="32"/>
                <w:szCs w:val="32"/>
              </w:rPr>
              <w:t>Позвольте воспользоваться случаем, чтобы поблагодарить Вас за...   </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Thank you for contributing so much to...</w:t>
            </w:r>
          </w:p>
        </w:tc>
        <w:tc>
          <w:tcPr>
            <w:tcW w:w="4786" w:type="dxa"/>
            <w:hideMark/>
          </w:tcPr>
          <w:p w:rsidR="00044921" w:rsidRPr="008E1B11" w:rsidRDefault="00044921" w:rsidP="008E1B11">
            <w:pPr>
              <w:jc w:val="both"/>
              <w:rPr>
                <w:sz w:val="32"/>
                <w:szCs w:val="32"/>
              </w:rPr>
            </w:pPr>
            <w:r w:rsidRPr="008E1B11">
              <w:rPr>
                <w:sz w:val="32"/>
                <w:szCs w:val="32"/>
              </w:rPr>
              <w:t>Благодарим за столь большой вклад в...</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I sincerely appreciate your kindness...</w:t>
            </w:r>
          </w:p>
        </w:tc>
        <w:tc>
          <w:tcPr>
            <w:tcW w:w="4786" w:type="dxa"/>
            <w:hideMark/>
          </w:tcPr>
          <w:p w:rsidR="00044921" w:rsidRPr="008E1B11" w:rsidRDefault="00044921" w:rsidP="008E1B11">
            <w:pPr>
              <w:jc w:val="both"/>
              <w:rPr>
                <w:sz w:val="32"/>
                <w:szCs w:val="32"/>
              </w:rPr>
            </w:pPr>
            <w:r w:rsidRPr="008E1B11">
              <w:rPr>
                <w:sz w:val="32"/>
                <w:szCs w:val="32"/>
              </w:rPr>
              <w:t>Я высоко ценю Вашу доброту...</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Please accept my sincere (deep) appreciation for your help.</w:t>
            </w:r>
          </w:p>
        </w:tc>
        <w:tc>
          <w:tcPr>
            <w:tcW w:w="4786" w:type="dxa"/>
            <w:hideMark/>
          </w:tcPr>
          <w:p w:rsidR="00044921" w:rsidRPr="008E1B11" w:rsidRDefault="00044921" w:rsidP="008E1B11">
            <w:pPr>
              <w:jc w:val="both"/>
              <w:rPr>
                <w:sz w:val="32"/>
                <w:szCs w:val="32"/>
              </w:rPr>
            </w:pPr>
            <w:r w:rsidRPr="008E1B11">
              <w:rPr>
                <w:sz w:val="32"/>
                <w:szCs w:val="32"/>
              </w:rPr>
              <w:t>Примите, пожалуйста, мою искреннюю (глубокую) благодарность за Вашу помощь.</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I wish to express my appreciation for all your efforts...</w:t>
            </w:r>
          </w:p>
        </w:tc>
        <w:tc>
          <w:tcPr>
            <w:tcW w:w="4786" w:type="dxa"/>
            <w:hideMark/>
          </w:tcPr>
          <w:p w:rsidR="00044921" w:rsidRPr="008E1B11" w:rsidRDefault="00044921" w:rsidP="008E1B11">
            <w:pPr>
              <w:jc w:val="both"/>
              <w:rPr>
                <w:sz w:val="32"/>
                <w:szCs w:val="32"/>
              </w:rPr>
            </w:pPr>
            <w:r w:rsidRPr="008E1B11">
              <w:rPr>
                <w:sz w:val="32"/>
                <w:szCs w:val="32"/>
              </w:rPr>
              <w:t>Хочу выразить мою благодарность за все Ваши усилия...</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rStyle w:val="aa"/>
                <w:sz w:val="32"/>
                <w:szCs w:val="32"/>
                <w:lang w:val="en-US"/>
              </w:rPr>
            </w:pPr>
            <w:r w:rsidRPr="008E1B11">
              <w:rPr>
                <w:sz w:val="32"/>
                <w:szCs w:val="32"/>
                <w:lang w:val="en-US"/>
              </w:rPr>
              <w:t>I am most grateful to you for helping me.</w:t>
            </w:r>
          </w:p>
        </w:tc>
        <w:tc>
          <w:tcPr>
            <w:tcW w:w="4786" w:type="dxa"/>
            <w:hideMark/>
          </w:tcPr>
          <w:p w:rsidR="00044921" w:rsidRPr="008E1B11" w:rsidRDefault="00044921" w:rsidP="008E1B11">
            <w:pPr>
              <w:jc w:val="both"/>
              <w:rPr>
                <w:sz w:val="32"/>
                <w:szCs w:val="32"/>
              </w:rPr>
            </w:pPr>
            <w:r w:rsidRPr="008E1B11">
              <w:rPr>
                <w:sz w:val="32"/>
                <w:szCs w:val="32"/>
              </w:rPr>
              <w:t>Я очень благодарен Вам за помощь.</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truly grateful for your advice.</w:t>
            </w:r>
          </w:p>
        </w:tc>
        <w:tc>
          <w:tcPr>
            <w:tcW w:w="4786" w:type="dxa"/>
            <w:hideMark/>
          </w:tcPr>
          <w:p w:rsidR="00044921" w:rsidRPr="008E1B11" w:rsidRDefault="00044921" w:rsidP="008E1B11">
            <w:pPr>
              <w:jc w:val="both"/>
              <w:rPr>
                <w:sz w:val="32"/>
                <w:szCs w:val="32"/>
              </w:rPr>
            </w:pPr>
            <w:r w:rsidRPr="008E1B11">
              <w:rPr>
                <w:sz w:val="32"/>
                <w:szCs w:val="32"/>
              </w:rPr>
              <w:t>Я искренне благодарен за Ваш совет.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This is to thank you again for your wonderful hospitality…</w:t>
            </w:r>
          </w:p>
        </w:tc>
        <w:tc>
          <w:tcPr>
            <w:tcW w:w="4786" w:type="dxa"/>
            <w:hideMark/>
          </w:tcPr>
          <w:p w:rsidR="00044921" w:rsidRPr="008E1B11" w:rsidRDefault="00044921" w:rsidP="008E1B11">
            <w:pPr>
              <w:jc w:val="both"/>
              <w:rPr>
                <w:sz w:val="32"/>
                <w:szCs w:val="32"/>
              </w:rPr>
            </w:pPr>
            <w:r w:rsidRPr="008E1B11">
              <w:rPr>
                <w:sz w:val="32"/>
                <w:szCs w:val="32"/>
              </w:rPr>
              <w:t>Пишу, чтобы поблагодарить еще раз за Ваше гостеприимство…</w:t>
            </w:r>
          </w:p>
        </w:tc>
      </w:tr>
      <w:tr w:rsidR="00044921" w:rsidRPr="008E1B11" w:rsidTr="00044921">
        <w:tc>
          <w:tcPr>
            <w:tcW w:w="4785" w:type="dxa"/>
          </w:tcPr>
          <w:p w:rsidR="00044921" w:rsidRPr="008E1B11" w:rsidRDefault="00044921" w:rsidP="008E1B11">
            <w:pPr>
              <w:jc w:val="both"/>
              <w:rPr>
                <w:rStyle w:val="aa"/>
                <w:sz w:val="32"/>
                <w:szCs w:val="32"/>
              </w:rPr>
            </w:pPr>
            <w:bookmarkStart w:id="9" w:name="Выражения_сожаления"/>
          </w:p>
          <w:p w:rsidR="00044921" w:rsidRPr="008E1B11" w:rsidRDefault="00044921" w:rsidP="00872EB1">
            <w:pPr>
              <w:jc w:val="center"/>
              <w:rPr>
                <w:rStyle w:val="aa"/>
                <w:sz w:val="32"/>
                <w:szCs w:val="32"/>
              </w:rPr>
            </w:pPr>
            <w:r w:rsidRPr="008E1B11">
              <w:rPr>
                <w:rStyle w:val="aa"/>
                <w:sz w:val="32"/>
                <w:szCs w:val="32"/>
              </w:rPr>
              <w:t>Выражения сожаления</w:t>
            </w:r>
            <w:bookmarkEnd w:id="9"/>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Unfortunately,...</w:t>
            </w:r>
          </w:p>
        </w:tc>
        <w:tc>
          <w:tcPr>
            <w:tcW w:w="4786" w:type="dxa"/>
            <w:hideMark/>
          </w:tcPr>
          <w:p w:rsidR="00044921" w:rsidRPr="008E1B11" w:rsidRDefault="00044921" w:rsidP="008E1B11">
            <w:pPr>
              <w:jc w:val="both"/>
              <w:rPr>
                <w:sz w:val="32"/>
                <w:szCs w:val="32"/>
              </w:rPr>
            </w:pPr>
            <w:r w:rsidRPr="008E1B11">
              <w:rPr>
                <w:sz w:val="32"/>
                <w:szCs w:val="32"/>
              </w:rPr>
              <w:t>К сожалению,...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Unfortunately, I have been out on business in...</w:t>
            </w:r>
          </w:p>
        </w:tc>
        <w:tc>
          <w:tcPr>
            <w:tcW w:w="4786" w:type="dxa"/>
            <w:hideMark/>
          </w:tcPr>
          <w:p w:rsidR="00044921" w:rsidRPr="008E1B11" w:rsidRDefault="00044921" w:rsidP="008E1B11">
            <w:pPr>
              <w:jc w:val="both"/>
              <w:rPr>
                <w:sz w:val="32"/>
                <w:szCs w:val="32"/>
              </w:rPr>
            </w:pPr>
            <w:r w:rsidRPr="008E1B11">
              <w:rPr>
                <w:sz w:val="32"/>
                <w:szCs w:val="32"/>
              </w:rPr>
              <w:t>К сожалению, меня не было - я был в деловой поездке в…</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very sorry to have caused you so much trouble.</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lastRenderedPageBreak/>
              <w:t xml:space="preserve">Я очень сожалению, что причинил Вам столько </w:t>
            </w:r>
            <w:r w:rsidRPr="008E1B11">
              <w:rPr>
                <w:sz w:val="32"/>
                <w:szCs w:val="32"/>
              </w:rPr>
              <w:lastRenderedPageBreak/>
              <w:t>беспокойства.</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lastRenderedPageBreak/>
              <w:t>I am afraid that...</w:t>
            </w:r>
          </w:p>
        </w:tc>
        <w:tc>
          <w:tcPr>
            <w:tcW w:w="4786" w:type="dxa"/>
            <w:hideMark/>
          </w:tcPr>
          <w:p w:rsidR="00044921" w:rsidRPr="008E1B11" w:rsidRDefault="00044921" w:rsidP="008E1B11">
            <w:pPr>
              <w:jc w:val="both"/>
              <w:rPr>
                <w:sz w:val="32"/>
                <w:szCs w:val="32"/>
                <w:lang w:val="en-US"/>
              </w:rPr>
            </w:pPr>
            <w:r w:rsidRPr="008E1B11">
              <w:rPr>
                <w:sz w:val="32"/>
                <w:szCs w:val="32"/>
              </w:rPr>
              <w:t>Боюсь,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sorry (I regret) to say (to inform you, to tell you) that...</w:t>
            </w:r>
          </w:p>
        </w:tc>
        <w:tc>
          <w:tcPr>
            <w:tcW w:w="4786" w:type="dxa"/>
            <w:hideMark/>
          </w:tcPr>
          <w:p w:rsidR="00044921" w:rsidRPr="008E1B11" w:rsidRDefault="00044921" w:rsidP="008E1B11">
            <w:pPr>
              <w:jc w:val="both"/>
              <w:rPr>
                <w:sz w:val="32"/>
                <w:szCs w:val="32"/>
                <w:lang w:val="en-US"/>
              </w:rPr>
            </w:pPr>
            <w:r w:rsidRPr="008E1B11">
              <w:rPr>
                <w:sz w:val="32"/>
                <w:szCs w:val="32"/>
              </w:rPr>
              <w:t>С сожалением сообщаю,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regret to inform you that...</w:t>
            </w:r>
          </w:p>
        </w:tc>
        <w:tc>
          <w:tcPr>
            <w:tcW w:w="4786" w:type="dxa"/>
            <w:hideMark/>
          </w:tcPr>
          <w:p w:rsidR="00044921" w:rsidRPr="008E1B11" w:rsidRDefault="00044921" w:rsidP="008E1B11">
            <w:pPr>
              <w:jc w:val="both"/>
              <w:rPr>
                <w:sz w:val="32"/>
                <w:szCs w:val="32"/>
              </w:rPr>
            </w:pPr>
            <w:r w:rsidRPr="008E1B11">
              <w:rPr>
                <w:sz w:val="32"/>
                <w:szCs w:val="32"/>
              </w:rPr>
              <w:t>К сожалению, вынужден сообщить Вам, что...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To my great regret I must inform you that...</w:t>
            </w:r>
          </w:p>
        </w:tc>
        <w:tc>
          <w:tcPr>
            <w:tcW w:w="4786" w:type="dxa"/>
            <w:hideMark/>
          </w:tcPr>
          <w:p w:rsidR="00044921" w:rsidRPr="008E1B11" w:rsidRDefault="00044921" w:rsidP="008E1B11">
            <w:pPr>
              <w:jc w:val="both"/>
              <w:rPr>
                <w:sz w:val="32"/>
                <w:szCs w:val="32"/>
              </w:rPr>
            </w:pPr>
            <w:r w:rsidRPr="008E1B11">
              <w:rPr>
                <w:sz w:val="32"/>
                <w:szCs w:val="32"/>
              </w:rPr>
              <w:t>К моему великому сожалению, я должен известить Вас,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not able to...</w:t>
            </w:r>
          </w:p>
        </w:tc>
        <w:tc>
          <w:tcPr>
            <w:tcW w:w="4786" w:type="dxa"/>
            <w:hideMark/>
          </w:tcPr>
          <w:p w:rsidR="00044921" w:rsidRPr="008E1B11" w:rsidRDefault="00044921" w:rsidP="008E1B11">
            <w:pPr>
              <w:jc w:val="both"/>
              <w:rPr>
                <w:sz w:val="32"/>
                <w:szCs w:val="32"/>
                <w:lang w:val="en-US"/>
              </w:rPr>
            </w:pPr>
            <w:r w:rsidRPr="008E1B11">
              <w:rPr>
                <w:sz w:val="32"/>
                <w:szCs w:val="32"/>
              </w:rPr>
              <w:t>...я не в состоянии...  </w:t>
            </w:r>
          </w:p>
        </w:tc>
      </w:tr>
      <w:tr w:rsidR="00044921" w:rsidRPr="008E1B11" w:rsidTr="00044921">
        <w:tc>
          <w:tcPr>
            <w:tcW w:w="4785" w:type="dxa"/>
          </w:tcPr>
          <w:p w:rsidR="00044921" w:rsidRPr="008E1B11" w:rsidRDefault="00044921" w:rsidP="008E1B11">
            <w:pPr>
              <w:jc w:val="both"/>
              <w:rPr>
                <w:rStyle w:val="aa"/>
                <w:sz w:val="32"/>
                <w:szCs w:val="32"/>
              </w:rPr>
            </w:pPr>
            <w:bookmarkStart w:id="10" w:name="Извинения"/>
          </w:p>
          <w:p w:rsidR="00044921" w:rsidRPr="008E1B11" w:rsidRDefault="00044921" w:rsidP="00872EB1">
            <w:pPr>
              <w:jc w:val="center"/>
              <w:rPr>
                <w:rStyle w:val="aa"/>
                <w:sz w:val="32"/>
                <w:szCs w:val="32"/>
              </w:rPr>
            </w:pPr>
            <w:r w:rsidRPr="008E1B11">
              <w:rPr>
                <w:rStyle w:val="aa"/>
                <w:sz w:val="32"/>
                <w:szCs w:val="32"/>
              </w:rPr>
              <w:t>Извинения</w:t>
            </w:r>
            <w:bookmarkEnd w:id="10"/>
          </w:p>
          <w:p w:rsidR="00044921" w:rsidRPr="008E1B11" w:rsidRDefault="00044921" w:rsidP="008E1B11">
            <w:pPr>
              <w:jc w:val="both"/>
              <w:rPr>
                <w:sz w:val="32"/>
                <w:szCs w:val="32"/>
                <w:lang w:val="en-US"/>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apologize for...</w:t>
            </w:r>
          </w:p>
        </w:tc>
        <w:tc>
          <w:tcPr>
            <w:tcW w:w="4786" w:type="dxa"/>
            <w:hideMark/>
          </w:tcPr>
          <w:p w:rsidR="00044921" w:rsidRPr="008E1B11" w:rsidRDefault="00044921" w:rsidP="008E1B11">
            <w:pPr>
              <w:jc w:val="both"/>
              <w:rPr>
                <w:sz w:val="32"/>
                <w:szCs w:val="32"/>
              </w:rPr>
            </w:pPr>
            <w:r w:rsidRPr="008E1B11">
              <w:rPr>
                <w:sz w:val="32"/>
                <w:szCs w:val="32"/>
              </w:rPr>
              <w:t>Мы</w:t>
            </w:r>
            <w:r w:rsidRPr="008E1B11">
              <w:rPr>
                <w:sz w:val="32"/>
                <w:szCs w:val="32"/>
                <w:lang w:val="en-US"/>
              </w:rPr>
              <w:t xml:space="preserve"> </w:t>
            </w:r>
            <w:r w:rsidRPr="008E1B11">
              <w:rPr>
                <w:sz w:val="32"/>
                <w:szCs w:val="32"/>
              </w:rPr>
              <w:t>извиняемся</w:t>
            </w:r>
            <w:r w:rsidRPr="008E1B11">
              <w:rPr>
                <w:sz w:val="32"/>
                <w:szCs w:val="32"/>
                <w:lang w:val="en-US"/>
              </w:rPr>
              <w:t xml:space="preserve"> </w:t>
            </w:r>
            <w:r w:rsidRPr="008E1B11">
              <w:rPr>
                <w:sz w:val="32"/>
                <w:szCs w:val="32"/>
              </w:rPr>
              <w:t>за</w:t>
            </w:r>
            <w:r w:rsidRPr="008E1B11">
              <w:rPr>
                <w:sz w:val="32"/>
                <w:szCs w:val="32"/>
                <w:lang w:val="en-US"/>
              </w:rPr>
              <w:t xml:space="preserve">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Please accept our apologies for...</w:t>
            </w:r>
          </w:p>
        </w:tc>
        <w:tc>
          <w:tcPr>
            <w:tcW w:w="4786" w:type="dxa"/>
            <w:hideMark/>
          </w:tcPr>
          <w:p w:rsidR="00044921" w:rsidRPr="008E1B11" w:rsidRDefault="00044921" w:rsidP="008E1B11">
            <w:pPr>
              <w:jc w:val="both"/>
              <w:rPr>
                <w:sz w:val="32"/>
                <w:szCs w:val="32"/>
              </w:rPr>
            </w:pPr>
            <w:r w:rsidRPr="008E1B11">
              <w:rPr>
                <w:sz w:val="32"/>
                <w:szCs w:val="32"/>
              </w:rPr>
              <w:t>Пожалуйста, примите наши извинения за...</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My (our) apologies for...</w:t>
            </w:r>
          </w:p>
        </w:tc>
        <w:tc>
          <w:tcPr>
            <w:tcW w:w="4786" w:type="dxa"/>
            <w:hideMark/>
          </w:tcPr>
          <w:p w:rsidR="00044921" w:rsidRPr="008E1B11" w:rsidRDefault="00044921" w:rsidP="008E1B11">
            <w:pPr>
              <w:jc w:val="both"/>
              <w:rPr>
                <w:sz w:val="32"/>
                <w:szCs w:val="32"/>
              </w:rPr>
            </w:pPr>
            <w:r w:rsidRPr="008E1B11">
              <w:rPr>
                <w:sz w:val="32"/>
                <w:szCs w:val="32"/>
              </w:rPr>
              <w:t>Приношу свои (наши) извинения за...</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offer an apology for...</w:t>
            </w:r>
          </w:p>
        </w:tc>
        <w:tc>
          <w:tcPr>
            <w:tcW w:w="4786" w:type="dxa"/>
            <w:hideMark/>
          </w:tcPr>
          <w:p w:rsidR="00044921" w:rsidRPr="008E1B11" w:rsidRDefault="00044921" w:rsidP="008E1B11">
            <w:pPr>
              <w:jc w:val="both"/>
              <w:rPr>
                <w:sz w:val="32"/>
                <w:szCs w:val="32"/>
                <w:lang w:val="en-US"/>
              </w:rPr>
            </w:pPr>
            <w:r w:rsidRPr="008E1B11">
              <w:rPr>
                <w:sz w:val="32"/>
                <w:szCs w:val="32"/>
              </w:rPr>
              <w:t>Приносим</w:t>
            </w:r>
            <w:r w:rsidRPr="008E1B11">
              <w:rPr>
                <w:sz w:val="32"/>
                <w:szCs w:val="32"/>
                <w:lang w:val="en-US"/>
              </w:rPr>
              <w:t xml:space="preserve"> </w:t>
            </w:r>
            <w:r w:rsidRPr="008E1B11">
              <w:rPr>
                <w:sz w:val="32"/>
                <w:szCs w:val="32"/>
              </w:rPr>
              <w:t>извинения</w:t>
            </w:r>
            <w:r w:rsidRPr="008E1B11">
              <w:rPr>
                <w:sz w:val="32"/>
                <w:szCs w:val="32"/>
                <w:lang w:val="en-US"/>
              </w:rPr>
              <w:t xml:space="preserve"> </w:t>
            </w:r>
            <w:r w:rsidRPr="008E1B11">
              <w:rPr>
                <w:sz w:val="32"/>
                <w:szCs w:val="32"/>
              </w:rPr>
              <w:t>за</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wish to offer my sincere apologies for...</w:t>
            </w:r>
            <w:r w:rsidRPr="008E1B11">
              <w:rPr>
                <w:sz w:val="32"/>
                <w:szCs w:val="32"/>
                <w:lang w:val="en-US"/>
              </w:rPr>
              <w:br/>
            </w:r>
          </w:p>
        </w:tc>
        <w:tc>
          <w:tcPr>
            <w:tcW w:w="4786" w:type="dxa"/>
            <w:hideMark/>
          </w:tcPr>
          <w:p w:rsidR="00044921" w:rsidRPr="008E1B11" w:rsidRDefault="00044921" w:rsidP="008E1B11">
            <w:pPr>
              <w:jc w:val="both"/>
              <w:rPr>
                <w:sz w:val="32"/>
                <w:szCs w:val="32"/>
              </w:rPr>
            </w:pPr>
            <w:r w:rsidRPr="008E1B11">
              <w:rPr>
                <w:sz w:val="32"/>
                <w:szCs w:val="32"/>
              </w:rPr>
              <w:t>Хочу принести свои самые искренние извинения за...</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I am sorry that...</w:t>
            </w:r>
          </w:p>
        </w:tc>
        <w:tc>
          <w:tcPr>
            <w:tcW w:w="4786" w:type="dxa"/>
            <w:hideMark/>
          </w:tcPr>
          <w:p w:rsidR="00044921" w:rsidRPr="008E1B11" w:rsidRDefault="00044921" w:rsidP="008E1B11">
            <w:pPr>
              <w:jc w:val="both"/>
              <w:rPr>
                <w:sz w:val="32"/>
                <w:szCs w:val="32"/>
              </w:rPr>
            </w:pPr>
            <w:r w:rsidRPr="008E1B11">
              <w:rPr>
                <w:sz w:val="32"/>
                <w:szCs w:val="32"/>
              </w:rPr>
              <w:t>Прошу извинить за то, что...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I must apologise that...</w:t>
            </w:r>
          </w:p>
        </w:tc>
        <w:tc>
          <w:tcPr>
            <w:tcW w:w="4786" w:type="dxa"/>
            <w:hideMark/>
          </w:tcPr>
          <w:p w:rsidR="00044921" w:rsidRPr="008E1B11" w:rsidRDefault="00044921" w:rsidP="008E1B11">
            <w:pPr>
              <w:jc w:val="both"/>
              <w:rPr>
                <w:sz w:val="32"/>
                <w:szCs w:val="32"/>
              </w:rPr>
            </w:pPr>
            <w:r w:rsidRPr="008E1B11">
              <w:rPr>
                <w:sz w:val="32"/>
                <w:szCs w:val="32"/>
              </w:rPr>
              <w:t>Должен извиниться за то, что...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I sincerely regret that...</w:t>
            </w:r>
          </w:p>
        </w:tc>
        <w:tc>
          <w:tcPr>
            <w:tcW w:w="4786" w:type="dxa"/>
            <w:hideMark/>
          </w:tcPr>
          <w:p w:rsidR="00044921" w:rsidRPr="008E1B11" w:rsidRDefault="00044921" w:rsidP="008E1B11">
            <w:pPr>
              <w:jc w:val="both"/>
              <w:rPr>
                <w:sz w:val="32"/>
                <w:szCs w:val="32"/>
              </w:rPr>
            </w:pPr>
            <w:r w:rsidRPr="008E1B11">
              <w:rPr>
                <w:sz w:val="32"/>
                <w:szCs w:val="32"/>
              </w:rPr>
              <w:t>Я</w:t>
            </w:r>
            <w:r w:rsidRPr="008E1B11">
              <w:rPr>
                <w:sz w:val="32"/>
                <w:szCs w:val="32"/>
                <w:lang w:val="en-US"/>
              </w:rPr>
              <w:t xml:space="preserve"> </w:t>
            </w:r>
            <w:r w:rsidRPr="008E1B11">
              <w:rPr>
                <w:sz w:val="32"/>
                <w:szCs w:val="32"/>
              </w:rPr>
              <w:t>искренне</w:t>
            </w:r>
            <w:r w:rsidRPr="008E1B11">
              <w:rPr>
                <w:sz w:val="32"/>
                <w:szCs w:val="32"/>
                <w:lang w:val="en-US"/>
              </w:rPr>
              <w:t xml:space="preserve"> </w:t>
            </w:r>
            <w:r w:rsidRPr="008E1B11">
              <w:rPr>
                <w:sz w:val="32"/>
                <w:szCs w:val="32"/>
              </w:rPr>
              <w:t>сожалею</w:t>
            </w:r>
            <w:r w:rsidRPr="008E1B11">
              <w:rPr>
                <w:sz w:val="32"/>
                <w:szCs w:val="32"/>
                <w:lang w:val="en-US"/>
              </w:rPr>
              <w:t xml:space="preserve">, </w:t>
            </w:r>
            <w:r w:rsidRPr="008E1B11">
              <w:rPr>
                <w:sz w:val="32"/>
                <w:szCs w:val="32"/>
              </w:rPr>
              <w:t>что</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was extremely sorry that...</w:t>
            </w:r>
          </w:p>
        </w:tc>
        <w:tc>
          <w:tcPr>
            <w:tcW w:w="4786" w:type="dxa"/>
            <w:hideMark/>
          </w:tcPr>
          <w:p w:rsidR="00044921" w:rsidRPr="008E1B11" w:rsidRDefault="00044921" w:rsidP="008E1B11">
            <w:pPr>
              <w:jc w:val="both"/>
              <w:rPr>
                <w:sz w:val="32"/>
                <w:szCs w:val="32"/>
              </w:rPr>
            </w:pPr>
            <w:r w:rsidRPr="008E1B11">
              <w:rPr>
                <w:sz w:val="32"/>
                <w:szCs w:val="32"/>
              </w:rPr>
              <w:t>Я очень виноват в том,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sorry, but I cannot be of assistance to you in this matter.</w:t>
            </w:r>
          </w:p>
        </w:tc>
        <w:tc>
          <w:tcPr>
            <w:tcW w:w="4786" w:type="dxa"/>
            <w:hideMark/>
          </w:tcPr>
          <w:p w:rsidR="00044921" w:rsidRPr="008E1B11" w:rsidRDefault="00044921" w:rsidP="008E1B11">
            <w:pPr>
              <w:jc w:val="both"/>
              <w:rPr>
                <w:sz w:val="32"/>
                <w:szCs w:val="32"/>
              </w:rPr>
            </w:pPr>
            <w:r w:rsidRPr="008E1B11">
              <w:rPr>
                <w:sz w:val="32"/>
                <w:szCs w:val="32"/>
              </w:rPr>
              <w:t>Извините, но я не могу помочь Вам в этом деле.</w:t>
            </w:r>
          </w:p>
        </w:tc>
      </w:tr>
      <w:tr w:rsidR="00044921" w:rsidRPr="008E1B11" w:rsidTr="00044921">
        <w:tc>
          <w:tcPr>
            <w:tcW w:w="4785" w:type="dxa"/>
          </w:tcPr>
          <w:p w:rsidR="00044921" w:rsidRPr="008E1B11" w:rsidRDefault="00044921" w:rsidP="008E1B11">
            <w:pPr>
              <w:jc w:val="both"/>
              <w:rPr>
                <w:rStyle w:val="aa"/>
                <w:sz w:val="32"/>
                <w:szCs w:val="32"/>
              </w:rPr>
            </w:pPr>
            <w:bookmarkStart w:id="11" w:name="Выражения_удовлетворения"/>
          </w:p>
          <w:p w:rsidR="00044921" w:rsidRPr="008E1B11" w:rsidRDefault="00044921" w:rsidP="00872EB1">
            <w:pPr>
              <w:jc w:val="center"/>
              <w:rPr>
                <w:rStyle w:val="aa"/>
                <w:sz w:val="32"/>
                <w:szCs w:val="32"/>
              </w:rPr>
            </w:pPr>
            <w:r w:rsidRPr="008E1B11">
              <w:rPr>
                <w:rStyle w:val="aa"/>
                <w:sz w:val="32"/>
                <w:szCs w:val="32"/>
              </w:rPr>
              <w:t>Выражения удовлетворения</w:t>
            </w:r>
            <w:bookmarkEnd w:id="11"/>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I take pleasure of...</w:t>
            </w:r>
          </w:p>
        </w:tc>
        <w:tc>
          <w:tcPr>
            <w:tcW w:w="4786" w:type="dxa"/>
            <w:hideMark/>
          </w:tcPr>
          <w:p w:rsidR="00044921" w:rsidRPr="008E1B11" w:rsidRDefault="00044921" w:rsidP="008E1B11">
            <w:pPr>
              <w:jc w:val="both"/>
              <w:rPr>
                <w:sz w:val="32"/>
                <w:szCs w:val="32"/>
              </w:rPr>
            </w:pPr>
            <w:r w:rsidRPr="008E1B11">
              <w:rPr>
                <w:sz w:val="32"/>
                <w:szCs w:val="32"/>
              </w:rPr>
              <w:t>С удовольствием...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We are delighted that...</w:t>
            </w:r>
          </w:p>
        </w:tc>
        <w:tc>
          <w:tcPr>
            <w:tcW w:w="4786" w:type="dxa"/>
            <w:hideMark/>
          </w:tcPr>
          <w:p w:rsidR="00044921" w:rsidRPr="008E1B11" w:rsidRDefault="00044921" w:rsidP="008E1B11">
            <w:pPr>
              <w:jc w:val="both"/>
              <w:rPr>
                <w:sz w:val="32"/>
                <w:szCs w:val="32"/>
              </w:rPr>
            </w:pPr>
            <w:r w:rsidRPr="008E1B11">
              <w:rPr>
                <w:sz w:val="32"/>
                <w:szCs w:val="32"/>
              </w:rPr>
              <w:t>Мы очень рады, что...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shall be happy to discuss with you...</w:t>
            </w:r>
          </w:p>
        </w:tc>
        <w:tc>
          <w:tcPr>
            <w:tcW w:w="4786" w:type="dxa"/>
            <w:hideMark/>
          </w:tcPr>
          <w:p w:rsidR="00044921" w:rsidRPr="008E1B11" w:rsidRDefault="00044921" w:rsidP="008E1B11">
            <w:pPr>
              <w:jc w:val="both"/>
              <w:rPr>
                <w:sz w:val="32"/>
                <w:szCs w:val="32"/>
              </w:rPr>
            </w:pPr>
            <w:r w:rsidRPr="008E1B11">
              <w:rPr>
                <w:sz w:val="32"/>
                <w:szCs w:val="32"/>
              </w:rPr>
              <w:t>Буду счастлив обсудить с Вами...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pleased to send you a copy of...</w:t>
            </w:r>
          </w:p>
        </w:tc>
        <w:tc>
          <w:tcPr>
            <w:tcW w:w="4786" w:type="dxa"/>
            <w:hideMark/>
          </w:tcPr>
          <w:p w:rsidR="00044921" w:rsidRPr="008E1B11" w:rsidRDefault="00044921" w:rsidP="008E1B11">
            <w:pPr>
              <w:jc w:val="both"/>
              <w:rPr>
                <w:sz w:val="32"/>
                <w:szCs w:val="32"/>
                <w:lang w:val="en-US"/>
              </w:rPr>
            </w:pPr>
            <w:r w:rsidRPr="008E1B11">
              <w:rPr>
                <w:sz w:val="32"/>
                <w:szCs w:val="32"/>
              </w:rPr>
              <w:t>Рад</w:t>
            </w:r>
            <w:r w:rsidRPr="008E1B11">
              <w:rPr>
                <w:sz w:val="32"/>
                <w:szCs w:val="32"/>
                <w:lang w:val="en-US"/>
              </w:rPr>
              <w:t xml:space="preserve"> </w:t>
            </w:r>
            <w:r w:rsidRPr="008E1B11">
              <w:rPr>
                <w:sz w:val="32"/>
                <w:szCs w:val="32"/>
              </w:rPr>
              <w:t>выслать</w:t>
            </w:r>
            <w:r w:rsidRPr="008E1B11">
              <w:rPr>
                <w:sz w:val="32"/>
                <w:szCs w:val="32"/>
                <w:lang w:val="en-US"/>
              </w:rPr>
              <w:t xml:space="preserve"> </w:t>
            </w:r>
            <w:r w:rsidRPr="008E1B11">
              <w:rPr>
                <w:sz w:val="32"/>
                <w:szCs w:val="32"/>
              </w:rPr>
              <w:t>Вам</w:t>
            </w:r>
            <w:r w:rsidRPr="008E1B11">
              <w:rPr>
                <w:sz w:val="32"/>
                <w:szCs w:val="32"/>
                <w:lang w:val="en-US"/>
              </w:rPr>
              <w:t xml:space="preserve"> </w:t>
            </w:r>
            <w:r w:rsidRPr="008E1B11">
              <w:rPr>
                <w:sz w:val="32"/>
                <w:szCs w:val="32"/>
              </w:rPr>
              <w:t>экземпляр</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pleased to learn from your letter that you have decided to...</w:t>
            </w:r>
          </w:p>
        </w:tc>
        <w:tc>
          <w:tcPr>
            <w:tcW w:w="4786" w:type="dxa"/>
            <w:hideMark/>
          </w:tcPr>
          <w:p w:rsidR="00044921" w:rsidRPr="008E1B11" w:rsidRDefault="00044921" w:rsidP="008E1B11">
            <w:pPr>
              <w:jc w:val="both"/>
              <w:rPr>
                <w:sz w:val="32"/>
                <w:szCs w:val="32"/>
              </w:rPr>
            </w:pPr>
            <w:r w:rsidRPr="008E1B11">
              <w:rPr>
                <w:sz w:val="32"/>
                <w:szCs w:val="32"/>
              </w:rPr>
              <w:t xml:space="preserve">Нам было приятно узнать из Вашего письма, что Вы </w:t>
            </w:r>
            <w:r w:rsidRPr="008E1B11">
              <w:rPr>
                <w:sz w:val="32"/>
                <w:szCs w:val="32"/>
              </w:rPr>
              <w:lastRenderedPageBreak/>
              <w:t>решили...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lastRenderedPageBreak/>
              <w:t>We are most pleased that you want to buy...</w:t>
            </w:r>
          </w:p>
        </w:tc>
        <w:tc>
          <w:tcPr>
            <w:tcW w:w="4786" w:type="dxa"/>
            <w:hideMark/>
          </w:tcPr>
          <w:p w:rsidR="00044921" w:rsidRPr="008E1B11" w:rsidRDefault="00044921" w:rsidP="008E1B11">
            <w:pPr>
              <w:jc w:val="both"/>
              <w:rPr>
                <w:sz w:val="32"/>
                <w:szCs w:val="32"/>
              </w:rPr>
            </w:pPr>
            <w:r w:rsidRPr="008E1B11">
              <w:rPr>
                <w:sz w:val="32"/>
                <w:szCs w:val="32"/>
              </w:rPr>
              <w:t xml:space="preserve">Мы очень рады, что Вы пожелали купить... </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was delighted to hear the news that...</w:t>
            </w:r>
          </w:p>
        </w:tc>
        <w:tc>
          <w:tcPr>
            <w:tcW w:w="4786" w:type="dxa"/>
            <w:hideMark/>
          </w:tcPr>
          <w:p w:rsidR="00044921" w:rsidRPr="008E1B11" w:rsidRDefault="00044921" w:rsidP="008E1B11">
            <w:pPr>
              <w:jc w:val="both"/>
              <w:rPr>
                <w:sz w:val="32"/>
                <w:szCs w:val="32"/>
              </w:rPr>
            </w:pPr>
            <w:r w:rsidRPr="008E1B11">
              <w:rPr>
                <w:sz w:val="32"/>
                <w:szCs w:val="32"/>
              </w:rPr>
              <w:t>Я был восхищен, узнав, что...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It would be truly wonderful to...</w:t>
            </w:r>
          </w:p>
        </w:tc>
        <w:tc>
          <w:tcPr>
            <w:tcW w:w="4786" w:type="dxa"/>
            <w:hideMark/>
          </w:tcPr>
          <w:p w:rsidR="00044921" w:rsidRPr="008E1B11" w:rsidRDefault="00044921" w:rsidP="008E1B11">
            <w:pPr>
              <w:jc w:val="both"/>
              <w:rPr>
                <w:sz w:val="32"/>
                <w:szCs w:val="32"/>
                <w:lang w:val="en-US"/>
              </w:rPr>
            </w:pPr>
            <w:r w:rsidRPr="008E1B11">
              <w:rPr>
                <w:sz w:val="32"/>
                <w:szCs w:val="32"/>
              </w:rPr>
              <w:t>Было бы действительно замечательно...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glad to say that we can reserve for you...</w:t>
            </w:r>
          </w:p>
        </w:tc>
        <w:tc>
          <w:tcPr>
            <w:tcW w:w="4786" w:type="dxa"/>
            <w:hideMark/>
          </w:tcPr>
          <w:p w:rsidR="00044921" w:rsidRPr="008E1B11" w:rsidRDefault="00044921" w:rsidP="008E1B11">
            <w:pPr>
              <w:jc w:val="both"/>
              <w:rPr>
                <w:sz w:val="32"/>
                <w:szCs w:val="32"/>
              </w:rPr>
            </w:pPr>
            <w:r w:rsidRPr="008E1B11">
              <w:rPr>
                <w:sz w:val="32"/>
                <w:szCs w:val="32"/>
              </w:rPr>
              <w:t xml:space="preserve">Мы рады сообщить, что можем оставить за Вами... </w:t>
            </w:r>
            <w:r w:rsidRPr="008E1B11">
              <w:rPr>
                <w:sz w:val="32"/>
                <w:szCs w:val="32"/>
                <w:lang w:val="en-US"/>
              </w:rPr>
              <w:t>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We appreciate your attitude.</w:t>
            </w:r>
          </w:p>
        </w:tc>
        <w:tc>
          <w:tcPr>
            <w:tcW w:w="4786" w:type="dxa"/>
            <w:hideMark/>
          </w:tcPr>
          <w:p w:rsidR="00044921" w:rsidRPr="008E1B11" w:rsidRDefault="00044921" w:rsidP="008E1B11">
            <w:pPr>
              <w:jc w:val="both"/>
              <w:rPr>
                <w:sz w:val="32"/>
                <w:szCs w:val="32"/>
              </w:rPr>
            </w:pPr>
            <w:r w:rsidRPr="008E1B11">
              <w:rPr>
                <w:sz w:val="32"/>
                <w:szCs w:val="32"/>
              </w:rPr>
              <w:t>Мы ценим вашу позицию.</w:t>
            </w:r>
          </w:p>
        </w:tc>
      </w:tr>
      <w:tr w:rsidR="00044921" w:rsidRPr="008E1B11" w:rsidTr="00044921">
        <w:tc>
          <w:tcPr>
            <w:tcW w:w="4785" w:type="dxa"/>
          </w:tcPr>
          <w:p w:rsidR="00044921" w:rsidRPr="008E1B11" w:rsidRDefault="00044921" w:rsidP="00872EB1">
            <w:pPr>
              <w:jc w:val="center"/>
              <w:rPr>
                <w:rStyle w:val="aa"/>
                <w:sz w:val="32"/>
                <w:szCs w:val="32"/>
              </w:rPr>
            </w:pPr>
            <w:bookmarkStart w:id="12" w:name="Выражения_неудовлетворения"/>
          </w:p>
          <w:p w:rsidR="00044921" w:rsidRPr="008E1B11" w:rsidRDefault="00044921" w:rsidP="00872EB1">
            <w:pPr>
              <w:jc w:val="center"/>
              <w:rPr>
                <w:rStyle w:val="aa"/>
                <w:sz w:val="32"/>
                <w:szCs w:val="32"/>
              </w:rPr>
            </w:pPr>
            <w:r w:rsidRPr="008E1B11">
              <w:rPr>
                <w:rStyle w:val="aa"/>
                <w:sz w:val="32"/>
                <w:szCs w:val="32"/>
              </w:rPr>
              <w:t>Выражения неудовлетворения</w:t>
            </w:r>
            <w:bookmarkEnd w:id="12"/>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most disturbed that you will not be able to...</w:t>
            </w:r>
          </w:p>
        </w:tc>
        <w:tc>
          <w:tcPr>
            <w:tcW w:w="4786" w:type="dxa"/>
            <w:hideMark/>
          </w:tcPr>
          <w:p w:rsidR="00044921" w:rsidRPr="008E1B11" w:rsidRDefault="00044921" w:rsidP="008E1B11">
            <w:pPr>
              <w:jc w:val="both"/>
              <w:rPr>
                <w:sz w:val="32"/>
                <w:szCs w:val="32"/>
              </w:rPr>
            </w:pPr>
            <w:r w:rsidRPr="008E1B11">
              <w:rPr>
                <w:sz w:val="32"/>
                <w:szCs w:val="32"/>
              </w:rPr>
              <w:t>Я очень обеспокоен тем, что Вы не сможете...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This sets up a chain involving several complications.</w:t>
            </w:r>
          </w:p>
        </w:tc>
        <w:tc>
          <w:tcPr>
            <w:tcW w:w="4786" w:type="dxa"/>
            <w:hideMark/>
          </w:tcPr>
          <w:p w:rsidR="00044921" w:rsidRPr="008E1B11" w:rsidRDefault="00044921" w:rsidP="008E1B11">
            <w:pPr>
              <w:jc w:val="both"/>
              <w:rPr>
                <w:sz w:val="32"/>
                <w:szCs w:val="32"/>
              </w:rPr>
            </w:pPr>
            <w:r w:rsidRPr="008E1B11">
              <w:rPr>
                <w:sz w:val="32"/>
                <w:szCs w:val="32"/>
              </w:rPr>
              <w:t>Это вызывает цепь определенных затруднений.</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not happy about the terms you suggested.</w:t>
            </w:r>
          </w:p>
        </w:tc>
        <w:tc>
          <w:tcPr>
            <w:tcW w:w="4786" w:type="dxa"/>
            <w:hideMark/>
          </w:tcPr>
          <w:p w:rsidR="00044921" w:rsidRPr="008E1B11" w:rsidRDefault="00044921" w:rsidP="008E1B11">
            <w:pPr>
              <w:jc w:val="both"/>
              <w:rPr>
                <w:sz w:val="32"/>
                <w:szCs w:val="32"/>
              </w:rPr>
            </w:pPr>
            <w:r w:rsidRPr="008E1B11">
              <w:rPr>
                <w:sz w:val="32"/>
                <w:szCs w:val="32"/>
              </w:rPr>
              <w:t>Мы не удовлетворены предложенными Вами условиями.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simply cannot understand why you did not tell us...</w:t>
            </w:r>
          </w:p>
        </w:tc>
        <w:tc>
          <w:tcPr>
            <w:tcW w:w="4786" w:type="dxa"/>
            <w:hideMark/>
          </w:tcPr>
          <w:p w:rsidR="00044921" w:rsidRPr="008E1B11" w:rsidRDefault="00044921" w:rsidP="008E1B11">
            <w:pPr>
              <w:jc w:val="both"/>
              <w:rPr>
                <w:sz w:val="32"/>
                <w:szCs w:val="32"/>
              </w:rPr>
            </w:pPr>
            <w:r w:rsidRPr="008E1B11">
              <w:rPr>
                <w:sz w:val="32"/>
                <w:szCs w:val="32"/>
              </w:rPr>
              <w:t>Я просто не могу понять, почему Вы не предупредили нас...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very disappointed about this fact, and hope that you can help me to clear out this very strange situation.</w:t>
            </w:r>
          </w:p>
        </w:tc>
        <w:tc>
          <w:tcPr>
            <w:tcW w:w="4786" w:type="dxa"/>
            <w:hideMark/>
          </w:tcPr>
          <w:p w:rsidR="00044921" w:rsidRPr="008E1B11" w:rsidRDefault="00044921" w:rsidP="008E1B11">
            <w:pPr>
              <w:jc w:val="both"/>
              <w:rPr>
                <w:sz w:val="32"/>
                <w:szCs w:val="32"/>
              </w:rPr>
            </w:pPr>
            <w:r w:rsidRPr="008E1B11">
              <w:rPr>
                <w:sz w:val="32"/>
                <w:szCs w:val="32"/>
              </w:rPr>
              <w:t>Я очень огорчен данным обстоятельством и надеюсь, что Вы объясните мне эту весьма странную ситуацию.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By this letter I emphatically protest against…</w:t>
            </w:r>
          </w:p>
        </w:tc>
        <w:tc>
          <w:tcPr>
            <w:tcW w:w="4786" w:type="dxa"/>
            <w:hideMark/>
          </w:tcPr>
          <w:p w:rsidR="00044921" w:rsidRPr="008E1B11" w:rsidRDefault="00044921" w:rsidP="008E1B11">
            <w:pPr>
              <w:jc w:val="both"/>
              <w:rPr>
                <w:sz w:val="32"/>
                <w:szCs w:val="32"/>
              </w:rPr>
            </w:pPr>
            <w:r w:rsidRPr="008E1B11">
              <w:rPr>
                <w:sz w:val="32"/>
                <w:szCs w:val="32"/>
              </w:rPr>
              <w:t>Настоящим письмом я заявляю категорический протест против...</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This is, I am sure you will agree, not a good way to conduct business.</w:t>
            </w:r>
          </w:p>
        </w:tc>
        <w:tc>
          <w:tcPr>
            <w:tcW w:w="4786" w:type="dxa"/>
            <w:hideMark/>
          </w:tcPr>
          <w:p w:rsidR="00044921" w:rsidRPr="008E1B11" w:rsidRDefault="00044921" w:rsidP="008E1B11">
            <w:pPr>
              <w:jc w:val="both"/>
              <w:rPr>
                <w:sz w:val="32"/>
                <w:szCs w:val="32"/>
              </w:rPr>
            </w:pPr>
            <w:r w:rsidRPr="008E1B11">
              <w:rPr>
                <w:sz w:val="32"/>
                <w:szCs w:val="32"/>
              </w:rPr>
              <w:t>Это, полагаю Вы согласитесь, не лучший способ вести дела.</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afraid that we must cancel the agreement as...</w:t>
            </w:r>
          </w:p>
        </w:tc>
        <w:tc>
          <w:tcPr>
            <w:tcW w:w="4786" w:type="dxa"/>
            <w:hideMark/>
          </w:tcPr>
          <w:p w:rsidR="00044921" w:rsidRPr="008E1B11" w:rsidRDefault="00044921" w:rsidP="008E1B11">
            <w:pPr>
              <w:jc w:val="both"/>
              <w:rPr>
                <w:sz w:val="32"/>
                <w:szCs w:val="32"/>
              </w:rPr>
            </w:pPr>
            <w:r w:rsidRPr="008E1B11">
              <w:rPr>
                <w:sz w:val="32"/>
                <w:szCs w:val="32"/>
              </w:rPr>
              <w:t>Я боюсь, мы должны расторгнуть договор, поскольку...</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emphatically deny you permission to...</w:t>
            </w:r>
          </w:p>
        </w:tc>
        <w:tc>
          <w:tcPr>
            <w:tcW w:w="4786" w:type="dxa"/>
            <w:hideMark/>
          </w:tcPr>
          <w:p w:rsidR="00044921" w:rsidRPr="008E1B11" w:rsidRDefault="00044921" w:rsidP="008E1B11">
            <w:pPr>
              <w:jc w:val="both"/>
              <w:rPr>
                <w:sz w:val="32"/>
                <w:szCs w:val="32"/>
                <w:lang w:val="en-US"/>
              </w:rPr>
            </w:pPr>
            <w:r w:rsidRPr="008E1B11">
              <w:rPr>
                <w:sz w:val="32"/>
                <w:szCs w:val="32"/>
              </w:rPr>
              <w:t>Мы</w:t>
            </w:r>
            <w:r w:rsidRPr="008E1B11">
              <w:rPr>
                <w:sz w:val="32"/>
                <w:szCs w:val="32"/>
                <w:lang w:val="en-US"/>
              </w:rPr>
              <w:t xml:space="preserve"> </w:t>
            </w:r>
            <w:r w:rsidRPr="008E1B11">
              <w:rPr>
                <w:sz w:val="32"/>
                <w:szCs w:val="32"/>
              </w:rPr>
              <w:t>категорически</w:t>
            </w:r>
            <w:r w:rsidRPr="008E1B11">
              <w:rPr>
                <w:sz w:val="32"/>
                <w:szCs w:val="32"/>
                <w:lang w:val="en-US"/>
              </w:rPr>
              <w:t xml:space="preserve"> </w:t>
            </w:r>
            <w:r w:rsidRPr="008E1B11">
              <w:rPr>
                <w:sz w:val="32"/>
                <w:szCs w:val="32"/>
              </w:rPr>
              <w:t>запрещаем</w:t>
            </w:r>
            <w:r w:rsidRPr="008E1B11">
              <w:rPr>
                <w:sz w:val="32"/>
                <w:szCs w:val="32"/>
                <w:lang w:val="en-US"/>
              </w:rPr>
              <w:t xml:space="preserve"> </w:t>
            </w:r>
            <w:r w:rsidRPr="008E1B11">
              <w:rPr>
                <w:sz w:val="32"/>
                <w:szCs w:val="32"/>
              </w:rPr>
              <w:t>Вам</w:t>
            </w:r>
            <w:r w:rsidRPr="008E1B11">
              <w:rPr>
                <w:sz w:val="32"/>
                <w:szCs w:val="32"/>
                <w:lang w:val="en-US"/>
              </w:rPr>
              <w:t>...</w:t>
            </w:r>
          </w:p>
        </w:tc>
      </w:tr>
      <w:tr w:rsidR="00044921" w:rsidRPr="008E1B11" w:rsidTr="00044921">
        <w:tc>
          <w:tcPr>
            <w:tcW w:w="4785" w:type="dxa"/>
          </w:tcPr>
          <w:p w:rsidR="00044921" w:rsidRPr="008E1B11" w:rsidRDefault="00044921" w:rsidP="008E1B11">
            <w:pPr>
              <w:jc w:val="both"/>
              <w:rPr>
                <w:rStyle w:val="aa"/>
                <w:sz w:val="32"/>
                <w:szCs w:val="32"/>
              </w:rPr>
            </w:pPr>
            <w:bookmarkStart w:id="13" w:name="Ответы_на_вопросы_и_предложения"/>
          </w:p>
          <w:p w:rsidR="00044921" w:rsidRPr="008E1B11" w:rsidRDefault="00044921" w:rsidP="00872EB1">
            <w:pPr>
              <w:jc w:val="center"/>
              <w:rPr>
                <w:rStyle w:val="aa"/>
                <w:sz w:val="32"/>
                <w:szCs w:val="32"/>
              </w:rPr>
            </w:pPr>
            <w:r w:rsidRPr="008E1B11">
              <w:rPr>
                <w:rStyle w:val="aa"/>
                <w:sz w:val="32"/>
                <w:szCs w:val="32"/>
              </w:rPr>
              <w:t xml:space="preserve">Ответы на вопросы и </w:t>
            </w:r>
            <w:r w:rsidRPr="008E1B11">
              <w:rPr>
                <w:rStyle w:val="aa"/>
                <w:sz w:val="32"/>
                <w:szCs w:val="32"/>
              </w:rPr>
              <w:lastRenderedPageBreak/>
              <w:t>предложения</w:t>
            </w:r>
            <w:bookmarkEnd w:id="13"/>
          </w:p>
          <w:p w:rsidR="00044921" w:rsidRPr="008E1B11" w:rsidRDefault="00044921" w:rsidP="008E1B11">
            <w:pPr>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lastRenderedPageBreak/>
              <w:t>We were very pleased to receive your letter in reply to our advertisement in...</w:t>
            </w:r>
          </w:p>
        </w:tc>
        <w:tc>
          <w:tcPr>
            <w:tcW w:w="4786" w:type="dxa"/>
            <w:hideMark/>
          </w:tcPr>
          <w:p w:rsidR="00044921" w:rsidRPr="008E1B11" w:rsidRDefault="00044921" w:rsidP="008E1B11">
            <w:pPr>
              <w:jc w:val="both"/>
              <w:rPr>
                <w:sz w:val="32"/>
                <w:szCs w:val="32"/>
              </w:rPr>
            </w:pPr>
            <w:r w:rsidRPr="008E1B11">
              <w:rPr>
                <w:sz w:val="32"/>
                <w:szCs w:val="32"/>
              </w:rPr>
              <w:t>Мы были очень рады получить от Вас письмо в ответ на наше объявление в...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much appreciate your offer...</w:t>
            </w:r>
          </w:p>
        </w:tc>
        <w:tc>
          <w:tcPr>
            <w:tcW w:w="4786" w:type="dxa"/>
            <w:hideMark/>
          </w:tcPr>
          <w:p w:rsidR="00044921" w:rsidRPr="008E1B11" w:rsidRDefault="00044921" w:rsidP="008E1B11">
            <w:pPr>
              <w:jc w:val="both"/>
              <w:rPr>
                <w:sz w:val="32"/>
                <w:szCs w:val="32"/>
              </w:rPr>
            </w:pPr>
            <w:r w:rsidRPr="008E1B11">
              <w:rPr>
                <w:sz w:val="32"/>
                <w:szCs w:val="32"/>
              </w:rPr>
              <w:t>Мы высоко ценим Ваше предложение...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obliged for your letter of May 19, in which you enquire...</w:t>
            </w:r>
          </w:p>
        </w:tc>
        <w:tc>
          <w:tcPr>
            <w:tcW w:w="4786" w:type="dxa"/>
            <w:hideMark/>
          </w:tcPr>
          <w:p w:rsidR="00044921" w:rsidRPr="008E1B11" w:rsidRDefault="00044921" w:rsidP="008E1B11">
            <w:pPr>
              <w:jc w:val="both"/>
              <w:rPr>
                <w:sz w:val="32"/>
                <w:szCs w:val="32"/>
              </w:rPr>
            </w:pPr>
            <w:r w:rsidRPr="008E1B11">
              <w:rPr>
                <w:sz w:val="32"/>
                <w:szCs w:val="32"/>
              </w:rPr>
              <w:t>Мы признательны за Ваше письмо от 19 мая, в котором Вы спрашиваете...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should appreciate it very much if you could send us...</w:t>
            </w:r>
          </w:p>
        </w:tc>
        <w:tc>
          <w:tcPr>
            <w:tcW w:w="4786" w:type="dxa"/>
            <w:hideMark/>
          </w:tcPr>
          <w:p w:rsidR="00044921" w:rsidRPr="008E1B11" w:rsidRDefault="00044921" w:rsidP="008E1B11">
            <w:pPr>
              <w:jc w:val="both"/>
              <w:rPr>
                <w:sz w:val="32"/>
                <w:szCs w:val="32"/>
              </w:rPr>
            </w:pPr>
            <w:r w:rsidRPr="008E1B11">
              <w:rPr>
                <w:sz w:val="32"/>
                <w:szCs w:val="32"/>
              </w:rPr>
              <w:t>Мы были бы очень признательны, если бы Вы прислали нам...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hope that our offer will interest you.</w:t>
            </w:r>
          </w:p>
        </w:tc>
        <w:tc>
          <w:tcPr>
            <w:tcW w:w="4786" w:type="dxa"/>
            <w:hideMark/>
          </w:tcPr>
          <w:p w:rsidR="00044921" w:rsidRPr="008E1B11" w:rsidRDefault="00044921" w:rsidP="008E1B11">
            <w:pPr>
              <w:jc w:val="both"/>
              <w:rPr>
                <w:sz w:val="32"/>
                <w:szCs w:val="32"/>
              </w:rPr>
            </w:pPr>
            <w:r w:rsidRPr="008E1B11">
              <w:rPr>
                <w:sz w:val="32"/>
                <w:szCs w:val="32"/>
              </w:rPr>
              <w:t>Надеемся, что наше предложение заинтересует Вас.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awaiting your instructions with interest.</w:t>
            </w:r>
          </w:p>
        </w:tc>
        <w:tc>
          <w:tcPr>
            <w:tcW w:w="4786" w:type="dxa"/>
            <w:hideMark/>
          </w:tcPr>
          <w:p w:rsidR="00044921" w:rsidRPr="008E1B11" w:rsidRDefault="00044921" w:rsidP="008E1B11">
            <w:pPr>
              <w:jc w:val="both"/>
              <w:rPr>
                <w:sz w:val="32"/>
                <w:szCs w:val="32"/>
              </w:rPr>
            </w:pPr>
            <w:r w:rsidRPr="008E1B11">
              <w:rPr>
                <w:sz w:val="32"/>
                <w:szCs w:val="32"/>
              </w:rPr>
              <w:t>С заинтересованностью ожидаем Ваших указаний.</w:t>
            </w:r>
          </w:p>
        </w:tc>
      </w:tr>
      <w:tr w:rsidR="00044921" w:rsidRPr="008E1B11" w:rsidTr="00044921">
        <w:tc>
          <w:tcPr>
            <w:tcW w:w="4785" w:type="dxa"/>
          </w:tcPr>
          <w:p w:rsidR="00044921" w:rsidRPr="008E1B11" w:rsidRDefault="00044921" w:rsidP="008E1B11">
            <w:pPr>
              <w:pStyle w:val="a5"/>
              <w:spacing w:before="0" w:beforeAutospacing="0" w:after="0" w:afterAutospacing="0"/>
              <w:jc w:val="both"/>
              <w:rPr>
                <w:rStyle w:val="aa"/>
                <w:sz w:val="32"/>
                <w:szCs w:val="32"/>
              </w:rPr>
            </w:pPr>
            <w:bookmarkStart w:id="14" w:name="Упоминание_о_приложении"/>
          </w:p>
          <w:p w:rsidR="00044921" w:rsidRPr="008E1B11" w:rsidRDefault="00044921" w:rsidP="00872EB1">
            <w:pPr>
              <w:pStyle w:val="a5"/>
              <w:spacing w:before="0" w:beforeAutospacing="0" w:after="0" w:afterAutospacing="0"/>
              <w:jc w:val="center"/>
              <w:rPr>
                <w:rStyle w:val="aa"/>
                <w:sz w:val="32"/>
                <w:szCs w:val="32"/>
              </w:rPr>
            </w:pPr>
            <w:r w:rsidRPr="008E1B11">
              <w:rPr>
                <w:rStyle w:val="aa"/>
                <w:sz w:val="32"/>
                <w:szCs w:val="32"/>
              </w:rPr>
              <w:t>Упоминание о приложении</w:t>
            </w:r>
            <w:bookmarkEnd w:id="14"/>
          </w:p>
          <w:p w:rsidR="00044921" w:rsidRPr="008E1B11" w:rsidRDefault="00044921" w:rsidP="008E1B11">
            <w:pPr>
              <w:pStyle w:val="a5"/>
              <w:spacing w:before="0" w:beforeAutospacing="0" w:after="0" w:afterAutospacing="0"/>
              <w:jc w:val="both"/>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enclose/are enclosing...</w:t>
            </w:r>
          </w:p>
        </w:tc>
        <w:tc>
          <w:tcPr>
            <w:tcW w:w="4786" w:type="dxa"/>
            <w:hideMark/>
          </w:tcPr>
          <w:p w:rsidR="00044921" w:rsidRPr="008E1B11" w:rsidRDefault="00044921" w:rsidP="008E1B11">
            <w:pPr>
              <w:jc w:val="both"/>
              <w:rPr>
                <w:sz w:val="32"/>
                <w:szCs w:val="32"/>
              </w:rPr>
            </w:pPr>
            <w:r w:rsidRPr="008E1B11">
              <w:rPr>
                <w:sz w:val="32"/>
                <w:szCs w:val="32"/>
              </w:rPr>
              <w:t>Мы</w:t>
            </w:r>
            <w:r w:rsidRPr="008E1B11">
              <w:rPr>
                <w:sz w:val="32"/>
                <w:szCs w:val="32"/>
                <w:lang w:val="en-US"/>
              </w:rPr>
              <w:t xml:space="preserve"> </w:t>
            </w:r>
            <w:r w:rsidRPr="008E1B11">
              <w:rPr>
                <w:sz w:val="32"/>
                <w:szCs w:val="32"/>
              </w:rPr>
              <w:t>прилагаем</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attaching to this letter...</w:t>
            </w:r>
          </w:p>
        </w:tc>
        <w:tc>
          <w:tcPr>
            <w:tcW w:w="4786" w:type="dxa"/>
            <w:hideMark/>
          </w:tcPr>
          <w:p w:rsidR="00044921" w:rsidRPr="008E1B11" w:rsidRDefault="00044921" w:rsidP="008E1B11">
            <w:pPr>
              <w:jc w:val="both"/>
              <w:rPr>
                <w:sz w:val="32"/>
                <w:szCs w:val="32"/>
              </w:rPr>
            </w:pPr>
            <w:r w:rsidRPr="008E1B11">
              <w:rPr>
                <w:sz w:val="32"/>
                <w:szCs w:val="32"/>
              </w:rPr>
              <w:t>Мы прилагаем к этому письму...</w:t>
            </w:r>
          </w:p>
        </w:tc>
      </w:tr>
      <w:tr w:rsidR="00044921" w:rsidRPr="008E1B11" w:rsidTr="00044921">
        <w:tc>
          <w:tcPr>
            <w:tcW w:w="4785" w:type="dxa"/>
          </w:tcPr>
          <w:p w:rsidR="00044921" w:rsidRPr="008E1B11" w:rsidRDefault="00044921" w:rsidP="00872EB1">
            <w:pPr>
              <w:jc w:val="center"/>
              <w:rPr>
                <w:rStyle w:val="aa"/>
                <w:sz w:val="32"/>
                <w:szCs w:val="32"/>
              </w:rPr>
            </w:pPr>
            <w:bookmarkStart w:id="15" w:name="Выражение_надежды_на_скорый_ответ"/>
          </w:p>
          <w:p w:rsidR="00044921" w:rsidRPr="008E1B11" w:rsidRDefault="00044921" w:rsidP="00872EB1">
            <w:pPr>
              <w:jc w:val="center"/>
              <w:rPr>
                <w:rStyle w:val="aa"/>
                <w:sz w:val="32"/>
                <w:szCs w:val="32"/>
              </w:rPr>
            </w:pPr>
            <w:r w:rsidRPr="008E1B11">
              <w:rPr>
                <w:rStyle w:val="aa"/>
                <w:sz w:val="32"/>
                <w:szCs w:val="32"/>
              </w:rPr>
              <w:t>Выражение надежды на скорый ответ</w:t>
            </w:r>
            <w:bookmarkEnd w:id="15"/>
          </w:p>
          <w:p w:rsidR="00044921" w:rsidRPr="008E1B11" w:rsidRDefault="00044921" w:rsidP="00872EB1">
            <w:pPr>
              <w:jc w:val="center"/>
              <w:rPr>
                <w:sz w:val="32"/>
                <w:szCs w:val="32"/>
              </w:rPr>
            </w:pPr>
          </w:p>
        </w:tc>
        <w:tc>
          <w:tcPr>
            <w:tcW w:w="4786" w:type="dxa"/>
          </w:tcPr>
          <w:p w:rsidR="00044921" w:rsidRPr="008E1B11" w:rsidRDefault="00044921" w:rsidP="008E1B11">
            <w:pPr>
              <w:jc w:val="both"/>
              <w:rPr>
                <w:sz w:val="32"/>
                <w:szCs w:val="32"/>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would greatly appreciate your answer.</w:t>
            </w:r>
          </w:p>
        </w:tc>
        <w:tc>
          <w:tcPr>
            <w:tcW w:w="4786" w:type="dxa"/>
            <w:hideMark/>
          </w:tcPr>
          <w:p w:rsidR="00044921" w:rsidRPr="008E1B11" w:rsidRDefault="00044921" w:rsidP="008E1B11">
            <w:pPr>
              <w:jc w:val="both"/>
              <w:rPr>
                <w:sz w:val="32"/>
                <w:szCs w:val="32"/>
              </w:rPr>
            </w:pPr>
            <w:r w:rsidRPr="008E1B11">
              <w:rPr>
                <w:sz w:val="32"/>
                <w:szCs w:val="32"/>
              </w:rPr>
              <w:t>Мы очень рассчитываем на Ваш ответ.</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am looking forward to hearing from you soon.</w:t>
            </w:r>
          </w:p>
        </w:tc>
        <w:tc>
          <w:tcPr>
            <w:tcW w:w="4786" w:type="dxa"/>
            <w:hideMark/>
          </w:tcPr>
          <w:p w:rsidR="00044921" w:rsidRPr="008E1B11" w:rsidRDefault="00044921" w:rsidP="008E1B11">
            <w:pPr>
              <w:jc w:val="both"/>
              <w:rPr>
                <w:sz w:val="32"/>
                <w:szCs w:val="32"/>
                <w:lang w:val="en-US"/>
              </w:rPr>
            </w:pPr>
            <w:r w:rsidRPr="008E1B11">
              <w:rPr>
                <w:sz w:val="32"/>
                <w:szCs w:val="32"/>
              </w:rPr>
              <w:t>Жду скорого ответа.</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look forward to hearing from you in due course</w:t>
            </w:r>
          </w:p>
        </w:tc>
        <w:tc>
          <w:tcPr>
            <w:tcW w:w="4786" w:type="dxa"/>
            <w:hideMark/>
          </w:tcPr>
          <w:p w:rsidR="00044921" w:rsidRPr="008E1B11" w:rsidRDefault="00044921" w:rsidP="008E1B11">
            <w:pPr>
              <w:jc w:val="both"/>
              <w:rPr>
                <w:sz w:val="32"/>
                <w:szCs w:val="32"/>
              </w:rPr>
            </w:pPr>
            <w:r w:rsidRPr="008E1B11">
              <w:rPr>
                <w:sz w:val="32"/>
                <w:szCs w:val="32"/>
              </w:rPr>
              <w:t>Я рассчитываю на Ваш ответ обычным порядком</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will look forward to hearing from you (we should appreciate receiving your reply)at your earliest convenience,</w:t>
            </w:r>
          </w:p>
        </w:tc>
        <w:tc>
          <w:tcPr>
            <w:tcW w:w="4786" w:type="dxa"/>
            <w:hideMark/>
          </w:tcPr>
          <w:p w:rsidR="00044921" w:rsidRPr="008E1B11" w:rsidRDefault="00044921" w:rsidP="008E1B11">
            <w:pPr>
              <w:jc w:val="both"/>
              <w:rPr>
                <w:sz w:val="32"/>
                <w:szCs w:val="32"/>
              </w:rPr>
            </w:pPr>
            <w:r w:rsidRPr="008E1B11">
              <w:rPr>
                <w:sz w:val="32"/>
                <w:szCs w:val="32"/>
              </w:rPr>
              <w:t>Я буду надеяться что Вы ответите при первой же возможности.</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 would (we should) greatly appreciate an early (prompt) reply.</w:t>
            </w:r>
          </w:p>
        </w:tc>
        <w:tc>
          <w:tcPr>
            <w:tcW w:w="4786" w:type="dxa"/>
            <w:hideMark/>
          </w:tcPr>
          <w:p w:rsidR="00044921" w:rsidRPr="008E1B11" w:rsidRDefault="00044921" w:rsidP="008E1B11">
            <w:pPr>
              <w:jc w:val="both"/>
              <w:rPr>
                <w:sz w:val="32"/>
                <w:szCs w:val="32"/>
              </w:rPr>
            </w:pPr>
            <w:r w:rsidRPr="008E1B11">
              <w:rPr>
                <w:sz w:val="32"/>
                <w:szCs w:val="32"/>
              </w:rPr>
              <w:t>Я буду (будем) очень благодарен за скорый (срочный) ответ.</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lastRenderedPageBreak/>
              <w:t>I hope that I may hear (hoping to hear) from you soon,</w:t>
            </w:r>
          </w:p>
        </w:tc>
        <w:tc>
          <w:tcPr>
            <w:tcW w:w="4786" w:type="dxa"/>
            <w:hideMark/>
          </w:tcPr>
          <w:p w:rsidR="00044921" w:rsidRPr="008E1B11" w:rsidRDefault="00044921" w:rsidP="008E1B11">
            <w:pPr>
              <w:jc w:val="both"/>
              <w:rPr>
                <w:sz w:val="32"/>
                <w:szCs w:val="32"/>
                <w:lang w:val="en-US"/>
              </w:rPr>
            </w:pPr>
            <w:r w:rsidRPr="008E1B11">
              <w:rPr>
                <w:sz w:val="32"/>
                <w:szCs w:val="32"/>
              </w:rPr>
              <w:t>Надеюсь на скорый ответ,</w:t>
            </w:r>
          </w:p>
        </w:tc>
      </w:tr>
      <w:tr w:rsidR="00044921" w:rsidRPr="008E1B11" w:rsidTr="00044921">
        <w:tc>
          <w:tcPr>
            <w:tcW w:w="4785" w:type="dxa"/>
          </w:tcPr>
          <w:p w:rsidR="00044921" w:rsidRPr="008E1B11" w:rsidRDefault="00044921" w:rsidP="00872EB1">
            <w:pPr>
              <w:jc w:val="center"/>
              <w:rPr>
                <w:rStyle w:val="aa"/>
                <w:sz w:val="32"/>
                <w:szCs w:val="32"/>
              </w:rPr>
            </w:pPr>
            <w:bookmarkStart w:id="16" w:name="Связующие_элементы_письма"/>
          </w:p>
          <w:p w:rsidR="00044921" w:rsidRPr="008E1B11" w:rsidRDefault="00044921" w:rsidP="00872EB1">
            <w:pPr>
              <w:jc w:val="center"/>
              <w:rPr>
                <w:rStyle w:val="aa"/>
                <w:sz w:val="32"/>
                <w:szCs w:val="32"/>
              </w:rPr>
            </w:pPr>
            <w:r w:rsidRPr="008E1B11">
              <w:rPr>
                <w:rStyle w:val="aa"/>
                <w:sz w:val="32"/>
                <w:szCs w:val="32"/>
              </w:rPr>
              <w:t>Связующие</w:t>
            </w:r>
            <w:r w:rsidRPr="008E1B11">
              <w:rPr>
                <w:rStyle w:val="aa"/>
                <w:sz w:val="32"/>
                <w:szCs w:val="32"/>
                <w:lang w:val="en-US"/>
              </w:rPr>
              <w:t xml:space="preserve"> </w:t>
            </w:r>
            <w:r w:rsidRPr="008E1B11">
              <w:rPr>
                <w:rStyle w:val="aa"/>
                <w:sz w:val="32"/>
                <w:szCs w:val="32"/>
              </w:rPr>
              <w:t>элементы</w:t>
            </w:r>
            <w:r w:rsidRPr="008E1B11">
              <w:rPr>
                <w:rStyle w:val="aa"/>
                <w:sz w:val="32"/>
                <w:szCs w:val="32"/>
                <w:lang w:val="en-US"/>
              </w:rPr>
              <w:t xml:space="preserve"> </w:t>
            </w:r>
            <w:r w:rsidRPr="008E1B11">
              <w:rPr>
                <w:rStyle w:val="aa"/>
                <w:sz w:val="32"/>
                <w:szCs w:val="32"/>
              </w:rPr>
              <w:t>письма</w:t>
            </w:r>
            <w:bookmarkEnd w:id="16"/>
          </w:p>
          <w:p w:rsidR="00044921" w:rsidRPr="008E1B11" w:rsidRDefault="00044921" w:rsidP="008E1B11">
            <w:pPr>
              <w:jc w:val="both"/>
              <w:rPr>
                <w:sz w:val="32"/>
                <w:szCs w:val="32"/>
                <w:lang w:val="en-US"/>
              </w:rPr>
            </w:pPr>
          </w:p>
        </w:tc>
        <w:tc>
          <w:tcPr>
            <w:tcW w:w="4786" w:type="dxa"/>
          </w:tcPr>
          <w:p w:rsidR="00044921" w:rsidRPr="008E1B11" w:rsidRDefault="00044921" w:rsidP="008E1B11">
            <w:pPr>
              <w:jc w:val="both"/>
              <w:rPr>
                <w:sz w:val="32"/>
                <w:szCs w:val="32"/>
                <w:lang w:val="en-US"/>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are sure (confident) that...</w:t>
            </w:r>
          </w:p>
        </w:tc>
        <w:tc>
          <w:tcPr>
            <w:tcW w:w="4786" w:type="dxa"/>
            <w:hideMark/>
          </w:tcPr>
          <w:p w:rsidR="00044921" w:rsidRPr="008E1B11" w:rsidRDefault="00044921" w:rsidP="008E1B11">
            <w:pPr>
              <w:jc w:val="both"/>
              <w:rPr>
                <w:sz w:val="32"/>
                <w:szCs w:val="32"/>
                <w:lang w:val="en-US"/>
              </w:rPr>
            </w:pPr>
            <w:r w:rsidRPr="008E1B11">
              <w:rPr>
                <w:sz w:val="32"/>
                <w:szCs w:val="32"/>
              </w:rPr>
              <w:t>Мы</w:t>
            </w:r>
            <w:r w:rsidRPr="008E1B11">
              <w:rPr>
                <w:sz w:val="32"/>
                <w:szCs w:val="32"/>
                <w:lang w:val="en-US"/>
              </w:rPr>
              <w:t xml:space="preserve"> </w:t>
            </w:r>
            <w:r w:rsidRPr="008E1B11">
              <w:rPr>
                <w:sz w:val="32"/>
                <w:szCs w:val="32"/>
              </w:rPr>
              <w:t>совершенно</w:t>
            </w:r>
            <w:r w:rsidRPr="008E1B11">
              <w:rPr>
                <w:sz w:val="32"/>
                <w:szCs w:val="32"/>
                <w:lang w:val="en-US"/>
              </w:rPr>
              <w:t xml:space="preserve"> </w:t>
            </w:r>
            <w:r w:rsidRPr="008E1B11">
              <w:rPr>
                <w:sz w:val="32"/>
                <w:szCs w:val="32"/>
              </w:rPr>
              <w:t>уверены</w:t>
            </w:r>
            <w:r w:rsidRPr="008E1B11">
              <w:rPr>
                <w:sz w:val="32"/>
                <w:szCs w:val="32"/>
                <w:lang w:val="en-US"/>
              </w:rPr>
              <w:t xml:space="preserve">, </w:t>
            </w:r>
            <w:r w:rsidRPr="008E1B11">
              <w:rPr>
                <w:sz w:val="32"/>
                <w:szCs w:val="32"/>
              </w:rPr>
              <w:t>что</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At the same time we would like to remind you that...</w:t>
            </w:r>
          </w:p>
        </w:tc>
        <w:tc>
          <w:tcPr>
            <w:tcW w:w="4786" w:type="dxa"/>
            <w:hideMark/>
          </w:tcPr>
          <w:p w:rsidR="00044921" w:rsidRPr="008E1B11" w:rsidRDefault="00044921" w:rsidP="008E1B11">
            <w:pPr>
              <w:jc w:val="both"/>
              <w:rPr>
                <w:sz w:val="32"/>
                <w:szCs w:val="32"/>
              </w:rPr>
            </w:pPr>
            <w:r w:rsidRPr="008E1B11">
              <w:rPr>
                <w:sz w:val="32"/>
                <w:szCs w:val="32"/>
              </w:rPr>
              <w:t>В тоже время, хотели бы напомнить Вам, что...</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rPr>
              <w:t>Apart from the above...</w:t>
            </w:r>
          </w:p>
        </w:tc>
        <w:tc>
          <w:tcPr>
            <w:tcW w:w="4786" w:type="dxa"/>
            <w:hideMark/>
          </w:tcPr>
          <w:p w:rsidR="00044921" w:rsidRPr="008E1B11" w:rsidRDefault="00044921" w:rsidP="008E1B11">
            <w:pPr>
              <w:jc w:val="both"/>
              <w:rPr>
                <w:sz w:val="32"/>
                <w:szCs w:val="32"/>
              </w:rPr>
            </w:pPr>
            <w:r w:rsidRPr="008E1B11">
              <w:rPr>
                <w:sz w:val="32"/>
                <w:szCs w:val="32"/>
              </w:rPr>
              <w:t>Помимо</w:t>
            </w:r>
            <w:r w:rsidRPr="008E1B11">
              <w:rPr>
                <w:sz w:val="32"/>
                <w:szCs w:val="32"/>
                <w:lang w:val="en-US"/>
              </w:rPr>
              <w:t xml:space="preserve"> </w:t>
            </w:r>
            <w:r w:rsidRPr="008E1B11">
              <w:rPr>
                <w:sz w:val="32"/>
                <w:szCs w:val="32"/>
              </w:rPr>
              <w:t>вышеуказанного</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view of the above...</w:t>
            </w:r>
          </w:p>
        </w:tc>
        <w:tc>
          <w:tcPr>
            <w:tcW w:w="4786" w:type="dxa"/>
            <w:hideMark/>
          </w:tcPr>
          <w:p w:rsidR="00044921" w:rsidRPr="008E1B11" w:rsidRDefault="00044921" w:rsidP="008E1B11">
            <w:pPr>
              <w:jc w:val="both"/>
              <w:rPr>
                <w:sz w:val="32"/>
                <w:szCs w:val="32"/>
                <w:lang w:val="en-US"/>
              </w:rPr>
            </w:pPr>
            <w:r w:rsidRPr="008E1B11">
              <w:rPr>
                <w:sz w:val="32"/>
                <w:szCs w:val="32"/>
              </w:rPr>
              <w:t>Ввиду</w:t>
            </w:r>
            <w:r w:rsidRPr="008E1B11">
              <w:rPr>
                <w:sz w:val="32"/>
                <w:szCs w:val="32"/>
                <w:lang w:val="en-US"/>
              </w:rPr>
              <w:t xml:space="preserve"> </w:t>
            </w:r>
            <w:r w:rsidRPr="008E1B11">
              <w:rPr>
                <w:sz w:val="32"/>
                <w:szCs w:val="32"/>
              </w:rPr>
              <w:t>вышеизложенного</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Otherwise we shall have to...</w:t>
            </w:r>
          </w:p>
        </w:tc>
        <w:tc>
          <w:tcPr>
            <w:tcW w:w="4786" w:type="dxa"/>
            <w:hideMark/>
          </w:tcPr>
          <w:p w:rsidR="00044921" w:rsidRPr="008E1B11" w:rsidRDefault="00044921" w:rsidP="008E1B11">
            <w:pPr>
              <w:jc w:val="both"/>
              <w:rPr>
                <w:sz w:val="32"/>
                <w:szCs w:val="32"/>
              </w:rPr>
            </w:pPr>
            <w:r w:rsidRPr="008E1B11">
              <w:rPr>
                <w:sz w:val="32"/>
                <w:szCs w:val="32"/>
              </w:rPr>
              <w:t>В противном случае мы будем вынуждены...</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have (no) difficulty in...</w:t>
            </w:r>
          </w:p>
        </w:tc>
        <w:tc>
          <w:tcPr>
            <w:tcW w:w="4786" w:type="dxa"/>
            <w:hideMark/>
          </w:tcPr>
          <w:p w:rsidR="00044921" w:rsidRPr="008E1B11" w:rsidRDefault="00044921" w:rsidP="008E1B11">
            <w:pPr>
              <w:jc w:val="both"/>
              <w:rPr>
                <w:sz w:val="32"/>
                <w:szCs w:val="32"/>
              </w:rPr>
            </w:pPr>
            <w:r w:rsidRPr="008E1B11">
              <w:rPr>
                <w:sz w:val="32"/>
                <w:szCs w:val="32"/>
              </w:rPr>
              <w:t>Мы (не) испытываем трудности в...</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have to admit that...</w:t>
            </w:r>
          </w:p>
        </w:tc>
        <w:tc>
          <w:tcPr>
            <w:tcW w:w="4786" w:type="dxa"/>
            <w:hideMark/>
          </w:tcPr>
          <w:p w:rsidR="00044921" w:rsidRPr="008E1B11" w:rsidRDefault="00044921" w:rsidP="008E1B11">
            <w:pPr>
              <w:jc w:val="both"/>
              <w:rPr>
                <w:sz w:val="32"/>
                <w:szCs w:val="32"/>
                <w:lang w:val="en-US"/>
              </w:rPr>
            </w:pPr>
            <w:r w:rsidRPr="008E1B11">
              <w:rPr>
                <w:sz w:val="32"/>
                <w:szCs w:val="32"/>
              </w:rPr>
              <w:t>Необходимо признать, что...</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case of your refusal...</w:t>
            </w:r>
          </w:p>
        </w:tc>
        <w:tc>
          <w:tcPr>
            <w:tcW w:w="4786" w:type="dxa"/>
            <w:hideMark/>
          </w:tcPr>
          <w:p w:rsidR="00044921" w:rsidRPr="008E1B11" w:rsidRDefault="00044921" w:rsidP="008E1B11">
            <w:pPr>
              <w:jc w:val="both"/>
              <w:rPr>
                <w:sz w:val="32"/>
                <w:szCs w:val="32"/>
                <w:lang w:val="en-US"/>
              </w:rPr>
            </w:pPr>
            <w:r w:rsidRPr="008E1B11">
              <w:rPr>
                <w:sz w:val="32"/>
                <w:szCs w:val="32"/>
              </w:rPr>
              <w:t>В</w:t>
            </w:r>
            <w:r w:rsidRPr="008E1B11">
              <w:rPr>
                <w:sz w:val="32"/>
                <w:szCs w:val="32"/>
                <w:lang w:val="en-US"/>
              </w:rPr>
              <w:t xml:space="preserve"> </w:t>
            </w:r>
            <w:r w:rsidRPr="008E1B11">
              <w:rPr>
                <w:sz w:val="32"/>
                <w:szCs w:val="32"/>
              </w:rPr>
              <w:t>случае</w:t>
            </w:r>
            <w:r w:rsidRPr="008E1B11">
              <w:rPr>
                <w:sz w:val="32"/>
                <w:szCs w:val="32"/>
                <w:lang w:val="en-US"/>
              </w:rPr>
              <w:t xml:space="preserve"> </w:t>
            </w:r>
            <w:r w:rsidRPr="008E1B11">
              <w:rPr>
                <w:sz w:val="32"/>
                <w:szCs w:val="32"/>
              </w:rPr>
              <w:t>Вашего</w:t>
            </w:r>
            <w:r w:rsidRPr="008E1B11">
              <w:rPr>
                <w:sz w:val="32"/>
                <w:szCs w:val="32"/>
                <w:lang w:val="en-US"/>
              </w:rPr>
              <w:t xml:space="preserve"> </w:t>
            </w:r>
            <w:r w:rsidRPr="008E1B11">
              <w:rPr>
                <w:sz w:val="32"/>
                <w:szCs w:val="32"/>
              </w:rPr>
              <w:t>отказа</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In case of your failure to make payment...</w:t>
            </w:r>
          </w:p>
        </w:tc>
        <w:tc>
          <w:tcPr>
            <w:tcW w:w="4786" w:type="dxa"/>
            <w:hideMark/>
          </w:tcPr>
          <w:p w:rsidR="00044921" w:rsidRPr="008E1B11" w:rsidRDefault="00044921" w:rsidP="008E1B11">
            <w:pPr>
              <w:jc w:val="both"/>
              <w:rPr>
                <w:sz w:val="32"/>
                <w:szCs w:val="32"/>
                <w:lang w:val="en-US"/>
              </w:rPr>
            </w:pPr>
            <w:r w:rsidRPr="008E1B11">
              <w:rPr>
                <w:sz w:val="32"/>
                <w:szCs w:val="32"/>
              </w:rPr>
              <w:t>В случае неуплаты...</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t>In this connection ...</w:t>
            </w:r>
          </w:p>
        </w:tc>
        <w:tc>
          <w:tcPr>
            <w:tcW w:w="4786" w:type="dxa"/>
            <w:hideMark/>
          </w:tcPr>
          <w:p w:rsidR="00044921" w:rsidRPr="008E1B11" w:rsidRDefault="00044921" w:rsidP="008E1B11">
            <w:pPr>
              <w:jc w:val="both"/>
              <w:rPr>
                <w:sz w:val="32"/>
                <w:szCs w:val="32"/>
                <w:lang w:val="en-US"/>
              </w:rPr>
            </w:pPr>
            <w:r w:rsidRPr="008E1B11">
              <w:rPr>
                <w:sz w:val="32"/>
                <w:szCs w:val="32"/>
              </w:rPr>
              <w:t>В связи с этим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rPr>
              <w:t>Nevertheless ...</w:t>
            </w:r>
          </w:p>
        </w:tc>
        <w:tc>
          <w:tcPr>
            <w:tcW w:w="4786" w:type="dxa"/>
            <w:hideMark/>
          </w:tcPr>
          <w:p w:rsidR="00044921" w:rsidRPr="008E1B11" w:rsidRDefault="00044921" w:rsidP="008E1B11">
            <w:pPr>
              <w:jc w:val="both"/>
              <w:rPr>
                <w:sz w:val="32"/>
                <w:szCs w:val="32"/>
                <w:lang w:val="en-US"/>
              </w:rPr>
            </w:pPr>
            <w:r w:rsidRPr="008E1B11">
              <w:rPr>
                <w:sz w:val="32"/>
                <w:szCs w:val="32"/>
              </w:rPr>
              <w:t>Тем</w:t>
            </w:r>
            <w:r w:rsidRPr="008E1B11">
              <w:rPr>
                <w:sz w:val="32"/>
                <w:szCs w:val="32"/>
                <w:lang w:val="en-US"/>
              </w:rPr>
              <w:t xml:space="preserve"> </w:t>
            </w:r>
            <w:r w:rsidRPr="008E1B11">
              <w:rPr>
                <w:sz w:val="32"/>
                <w:szCs w:val="32"/>
              </w:rPr>
              <w:t>не</w:t>
            </w:r>
            <w:r w:rsidRPr="008E1B11">
              <w:rPr>
                <w:sz w:val="32"/>
                <w:szCs w:val="32"/>
                <w:lang w:val="en-US"/>
              </w:rPr>
              <w:t xml:space="preserve"> </w:t>
            </w:r>
            <w:r w:rsidRPr="008E1B11">
              <w:rPr>
                <w:sz w:val="32"/>
                <w:szCs w:val="32"/>
              </w:rPr>
              <w:t>менее</w:t>
            </w:r>
            <w:r w:rsidRPr="008E1B11">
              <w:rPr>
                <w:sz w:val="32"/>
                <w:szCs w:val="32"/>
                <w:lang w:val="en-US"/>
              </w:rPr>
              <w:t xml:space="preserve"> ...</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In fact ...</w:t>
            </w:r>
          </w:p>
        </w:tc>
        <w:tc>
          <w:tcPr>
            <w:tcW w:w="4786" w:type="dxa"/>
            <w:hideMark/>
          </w:tcPr>
          <w:p w:rsidR="00044921" w:rsidRPr="008E1B11" w:rsidRDefault="00044921" w:rsidP="008E1B11">
            <w:pPr>
              <w:jc w:val="both"/>
              <w:rPr>
                <w:sz w:val="32"/>
                <w:szCs w:val="32"/>
              </w:rPr>
            </w:pPr>
            <w:r w:rsidRPr="008E1B11">
              <w:rPr>
                <w:sz w:val="32"/>
                <w:szCs w:val="32"/>
              </w:rPr>
              <w:t>Фактически</w:t>
            </w:r>
            <w:r w:rsidRPr="008E1B11">
              <w:rPr>
                <w:sz w:val="32"/>
                <w:szCs w:val="32"/>
                <w:lang w:val="en-US"/>
              </w:rPr>
              <w:t xml:space="preserve"> ...</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First of all (In the first place ...)</w:t>
            </w:r>
          </w:p>
        </w:tc>
        <w:tc>
          <w:tcPr>
            <w:tcW w:w="4786" w:type="dxa"/>
            <w:hideMark/>
          </w:tcPr>
          <w:p w:rsidR="00044921" w:rsidRPr="008E1B11" w:rsidRDefault="00044921" w:rsidP="008E1B11">
            <w:pPr>
              <w:jc w:val="both"/>
              <w:rPr>
                <w:sz w:val="32"/>
                <w:szCs w:val="32"/>
                <w:lang w:val="en-US"/>
              </w:rPr>
            </w:pPr>
            <w:r w:rsidRPr="008E1B11">
              <w:rPr>
                <w:sz w:val="32"/>
                <w:szCs w:val="32"/>
              </w:rPr>
              <w:t>В первую очередь ...</w:t>
            </w:r>
          </w:p>
        </w:tc>
      </w:tr>
      <w:tr w:rsidR="00044921" w:rsidRPr="008E1B11" w:rsidTr="00044921">
        <w:tc>
          <w:tcPr>
            <w:tcW w:w="4785" w:type="dxa"/>
          </w:tcPr>
          <w:p w:rsidR="00044921" w:rsidRPr="008E1B11" w:rsidRDefault="00044921" w:rsidP="008E1B11">
            <w:pPr>
              <w:jc w:val="both"/>
              <w:rPr>
                <w:rStyle w:val="aa"/>
                <w:sz w:val="32"/>
                <w:szCs w:val="32"/>
              </w:rPr>
            </w:pPr>
            <w:bookmarkStart w:id="17" w:name="Фразы_в_конце_письма"/>
          </w:p>
          <w:p w:rsidR="00044921" w:rsidRPr="008E1B11" w:rsidRDefault="00044921" w:rsidP="00872EB1">
            <w:pPr>
              <w:jc w:val="center"/>
              <w:rPr>
                <w:rStyle w:val="aa"/>
                <w:sz w:val="32"/>
                <w:szCs w:val="32"/>
              </w:rPr>
            </w:pPr>
            <w:r w:rsidRPr="008E1B11">
              <w:rPr>
                <w:rStyle w:val="aa"/>
                <w:sz w:val="32"/>
                <w:szCs w:val="32"/>
              </w:rPr>
              <w:t>Фразы</w:t>
            </w:r>
            <w:r w:rsidRPr="008E1B11">
              <w:rPr>
                <w:rStyle w:val="aa"/>
                <w:sz w:val="32"/>
                <w:szCs w:val="32"/>
                <w:lang w:val="en-US"/>
              </w:rPr>
              <w:t xml:space="preserve"> </w:t>
            </w:r>
            <w:r w:rsidRPr="008E1B11">
              <w:rPr>
                <w:rStyle w:val="aa"/>
                <w:sz w:val="32"/>
                <w:szCs w:val="32"/>
              </w:rPr>
              <w:t>в</w:t>
            </w:r>
            <w:r w:rsidRPr="008E1B11">
              <w:rPr>
                <w:rStyle w:val="aa"/>
                <w:sz w:val="32"/>
                <w:szCs w:val="32"/>
                <w:lang w:val="en-US"/>
              </w:rPr>
              <w:t xml:space="preserve"> </w:t>
            </w:r>
            <w:r w:rsidRPr="008E1B11">
              <w:rPr>
                <w:rStyle w:val="aa"/>
                <w:sz w:val="32"/>
                <w:szCs w:val="32"/>
              </w:rPr>
              <w:t>конце</w:t>
            </w:r>
            <w:r w:rsidRPr="008E1B11">
              <w:rPr>
                <w:rStyle w:val="aa"/>
                <w:sz w:val="32"/>
                <w:szCs w:val="32"/>
                <w:lang w:val="en-US"/>
              </w:rPr>
              <w:t xml:space="preserve"> </w:t>
            </w:r>
            <w:r w:rsidRPr="008E1B11">
              <w:rPr>
                <w:rStyle w:val="aa"/>
                <w:sz w:val="32"/>
                <w:szCs w:val="32"/>
              </w:rPr>
              <w:t>письма</w:t>
            </w:r>
            <w:bookmarkEnd w:id="17"/>
          </w:p>
          <w:p w:rsidR="00044921" w:rsidRPr="008E1B11" w:rsidRDefault="00044921" w:rsidP="008E1B11">
            <w:pPr>
              <w:jc w:val="both"/>
              <w:rPr>
                <w:sz w:val="32"/>
                <w:szCs w:val="32"/>
                <w:lang w:val="en-US"/>
              </w:rPr>
            </w:pPr>
          </w:p>
        </w:tc>
        <w:tc>
          <w:tcPr>
            <w:tcW w:w="4786" w:type="dxa"/>
          </w:tcPr>
          <w:p w:rsidR="00044921" w:rsidRPr="008E1B11" w:rsidRDefault="00044921" w:rsidP="008E1B11">
            <w:pPr>
              <w:jc w:val="both"/>
              <w:rPr>
                <w:sz w:val="32"/>
                <w:szCs w:val="32"/>
                <w:lang w:val="en-US"/>
              </w:rPr>
            </w:pP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Best wishes,</w:t>
            </w:r>
          </w:p>
        </w:tc>
        <w:tc>
          <w:tcPr>
            <w:tcW w:w="4786" w:type="dxa"/>
            <w:hideMark/>
          </w:tcPr>
          <w:p w:rsidR="00044921" w:rsidRPr="008E1B11" w:rsidRDefault="00044921" w:rsidP="008E1B11">
            <w:pPr>
              <w:jc w:val="both"/>
              <w:rPr>
                <w:sz w:val="32"/>
                <w:szCs w:val="32"/>
                <w:lang w:val="en-US"/>
              </w:rPr>
            </w:pPr>
            <w:r w:rsidRPr="008E1B11">
              <w:rPr>
                <w:sz w:val="32"/>
                <w:szCs w:val="32"/>
              </w:rPr>
              <w:t>Наилучшие</w:t>
            </w:r>
            <w:r w:rsidRPr="008E1B11">
              <w:rPr>
                <w:sz w:val="32"/>
                <w:szCs w:val="32"/>
                <w:lang w:val="en-US"/>
              </w:rPr>
              <w:t xml:space="preserve"> </w:t>
            </w:r>
            <w:r w:rsidRPr="008E1B11">
              <w:rPr>
                <w:sz w:val="32"/>
                <w:szCs w:val="32"/>
              </w:rPr>
              <w:t>пожелания</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With best wishes,</w:t>
            </w:r>
          </w:p>
        </w:tc>
        <w:tc>
          <w:tcPr>
            <w:tcW w:w="4786" w:type="dxa"/>
            <w:hideMark/>
          </w:tcPr>
          <w:p w:rsidR="00044921" w:rsidRPr="008E1B11" w:rsidRDefault="00044921" w:rsidP="008E1B11">
            <w:pPr>
              <w:jc w:val="both"/>
              <w:rPr>
                <w:sz w:val="32"/>
                <w:szCs w:val="32"/>
              </w:rPr>
            </w:pPr>
            <w:r w:rsidRPr="008E1B11">
              <w:rPr>
                <w:sz w:val="32"/>
                <w:szCs w:val="32"/>
              </w:rPr>
              <w:t>С</w:t>
            </w:r>
            <w:r w:rsidRPr="008E1B11">
              <w:rPr>
                <w:sz w:val="32"/>
                <w:szCs w:val="32"/>
                <w:lang w:val="en-US"/>
              </w:rPr>
              <w:t xml:space="preserve"> </w:t>
            </w:r>
            <w:r w:rsidRPr="008E1B11">
              <w:rPr>
                <w:sz w:val="32"/>
                <w:szCs w:val="32"/>
              </w:rPr>
              <w:t>наилучшими</w:t>
            </w:r>
            <w:r w:rsidRPr="008E1B11">
              <w:rPr>
                <w:sz w:val="32"/>
                <w:szCs w:val="32"/>
                <w:lang w:val="en-US"/>
              </w:rPr>
              <w:t xml:space="preserve"> </w:t>
            </w:r>
            <w:r w:rsidRPr="008E1B11">
              <w:rPr>
                <w:sz w:val="32"/>
                <w:szCs w:val="32"/>
              </w:rPr>
              <w:t>пожеланиями</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With kind regards,</w:t>
            </w:r>
          </w:p>
        </w:tc>
        <w:tc>
          <w:tcPr>
            <w:tcW w:w="4786" w:type="dxa"/>
            <w:hideMark/>
          </w:tcPr>
          <w:p w:rsidR="00044921" w:rsidRPr="008E1B11" w:rsidRDefault="00044921" w:rsidP="008E1B11">
            <w:pPr>
              <w:jc w:val="both"/>
              <w:rPr>
                <w:sz w:val="32"/>
                <w:szCs w:val="32"/>
              </w:rPr>
            </w:pPr>
            <w:r w:rsidRPr="008E1B11">
              <w:rPr>
                <w:sz w:val="32"/>
                <w:szCs w:val="32"/>
              </w:rPr>
              <w:t>С</w:t>
            </w:r>
            <w:r w:rsidRPr="008E1B11">
              <w:rPr>
                <w:sz w:val="32"/>
                <w:szCs w:val="32"/>
                <w:lang w:val="en-US"/>
              </w:rPr>
              <w:t xml:space="preserve"> </w:t>
            </w:r>
            <w:r w:rsidRPr="008E1B11">
              <w:rPr>
                <w:sz w:val="32"/>
                <w:szCs w:val="32"/>
              </w:rPr>
              <w:t>дружеским</w:t>
            </w:r>
            <w:r w:rsidRPr="008E1B11">
              <w:rPr>
                <w:sz w:val="32"/>
                <w:szCs w:val="32"/>
                <w:lang w:val="en-US"/>
              </w:rPr>
              <w:t xml:space="preserve"> </w:t>
            </w:r>
            <w:r w:rsidRPr="008E1B11">
              <w:rPr>
                <w:sz w:val="32"/>
                <w:szCs w:val="32"/>
              </w:rPr>
              <w:t>приветом</w:t>
            </w:r>
            <w:r w:rsidRPr="008E1B11">
              <w:rPr>
                <w:sz w:val="32"/>
                <w:szCs w:val="32"/>
                <w:lang w:val="en-US"/>
              </w:rPr>
              <w:t>,</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With best wishes and kind regards,</w:t>
            </w:r>
          </w:p>
        </w:tc>
        <w:tc>
          <w:tcPr>
            <w:tcW w:w="4786" w:type="dxa"/>
            <w:hideMark/>
          </w:tcPr>
          <w:p w:rsidR="00044921" w:rsidRPr="008E1B11" w:rsidRDefault="00044921" w:rsidP="008E1B11">
            <w:pPr>
              <w:jc w:val="both"/>
              <w:rPr>
                <w:sz w:val="32"/>
                <w:szCs w:val="32"/>
              </w:rPr>
            </w:pPr>
            <w:r w:rsidRPr="008E1B11">
              <w:rPr>
                <w:sz w:val="32"/>
                <w:szCs w:val="32"/>
              </w:rPr>
              <w:t>С наилучшими пожеланиями и дружеским приветом,</w:t>
            </w:r>
          </w:p>
        </w:tc>
      </w:tr>
      <w:tr w:rsidR="00044921" w:rsidRPr="008E1B11" w:rsidTr="00044921">
        <w:tc>
          <w:tcPr>
            <w:tcW w:w="4785" w:type="dxa"/>
            <w:hideMark/>
          </w:tcPr>
          <w:p w:rsidR="00044921" w:rsidRPr="008E1B11" w:rsidRDefault="00044921" w:rsidP="008E1B11">
            <w:pPr>
              <w:jc w:val="both"/>
              <w:rPr>
                <w:sz w:val="32"/>
                <w:szCs w:val="32"/>
                <w:lang w:val="en-US"/>
              </w:rPr>
            </w:pPr>
            <w:r w:rsidRPr="008E1B11">
              <w:rPr>
                <w:sz w:val="32"/>
                <w:szCs w:val="32"/>
                <w:lang w:val="en-US"/>
              </w:rPr>
              <w:t>We take this opportunity of thanking you for your assistance.</w:t>
            </w:r>
          </w:p>
        </w:tc>
        <w:tc>
          <w:tcPr>
            <w:tcW w:w="4786" w:type="dxa"/>
            <w:hideMark/>
          </w:tcPr>
          <w:p w:rsidR="00044921" w:rsidRPr="008E1B11" w:rsidRDefault="00044921" w:rsidP="008E1B11">
            <w:pPr>
              <w:jc w:val="both"/>
              <w:rPr>
                <w:sz w:val="32"/>
                <w:szCs w:val="32"/>
              </w:rPr>
            </w:pPr>
            <w:r w:rsidRPr="008E1B11">
              <w:rPr>
                <w:sz w:val="32"/>
                <w:szCs w:val="32"/>
              </w:rPr>
              <w:t>Пользуемся возможностью поблагодарить Вас за Вашу помощь.</w:t>
            </w:r>
          </w:p>
        </w:tc>
      </w:tr>
      <w:tr w:rsidR="00044921" w:rsidRPr="008E1B11" w:rsidTr="00044921">
        <w:tc>
          <w:tcPr>
            <w:tcW w:w="4785" w:type="dxa"/>
            <w:hideMark/>
          </w:tcPr>
          <w:p w:rsidR="00044921" w:rsidRPr="008E1B11" w:rsidRDefault="00044921" w:rsidP="008E1B11">
            <w:pPr>
              <w:jc w:val="both"/>
              <w:rPr>
                <w:sz w:val="32"/>
                <w:szCs w:val="32"/>
              </w:rPr>
            </w:pPr>
            <w:r w:rsidRPr="008E1B11">
              <w:rPr>
                <w:sz w:val="32"/>
                <w:szCs w:val="32"/>
                <w:lang w:val="en-US"/>
              </w:rPr>
              <w:t>With best regards</w:t>
            </w:r>
            <w:r w:rsidRPr="008E1B11">
              <w:rPr>
                <w:sz w:val="32"/>
                <w:szCs w:val="32"/>
              </w:rPr>
              <w:t>,</w:t>
            </w:r>
          </w:p>
        </w:tc>
        <w:tc>
          <w:tcPr>
            <w:tcW w:w="4786" w:type="dxa"/>
            <w:hideMark/>
          </w:tcPr>
          <w:p w:rsidR="00044921" w:rsidRPr="008E1B11" w:rsidRDefault="00044921" w:rsidP="008E1B11">
            <w:pPr>
              <w:jc w:val="both"/>
              <w:rPr>
                <w:sz w:val="32"/>
                <w:szCs w:val="32"/>
              </w:rPr>
            </w:pPr>
            <w:r w:rsidRPr="008E1B11">
              <w:rPr>
                <w:sz w:val="32"/>
                <w:szCs w:val="32"/>
              </w:rPr>
              <w:t>С</w:t>
            </w:r>
            <w:r w:rsidRPr="008E1B11">
              <w:rPr>
                <w:sz w:val="32"/>
                <w:szCs w:val="32"/>
                <w:lang w:val="en-US"/>
              </w:rPr>
              <w:t xml:space="preserve"> </w:t>
            </w:r>
            <w:r w:rsidRPr="008E1B11">
              <w:rPr>
                <w:sz w:val="32"/>
                <w:szCs w:val="32"/>
              </w:rPr>
              <w:t>наилучшими</w:t>
            </w:r>
            <w:r w:rsidRPr="008E1B11">
              <w:rPr>
                <w:sz w:val="32"/>
                <w:szCs w:val="32"/>
                <w:lang w:val="en-US"/>
              </w:rPr>
              <w:t xml:space="preserve"> </w:t>
            </w:r>
            <w:r w:rsidRPr="008E1B11">
              <w:rPr>
                <w:sz w:val="32"/>
                <w:szCs w:val="32"/>
              </w:rPr>
              <w:t>пожеланиями</w:t>
            </w:r>
            <w:r w:rsidRPr="008E1B11">
              <w:rPr>
                <w:sz w:val="32"/>
                <w:szCs w:val="32"/>
                <w:lang w:val="en-US"/>
              </w:rPr>
              <w:t>,</w:t>
            </w:r>
          </w:p>
        </w:tc>
      </w:tr>
    </w:tbl>
    <w:p w:rsidR="00044921" w:rsidRPr="00872EB1" w:rsidRDefault="00044921" w:rsidP="00872EB1">
      <w:pPr>
        <w:pageBreakBefore/>
        <w:jc w:val="center"/>
        <w:rPr>
          <w:b/>
          <w:sz w:val="32"/>
          <w:szCs w:val="32"/>
        </w:rPr>
      </w:pPr>
      <w:r w:rsidRPr="00872EB1">
        <w:rPr>
          <w:b/>
          <w:sz w:val="32"/>
          <w:szCs w:val="32"/>
        </w:rPr>
        <w:lastRenderedPageBreak/>
        <w:t>Словарь</w:t>
      </w:r>
    </w:p>
    <w:p w:rsidR="00044921" w:rsidRPr="00872EB1" w:rsidRDefault="00044921" w:rsidP="00872EB1">
      <w:pPr>
        <w:jc w:val="center"/>
        <w:rPr>
          <w:b/>
          <w:sz w:val="32"/>
          <w:szCs w:val="32"/>
        </w:rPr>
      </w:pPr>
    </w:p>
    <w:p w:rsidR="00044921" w:rsidRPr="00872EB1" w:rsidRDefault="00044921" w:rsidP="00872EB1">
      <w:pPr>
        <w:rPr>
          <w:b/>
          <w:sz w:val="32"/>
          <w:szCs w:val="32"/>
        </w:rPr>
      </w:pPr>
      <w:r w:rsidRPr="00872EB1">
        <w:rPr>
          <w:b/>
          <w:sz w:val="32"/>
          <w:szCs w:val="32"/>
          <w:lang w:val="en-US"/>
        </w:rPr>
        <w:t>A</w:t>
      </w:r>
    </w:p>
    <w:p w:rsidR="00044921" w:rsidRPr="008F45BC" w:rsidRDefault="00044921" w:rsidP="00872EB1">
      <w:pPr>
        <w:rPr>
          <w:sz w:val="32"/>
          <w:szCs w:val="32"/>
        </w:rPr>
      </w:pPr>
      <w:r w:rsidRPr="008F45BC">
        <w:rPr>
          <w:sz w:val="32"/>
          <w:szCs w:val="32"/>
          <w:lang w:val="en-US"/>
        </w:rPr>
        <w:t>accountability</w:t>
      </w:r>
      <w:r w:rsidRPr="008F45BC">
        <w:rPr>
          <w:sz w:val="32"/>
          <w:szCs w:val="32"/>
        </w:rPr>
        <w:t xml:space="preserve"> – подотчетность</w:t>
      </w:r>
    </w:p>
    <w:p w:rsidR="00044921" w:rsidRPr="008F45BC" w:rsidRDefault="00044921" w:rsidP="00872EB1">
      <w:pPr>
        <w:rPr>
          <w:sz w:val="32"/>
          <w:szCs w:val="32"/>
        </w:rPr>
      </w:pPr>
      <w:r w:rsidRPr="008F45BC">
        <w:rPr>
          <w:sz w:val="32"/>
          <w:szCs w:val="32"/>
          <w:lang w:val="en-US"/>
        </w:rPr>
        <w:t>accountable</w:t>
      </w:r>
      <w:r w:rsidRPr="008F45BC">
        <w:rPr>
          <w:sz w:val="32"/>
          <w:szCs w:val="32"/>
        </w:rPr>
        <w:t xml:space="preserve"> – подотчетный, ответственный </w:t>
      </w:r>
    </w:p>
    <w:p w:rsidR="00044921" w:rsidRPr="008F45BC" w:rsidRDefault="00044921" w:rsidP="00872EB1">
      <w:pPr>
        <w:rPr>
          <w:sz w:val="32"/>
          <w:szCs w:val="32"/>
        </w:rPr>
      </w:pPr>
      <w:r w:rsidRPr="008F45BC">
        <w:rPr>
          <w:sz w:val="32"/>
          <w:szCs w:val="32"/>
          <w:lang w:val="en-US"/>
        </w:rPr>
        <w:t>accountant</w:t>
      </w:r>
      <w:r w:rsidRPr="008F45BC">
        <w:rPr>
          <w:sz w:val="32"/>
          <w:szCs w:val="32"/>
        </w:rPr>
        <w:t xml:space="preserve"> – бухгалтер</w:t>
      </w:r>
    </w:p>
    <w:p w:rsidR="00044921" w:rsidRPr="008F45BC" w:rsidRDefault="00044921" w:rsidP="00872EB1">
      <w:pPr>
        <w:rPr>
          <w:sz w:val="32"/>
          <w:szCs w:val="32"/>
          <w:lang w:val="en-US"/>
        </w:rPr>
      </w:pPr>
      <w:r w:rsidRPr="008F45BC">
        <w:rPr>
          <w:sz w:val="32"/>
          <w:szCs w:val="32"/>
          <w:lang w:val="en-US"/>
        </w:rPr>
        <w:t xml:space="preserve">advertising – </w:t>
      </w:r>
      <w:r w:rsidRPr="008F45BC">
        <w:rPr>
          <w:sz w:val="32"/>
          <w:szCs w:val="32"/>
        </w:rPr>
        <w:t>реклама</w:t>
      </w:r>
    </w:p>
    <w:p w:rsidR="00044921" w:rsidRPr="008F45BC" w:rsidRDefault="00C601E3" w:rsidP="00872EB1">
      <w:pPr>
        <w:rPr>
          <w:sz w:val="32"/>
          <w:szCs w:val="32"/>
          <w:lang w:val="en-US"/>
        </w:rPr>
      </w:pPr>
      <w:hyperlink r:id="rId317" w:tooltip="Allocation of resources" w:history="1">
        <w:r w:rsidR="00044921" w:rsidRPr="008F45BC">
          <w:rPr>
            <w:rStyle w:val="a3"/>
            <w:color w:val="auto"/>
            <w:sz w:val="32"/>
            <w:szCs w:val="32"/>
            <w:u w:val="none"/>
            <w:lang w:val="en-US"/>
          </w:rPr>
          <w:t>allocation of resources</w:t>
        </w:r>
      </w:hyperlink>
      <w:r w:rsidR="00044921" w:rsidRPr="008F45BC">
        <w:rPr>
          <w:sz w:val="32"/>
          <w:szCs w:val="32"/>
          <w:lang w:val="en-US"/>
        </w:rPr>
        <w:t xml:space="preserve"> – </w:t>
      </w:r>
      <w:r w:rsidR="00044921" w:rsidRPr="008F45BC">
        <w:rPr>
          <w:sz w:val="32"/>
          <w:szCs w:val="32"/>
        </w:rPr>
        <w:t>распределение</w:t>
      </w:r>
      <w:r w:rsidR="00044921" w:rsidRPr="008F45BC">
        <w:rPr>
          <w:sz w:val="32"/>
          <w:szCs w:val="32"/>
          <w:lang w:val="en-US"/>
        </w:rPr>
        <w:t xml:space="preserve">  </w:t>
      </w:r>
      <w:r w:rsidR="00044921" w:rsidRPr="008F45BC">
        <w:rPr>
          <w:sz w:val="32"/>
          <w:szCs w:val="32"/>
        </w:rPr>
        <w:t>ресурсов</w:t>
      </w:r>
      <w:r w:rsidR="00044921" w:rsidRPr="008F45BC">
        <w:rPr>
          <w:sz w:val="32"/>
          <w:szCs w:val="32"/>
          <w:lang w:val="en-US"/>
        </w:rPr>
        <w:t xml:space="preserve"> </w:t>
      </w:r>
    </w:p>
    <w:p w:rsidR="00044921" w:rsidRPr="008F45BC" w:rsidRDefault="00044921" w:rsidP="00872EB1">
      <w:pPr>
        <w:rPr>
          <w:sz w:val="32"/>
          <w:szCs w:val="32"/>
        </w:rPr>
      </w:pPr>
      <w:r w:rsidRPr="008F45BC">
        <w:rPr>
          <w:sz w:val="32"/>
          <w:szCs w:val="32"/>
          <w:lang w:val="en-US"/>
        </w:rPr>
        <w:t>Annual</w:t>
      </w:r>
      <w:r w:rsidRPr="008F45BC">
        <w:rPr>
          <w:sz w:val="32"/>
          <w:szCs w:val="32"/>
        </w:rPr>
        <w:t xml:space="preserve"> </w:t>
      </w:r>
      <w:r w:rsidRPr="008F45BC">
        <w:rPr>
          <w:sz w:val="32"/>
          <w:szCs w:val="32"/>
          <w:lang w:val="en-US"/>
        </w:rPr>
        <w:t>Percentage</w:t>
      </w:r>
      <w:r w:rsidRPr="008F45BC">
        <w:rPr>
          <w:sz w:val="32"/>
          <w:szCs w:val="32"/>
        </w:rPr>
        <w:t xml:space="preserve"> </w:t>
      </w:r>
      <w:r w:rsidRPr="008F45BC">
        <w:rPr>
          <w:sz w:val="32"/>
          <w:szCs w:val="32"/>
          <w:lang w:val="en-US"/>
        </w:rPr>
        <w:t>Rate</w:t>
      </w:r>
      <w:r w:rsidRPr="008F45BC">
        <w:rPr>
          <w:sz w:val="32"/>
          <w:szCs w:val="32"/>
        </w:rPr>
        <w:t xml:space="preserve"> – годовая процентная ставка</w:t>
      </w:r>
    </w:p>
    <w:p w:rsidR="00044921" w:rsidRPr="008F45BC" w:rsidRDefault="00044921" w:rsidP="00872EB1">
      <w:pPr>
        <w:rPr>
          <w:sz w:val="32"/>
          <w:szCs w:val="32"/>
        </w:rPr>
      </w:pPr>
      <w:r w:rsidRPr="008F45BC">
        <w:rPr>
          <w:sz w:val="32"/>
          <w:szCs w:val="32"/>
          <w:lang w:val="en-US"/>
        </w:rPr>
        <w:t>appoint</w:t>
      </w:r>
      <w:r w:rsidRPr="008F45BC">
        <w:rPr>
          <w:sz w:val="32"/>
          <w:szCs w:val="32"/>
        </w:rPr>
        <w:t xml:space="preserve"> – назначать</w:t>
      </w:r>
    </w:p>
    <w:p w:rsidR="00044921" w:rsidRPr="008F45BC" w:rsidRDefault="00C601E3" w:rsidP="00872EB1">
      <w:pPr>
        <w:rPr>
          <w:sz w:val="32"/>
          <w:szCs w:val="32"/>
        </w:rPr>
      </w:pPr>
      <w:hyperlink r:id="rId318" w:tooltip="Ask price" w:history="1">
        <w:r w:rsidR="00044921" w:rsidRPr="008F45BC">
          <w:rPr>
            <w:rStyle w:val="a3"/>
            <w:color w:val="auto"/>
            <w:sz w:val="32"/>
            <w:szCs w:val="32"/>
            <w:u w:val="none"/>
            <w:lang w:val="en-US"/>
          </w:rPr>
          <w:t>asking</w:t>
        </w:r>
        <w:r w:rsidR="00044921" w:rsidRPr="008F45BC">
          <w:rPr>
            <w:rStyle w:val="a3"/>
            <w:color w:val="auto"/>
            <w:sz w:val="32"/>
            <w:szCs w:val="32"/>
            <w:u w:val="none"/>
          </w:rPr>
          <w:t xml:space="preserve"> </w:t>
        </w:r>
        <w:r w:rsidR="00044921" w:rsidRPr="008F45BC">
          <w:rPr>
            <w:rStyle w:val="a3"/>
            <w:color w:val="auto"/>
            <w:sz w:val="32"/>
            <w:szCs w:val="32"/>
            <w:u w:val="none"/>
            <w:lang w:val="en-US"/>
          </w:rPr>
          <w:t>price</w:t>
        </w:r>
      </w:hyperlink>
      <w:r w:rsidR="00044921" w:rsidRPr="008F45BC">
        <w:rPr>
          <w:sz w:val="32"/>
          <w:szCs w:val="32"/>
        </w:rPr>
        <w:t xml:space="preserve"> – первоначальная цена</w:t>
      </w:r>
    </w:p>
    <w:p w:rsidR="00044921" w:rsidRPr="008F45BC" w:rsidRDefault="00044921" w:rsidP="008F45BC">
      <w:pPr>
        <w:tabs>
          <w:tab w:val="left" w:pos="3165"/>
        </w:tabs>
        <w:rPr>
          <w:sz w:val="32"/>
          <w:szCs w:val="32"/>
          <w:lang w:val="en-US"/>
        </w:rPr>
      </w:pPr>
      <w:r w:rsidRPr="008F45BC">
        <w:rPr>
          <w:sz w:val="32"/>
          <w:szCs w:val="32"/>
          <w:lang w:val="en-US"/>
        </w:rPr>
        <w:t xml:space="preserve">asset – </w:t>
      </w:r>
      <w:r w:rsidRPr="008F45BC">
        <w:rPr>
          <w:sz w:val="32"/>
          <w:szCs w:val="32"/>
        </w:rPr>
        <w:t>актив</w:t>
      </w:r>
      <w:r w:rsidRPr="008F45BC">
        <w:rPr>
          <w:sz w:val="32"/>
          <w:szCs w:val="32"/>
          <w:lang w:val="en-US"/>
        </w:rPr>
        <w:t xml:space="preserve"> </w:t>
      </w:r>
      <w:r w:rsidR="008F45BC" w:rsidRPr="008F45BC">
        <w:rPr>
          <w:sz w:val="32"/>
          <w:szCs w:val="32"/>
          <w:lang w:val="en-US"/>
        </w:rPr>
        <w:tab/>
      </w:r>
    </w:p>
    <w:p w:rsidR="00044921" w:rsidRPr="008F45BC" w:rsidRDefault="00C601E3" w:rsidP="00872EB1">
      <w:pPr>
        <w:rPr>
          <w:sz w:val="32"/>
          <w:szCs w:val="32"/>
          <w:lang w:val="en-US"/>
        </w:rPr>
      </w:pPr>
      <w:hyperlink r:id="rId319" w:tooltip="Auction" w:history="1">
        <w:r w:rsidR="00044921" w:rsidRPr="008F45BC">
          <w:rPr>
            <w:rStyle w:val="a3"/>
            <w:color w:val="auto"/>
            <w:sz w:val="32"/>
            <w:szCs w:val="32"/>
            <w:u w:val="none"/>
            <w:lang w:val="en-US"/>
          </w:rPr>
          <w:t>auction</w:t>
        </w:r>
      </w:hyperlink>
      <w:r w:rsidR="00044921" w:rsidRPr="008F45BC">
        <w:rPr>
          <w:sz w:val="32"/>
          <w:szCs w:val="32"/>
          <w:lang w:val="en-US"/>
        </w:rPr>
        <w:t xml:space="preserve"> – </w:t>
      </w:r>
      <w:r w:rsidR="00044921" w:rsidRPr="008F45BC">
        <w:rPr>
          <w:sz w:val="32"/>
          <w:szCs w:val="32"/>
        </w:rPr>
        <w:t>аукцион</w:t>
      </w:r>
    </w:p>
    <w:p w:rsidR="00044921" w:rsidRPr="008F45BC" w:rsidRDefault="00044921" w:rsidP="00872EB1">
      <w:pPr>
        <w:rPr>
          <w:sz w:val="32"/>
          <w:szCs w:val="32"/>
          <w:lang w:val="en-US"/>
        </w:rPr>
      </w:pPr>
    </w:p>
    <w:p w:rsidR="00044921" w:rsidRPr="008F45BC" w:rsidRDefault="00044921" w:rsidP="00872EB1">
      <w:pPr>
        <w:rPr>
          <w:b/>
          <w:sz w:val="32"/>
          <w:szCs w:val="32"/>
          <w:lang w:val="en-US"/>
        </w:rPr>
      </w:pPr>
      <w:r w:rsidRPr="008F45BC">
        <w:rPr>
          <w:b/>
          <w:sz w:val="32"/>
          <w:szCs w:val="32"/>
          <w:lang w:val="en-US"/>
        </w:rPr>
        <w:t>B</w:t>
      </w:r>
    </w:p>
    <w:p w:rsidR="00044921" w:rsidRPr="008F45BC" w:rsidRDefault="00044921" w:rsidP="00872EB1">
      <w:pPr>
        <w:rPr>
          <w:sz w:val="32"/>
          <w:szCs w:val="32"/>
          <w:lang w:val="en-US"/>
        </w:rPr>
      </w:pPr>
      <w:r w:rsidRPr="008F45BC">
        <w:rPr>
          <w:sz w:val="32"/>
          <w:szCs w:val="32"/>
          <w:lang w:val="en-US"/>
        </w:rPr>
        <w:t xml:space="preserve">basket of foreign currencies – </w:t>
      </w:r>
      <w:r w:rsidRPr="008F45BC">
        <w:rPr>
          <w:sz w:val="32"/>
          <w:szCs w:val="32"/>
        </w:rPr>
        <w:t>валютная</w:t>
      </w:r>
      <w:r w:rsidRPr="008F45BC">
        <w:rPr>
          <w:sz w:val="32"/>
          <w:szCs w:val="32"/>
          <w:lang w:val="en-US"/>
        </w:rPr>
        <w:t xml:space="preserve"> </w:t>
      </w:r>
      <w:r w:rsidRPr="008F45BC">
        <w:rPr>
          <w:sz w:val="32"/>
          <w:szCs w:val="32"/>
        </w:rPr>
        <w:t>корзина</w:t>
      </w:r>
    </w:p>
    <w:p w:rsidR="00044921" w:rsidRPr="008F45BC" w:rsidRDefault="00044921" w:rsidP="00872EB1">
      <w:pPr>
        <w:rPr>
          <w:sz w:val="32"/>
          <w:szCs w:val="32"/>
        </w:rPr>
      </w:pPr>
      <w:r w:rsidRPr="008F45BC">
        <w:rPr>
          <w:sz w:val="32"/>
          <w:szCs w:val="32"/>
          <w:lang w:val="en-US"/>
        </w:rPr>
        <w:t>benefits</w:t>
      </w:r>
      <w:r w:rsidRPr="008F45BC">
        <w:rPr>
          <w:sz w:val="32"/>
          <w:szCs w:val="32"/>
        </w:rPr>
        <w:t xml:space="preserve"> – льготы, польза, преимущества </w:t>
      </w:r>
    </w:p>
    <w:p w:rsidR="00044921" w:rsidRPr="008F45BC" w:rsidRDefault="00C601E3" w:rsidP="00872EB1">
      <w:pPr>
        <w:rPr>
          <w:sz w:val="32"/>
          <w:szCs w:val="32"/>
        </w:rPr>
      </w:pPr>
      <w:hyperlink r:id="rId320" w:tooltip="Bid price" w:history="1">
        <w:r w:rsidR="00044921" w:rsidRPr="008F45BC">
          <w:rPr>
            <w:rStyle w:val="a3"/>
            <w:color w:val="auto"/>
            <w:sz w:val="32"/>
            <w:szCs w:val="32"/>
            <w:u w:val="none"/>
            <w:lang w:val="en-US"/>
          </w:rPr>
          <w:t>bid</w:t>
        </w:r>
        <w:r w:rsidR="00044921" w:rsidRPr="008F45BC">
          <w:rPr>
            <w:rStyle w:val="a3"/>
            <w:color w:val="auto"/>
            <w:sz w:val="32"/>
            <w:szCs w:val="32"/>
            <w:u w:val="none"/>
          </w:rPr>
          <w:t xml:space="preserve"> </w:t>
        </w:r>
        <w:r w:rsidR="00044921" w:rsidRPr="008F45BC">
          <w:rPr>
            <w:rStyle w:val="a3"/>
            <w:color w:val="auto"/>
            <w:sz w:val="32"/>
            <w:szCs w:val="32"/>
            <w:u w:val="none"/>
            <w:lang w:val="en-US"/>
          </w:rPr>
          <w:t>price</w:t>
        </w:r>
      </w:hyperlink>
      <w:r w:rsidR="00044921" w:rsidRPr="008F45BC">
        <w:rPr>
          <w:sz w:val="32"/>
          <w:szCs w:val="32"/>
        </w:rPr>
        <w:t xml:space="preserve"> – цена предложения</w:t>
      </w:r>
    </w:p>
    <w:p w:rsidR="00044921" w:rsidRPr="008F45BC" w:rsidRDefault="00044921" w:rsidP="00872EB1">
      <w:pPr>
        <w:rPr>
          <w:sz w:val="32"/>
          <w:szCs w:val="32"/>
        </w:rPr>
      </w:pPr>
      <w:r w:rsidRPr="008F45BC">
        <w:rPr>
          <w:sz w:val="32"/>
          <w:szCs w:val="32"/>
          <w:lang w:val="en-US"/>
        </w:rPr>
        <w:t>black</w:t>
      </w:r>
      <w:r w:rsidRPr="008F45BC">
        <w:rPr>
          <w:sz w:val="32"/>
          <w:szCs w:val="32"/>
        </w:rPr>
        <w:t xml:space="preserve"> </w:t>
      </w:r>
      <w:r w:rsidRPr="008F45BC">
        <w:rPr>
          <w:sz w:val="32"/>
          <w:szCs w:val="32"/>
          <w:lang w:val="en-US"/>
        </w:rPr>
        <w:t>market</w:t>
      </w:r>
      <w:r w:rsidRPr="008F45BC">
        <w:rPr>
          <w:sz w:val="32"/>
          <w:szCs w:val="32"/>
        </w:rPr>
        <w:t xml:space="preserve"> – черный рынок</w:t>
      </w:r>
    </w:p>
    <w:p w:rsidR="00044921" w:rsidRPr="008F45BC" w:rsidRDefault="00044921" w:rsidP="00872EB1">
      <w:pPr>
        <w:rPr>
          <w:sz w:val="32"/>
          <w:szCs w:val="32"/>
        </w:rPr>
      </w:pPr>
      <w:r w:rsidRPr="008F45BC">
        <w:rPr>
          <w:sz w:val="32"/>
          <w:szCs w:val="32"/>
          <w:lang w:val="en-US"/>
        </w:rPr>
        <w:t>bond</w:t>
      </w:r>
      <w:r w:rsidRPr="008F45BC">
        <w:rPr>
          <w:sz w:val="32"/>
          <w:szCs w:val="32"/>
        </w:rPr>
        <w:t xml:space="preserve"> – облигация</w:t>
      </w:r>
    </w:p>
    <w:p w:rsidR="00044921" w:rsidRPr="008F45BC" w:rsidRDefault="00044921" w:rsidP="00872EB1">
      <w:pPr>
        <w:rPr>
          <w:sz w:val="32"/>
          <w:szCs w:val="32"/>
        </w:rPr>
      </w:pPr>
      <w:r w:rsidRPr="008F45BC">
        <w:rPr>
          <w:sz w:val="32"/>
          <w:szCs w:val="32"/>
          <w:lang w:val="en-US"/>
        </w:rPr>
        <w:t>borrow</w:t>
      </w:r>
      <w:r w:rsidRPr="008F45BC">
        <w:rPr>
          <w:sz w:val="32"/>
          <w:szCs w:val="32"/>
        </w:rPr>
        <w:t xml:space="preserve"> – занимать</w:t>
      </w:r>
    </w:p>
    <w:p w:rsidR="00044921" w:rsidRPr="008F45BC" w:rsidRDefault="00044921" w:rsidP="00872EB1">
      <w:pPr>
        <w:rPr>
          <w:sz w:val="32"/>
          <w:szCs w:val="32"/>
        </w:rPr>
      </w:pPr>
      <w:r w:rsidRPr="008F45BC">
        <w:rPr>
          <w:sz w:val="32"/>
          <w:szCs w:val="32"/>
          <w:lang w:val="en-US"/>
        </w:rPr>
        <w:t>borrower</w:t>
      </w:r>
      <w:r w:rsidRPr="008F45BC">
        <w:rPr>
          <w:sz w:val="32"/>
          <w:szCs w:val="32"/>
        </w:rPr>
        <w:t xml:space="preserve"> – заемщик</w:t>
      </w:r>
    </w:p>
    <w:p w:rsidR="00044921" w:rsidRPr="008F45BC" w:rsidRDefault="00C601E3" w:rsidP="00872EB1">
      <w:pPr>
        <w:rPr>
          <w:sz w:val="32"/>
          <w:szCs w:val="32"/>
        </w:rPr>
      </w:pPr>
      <w:hyperlink r:id="rId321" w:tooltip="Bretton Woods system" w:history="1">
        <w:r w:rsidR="00044921" w:rsidRPr="008F45BC">
          <w:rPr>
            <w:rStyle w:val="a3"/>
            <w:color w:val="auto"/>
            <w:sz w:val="32"/>
            <w:szCs w:val="32"/>
            <w:u w:val="none"/>
            <w:lang w:val="en-US"/>
          </w:rPr>
          <w:t>Bretton</w:t>
        </w:r>
        <w:r w:rsidR="00044921" w:rsidRPr="008F45BC">
          <w:rPr>
            <w:rStyle w:val="a3"/>
            <w:color w:val="auto"/>
            <w:sz w:val="32"/>
            <w:szCs w:val="32"/>
            <w:u w:val="none"/>
          </w:rPr>
          <w:t xml:space="preserve"> </w:t>
        </w:r>
        <w:r w:rsidR="00044921" w:rsidRPr="008F45BC">
          <w:rPr>
            <w:rStyle w:val="a3"/>
            <w:color w:val="auto"/>
            <w:sz w:val="32"/>
            <w:szCs w:val="32"/>
            <w:u w:val="none"/>
            <w:lang w:val="en-US"/>
          </w:rPr>
          <w:t>Woods</w:t>
        </w:r>
        <w:r w:rsidR="00044921" w:rsidRPr="008F45BC">
          <w:rPr>
            <w:rStyle w:val="a3"/>
            <w:color w:val="auto"/>
            <w:sz w:val="32"/>
            <w:szCs w:val="32"/>
            <w:u w:val="none"/>
          </w:rPr>
          <w:t xml:space="preserve"> </w:t>
        </w:r>
        <w:r w:rsidR="00044921" w:rsidRPr="008F45BC">
          <w:rPr>
            <w:rStyle w:val="a3"/>
            <w:color w:val="auto"/>
            <w:sz w:val="32"/>
            <w:szCs w:val="32"/>
            <w:u w:val="none"/>
            <w:lang w:val="en-US"/>
          </w:rPr>
          <w:t>system</w:t>
        </w:r>
      </w:hyperlink>
      <w:r w:rsidR="00044921" w:rsidRPr="008F45BC">
        <w:rPr>
          <w:sz w:val="32"/>
          <w:szCs w:val="32"/>
        </w:rPr>
        <w:t xml:space="preserve"> – Бреттонвудская валютная система</w:t>
      </w:r>
    </w:p>
    <w:p w:rsidR="00044921" w:rsidRPr="008F45BC" w:rsidRDefault="00044921" w:rsidP="00872EB1">
      <w:pPr>
        <w:rPr>
          <w:sz w:val="32"/>
          <w:szCs w:val="32"/>
          <w:lang w:val="en-US"/>
        </w:rPr>
      </w:pPr>
      <w:r w:rsidRPr="008F45BC">
        <w:rPr>
          <w:sz w:val="32"/>
          <w:szCs w:val="32"/>
          <w:lang w:val="en-US"/>
        </w:rPr>
        <w:t xml:space="preserve">budget – </w:t>
      </w:r>
      <w:r w:rsidRPr="008F45BC">
        <w:rPr>
          <w:sz w:val="32"/>
          <w:szCs w:val="32"/>
        </w:rPr>
        <w:t>бюджет</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budget process – </w:t>
      </w:r>
      <w:r w:rsidRPr="008F45BC">
        <w:rPr>
          <w:sz w:val="32"/>
          <w:szCs w:val="32"/>
        </w:rPr>
        <w:t>составление</w:t>
      </w:r>
      <w:r w:rsidRPr="008F45BC">
        <w:rPr>
          <w:sz w:val="32"/>
          <w:szCs w:val="32"/>
          <w:lang w:val="en-US"/>
        </w:rPr>
        <w:t xml:space="preserve"> </w:t>
      </w:r>
      <w:r w:rsidRPr="008F45BC">
        <w:rPr>
          <w:sz w:val="32"/>
          <w:szCs w:val="32"/>
        </w:rPr>
        <w:t>бюджета</w:t>
      </w:r>
    </w:p>
    <w:p w:rsidR="00044921" w:rsidRPr="008F45BC" w:rsidRDefault="00044921" w:rsidP="00872EB1">
      <w:pPr>
        <w:rPr>
          <w:sz w:val="32"/>
          <w:szCs w:val="32"/>
          <w:lang w:val="en-US"/>
        </w:rPr>
      </w:pPr>
      <w:r w:rsidRPr="008F45BC">
        <w:rPr>
          <w:sz w:val="32"/>
          <w:szCs w:val="32"/>
          <w:lang w:val="en-US"/>
        </w:rPr>
        <w:t xml:space="preserve">business budgeting – </w:t>
      </w:r>
      <w:r w:rsidRPr="008F45BC">
        <w:rPr>
          <w:sz w:val="32"/>
          <w:szCs w:val="32"/>
        </w:rPr>
        <w:t>планирование</w:t>
      </w:r>
      <w:r w:rsidRPr="008F45BC">
        <w:rPr>
          <w:sz w:val="32"/>
          <w:szCs w:val="32"/>
          <w:lang w:val="en-US"/>
        </w:rPr>
        <w:t xml:space="preserve"> </w:t>
      </w:r>
      <w:r w:rsidRPr="008F45BC">
        <w:rPr>
          <w:sz w:val="32"/>
          <w:szCs w:val="32"/>
        </w:rPr>
        <w:t>бюджета</w:t>
      </w:r>
    </w:p>
    <w:p w:rsidR="00044921" w:rsidRPr="008F45BC" w:rsidRDefault="00C601E3" w:rsidP="00872EB1">
      <w:pPr>
        <w:rPr>
          <w:sz w:val="32"/>
          <w:szCs w:val="32"/>
          <w:lang w:val="en-US"/>
        </w:rPr>
      </w:pPr>
      <w:hyperlink r:id="rId322" w:tooltip="Business cycle" w:history="1">
        <w:r w:rsidR="00044921" w:rsidRPr="008F45BC">
          <w:rPr>
            <w:rStyle w:val="a3"/>
            <w:color w:val="auto"/>
            <w:sz w:val="32"/>
            <w:szCs w:val="32"/>
            <w:u w:val="none"/>
            <w:lang w:val="en-US"/>
          </w:rPr>
          <w:t>business cycle</w:t>
        </w:r>
      </w:hyperlink>
      <w:r w:rsidR="00044921" w:rsidRPr="008F45BC">
        <w:rPr>
          <w:sz w:val="32"/>
          <w:szCs w:val="32"/>
          <w:lang w:val="en-US"/>
        </w:rPr>
        <w:t xml:space="preserve"> – </w:t>
      </w:r>
      <w:r w:rsidR="00044921" w:rsidRPr="008F45BC">
        <w:rPr>
          <w:sz w:val="32"/>
          <w:szCs w:val="32"/>
        </w:rPr>
        <w:t>экономический</w:t>
      </w:r>
      <w:r w:rsidR="00044921" w:rsidRPr="008F45BC">
        <w:rPr>
          <w:sz w:val="32"/>
          <w:szCs w:val="32"/>
          <w:lang w:val="en-US"/>
        </w:rPr>
        <w:t xml:space="preserve"> </w:t>
      </w:r>
      <w:r w:rsidR="00044921" w:rsidRPr="008F45BC">
        <w:rPr>
          <w:sz w:val="32"/>
          <w:szCs w:val="32"/>
        </w:rPr>
        <w:t>цикл</w:t>
      </w:r>
    </w:p>
    <w:p w:rsidR="00044921" w:rsidRPr="008F45BC" w:rsidRDefault="00044921" w:rsidP="00872EB1">
      <w:pPr>
        <w:rPr>
          <w:sz w:val="32"/>
          <w:szCs w:val="32"/>
        </w:rPr>
      </w:pPr>
      <w:r w:rsidRPr="008F45BC">
        <w:rPr>
          <w:sz w:val="32"/>
          <w:szCs w:val="32"/>
          <w:lang w:val="en-US"/>
        </w:rPr>
        <w:t>buyer</w:t>
      </w:r>
      <w:r w:rsidRPr="008F45BC">
        <w:rPr>
          <w:sz w:val="32"/>
          <w:szCs w:val="32"/>
        </w:rPr>
        <w:t xml:space="preserve"> – покупатель </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C</w:t>
      </w:r>
    </w:p>
    <w:p w:rsidR="00044921" w:rsidRPr="008F45BC" w:rsidRDefault="00044921" w:rsidP="00872EB1">
      <w:pPr>
        <w:rPr>
          <w:sz w:val="32"/>
          <w:szCs w:val="32"/>
        </w:rPr>
      </w:pPr>
      <w:r w:rsidRPr="008F45BC">
        <w:rPr>
          <w:sz w:val="32"/>
          <w:szCs w:val="32"/>
          <w:lang w:val="en-US"/>
        </w:rPr>
        <w:t>capital</w:t>
      </w:r>
      <w:r w:rsidRPr="008F45BC">
        <w:rPr>
          <w:sz w:val="32"/>
          <w:szCs w:val="32"/>
        </w:rPr>
        <w:t xml:space="preserve"> </w:t>
      </w:r>
      <w:r w:rsidRPr="008F45BC">
        <w:rPr>
          <w:sz w:val="32"/>
          <w:szCs w:val="32"/>
          <w:lang w:val="en-US"/>
        </w:rPr>
        <w:t>project</w:t>
      </w:r>
      <w:r w:rsidRPr="008F45BC">
        <w:rPr>
          <w:sz w:val="32"/>
          <w:szCs w:val="32"/>
        </w:rPr>
        <w:t xml:space="preserve"> – инвестиционный проект </w:t>
      </w:r>
    </w:p>
    <w:p w:rsidR="00044921" w:rsidRPr="008F45BC" w:rsidRDefault="00044921" w:rsidP="00872EB1">
      <w:pPr>
        <w:rPr>
          <w:sz w:val="32"/>
          <w:szCs w:val="32"/>
        </w:rPr>
      </w:pPr>
      <w:r w:rsidRPr="008F45BC">
        <w:rPr>
          <w:sz w:val="32"/>
          <w:szCs w:val="32"/>
          <w:lang w:val="en-US"/>
        </w:rPr>
        <w:t>central</w:t>
      </w:r>
      <w:r w:rsidRPr="008F45BC">
        <w:rPr>
          <w:sz w:val="32"/>
          <w:szCs w:val="32"/>
        </w:rPr>
        <w:t xml:space="preserve"> </w:t>
      </w:r>
      <w:r w:rsidRPr="008F45BC">
        <w:rPr>
          <w:sz w:val="32"/>
          <w:szCs w:val="32"/>
          <w:lang w:val="en-US"/>
        </w:rPr>
        <w:t>bank</w:t>
      </w:r>
      <w:r w:rsidRPr="008F45BC">
        <w:rPr>
          <w:sz w:val="32"/>
          <w:szCs w:val="32"/>
        </w:rPr>
        <w:t xml:space="preserve"> – центральный банк</w:t>
      </w:r>
    </w:p>
    <w:p w:rsidR="00044921" w:rsidRPr="008F45BC" w:rsidRDefault="00044921" w:rsidP="00872EB1">
      <w:pPr>
        <w:rPr>
          <w:sz w:val="32"/>
          <w:szCs w:val="32"/>
          <w:lang w:val="en-US"/>
        </w:rPr>
      </w:pPr>
      <w:r w:rsidRPr="008F45BC">
        <w:rPr>
          <w:sz w:val="32"/>
          <w:szCs w:val="32"/>
          <w:lang w:val="en-US"/>
        </w:rPr>
        <w:t xml:space="preserve">collateral – </w:t>
      </w:r>
      <w:r w:rsidRPr="008F45BC">
        <w:rPr>
          <w:sz w:val="32"/>
          <w:szCs w:val="32"/>
        </w:rPr>
        <w:t>залог</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combat inflation – </w:t>
      </w:r>
      <w:r w:rsidRPr="008F45BC">
        <w:rPr>
          <w:sz w:val="32"/>
          <w:szCs w:val="32"/>
        </w:rPr>
        <w:t>бороться</w:t>
      </w:r>
      <w:r w:rsidRPr="008F45BC">
        <w:rPr>
          <w:sz w:val="32"/>
          <w:szCs w:val="32"/>
          <w:lang w:val="en-US"/>
        </w:rPr>
        <w:t xml:space="preserve"> </w:t>
      </w:r>
      <w:r w:rsidRPr="008F45BC">
        <w:rPr>
          <w:sz w:val="32"/>
          <w:szCs w:val="32"/>
        </w:rPr>
        <w:t>с</w:t>
      </w:r>
      <w:r w:rsidRPr="008F45BC">
        <w:rPr>
          <w:sz w:val="32"/>
          <w:szCs w:val="32"/>
          <w:lang w:val="en-US"/>
        </w:rPr>
        <w:t xml:space="preserve"> </w:t>
      </w:r>
      <w:r w:rsidRPr="008F45BC">
        <w:rPr>
          <w:sz w:val="32"/>
          <w:szCs w:val="32"/>
        </w:rPr>
        <w:t>инфляцией</w:t>
      </w:r>
    </w:p>
    <w:p w:rsidR="00044921" w:rsidRPr="008F45BC" w:rsidRDefault="00044921" w:rsidP="00872EB1">
      <w:pPr>
        <w:rPr>
          <w:sz w:val="32"/>
          <w:szCs w:val="32"/>
          <w:lang w:val="en-US"/>
        </w:rPr>
      </w:pPr>
      <w:r w:rsidRPr="008F45BC">
        <w:rPr>
          <w:sz w:val="32"/>
          <w:szCs w:val="32"/>
          <w:lang w:val="en-US"/>
        </w:rPr>
        <w:t xml:space="preserve">command economy – </w:t>
      </w:r>
      <w:r w:rsidRPr="008F45BC">
        <w:rPr>
          <w:sz w:val="32"/>
          <w:szCs w:val="32"/>
        </w:rPr>
        <w:t>командная</w:t>
      </w:r>
      <w:r w:rsidRPr="008F45BC">
        <w:rPr>
          <w:sz w:val="32"/>
          <w:szCs w:val="32"/>
          <w:lang w:val="en-US"/>
        </w:rPr>
        <w:t xml:space="preserve"> </w:t>
      </w:r>
      <w:r w:rsidRPr="008F45BC">
        <w:rPr>
          <w:sz w:val="32"/>
          <w:szCs w:val="32"/>
        </w:rPr>
        <w:t>экономика</w:t>
      </w:r>
    </w:p>
    <w:p w:rsidR="00044921" w:rsidRPr="008F45BC" w:rsidRDefault="00C601E3" w:rsidP="00872EB1">
      <w:pPr>
        <w:rPr>
          <w:sz w:val="32"/>
          <w:szCs w:val="32"/>
          <w:lang w:val="en-US"/>
        </w:rPr>
      </w:pPr>
      <w:hyperlink r:id="rId323" w:tooltip="Good (economics)" w:history="1">
        <w:r w:rsidR="00044921" w:rsidRPr="008F45BC">
          <w:rPr>
            <w:rStyle w:val="a3"/>
            <w:color w:val="auto"/>
            <w:sz w:val="32"/>
            <w:szCs w:val="32"/>
            <w:u w:val="none"/>
            <w:lang w:val="en-US"/>
          </w:rPr>
          <w:t>commodity</w:t>
        </w:r>
      </w:hyperlink>
      <w:r w:rsidR="00044921" w:rsidRPr="008F45BC">
        <w:rPr>
          <w:sz w:val="32"/>
          <w:szCs w:val="32"/>
          <w:lang w:val="en-US"/>
        </w:rPr>
        <w:t xml:space="preserve"> – </w:t>
      </w:r>
      <w:r w:rsidR="00044921" w:rsidRPr="008F45BC">
        <w:rPr>
          <w:sz w:val="32"/>
          <w:szCs w:val="32"/>
        </w:rPr>
        <w:t>товар</w:t>
      </w:r>
      <w:r w:rsidR="00044921"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commodity market – </w:t>
      </w:r>
      <w:r w:rsidRPr="008F45BC">
        <w:rPr>
          <w:sz w:val="32"/>
          <w:szCs w:val="32"/>
        </w:rPr>
        <w:t>рынок</w:t>
      </w:r>
      <w:r w:rsidRPr="008F45BC">
        <w:rPr>
          <w:sz w:val="32"/>
          <w:szCs w:val="32"/>
          <w:lang w:val="en-US"/>
        </w:rPr>
        <w:t xml:space="preserve"> </w:t>
      </w:r>
      <w:r w:rsidRPr="008F45BC">
        <w:rPr>
          <w:sz w:val="32"/>
          <w:szCs w:val="32"/>
        </w:rPr>
        <w:t>товаров</w:t>
      </w:r>
    </w:p>
    <w:p w:rsidR="00044921" w:rsidRPr="008F45BC" w:rsidRDefault="00044921" w:rsidP="00872EB1">
      <w:pPr>
        <w:rPr>
          <w:sz w:val="32"/>
          <w:szCs w:val="32"/>
          <w:lang w:val="en-US"/>
        </w:rPr>
      </w:pPr>
      <w:r w:rsidRPr="008F45BC">
        <w:rPr>
          <w:sz w:val="32"/>
          <w:szCs w:val="32"/>
          <w:lang w:val="en-US"/>
        </w:rPr>
        <w:t xml:space="preserve">commodity wholesale market – </w:t>
      </w:r>
      <w:r w:rsidRPr="008F45BC">
        <w:rPr>
          <w:sz w:val="32"/>
          <w:szCs w:val="32"/>
        </w:rPr>
        <w:t>оптовый</w:t>
      </w:r>
      <w:r w:rsidRPr="008F45BC">
        <w:rPr>
          <w:sz w:val="32"/>
          <w:szCs w:val="32"/>
          <w:lang w:val="en-US"/>
        </w:rPr>
        <w:t xml:space="preserve"> </w:t>
      </w:r>
      <w:r w:rsidRPr="008F45BC">
        <w:rPr>
          <w:sz w:val="32"/>
          <w:szCs w:val="32"/>
        </w:rPr>
        <w:t>рынок</w:t>
      </w:r>
      <w:r w:rsidRPr="008F45BC">
        <w:rPr>
          <w:sz w:val="32"/>
          <w:szCs w:val="32"/>
          <w:lang w:val="en-US"/>
        </w:rPr>
        <w:t xml:space="preserve"> </w:t>
      </w:r>
      <w:r w:rsidRPr="008F45BC">
        <w:rPr>
          <w:sz w:val="32"/>
          <w:szCs w:val="32"/>
        </w:rPr>
        <w:t>товаров</w:t>
      </w:r>
    </w:p>
    <w:p w:rsidR="00044921" w:rsidRPr="008F45BC" w:rsidRDefault="00044921" w:rsidP="00872EB1">
      <w:pPr>
        <w:rPr>
          <w:sz w:val="32"/>
          <w:szCs w:val="32"/>
          <w:lang w:val="en-US"/>
        </w:rPr>
      </w:pPr>
      <w:r w:rsidRPr="008F45BC">
        <w:rPr>
          <w:sz w:val="32"/>
          <w:szCs w:val="32"/>
          <w:lang w:val="en-US"/>
        </w:rPr>
        <w:lastRenderedPageBreak/>
        <w:t xml:space="preserve">competition – </w:t>
      </w:r>
      <w:r w:rsidRPr="008F45BC">
        <w:rPr>
          <w:sz w:val="32"/>
          <w:szCs w:val="32"/>
        </w:rPr>
        <w:t>конкуренция</w:t>
      </w:r>
    </w:p>
    <w:p w:rsidR="00044921" w:rsidRPr="008F45BC" w:rsidRDefault="00044921" w:rsidP="00872EB1">
      <w:pPr>
        <w:rPr>
          <w:sz w:val="32"/>
          <w:szCs w:val="32"/>
          <w:lang w:val="en-US"/>
        </w:rPr>
      </w:pPr>
      <w:r w:rsidRPr="008F45BC">
        <w:rPr>
          <w:sz w:val="32"/>
          <w:szCs w:val="32"/>
          <w:lang w:val="en-US"/>
        </w:rPr>
        <w:t xml:space="preserve">consumer market – </w:t>
      </w:r>
      <w:r w:rsidRPr="008F45BC">
        <w:rPr>
          <w:sz w:val="32"/>
          <w:szCs w:val="32"/>
        </w:rPr>
        <w:t>потребительский</w:t>
      </w:r>
      <w:r w:rsidRPr="008F45BC">
        <w:rPr>
          <w:sz w:val="32"/>
          <w:szCs w:val="32"/>
          <w:lang w:val="en-US"/>
        </w:rPr>
        <w:t xml:space="preserve"> </w:t>
      </w:r>
      <w:r w:rsidRPr="008F45BC">
        <w:rPr>
          <w:sz w:val="32"/>
          <w:szCs w:val="32"/>
        </w:rPr>
        <w:t>рынок</w:t>
      </w:r>
    </w:p>
    <w:p w:rsidR="00044921" w:rsidRPr="008F45BC" w:rsidRDefault="00C601E3" w:rsidP="00872EB1">
      <w:pPr>
        <w:rPr>
          <w:sz w:val="32"/>
          <w:szCs w:val="32"/>
          <w:lang w:val="en-US"/>
        </w:rPr>
      </w:pPr>
      <w:hyperlink r:id="rId324" w:tooltip="Consumer Price Index" w:history="1">
        <w:r w:rsidR="00044921" w:rsidRPr="008F45BC">
          <w:rPr>
            <w:rStyle w:val="a3"/>
            <w:color w:val="auto"/>
            <w:sz w:val="32"/>
            <w:szCs w:val="32"/>
            <w:u w:val="none"/>
            <w:lang w:val="en-US"/>
          </w:rPr>
          <w:t>Consumer Price Index</w:t>
        </w:r>
      </w:hyperlink>
      <w:r w:rsidR="00044921" w:rsidRPr="008F45BC">
        <w:rPr>
          <w:sz w:val="32"/>
          <w:szCs w:val="32"/>
          <w:lang w:val="en-US"/>
        </w:rPr>
        <w:t xml:space="preserve"> – </w:t>
      </w:r>
      <w:r w:rsidR="00044921" w:rsidRPr="008F45BC">
        <w:rPr>
          <w:sz w:val="32"/>
          <w:szCs w:val="32"/>
        </w:rPr>
        <w:t>Индекс</w:t>
      </w:r>
      <w:r w:rsidR="00044921" w:rsidRPr="008F45BC">
        <w:rPr>
          <w:sz w:val="32"/>
          <w:szCs w:val="32"/>
          <w:lang w:val="en-US"/>
        </w:rPr>
        <w:t xml:space="preserve"> </w:t>
      </w:r>
      <w:r w:rsidR="00044921" w:rsidRPr="008F45BC">
        <w:rPr>
          <w:sz w:val="32"/>
          <w:szCs w:val="32"/>
        </w:rPr>
        <w:t>потребительских</w:t>
      </w:r>
      <w:r w:rsidR="00044921" w:rsidRPr="008F45BC">
        <w:rPr>
          <w:sz w:val="32"/>
          <w:szCs w:val="32"/>
          <w:lang w:val="en-US"/>
        </w:rPr>
        <w:t xml:space="preserve"> </w:t>
      </w:r>
      <w:r w:rsidR="00044921" w:rsidRPr="008F45BC">
        <w:rPr>
          <w:sz w:val="32"/>
          <w:szCs w:val="32"/>
        </w:rPr>
        <w:t>цен</w:t>
      </w:r>
    </w:p>
    <w:p w:rsidR="00044921" w:rsidRPr="008F45BC" w:rsidRDefault="00044921" w:rsidP="00872EB1">
      <w:pPr>
        <w:rPr>
          <w:sz w:val="32"/>
          <w:szCs w:val="32"/>
          <w:lang w:val="en-US"/>
        </w:rPr>
      </w:pPr>
      <w:r w:rsidRPr="008F45BC">
        <w:rPr>
          <w:sz w:val="32"/>
          <w:szCs w:val="32"/>
          <w:lang w:val="en-US"/>
        </w:rPr>
        <w:t xml:space="preserve">consumer protection – </w:t>
      </w:r>
      <w:r w:rsidRPr="008F45BC">
        <w:rPr>
          <w:sz w:val="32"/>
          <w:szCs w:val="32"/>
        </w:rPr>
        <w:t>защита</w:t>
      </w:r>
      <w:r w:rsidRPr="008F45BC">
        <w:rPr>
          <w:sz w:val="32"/>
          <w:szCs w:val="32"/>
          <w:lang w:val="en-US"/>
        </w:rPr>
        <w:t xml:space="preserve"> </w:t>
      </w:r>
      <w:r w:rsidRPr="008F45BC">
        <w:rPr>
          <w:sz w:val="32"/>
          <w:szCs w:val="32"/>
        </w:rPr>
        <w:t>прав</w:t>
      </w:r>
      <w:r w:rsidRPr="008F45BC">
        <w:rPr>
          <w:sz w:val="32"/>
          <w:szCs w:val="32"/>
          <w:lang w:val="en-US"/>
        </w:rPr>
        <w:t xml:space="preserve"> </w:t>
      </w:r>
      <w:r w:rsidRPr="008F45BC">
        <w:rPr>
          <w:sz w:val="32"/>
          <w:szCs w:val="32"/>
        </w:rPr>
        <w:t>потребителей</w:t>
      </w:r>
    </w:p>
    <w:p w:rsidR="00044921" w:rsidRPr="008F45BC" w:rsidRDefault="00C601E3" w:rsidP="00872EB1">
      <w:pPr>
        <w:rPr>
          <w:sz w:val="32"/>
          <w:szCs w:val="32"/>
          <w:lang w:val="en-US"/>
        </w:rPr>
      </w:pPr>
      <w:hyperlink r:id="rId325" w:tooltip="Consumption (economics)" w:history="1">
        <w:r w:rsidR="00044921" w:rsidRPr="008F45BC">
          <w:rPr>
            <w:rStyle w:val="a3"/>
            <w:color w:val="auto"/>
            <w:sz w:val="32"/>
            <w:szCs w:val="32"/>
            <w:u w:val="none"/>
            <w:lang w:val="en-US"/>
          </w:rPr>
          <w:t>consumption</w:t>
        </w:r>
      </w:hyperlink>
      <w:r w:rsidR="00044921" w:rsidRPr="008F45BC">
        <w:rPr>
          <w:sz w:val="32"/>
          <w:szCs w:val="32"/>
          <w:lang w:val="en-US"/>
        </w:rPr>
        <w:t xml:space="preserve"> – </w:t>
      </w:r>
      <w:r w:rsidR="00044921" w:rsidRPr="008F45BC">
        <w:rPr>
          <w:sz w:val="32"/>
          <w:szCs w:val="32"/>
        </w:rPr>
        <w:t>потребление</w:t>
      </w:r>
      <w:r w:rsidR="00044921"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costs – </w:t>
      </w:r>
      <w:r w:rsidRPr="008F45BC">
        <w:rPr>
          <w:sz w:val="32"/>
          <w:szCs w:val="32"/>
        </w:rPr>
        <w:t>издержки</w:t>
      </w:r>
      <w:r w:rsidRPr="008F45BC">
        <w:rPr>
          <w:sz w:val="32"/>
          <w:szCs w:val="32"/>
          <w:lang w:val="en-US"/>
        </w:rPr>
        <w:t xml:space="preserve">, </w:t>
      </w:r>
      <w:r w:rsidRPr="008F45BC">
        <w:rPr>
          <w:sz w:val="32"/>
          <w:szCs w:val="32"/>
        </w:rPr>
        <w:t>затраты</w:t>
      </w:r>
    </w:p>
    <w:p w:rsidR="00044921" w:rsidRPr="008F45BC" w:rsidRDefault="00C601E3" w:rsidP="00872EB1">
      <w:pPr>
        <w:rPr>
          <w:sz w:val="32"/>
          <w:szCs w:val="32"/>
          <w:lang w:val="en-US"/>
        </w:rPr>
      </w:pPr>
      <w:hyperlink r:id="rId326" w:tooltip="Costs of production" w:history="1">
        <w:r w:rsidR="00044921" w:rsidRPr="008F45BC">
          <w:rPr>
            <w:rStyle w:val="a3"/>
            <w:color w:val="auto"/>
            <w:sz w:val="32"/>
            <w:szCs w:val="32"/>
            <w:u w:val="none"/>
            <w:lang w:val="en-US"/>
          </w:rPr>
          <w:t>costs of production</w:t>
        </w:r>
      </w:hyperlink>
      <w:r w:rsidR="00044921" w:rsidRPr="008F45BC">
        <w:rPr>
          <w:sz w:val="32"/>
          <w:szCs w:val="32"/>
          <w:lang w:val="en-US"/>
        </w:rPr>
        <w:t xml:space="preserve"> – </w:t>
      </w:r>
      <w:r w:rsidR="00044921" w:rsidRPr="008F45BC">
        <w:rPr>
          <w:sz w:val="32"/>
          <w:szCs w:val="32"/>
        </w:rPr>
        <w:t>издержки</w:t>
      </w:r>
      <w:r w:rsidR="00044921" w:rsidRPr="008F45BC">
        <w:rPr>
          <w:sz w:val="32"/>
          <w:szCs w:val="32"/>
          <w:lang w:val="en-US"/>
        </w:rPr>
        <w:t xml:space="preserve"> </w:t>
      </w:r>
      <w:r w:rsidR="00044921" w:rsidRPr="008F45BC">
        <w:rPr>
          <w:sz w:val="32"/>
          <w:szCs w:val="32"/>
        </w:rPr>
        <w:t>производства</w:t>
      </w:r>
    </w:p>
    <w:p w:rsidR="00044921" w:rsidRPr="008F45BC" w:rsidRDefault="00044921" w:rsidP="00872EB1">
      <w:pPr>
        <w:rPr>
          <w:sz w:val="32"/>
          <w:szCs w:val="32"/>
          <w:lang w:val="en-US"/>
        </w:rPr>
      </w:pPr>
      <w:r w:rsidRPr="008F45BC">
        <w:rPr>
          <w:sz w:val="32"/>
          <w:szCs w:val="32"/>
          <w:lang w:val="en-US"/>
        </w:rPr>
        <w:t xml:space="preserve">currency – </w:t>
      </w:r>
      <w:r w:rsidRPr="008F45BC">
        <w:rPr>
          <w:sz w:val="32"/>
          <w:szCs w:val="32"/>
        </w:rPr>
        <w:t>валюта</w:t>
      </w:r>
    </w:p>
    <w:p w:rsidR="00044921" w:rsidRPr="008F45BC" w:rsidRDefault="00044921" w:rsidP="00872EB1">
      <w:pPr>
        <w:rPr>
          <w:sz w:val="32"/>
          <w:szCs w:val="32"/>
          <w:lang w:val="en-US"/>
        </w:rPr>
      </w:pPr>
      <w:r w:rsidRPr="008F45BC">
        <w:rPr>
          <w:sz w:val="32"/>
          <w:szCs w:val="32"/>
          <w:lang w:val="en-US"/>
        </w:rPr>
        <w:t xml:space="preserve">customer – </w:t>
      </w:r>
      <w:r w:rsidRPr="008F45BC">
        <w:rPr>
          <w:sz w:val="32"/>
          <w:szCs w:val="32"/>
        </w:rPr>
        <w:t>покупатель</w:t>
      </w:r>
      <w:r w:rsidRPr="008F45BC">
        <w:rPr>
          <w:sz w:val="32"/>
          <w:szCs w:val="32"/>
          <w:lang w:val="en-US"/>
        </w:rPr>
        <w:t xml:space="preserve">, </w:t>
      </w:r>
      <w:r w:rsidRPr="008F45BC">
        <w:rPr>
          <w:sz w:val="32"/>
          <w:szCs w:val="32"/>
        </w:rPr>
        <w:t>клиент</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customer services department – </w:t>
      </w:r>
      <w:r w:rsidRPr="008F45BC">
        <w:rPr>
          <w:sz w:val="32"/>
          <w:szCs w:val="32"/>
        </w:rPr>
        <w:t>отдел</w:t>
      </w:r>
      <w:r w:rsidRPr="008F45BC">
        <w:rPr>
          <w:sz w:val="32"/>
          <w:szCs w:val="32"/>
          <w:lang w:val="en-US"/>
        </w:rPr>
        <w:t xml:space="preserve"> </w:t>
      </w:r>
      <w:r w:rsidRPr="008F45BC">
        <w:rPr>
          <w:sz w:val="32"/>
          <w:szCs w:val="32"/>
        </w:rPr>
        <w:t>обслуживания</w:t>
      </w:r>
      <w:r w:rsidRPr="008F45BC">
        <w:rPr>
          <w:sz w:val="32"/>
          <w:szCs w:val="32"/>
          <w:lang w:val="en-US"/>
        </w:rPr>
        <w:t xml:space="preserve"> </w:t>
      </w:r>
      <w:r w:rsidRPr="008F45BC">
        <w:rPr>
          <w:sz w:val="32"/>
          <w:szCs w:val="32"/>
        </w:rPr>
        <w:t>клиентов</w:t>
      </w:r>
      <w:r w:rsidRPr="008F45BC">
        <w:rPr>
          <w:sz w:val="32"/>
          <w:szCs w:val="32"/>
          <w:lang w:val="en-US"/>
        </w:rPr>
        <w:t xml:space="preserve"> </w:t>
      </w:r>
    </w:p>
    <w:p w:rsidR="00044921" w:rsidRPr="008F45BC" w:rsidRDefault="00044921" w:rsidP="00872EB1">
      <w:pPr>
        <w:rPr>
          <w:sz w:val="32"/>
          <w:szCs w:val="32"/>
          <w:lang w:val="en-US"/>
        </w:rPr>
      </w:pPr>
    </w:p>
    <w:p w:rsidR="00044921" w:rsidRPr="008F45BC" w:rsidRDefault="00044921" w:rsidP="00872EB1">
      <w:pPr>
        <w:rPr>
          <w:b/>
          <w:sz w:val="32"/>
          <w:szCs w:val="32"/>
          <w:lang w:val="en-US"/>
        </w:rPr>
      </w:pPr>
      <w:r w:rsidRPr="008F45BC">
        <w:rPr>
          <w:b/>
          <w:sz w:val="32"/>
          <w:szCs w:val="32"/>
          <w:lang w:val="en-US"/>
        </w:rPr>
        <w:t>D</w:t>
      </w:r>
    </w:p>
    <w:p w:rsidR="00044921" w:rsidRPr="008F45BC" w:rsidRDefault="00044921" w:rsidP="00872EB1">
      <w:pPr>
        <w:rPr>
          <w:sz w:val="32"/>
          <w:szCs w:val="32"/>
          <w:lang w:val="en-US"/>
        </w:rPr>
      </w:pPr>
      <w:r w:rsidRPr="008F45BC">
        <w:rPr>
          <w:sz w:val="32"/>
          <w:szCs w:val="32"/>
          <w:lang w:val="en-US"/>
        </w:rPr>
        <w:t xml:space="preserve">decision-making – </w:t>
      </w:r>
      <w:r w:rsidRPr="008F45BC">
        <w:rPr>
          <w:sz w:val="32"/>
          <w:szCs w:val="32"/>
        </w:rPr>
        <w:t>принятие</w:t>
      </w:r>
      <w:r w:rsidRPr="008F45BC">
        <w:rPr>
          <w:sz w:val="32"/>
          <w:szCs w:val="32"/>
          <w:lang w:val="en-US"/>
        </w:rPr>
        <w:t xml:space="preserve"> </w:t>
      </w:r>
      <w:r w:rsidRPr="008F45BC">
        <w:rPr>
          <w:sz w:val="32"/>
          <w:szCs w:val="32"/>
        </w:rPr>
        <w:t>решения</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decrease the interest rate – </w:t>
      </w:r>
      <w:r w:rsidRPr="008F45BC">
        <w:rPr>
          <w:sz w:val="32"/>
          <w:szCs w:val="32"/>
        </w:rPr>
        <w:t>понижать</w:t>
      </w:r>
      <w:r w:rsidRPr="008F45BC">
        <w:rPr>
          <w:sz w:val="32"/>
          <w:szCs w:val="32"/>
          <w:lang w:val="en-US"/>
        </w:rPr>
        <w:t xml:space="preserve"> </w:t>
      </w:r>
      <w:r w:rsidRPr="008F45BC">
        <w:rPr>
          <w:sz w:val="32"/>
          <w:szCs w:val="32"/>
        </w:rPr>
        <w:t>процентную</w:t>
      </w:r>
      <w:r w:rsidRPr="008F45BC">
        <w:rPr>
          <w:sz w:val="32"/>
          <w:szCs w:val="32"/>
          <w:lang w:val="en-US"/>
        </w:rPr>
        <w:t xml:space="preserve"> </w:t>
      </w:r>
      <w:r w:rsidRPr="008F45BC">
        <w:rPr>
          <w:sz w:val="32"/>
          <w:szCs w:val="32"/>
        </w:rPr>
        <w:t>ставку</w:t>
      </w:r>
    </w:p>
    <w:p w:rsidR="00044921" w:rsidRPr="008F45BC" w:rsidRDefault="00044921" w:rsidP="00872EB1">
      <w:pPr>
        <w:rPr>
          <w:sz w:val="32"/>
          <w:szCs w:val="32"/>
          <w:lang w:val="en-US"/>
        </w:rPr>
      </w:pPr>
      <w:r w:rsidRPr="008F45BC">
        <w:rPr>
          <w:sz w:val="32"/>
          <w:szCs w:val="32"/>
          <w:lang w:val="en-US"/>
        </w:rPr>
        <w:t xml:space="preserve">delivery of a commodity – </w:t>
      </w:r>
      <w:r w:rsidRPr="008F45BC">
        <w:rPr>
          <w:sz w:val="32"/>
          <w:szCs w:val="32"/>
        </w:rPr>
        <w:t>доставка</w:t>
      </w:r>
      <w:r w:rsidRPr="008F45BC">
        <w:rPr>
          <w:sz w:val="32"/>
          <w:szCs w:val="32"/>
          <w:lang w:val="en-US"/>
        </w:rPr>
        <w:t xml:space="preserve"> </w:t>
      </w:r>
      <w:r w:rsidRPr="008F45BC">
        <w:rPr>
          <w:sz w:val="32"/>
          <w:szCs w:val="32"/>
        </w:rPr>
        <w:t>товара</w:t>
      </w:r>
    </w:p>
    <w:p w:rsidR="00044921" w:rsidRPr="008F45BC" w:rsidRDefault="00C601E3" w:rsidP="00872EB1">
      <w:pPr>
        <w:rPr>
          <w:sz w:val="32"/>
          <w:szCs w:val="32"/>
          <w:lang w:val="en-US"/>
        </w:rPr>
      </w:pPr>
      <w:hyperlink r:id="rId327" w:anchor="Neoclassical_microeconomic_model_.E2.80.94_Demand" w:tooltip="Labour economics" w:history="1">
        <w:r w:rsidR="00044921" w:rsidRPr="008F45BC">
          <w:rPr>
            <w:rStyle w:val="a3"/>
            <w:color w:val="auto"/>
            <w:sz w:val="32"/>
            <w:szCs w:val="32"/>
            <w:u w:val="none"/>
            <w:lang w:val="en-US"/>
          </w:rPr>
          <w:t>demand for labour</w:t>
        </w:r>
      </w:hyperlink>
      <w:r w:rsidR="00044921" w:rsidRPr="008F45BC">
        <w:rPr>
          <w:sz w:val="32"/>
          <w:szCs w:val="32"/>
          <w:lang w:val="en-US"/>
        </w:rPr>
        <w:t xml:space="preserve"> – </w:t>
      </w:r>
      <w:r w:rsidR="00044921" w:rsidRPr="008F45BC">
        <w:rPr>
          <w:sz w:val="32"/>
          <w:szCs w:val="32"/>
        </w:rPr>
        <w:t>спрос</w:t>
      </w:r>
      <w:r w:rsidR="00044921" w:rsidRPr="008F45BC">
        <w:rPr>
          <w:sz w:val="32"/>
          <w:szCs w:val="32"/>
          <w:lang w:val="en-US"/>
        </w:rPr>
        <w:t xml:space="preserve"> </w:t>
      </w:r>
      <w:r w:rsidR="00044921" w:rsidRPr="008F45BC">
        <w:rPr>
          <w:sz w:val="32"/>
          <w:szCs w:val="32"/>
        </w:rPr>
        <w:t>на</w:t>
      </w:r>
      <w:r w:rsidR="00044921" w:rsidRPr="008F45BC">
        <w:rPr>
          <w:sz w:val="32"/>
          <w:szCs w:val="32"/>
          <w:lang w:val="en-US"/>
        </w:rPr>
        <w:t xml:space="preserve"> </w:t>
      </w:r>
      <w:r w:rsidR="00044921" w:rsidRPr="008F45BC">
        <w:rPr>
          <w:sz w:val="32"/>
          <w:szCs w:val="32"/>
        </w:rPr>
        <w:t>рабочую</w:t>
      </w:r>
      <w:r w:rsidR="00044921" w:rsidRPr="008F45BC">
        <w:rPr>
          <w:sz w:val="32"/>
          <w:szCs w:val="32"/>
          <w:lang w:val="en-US"/>
        </w:rPr>
        <w:t xml:space="preserve"> </w:t>
      </w:r>
      <w:r w:rsidR="00044921" w:rsidRPr="008F45BC">
        <w:rPr>
          <w:sz w:val="32"/>
          <w:szCs w:val="32"/>
        </w:rPr>
        <w:t>силу</w:t>
      </w:r>
    </w:p>
    <w:p w:rsidR="00044921" w:rsidRPr="008F45BC" w:rsidRDefault="00044921" w:rsidP="00872EB1">
      <w:pPr>
        <w:rPr>
          <w:sz w:val="32"/>
          <w:szCs w:val="32"/>
          <w:lang w:val="en-US"/>
        </w:rPr>
      </w:pPr>
      <w:r w:rsidRPr="008F45BC">
        <w:rPr>
          <w:sz w:val="32"/>
          <w:szCs w:val="32"/>
          <w:lang w:val="en-US"/>
        </w:rPr>
        <w:t xml:space="preserve">demand-and-supply theory – </w:t>
      </w:r>
      <w:r w:rsidRPr="008F45BC">
        <w:rPr>
          <w:sz w:val="32"/>
          <w:szCs w:val="32"/>
        </w:rPr>
        <w:t>теория</w:t>
      </w:r>
      <w:r w:rsidRPr="008F45BC">
        <w:rPr>
          <w:sz w:val="32"/>
          <w:szCs w:val="32"/>
          <w:lang w:val="en-US"/>
        </w:rPr>
        <w:t xml:space="preserve"> </w:t>
      </w:r>
      <w:r w:rsidRPr="008F45BC">
        <w:rPr>
          <w:sz w:val="32"/>
          <w:szCs w:val="32"/>
        </w:rPr>
        <w:t>спроса</w:t>
      </w:r>
      <w:r w:rsidRPr="008F45BC">
        <w:rPr>
          <w:sz w:val="32"/>
          <w:szCs w:val="32"/>
          <w:lang w:val="en-US"/>
        </w:rPr>
        <w:t xml:space="preserve"> </w:t>
      </w:r>
      <w:r w:rsidRPr="008F45BC">
        <w:rPr>
          <w:sz w:val="32"/>
          <w:szCs w:val="32"/>
        </w:rPr>
        <w:t>и</w:t>
      </w:r>
      <w:r w:rsidRPr="008F45BC">
        <w:rPr>
          <w:sz w:val="32"/>
          <w:szCs w:val="32"/>
          <w:lang w:val="en-US"/>
        </w:rPr>
        <w:t xml:space="preserve"> </w:t>
      </w:r>
      <w:r w:rsidRPr="008F45BC">
        <w:rPr>
          <w:sz w:val="32"/>
          <w:szCs w:val="32"/>
        </w:rPr>
        <w:t>предложения</w:t>
      </w:r>
    </w:p>
    <w:p w:rsidR="00044921" w:rsidRPr="008F45BC" w:rsidRDefault="00044921" w:rsidP="00872EB1">
      <w:pPr>
        <w:rPr>
          <w:sz w:val="32"/>
          <w:szCs w:val="32"/>
          <w:lang w:val="en-US"/>
        </w:rPr>
      </w:pPr>
      <w:r w:rsidRPr="008F45BC">
        <w:rPr>
          <w:sz w:val="32"/>
          <w:szCs w:val="32"/>
          <w:lang w:val="en-US"/>
        </w:rPr>
        <w:t xml:space="preserve">disclose information – </w:t>
      </w:r>
      <w:r w:rsidRPr="008F45BC">
        <w:rPr>
          <w:sz w:val="32"/>
          <w:szCs w:val="32"/>
        </w:rPr>
        <w:t>разглашать</w:t>
      </w:r>
      <w:r w:rsidRPr="008F45BC">
        <w:rPr>
          <w:sz w:val="32"/>
          <w:szCs w:val="32"/>
          <w:lang w:val="en-US"/>
        </w:rPr>
        <w:t xml:space="preserve"> </w:t>
      </w:r>
      <w:r w:rsidRPr="008F45BC">
        <w:rPr>
          <w:sz w:val="32"/>
          <w:szCs w:val="32"/>
        </w:rPr>
        <w:t>информацию</w:t>
      </w:r>
    </w:p>
    <w:p w:rsidR="00044921" w:rsidRPr="008F45BC" w:rsidRDefault="00044921" w:rsidP="00872EB1">
      <w:pPr>
        <w:rPr>
          <w:sz w:val="32"/>
          <w:szCs w:val="32"/>
          <w:lang w:val="en-US"/>
        </w:rPr>
      </w:pPr>
      <w:r w:rsidRPr="008F45BC">
        <w:rPr>
          <w:sz w:val="32"/>
          <w:szCs w:val="32"/>
          <w:lang w:val="en-US"/>
        </w:rPr>
        <w:t xml:space="preserve">Distribution Manager – </w:t>
      </w:r>
      <w:r w:rsidRPr="008F45BC">
        <w:rPr>
          <w:sz w:val="32"/>
          <w:szCs w:val="32"/>
        </w:rPr>
        <w:t>начальник</w:t>
      </w:r>
      <w:r w:rsidRPr="008F45BC">
        <w:rPr>
          <w:sz w:val="32"/>
          <w:szCs w:val="32"/>
          <w:lang w:val="en-US"/>
        </w:rPr>
        <w:t xml:space="preserve"> </w:t>
      </w:r>
      <w:r w:rsidRPr="008F45BC">
        <w:rPr>
          <w:sz w:val="32"/>
          <w:szCs w:val="32"/>
        </w:rPr>
        <w:t>отдела</w:t>
      </w:r>
      <w:r w:rsidRPr="008F45BC">
        <w:rPr>
          <w:sz w:val="32"/>
          <w:szCs w:val="32"/>
          <w:lang w:val="en-US"/>
        </w:rPr>
        <w:t xml:space="preserve"> </w:t>
      </w:r>
      <w:r w:rsidRPr="008F45BC">
        <w:rPr>
          <w:sz w:val="32"/>
          <w:szCs w:val="32"/>
        </w:rPr>
        <w:t>сбыта</w:t>
      </w:r>
      <w:r w:rsidRPr="008F45BC">
        <w:rPr>
          <w:sz w:val="32"/>
          <w:szCs w:val="32"/>
          <w:lang w:val="en-US"/>
        </w:rPr>
        <w:t xml:space="preserve"> </w:t>
      </w:r>
    </w:p>
    <w:p w:rsidR="00044921" w:rsidRPr="008F45BC" w:rsidRDefault="00C601E3" w:rsidP="00872EB1">
      <w:pPr>
        <w:rPr>
          <w:sz w:val="32"/>
          <w:szCs w:val="32"/>
        </w:rPr>
      </w:pPr>
      <w:hyperlink r:id="rId328" w:tooltip="Distribution (economics)" w:history="1">
        <w:r w:rsidR="00044921" w:rsidRPr="008F45BC">
          <w:rPr>
            <w:rStyle w:val="a3"/>
            <w:color w:val="auto"/>
            <w:sz w:val="32"/>
            <w:szCs w:val="32"/>
            <w:u w:val="none"/>
            <w:lang w:val="en-US"/>
          </w:rPr>
          <w:t>distribution</w:t>
        </w:r>
        <w:r w:rsidR="00044921" w:rsidRPr="008F45BC">
          <w:rPr>
            <w:rStyle w:val="a3"/>
            <w:color w:val="auto"/>
            <w:sz w:val="32"/>
            <w:szCs w:val="32"/>
            <w:u w:val="none"/>
          </w:rPr>
          <w:t xml:space="preserve"> </w:t>
        </w:r>
        <w:r w:rsidR="00044921" w:rsidRPr="008F45BC">
          <w:rPr>
            <w:rStyle w:val="a3"/>
            <w:color w:val="auto"/>
            <w:sz w:val="32"/>
            <w:szCs w:val="32"/>
            <w:u w:val="none"/>
            <w:lang w:val="en-US"/>
          </w:rPr>
          <w:t>of</w:t>
        </w:r>
        <w:r w:rsidR="00044921" w:rsidRPr="008F45BC">
          <w:rPr>
            <w:rStyle w:val="a3"/>
            <w:color w:val="auto"/>
            <w:sz w:val="32"/>
            <w:szCs w:val="32"/>
            <w:u w:val="none"/>
          </w:rPr>
          <w:t xml:space="preserve"> </w:t>
        </w:r>
        <w:r w:rsidR="00044921" w:rsidRPr="008F45BC">
          <w:rPr>
            <w:rStyle w:val="a3"/>
            <w:color w:val="auto"/>
            <w:sz w:val="32"/>
            <w:szCs w:val="32"/>
            <w:u w:val="none"/>
            <w:lang w:val="en-US"/>
          </w:rPr>
          <w:t>income</w:t>
        </w:r>
      </w:hyperlink>
      <w:r w:rsidR="00044921" w:rsidRPr="008F45BC">
        <w:rPr>
          <w:sz w:val="32"/>
          <w:szCs w:val="32"/>
        </w:rPr>
        <w:t xml:space="preserve"> – распределение доходов</w:t>
      </w:r>
    </w:p>
    <w:p w:rsidR="00044921" w:rsidRPr="008F45BC" w:rsidRDefault="00044921" w:rsidP="00872EB1">
      <w:pPr>
        <w:rPr>
          <w:sz w:val="32"/>
          <w:szCs w:val="32"/>
        </w:rPr>
      </w:pPr>
      <w:r w:rsidRPr="008F45BC">
        <w:rPr>
          <w:sz w:val="32"/>
          <w:szCs w:val="32"/>
          <w:lang w:val="en-US"/>
        </w:rPr>
        <w:t>downturn</w:t>
      </w:r>
      <w:r w:rsidRPr="008F45BC">
        <w:rPr>
          <w:sz w:val="32"/>
          <w:szCs w:val="32"/>
        </w:rPr>
        <w:t xml:space="preserve"> – спад деловой активности</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E</w:t>
      </w:r>
    </w:p>
    <w:p w:rsidR="00044921" w:rsidRPr="008F45BC" w:rsidRDefault="00C601E3" w:rsidP="00872EB1">
      <w:pPr>
        <w:rPr>
          <w:sz w:val="32"/>
          <w:szCs w:val="32"/>
        </w:rPr>
      </w:pPr>
      <w:hyperlink r:id="rId329" w:tooltip="Economic cost" w:history="1">
        <w:r w:rsidR="00044921" w:rsidRPr="008F45BC">
          <w:rPr>
            <w:rStyle w:val="a3"/>
            <w:color w:val="auto"/>
            <w:sz w:val="32"/>
            <w:szCs w:val="32"/>
            <w:u w:val="none"/>
            <w:lang w:val="en-US"/>
          </w:rPr>
          <w:t>economic</w:t>
        </w:r>
        <w:r w:rsidR="00044921" w:rsidRPr="008F45BC">
          <w:rPr>
            <w:rStyle w:val="a3"/>
            <w:color w:val="auto"/>
            <w:sz w:val="32"/>
            <w:szCs w:val="32"/>
            <w:u w:val="none"/>
          </w:rPr>
          <w:t xml:space="preserve"> </w:t>
        </w:r>
        <w:r w:rsidR="00044921" w:rsidRPr="008F45BC">
          <w:rPr>
            <w:rStyle w:val="a3"/>
            <w:color w:val="auto"/>
            <w:sz w:val="32"/>
            <w:szCs w:val="32"/>
            <w:u w:val="none"/>
            <w:lang w:val="en-US"/>
          </w:rPr>
          <w:t>cost</w:t>
        </w:r>
      </w:hyperlink>
      <w:r w:rsidR="00044921" w:rsidRPr="008F45BC">
        <w:rPr>
          <w:sz w:val="32"/>
          <w:szCs w:val="32"/>
        </w:rPr>
        <w:t xml:space="preserve"> – оптимальные издержки (затраты)</w:t>
      </w:r>
    </w:p>
    <w:p w:rsidR="00044921" w:rsidRPr="008F45BC" w:rsidRDefault="00C601E3" w:rsidP="00872EB1">
      <w:pPr>
        <w:rPr>
          <w:sz w:val="32"/>
          <w:szCs w:val="32"/>
        </w:rPr>
      </w:pPr>
      <w:hyperlink r:id="rId330" w:tooltip="Economic efficiency" w:history="1">
        <w:r w:rsidR="00044921" w:rsidRPr="008F45BC">
          <w:rPr>
            <w:rStyle w:val="a3"/>
            <w:color w:val="auto"/>
            <w:sz w:val="32"/>
            <w:szCs w:val="32"/>
            <w:u w:val="none"/>
            <w:lang w:val="en-US"/>
          </w:rPr>
          <w:t>economic</w:t>
        </w:r>
        <w:r w:rsidR="00044921" w:rsidRPr="008F45BC">
          <w:rPr>
            <w:rStyle w:val="a3"/>
            <w:color w:val="auto"/>
            <w:sz w:val="32"/>
            <w:szCs w:val="32"/>
            <w:u w:val="none"/>
          </w:rPr>
          <w:t xml:space="preserve"> </w:t>
        </w:r>
        <w:r w:rsidR="00044921" w:rsidRPr="008F45BC">
          <w:rPr>
            <w:rStyle w:val="a3"/>
            <w:color w:val="auto"/>
            <w:sz w:val="32"/>
            <w:szCs w:val="32"/>
            <w:u w:val="none"/>
            <w:lang w:val="en-US"/>
          </w:rPr>
          <w:t>efficiency</w:t>
        </w:r>
      </w:hyperlink>
      <w:r w:rsidR="00044921" w:rsidRPr="008F45BC">
        <w:rPr>
          <w:sz w:val="32"/>
          <w:szCs w:val="32"/>
        </w:rPr>
        <w:t xml:space="preserve"> – экономическая эффективность</w:t>
      </w:r>
    </w:p>
    <w:p w:rsidR="00044921" w:rsidRPr="008F45BC" w:rsidRDefault="00C601E3" w:rsidP="00872EB1">
      <w:pPr>
        <w:rPr>
          <w:sz w:val="32"/>
          <w:szCs w:val="32"/>
        </w:rPr>
      </w:pPr>
      <w:hyperlink r:id="rId331" w:tooltip="Economic growth" w:history="1">
        <w:r w:rsidR="00044921" w:rsidRPr="008F45BC">
          <w:rPr>
            <w:rStyle w:val="a3"/>
            <w:color w:val="auto"/>
            <w:sz w:val="32"/>
            <w:szCs w:val="32"/>
            <w:u w:val="none"/>
            <w:lang w:val="en-US"/>
          </w:rPr>
          <w:t>economic</w:t>
        </w:r>
        <w:r w:rsidR="00044921" w:rsidRPr="008F45BC">
          <w:rPr>
            <w:rStyle w:val="a3"/>
            <w:color w:val="auto"/>
            <w:sz w:val="32"/>
            <w:szCs w:val="32"/>
            <w:u w:val="none"/>
          </w:rPr>
          <w:t xml:space="preserve"> </w:t>
        </w:r>
        <w:r w:rsidR="00044921" w:rsidRPr="008F45BC">
          <w:rPr>
            <w:rStyle w:val="a3"/>
            <w:color w:val="auto"/>
            <w:sz w:val="32"/>
            <w:szCs w:val="32"/>
            <w:u w:val="none"/>
            <w:lang w:val="en-US"/>
          </w:rPr>
          <w:t>growth</w:t>
        </w:r>
      </w:hyperlink>
      <w:r w:rsidR="00044921" w:rsidRPr="008F45BC">
        <w:rPr>
          <w:sz w:val="32"/>
          <w:szCs w:val="32"/>
        </w:rPr>
        <w:t xml:space="preserve"> – экономический рост</w:t>
      </w:r>
    </w:p>
    <w:p w:rsidR="00044921" w:rsidRPr="008F45BC" w:rsidRDefault="00044921" w:rsidP="00872EB1">
      <w:pPr>
        <w:rPr>
          <w:sz w:val="32"/>
          <w:szCs w:val="32"/>
        </w:rPr>
      </w:pPr>
      <w:r w:rsidRPr="008F45BC">
        <w:rPr>
          <w:sz w:val="32"/>
          <w:szCs w:val="32"/>
          <w:lang w:val="en-US"/>
        </w:rPr>
        <w:t>employee</w:t>
      </w:r>
      <w:r w:rsidRPr="008F45BC">
        <w:rPr>
          <w:sz w:val="32"/>
          <w:szCs w:val="32"/>
        </w:rPr>
        <w:t xml:space="preserve"> – работник</w:t>
      </w:r>
    </w:p>
    <w:p w:rsidR="00044921" w:rsidRPr="008F45BC" w:rsidRDefault="00044921" w:rsidP="00872EB1">
      <w:pPr>
        <w:rPr>
          <w:sz w:val="32"/>
          <w:szCs w:val="32"/>
        </w:rPr>
      </w:pPr>
      <w:r w:rsidRPr="008F45BC">
        <w:rPr>
          <w:sz w:val="32"/>
          <w:szCs w:val="32"/>
          <w:lang w:val="en-US"/>
        </w:rPr>
        <w:t>enterprise</w:t>
      </w:r>
      <w:r w:rsidRPr="008F45BC">
        <w:rPr>
          <w:sz w:val="32"/>
          <w:szCs w:val="32"/>
        </w:rPr>
        <w:t xml:space="preserve"> – предприятие </w:t>
      </w:r>
    </w:p>
    <w:p w:rsidR="00044921" w:rsidRPr="008F45BC" w:rsidRDefault="00C601E3" w:rsidP="00872EB1">
      <w:pPr>
        <w:rPr>
          <w:sz w:val="32"/>
          <w:szCs w:val="32"/>
        </w:rPr>
      </w:pPr>
      <w:hyperlink r:id="rId332" w:tooltip="Economic equilibrium" w:history="1">
        <w:r w:rsidR="00044921" w:rsidRPr="008F45BC">
          <w:rPr>
            <w:rStyle w:val="a3"/>
            <w:color w:val="auto"/>
            <w:sz w:val="32"/>
            <w:szCs w:val="32"/>
            <w:u w:val="none"/>
            <w:lang w:val="en-US"/>
          </w:rPr>
          <w:t>equilibrium</w:t>
        </w:r>
      </w:hyperlink>
      <w:r w:rsidR="00044921" w:rsidRPr="008F45BC">
        <w:rPr>
          <w:sz w:val="32"/>
          <w:szCs w:val="32"/>
        </w:rPr>
        <w:t xml:space="preserve"> – равновесие</w:t>
      </w:r>
    </w:p>
    <w:p w:rsidR="00044921" w:rsidRPr="008F45BC" w:rsidRDefault="00044921" w:rsidP="00872EB1">
      <w:pPr>
        <w:rPr>
          <w:sz w:val="32"/>
          <w:szCs w:val="32"/>
        </w:rPr>
      </w:pPr>
      <w:r w:rsidRPr="008F45BC">
        <w:rPr>
          <w:sz w:val="32"/>
          <w:szCs w:val="32"/>
          <w:lang w:val="en-US"/>
        </w:rPr>
        <w:t>exchange</w:t>
      </w:r>
      <w:r w:rsidRPr="008F45BC">
        <w:rPr>
          <w:sz w:val="32"/>
          <w:szCs w:val="32"/>
        </w:rPr>
        <w:t xml:space="preserve"> </w:t>
      </w:r>
      <w:r w:rsidRPr="008F45BC">
        <w:rPr>
          <w:sz w:val="32"/>
          <w:szCs w:val="32"/>
          <w:lang w:val="en-US"/>
        </w:rPr>
        <w:t>rate</w:t>
      </w:r>
      <w:r w:rsidRPr="008F45BC">
        <w:rPr>
          <w:sz w:val="32"/>
          <w:szCs w:val="32"/>
        </w:rPr>
        <w:t xml:space="preserve"> – обменный курс</w:t>
      </w:r>
    </w:p>
    <w:p w:rsidR="00044921" w:rsidRPr="008F45BC" w:rsidRDefault="00044921" w:rsidP="00872EB1">
      <w:pPr>
        <w:rPr>
          <w:sz w:val="32"/>
          <w:szCs w:val="32"/>
        </w:rPr>
      </w:pPr>
      <w:r w:rsidRPr="008F45BC">
        <w:rPr>
          <w:sz w:val="32"/>
          <w:szCs w:val="32"/>
          <w:lang w:val="en-US"/>
        </w:rPr>
        <w:t>exchange</w:t>
      </w:r>
      <w:r w:rsidRPr="008F45BC">
        <w:rPr>
          <w:sz w:val="32"/>
          <w:szCs w:val="32"/>
        </w:rPr>
        <w:t xml:space="preserve"> </w:t>
      </w:r>
      <w:r w:rsidRPr="008F45BC">
        <w:rPr>
          <w:sz w:val="32"/>
          <w:szCs w:val="32"/>
          <w:lang w:val="en-US"/>
        </w:rPr>
        <w:t>ratio</w:t>
      </w:r>
      <w:r w:rsidRPr="008F45BC">
        <w:rPr>
          <w:sz w:val="32"/>
          <w:szCs w:val="32"/>
        </w:rPr>
        <w:t xml:space="preserve"> – коэффициент обмена</w:t>
      </w:r>
    </w:p>
    <w:p w:rsidR="00044921" w:rsidRPr="008F45BC" w:rsidRDefault="00044921" w:rsidP="00872EB1">
      <w:pPr>
        <w:rPr>
          <w:sz w:val="32"/>
          <w:szCs w:val="32"/>
          <w:lang w:val="en-US"/>
        </w:rPr>
      </w:pPr>
      <w:r w:rsidRPr="008F45BC">
        <w:rPr>
          <w:sz w:val="32"/>
          <w:szCs w:val="32"/>
          <w:lang w:val="en-US"/>
        </w:rPr>
        <w:t xml:space="preserve">expenses – </w:t>
      </w:r>
      <w:r w:rsidRPr="008F45BC">
        <w:rPr>
          <w:sz w:val="32"/>
          <w:szCs w:val="32"/>
        </w:rPr>
        <w:t>расходы</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external shock – </w:t>
      </w:r>
      <w:r w:rsidRPr="008F45BC">
        <w:rPr>
          <w:sz w:val="32"/>
          <w:szCs w:val="32"/>
        </w:rPr>
        <w:t>внешний</w:t>
      </w:r>
      <w:r w:rsidRPr="008F45BC">
        <w:rPr>
          <w:sz w:val="32"/>
          <w:szCs w:val="32"/>
          <w:lang w:val="en-US"/>
        </w:rPr>
        <w:t xml:space="preserve"> </w:t>
      </w:r>
      <w:r w:rsidRPr="008F45BC">
        <w:rPr>
          <w:sz w:val="32"/>
          <w:szCs w:val="32"/>
        </w:rPr>
        <w:t>шок</w:t>
      </w:r>
    </w:p>
    <w:p w:rsidR="00044921" w:rsidRPr="008F45BC" w:rsidRDefault="00C601E3" w:rsidP="00872EB1">
      <w:pPr>
        <w:rPr>
          <w:sz w:val="32"/>
          <w:szCs w:val="32"/>
        </w:rPr>
      </w:pPr>
      <w:hyperlink r:id="rId333" w:tooltip="Externalities" w:history="1">
        <w:r w:rsidR="00044921" w:rsidRPr="008F45BC">
          <w:rPr>
            <w:rStyle w:val="a3"/>
            <w:color w:val="auto"/>
            <w:sz w:val="32"/>
            <w:szCs w:val="32"/>
            <w:u w:val="none"/>
            <w:lang w:val="en-US"/>
          </w:rPr>
          <w:t>externalities</w:t>
        </w:r>
      </w:hyperlink>
      <w:r w:rsidR="00044921" w:rsidRPr="008F45BC">
        <w:rPr>
          <w:sz w:val="32"/>
          <w:szCs w:val="32"/>
        </w:rPr>
        <w:t xml:space="preserve"> – внешние факторы экономической деятельности</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F</w:t>
      </w:r>
    </w:p>
    <w:p w:rsidR="00044921" w:rsidRPr="008F45BC" w:rsidRDefault="00044921" w:rsidP="00872EB1">
      <w:pPr>
        <w:rPr>
          <w:sz w:val="32"/>
          <w:szCs w:val="32"/>
        </w:rPr>
      </w:pPr>
      <w:r w:rsidRPr="008F45BC">
        <w:rPr>
          <w:sz w:val="32"/>
          <w:szCs w:val="32"/>
          <w:lang w:val="en-US"/>
        </w:rPr>
        <w:t>facilitate</w:t>
      </w:r>
      <w:r w:rsidRPr="008F45BC">
        <w:rPr>
          <w:sz w:val="32"/>
          <w:szCs w:val="32"/>
        </w:rPr>
        <w:t xml:space="preserve"> </w:t>
      </w:r>
      <w:hyperlink r:id="rId334" w:tooltip="Trade" w:history="1">
        <w:r w:rsidRPr="008F45BC">
          <w:rPr>
            <w:rStyle w:val="a3"/>
            <w:color w:val="auto"/>
            <w:sz w:val="32"/>
            <w:szCs w:val="32"/>
            <w:u w:val="none"/>
            <w:lang w:val="en-US"/>
          </w:rPr>
          <w:t>trade</w:t>
        </w:r>
      </w:hyperlink>
      <w:r w:rsidRPr="008F45BC">
        <w:rPr>
          <w:sz w:val="32"/>
          <w:szCs w:val="32"/>
        </w:rPr>
        <w:t xml:space="preserve"> – повышать торговлю</w:t>
      </w:r>
    </w:p>
    <w:p w:rsidR="00044921" w:rsidRPr="008F45BC" w:rsidRDefault="00C601E3" w:rsidP="00872EB1">
      <w:pPr>
        <w:rPr>
          <w:sz w:val="32"/>
          <w:szCs w:val="32"/>
        </w:rPr>
      </w:pPr>
      <w:hyperlink r:id="rId335" w:tooltip="Factor of production" w:history="1">
        <w:r w:rsidR="00044921" w:rsidRPr="008F45BC">
          <w:rPr>
            <w:rStyle w:val="a3"/>
            <w:color w:val="auto"/>
            <w:sz w:val="32"/>
            <w:szCs w:val="32"/>
            <w:u w:val="none"/>
            <w:lang w:val="en-US"/>
          </w:rPr>
          <w:t>factor</w:t>
        </w:r>
        <w:r w:rsidR="00044921" w:rsidRPr="008F45BC">
          <w:rPr>
            <w:rStyle w:val="a3"/>
            <w:color w:val="auto"/>
            <w:sz w:val="32"/>
            <w:szCs w:val="32"/>
            <w:u w:val="none"/>
          </w:rPr>
          <w:t xml:space="preserve"> </w:t>
        </w:r>
        <w:r w:rsidR="00044921" w:rsidRPr="008F45BC">
          <w:rPr>
            <w:rStyle w:val="a3"/>
            <w:color w:val="auto"/>
            <w:sz w:val="32"/>
            <w:szCs w:val="32"/>
            <w:u w:val="none"/>
            <w:lang w:val="en-US"/>
          </w:rPr>
          <w:t>of</w:t>
        </w:r>
        <w:r w:rsidR="00044921" w:rsidRPr="008F45BC">
          <w:rPr>
            <w:rStyle w:val="a3"/>
            <w:color w:val="auto"/>
            <w:sz w:val="32"/>
            <w:szCs w:val="32"/>
            <w:u w:val="none"/>
          </w:rPr>
          <w:t xml:space="preserve"> </w:t>
        </w:r>
        <w:r w:rsidR="00044921" w:rsidRPr="008F45BC">
          <w:rPr>
            <w:rStyle w:val="a3"/>
            <w:color w:val="auto"/>
            <w:sz w:val="32"/>
            <w:szCs w:val="32"/>
            <w:u w:val="none"/>
            <w:lang w:val="en-US"/>
          </w:rPr>
          <w:t>production</w:t>
        </w:r>
      </w:hyperlink>
      <w:r w:rsidR="00044921" w:rsidRPr="008F45BC">
        <w:rPr>
          <w:sz w:val="32"/>
          <w:szCs w:val="32"/>
        </w:rPr>
        <w:t xml:space="preserve"> – факторы производства</w:t>
      </w:r>
    </w:p>
    <w:p w:rsidR="00044921" w:rsidRPr="008F45BC" w:rsidRDefault="00C601E3" w:rsidP="00872EB1">
      <w:pPr>
        <w:rPr>
          <w:sz w:val="32"/>
          <w:szCs w:val="32"/>
        </w:rPr>
      </w:pPr>
      <w:hyperlink r:id="rId336" w:tooltip="Federal funds rate" w:history="1">
        <w:r w:rsidR="00044921" w:rsidRPr="008F45BC">
          <w:rPr>
            <w:rStyle w:val="a3"/>
            <w:color w:val="auto"/>
            <w:sz w:val="32"/>
            <w:szCs w:val="32"/>
            <w:u w:val="none"/>
            <w:lang w:val="en-US"/>
          </w:rPr>
          <w:t>federal</w:t>
        </w:r>
        <w:r w:rsidR="00044921" w:rsidRPr="008F45BC">
          <w:rPr>
            <w:rStyle w:val="a3"/>
            <w:color w:val="auto"/>
            <w:sz w:val="32"/>
            <w:szCs w:val="32"/>
            <w:u w:val="none"/>
          </w:rPr>
          <w:t xml:space="preserve"> </w:t>
        </w:r>
        <w:r w:rsidR="00044921" w:rsidRPr="008F45BC">
          <w:rPr>
            <w:rStyle w:val="a3"/>
            <w:color w:val="auto"/>
            <w:sz w:val="32"/>
            <w:szCs w:val="32"/>
            <w:u w:val="none"/>
            <w:lang w:val="en-US"/>
          </w:rPr>
          <w:t>funds</w:t>
        </w:r>
        <w:r w:rsidR="00044921" w:rsidRPr="008F45BC">
          <w:rPr>
            <w:rStyle w:val="a3"/>
            <w:color w:val="auto"/>
            <w:sz w:val="32"/>
            <w:szCs w:val="32"/>
            <w:u w:val="none"/>
          </w:rPr>
          <w:t xml:space="preserve"> </w:t>
        </w:r>
        <w:r w:rsidR="00044921" w:rsidRPr="008F45BC">
          <w:rPr>
            <w:rStyle w:val="a3"/>
            <w:color w:val="auto"/>
            <w:sz w:val="32"/>
            <w:szCs w:val="32"/>
            <w:u w:val="none"/>
            <w:lang w:val="en-US"/>
          </w:rPr>
          <w:t>rate</w:t>
        </w:r>
      </w:hyperlink>
      <w:r w:rsidR="00044921" w:rsidRPr="008F45BC">
        <w:rPr>
          <w:sz w:val="32"/>
          <w:szCs w:val="32"/>
        </w:rPr>
        <w:t xml:space="preserve"> – процентная ставка по федеральным фондам</w:t>
      </w:r>
    </w:p>
    <w:p w:rsidR="00044921" w:rsidRPr="008F45BC" w:rsidRDefault="00C601E3" w:rsidP="00872EB1">
      <w:pPr>
        <w:rPr>
          <w:sz w:val="32"/>
          <w:szCs w:val="32"/>
        </w:rPr>
      </w:pPr>
      <w:hyperlink r:id="rId337" w:tooltip="Federal Reserve System" w:history="1">
        <w:r w:rsidR="00044921" w:rsidRPr="008F45BC">
          <w:rPr>
            <w:rStyle w:val="a3"/>
            <w:color w:val="auto"/>
            <w:sz w:val="32"/>
            <w:szCs w:val="32"/>
            <w:u w:val="none"/>
            <w:lang w:val="en-US"/>
          </w:rPr>
          <w:t>Federal</w:t>
        </w:r>
        <w:r w:rsidR="00044921" w:rsidRPr="008F45BC">
          <w:rPr>
            <w:rStyle w:val="a3"/>
            <w:color w:val="auto"/>
            <w:sz w:val="32"/>
            <w:szCs w:val="32"/>
            <w:u w:val="none"/>
          </w:rPr>
          <w:t xml:space="preserve"> </w:t>
        </w:r>
        <w:r w:rsidR="00044921" w:rsidRPr="008F45BC">
          <w:rPr>
            <w:rStyle w:val="a3"/>
            <w:color w:val="auto"/>
            <w:sz w:val="32"/>
            <w:szCs w:val="32"/>
            <w:u w:val="none"/>
            <w:lang w:val="en-US"/>
          </w:rPr>
          <w:t>Reserve</w:t>
        </w:r>
        <w:r w:rsidR="00044921" w:rsidRPr="008F45BC">
          <w:rPr>
            <w:rStyle w:val="a3"/>
            <w:color w:val="auto"/>
            <w:sz w:val="32"/>
            <w:szCs w:val="32"/>
            <w:u w:val="none"/>
          </w:rPr>
          <w:t xml:space="preserve"> </w:t>
        </w:r>
        <w:r w:rsidR="00044921" w:rsidRPr="008F45BC">
          <w:rPr>
            <w:rStyle w:val="a3"/>
            <w:color w:val="auto"/>
            <w:sz w:val="32"/>
            <w:szCs w:val="32"/>
            <w:u w:val="none"/>
            <w:lang w:val="en-US"/>
          </w:rPr>
          <w:t>System</w:t>
        </w:r>
      </w:hyperlink>
      <w:r w:rsidR="00044921" w:rsidRPr="008F45BC">
        <w:rPr>
          <w:sz w:val="32"/>
          <w:szCs w:val="32"/>
        </w:rPr>
        <w:t xml:space="preserve"> – Федеральная резервная система</w:t>
      </w:r>
    </w:p>
    <w:p w:rsidR="00044921" w:rsidRPr="008F45BC" w:rsidRDefault="00C601E3" w:rsidP="00872EB1">
      <w:pPr>
        <w:rPr>
          <w:sz w:val="32"/>
          <w:szCs w:val="32"/>
        </w:rPr>
      </w:pPr>
      <w:hyperlink r:id="rId338" w:tooltip="Fiat money" w:history="1">
        <w:r w:rsidR="00044921" w:rsidRPr="008F45BC">
          <w:rPr>
            <w:rStyle w:val="a3"/>
            <w:color w:val="auto"/>
            <w:sz w:val="32"/>
            <w:szCs w:val="32"/>
            <w:u w:val="none"/>
            <w:lang w:val="en-US"/>
          </w:rPr>
          <w:t>fiat</w:t>
        </w:r>
        <w:r w:rsidR="00044921" w:rsidRPr="008F45BC">
          <w:rPr>
            <w:rStyle w:val="a3"/>
            <w:color w:val="auto"/>
            <w:sz w:val="32"/>
            <w:szCs w:val="32"/>
            <w:u w:val="none"/>
          </w:rPr>
          <w:t xml:space="preserve"> </w:t>
        </w:r>
        <w:r w:rsidR="00044921" w:rsidRPr="008F45BC">
          <w:rPr>
            <w:rStyle w:val="a3"/>
            <w:color w:val="auto"/>
            <w:sz w:val="32"/>
            <w:szCs w:val="32"/>
            <w:u w:val="none"/>
            <w:lang w:val="en-US"/>
          </w:rPr>
          <w:t>money</w:t>
        </w:r>
      </w:hyperlink>
      <w:r w:rsidR="00044921" w:rsidRPr="008F45BC">
        <w:rPr>
          <w:sz w:val="32"/>
          <w:szCs w:val="32"/>
        </w:rPr>
        <w:t xml:space="preserve"> – бумажные деньги</w:t>
      </w:r>
    </w:p>
    <w:p w:rsidR="00044921" w:rsidRPr="008F45BC" w:rsidRDefault="00C601E3" w:rsidP="00872EB1">
      <w:pPr>
        <w:rPr>
          <w:sz w:val="32"/>
          <w:szCs w:val="32"/>
        </w:rPr>
      </w:pPr>
      <w:hyperlink r:id="rId339" w:tooltip="Finance" w:history="1">
        <w:r w:rsidR="00044921" w:rsidRPr="008F45BC">
          <w:rPr>
            <w:rStyle w:val="a3"/>
            <w:color w:val="auto"/>
            <w:sz w:val="32"/>
            <w:szCs w:val="32"/>
            <w:u w:val="none"/>
            <w:lang w:val="en-US"/>
          </w:rPr>
          <w:t>finance</w:t>
        </w:r>
      </w:hyperlink>
      <w:r w:rsidR="00044921" w:rsidRPr="008F45BC">
        <w:rPr>
          <w:sz w:val="32"/>
          <w:szCs w:val="32"/>
        </w:rPr>
        <w:t xml:space="preserve"> – финансы</w:t>
      </w:r>
    </w:p>
    <w:p w:rsidR="00044921" w:rsidRPr="008F45BC" w:rsidRDefault="00044921" w:rsidP="00872EB1">
      <w:pPr>
        <w:rPr>
          <w:sz w:val="32"/>
          <w:szCs w:val="32"/>
          <w:lang w:val="en-US"/>
        </w:rPr>
      </w:pPr>
      <w:r w:rsidRPr="008F45BC">
        <w:rPr>
          <w:sz w:val="32"/>
          <w:szCs w:val="32"/>
          <w:lang w:val="en-US"/>
        </w:rPr>
        <w:t xml:space="preserve">finance department – </w:t>
      </w:r>
      <w:r w:rsidRPr="008F45BC">
        <w:rPr>
          <w:sz w:val="32"/>
          <w:szCs w:val="32"/>
        </w:rPr>
        <w:t>финансовый</w:t>
      </w:r>
      <w:r w:rsidRPr="008F45BC">
        <w:rPr>
          <w:sz w:val="32"/>
          <w:szCs w:val="32"/>
          <w:lang w:val="en-US"/>
        </w:rPr>
        <w:t xml:space="preserve"> </w:t>
      </w:r>
      <w:r w:rsidRPr="008F45BC">
        <w:rPr>
          <w:sz w:val="32"/>
          <w:szCs w:val="32"/>
        </w:rPr>
        <w:t>отдел</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financial market – </w:t>
      </w:r>
      <w:r w:rsidRPr="008F45BC">
        <w:rPr>
          <w:sz w:val="32"/>
          <w:szCs w:val="32"/>
        </w:rPr>
        <w:t>финансовый</w:t>
      </w:r>
      <w:r w:rsidRPr="008F45BC">
        <w:rPr>
          <w:sz w:val="32"/>
          <w:szCs w:val="32"/>
          <w:lang w:val="en-US"/>
        </w:rPr>
        <w:t xml:space="preserve"> </w:t>
      </w:r>
      <w:r w:rsidRPr="008F45BC">
        <w:rPr>
          <w:sz w:val="32"/>
          <w:szCs w:val="32"/>
        </w:rPr>
        <w:t>рынок</w:t>
      </w:r>
    </w:p>
    <w:p w:rsidR="00044921" w:rsidRPr="008F45BC" w:rsidRDefault="00044921" w:rsidP="00872EB1">
      <w:pPr>
        <w:rPr>
          <w:sz w:val="32"/>
          <w:szCs w:val="32"/>
          <w:lang w:val="en-US"/>
        </w:rPr>
      </w:pPr>
      <w:r w:rsidRPr="008F45BC">
        <w:rPr>
          <w:sz w:val="32"/>
          <w:szCs w:val="32"/>
          <w:lang w:val="en-US"/>
        </w:rPr>
        <w:t xml:space="preserve">financial model – </w:t>
      </w:r>
      <w:r w:rsidRPr="008F45BC">
        <w:rPr>
          <w:sz w:val="32"/>
          <w:szCs w:val="32"/>
        </w:rPr>
        <w:t>финансовая</w:t>
      </w:r>
      <w:r w:rsidRPr="008F45BC">
        <w:rPr>
          <w:sz w:val="32"/>
          <w:szCs w:val="32"/>
          <w:lang w:val="en-US"/>
        </w:rPr>
        <w:t xml:space="preserve"> </w:t>
      </w:r>
      <w:r w:rsidRPr="008F45BC">
        <w:rPr>
          <w:sz w:val="32"/>
          <w:szCs w:val="32"/>
        </w:rPr>
        <w:t>модель</w:t>
      </w:r>
    </w:p>
    <w:p w:rsidR="00044921" w:rsidRPr="008F45BC" w:rsidRDefault="00044921" w:rsidP="00872EB1">
      <w:pPr>
        <w:rPr>
          <w:sz w:val="32"/>
          <w:szCs w:val="32"/>
          <w:lang w:val="en-US"/>
        </w:rPr>
      </w:pPr>
      <w:r w:rsidRPr="008F45BC">
        <w:rPr>
          <w:sz w:val="32"/>
          <w:szCs w:val="32"/>
          <w:lang w:val="en-US"/>
        </w:rPr>
        <w:t xml:space="preserve">financial report – </w:t>
      </w:r>
      <w:r w:rsidRPr="008F45BC">
        <w:rPr>
          <w:sz w:val="32"/>
          <w:szCs w:val="32"/>
        </w:rPr>
        <w:t>финансовая</w:t>
      </w:r>
      <w:r w:rsidRPr="008F45BC">
        <w:rPr>
          <w:sz w:val="32"/>
          <w:szCs w:val="32"/>
          <w:lang w:val="en-US"/>
        </w:rPr>
        <w:t xml:space="preserve"> </w:t>
      </w:r>
      <w:r w:rsidRPr="008F45BC">
        <w:rPr>
          <w:sz w:val="32"/>
          <w:szCs w:val="32"/>
        </w:rPr>
        <w:t>отчет</w:t>
      </w:r>
    </w:p>
    <w:p w:rsidR="00044921" w:rsidRPr="008F45BC" w:rsidRDefault="00044921" w:rsidP="00872EB1">
      <w:pPr>
        <w:rPr>
          <w:sz w:val="32"/>
          <w:szCs w:val="32"/>
          <w:lang w:val="en-US"/>
        </w:rPr>
      </w:pPr>
      <w:r w:rsidRPr="008F45BC">
        <w:rPr>
          <w:sz w:val="32"/>
          <w:szCs w:val="32"/>
          <w:lang w:val="en-US"/>
        </w:rPr>
        <w:t xml:space="preserve">financial spreadsheet – </w:t>
      </w:r>
      <w:r w:rsidRPr="008F45BC">
        <w:rPr>
          <w:sz w:val="32"/>
          <w:szCs w:val="32"/>
        </w:rPr>
        <w:t>сводная</w:t>
      </w:r>
      <w:r w:rsidRPr="008F45BC">
        <w:rPr>
          <w:sz w:val="32"/>
          <w:szCs w:val="32"/>
          <w:lang w:val="en-US"/>
        </w:rPr>
        <w:t xml:space="preserve"> </w:t>
      </w:r>
      <w:r w:rsidRPr="008F45BC">
        <w:rPr>
          <w:sz w:val="32"/>
          <w:szCs w:val="32"/>
        </w:rPr>
        <w:t>таблица</w:t>
      </w:r>
    </w:p>
    <w:p w:rsidR="00044921" w:rsidRPr="008F45BC" w:rsidRDefault="00C601E3" w:rsidP="00872EB1">
      <w:pPr>
        <w:rPr>
          <w:sz w:val="32"/>
          <w:szCs w:val="32"/>
          <w:lang w:val="en-US"/>
        </w:rPr>
      </w:pPr>
      <w:hyperlink r:id="rId340" w:tooltip="Fiscal policy" w:history="1">
        <w:r w:rsidR="00044921" w:rsidRPr="008F45BC">
          <w:rPr>
            <w:rStyle w:val="a3"/>
            <w:color w:val="auto"/>
            <w:sz w:val="32"/>
            <w:szCs w:val="32"/>
            <w:u w:val="none"/>
            <w:lang w:val="en-US"/>
          </w:rPr>
          <w:t>fiscal policy</w:t>
        </w:r>
      </w:hyperlink>
      <w:r w:rsidR="00044921" w:rsidRPr="008F45BC">
        <w:rPr>
          <w:sz w:val="32"/>
          <w:szCs w:val="32"/>
          <w:lang w:val="en-US"/>
        </w:rPr>
        <w:t xml:space="preserve"> – </w:t>
      </w:r>
      <w:r w:rsidR="00044921" w:rsidRPr="008F45BC">
        <w:rPr>
          <w:sz w:val="32"/>
          <w:szCs w:val="32"/>
        </w:rPr>
        <w:t>налогово</w:t>
      </w:r>
      <w:r w:rsidR="00044921" w:rsidRPr="008F45BC">
        <w:rPr>
          <w:sz w:val="32"/>
          <w:szCs w:val="32"/>
          <w:lang w:val="en-US"/>
        </w:rPr>
        <w:t>-</w:t>
      </w:r>
      <w:r w:rsidR="00044921" w:rsidRPr="008F45BC">
        <w:rPr>
          <w:sz w:val="32"/>
          <w:szCs w:val="32"/>
        </w:rPr>
        <w:t>бюджетная</w:t>
      </w:r>
      <w:r w:rsidR="00044921" w:rsidRPr="008F45BC">
        <w:rPr>
          <w:sz w:val="32"/>
          <w:szCs w:val="32"/>
          <w:lang w:val="en-US"/>
        </w:rPr>
        <w:t xml:space="preserve"> </w:t>
      </w:r>
      <w:r w:rsidR="00044921" w:rsidRPr="008F45BC">
        <w:rPr>
          <w:sz w:val="32"/>
          <w:szCs w:val="32"/>
        </w:rPr>
        <w:t>политика</w:t>
      </w:r>
    </w:p>
    <w:p w:rsidR="00044921" w:rsidRPr="008F45BC" w:rsidRDefault="00044921" w:rsidP="00872EB1">
      <w:pPr>
        <w:rPr>
          <w:sz w:val="32"/>
          <w:szCs w:val="32"/>
          <w:lang w:val="en-US"/>
        </w:rPr>
      </w:pPr>
      <w:r w:rsidRPr="008F45BC">
        <w:rPr>
          <w:sz w:val="32"/>
          <w:szCs w:val="32"/>
          <w:lang w:val="en-US"/>
        </w:rPr>
        <w:t xml:space="preserve">fluctuation – </w:t>
      </w:r>
      <w:r w:rsidRPr="008F45BC">
        <w:rPr>
          <w:sz w:val="32"/>
          <w:szCs w:val="32"/>
        </w:rPr>
        <w:t>колебание</w:t>
      </w:r>
    </w:p>
    <w:p w:rsidR="00044921" w:rsidRPr="008F45BC" w:rsidRDefault="00044921" w:rsidP="00872EB1">
      <w:pPr>
        <w:rPr>
          <w:sz w:val="32"/>
          <w:szCs w:val="32"/>
          <w:lang w:val="en-US"/>
        </w:rPr>
      </w:pPr>
    </w:p>
    <w:p w:rsidR="00044921" w:rsidRPr="008F45BC" w:rsidRDefault="00044921" w:rsidP="00872EB1">
      <w:pPr>
        <w:rPr>
          <w:b/>
          <w:sz w:val="32"/>
          <w:szCs w:val="32"/>
        </w:rPr>
      </w:pPr>
      <w:r w:rsidRPr="008F45BC">
        <w:rPr>
          <w:b/>
          <w:sz w:val="32"/>
          <w:szCs w:val="32"/>
          <w:lang w:val="en-US"/>
        </w:rPr>
        <w:t>G</w:t>
      </w:r>
    </w:p>
    <w:p w:rsidR="00044921" w:rsidRPr="008F45BC" w:rsidRDefault="00C601E3" w:rsidP="00872EB1">
      <w:pPr>
        <w:rPr>
          <w:sz w:val="32"/>
          <w:szCs w:val="32"/>
        </w:rPr>
      </w:pPr>
      <w:hyperlink r:id="rId341" w:tooltip="Gold standard" w:history="1">
        <w:r w:rsidR="00044921" w:rsidRPr="008F45BC">
          <w:rPr>
            <w:rStyle w:val="a3"/>
            <w:color w:val="auto"/>
            <w:sz w:val="32"/>
            <w:szCs w:val="32"/>
            <w:u w:val="none"/>
            <w:lang w:val="en-US"/>
          </w:rPr>
          <w:t>gold</w:t>
        </w:r>
        <w:r w:rsidR="00044921" w:rsidRPr="008F45BC">
          <w:rPr>
            <w:rStyle w:val="a3"/>
            <w:color w:val="auto"/>
            <w:sz w:val="32"/>
            <w:szCs w:val="32"/>
            <w:u w:val="none"/>
          </w:rPr>
          <w:t xml:space="preserve"> </w:t>
        </w:r>
        <w:r w:rsidR="00044921" w:rsidRPr="008F45BC">
          <w:rPr>
            <w:rStyle w:val="a3"/>
            <w:color w:val="auto"/>
            <w:sz w:val="32"/>
            <w:szCs w:val="32"/>
            <w:u w:val="none"/>
            <w:lang w:val="en-US"/>
          </w:rPr>
          <w:t>standard</w:t>
        </w:r>
      </w:hyperlink>
      <w:r w:rsidR="00044921" w:rsidRPr="008F45BC">
        <w:rPr>
          <w:sz w:val="32"/>
          <w:szCs w:val="32"/>
        </w:rPr>
        <w:t xml:space="preserve"> – золотой стандарт </w:t>
      </w:r>
    </w:p>
    <w:p w:rsidR="00044921" w:rsidRPr="008F45BC" w:rsidRDefault="00044921" w:rsidP="00872EB1">
      <w:pPr>
        <w:rPr>
          <w:sz w:val="32"/>
          <w:szCs w:val="32"/>
        </w:rPr>
      </w:pPr>
      <w:r w:rsidRPr="008F45BC">
        <w:rPr>
          <w:sz w:val="32"/>
          <w:szCs w:val="32"/>
          <w:lang w:val="en-US"/>
        </w:rPr>
        <w:t>good</w:t>
      </w:r>
      <w:r w:rsidRPr="008F45BC">
        <w:rPr>
          <w:sz w:val="32"/>
          <w:szCs w:val="32"/>
        </w:rPr>
        <w:t xml:space="preserve"> </w:t>
      </w:r>
      <w:r w:rsidRPr="008F45BC">
        <w:rPr>
          <w:sz w:val="32"/>
          <w:szCs w:val="32"/>
          <w:lang w:val="en-US"/>
        </w:rPr>
        <w:t>quality</w:t>
      </w:r>
      <w:r w:rsidRPr="008F45BC">
        <w:rPr>
          <w:sz w:val="32"/>
          <w:szCs w:val="32"/>
        </w:rPr>
        <w:t xml:space="preserve"> – высокое качество</w:t>
      </w:r>
    </w:p>
    <w:p w:rsidR="00044921" w:rsidRPr="008F45BC" w:rsidRDefault="00044921" w:rsidP="00872EB1">
      <w:pPr>
        <w:rPr>
          <w:sz w:val="32"/>
          <w:szCs w:val="32"/>
          <w:lang w:val="en-US"/>
        </w:rPr>
      </w:pPr>
      <w:r w:rsidRPr="008F45BC">
        <w:rPr>
          <w:sz w:val="32"/>
          <w:szCs w:val="32"/>
          <w:lang w:val="en-US"/>
        </w:rPr>
        <w:t xml:space="preserve">goods and services – </w:t>
      </w:r>
      <w:r w:rsidRPr="008F45BC">
        <w:rPr>
          <w:sz w:val="32"/>
          <w:szCs w:val="32"/>
        </w:rPr>
        <w:t>товары</w:t>
      </w:r>
      <w:r w:rsidRPr="008F45BC">
        <w:rPr>
          <w:sz w:val="32"/>
          <w:szCs w:val="32"/>
          <w:lang w:val="en-US"/>
        </w:rPr>
        <w:t xml:space="preserve"> </w:t>
      </w:r>
      <w:r w:rsidRPr="008F45BC">
        <w:rPr>
          <w:sz w:val="32"/>
          <w:szCs w:val="32"/>
        </w:rPr>
        <w:t>и</w:t>
      </w:r>
      <w:r w:rsidRPr="008F45BC">
        <w:rPr>
          <w:sz w:val="32"/>
          <w:szCs w:val="32"/>
          <w:lang w:val="en-US"/>
        </w:rPr>
        <w:t xml:space="preserve"> </w:t>
      </w:r>
      <w:r w:rsidRPr="008F45BC">
        <w:rPr>
          <w:sz w:val="32"/>
          <w:szCs w:val="32"/>
        </w:rPr>
        <w:t>услуги</w:t>
      </w:r>
    </w:p>
    <w:p w:rsidR="00044921" w:rsidRPr="008F45BC" w:rsidRDefault="00C601E3" w:rsidP="00872EB1">
      <w:pPr>
        <w:rPr>
          <w:sz w:val="32"/>
          <w:szCs w:val="32"/>
        </w:rPr>
      </w:pPr>
      <w:hyperlink r:id="rId342" w:tooltip="Government regulation" w:history="1">
        <w:r w:rsidR="00044921" w:rsidRPr="008F45BC">
          <w:rPr>
            <w:rStyle w:val="a3"/>
            <w:color w:val="auto"/>
            <w:sz w:val="32"/>
            <w:szCs w:val="32"/>
            <w:u w:val="none"/>
            <w:lang w:val="en-US"/>
          </w:rPr>
          <w:t>government</w:t>
        </w:r>
        <w:r w:rsidR="00044921" w:rsidRPr="008F45BC">
          <w:rPr>
            <w:rStyle w:val="a3"/>
            <w:color w:val="auto"/>
            <w:sz w:val="32"/>
            <w:szCs w:val="32"/>
            <w:u w:val="none"/>
          </w:rPr>
          <w:t xml:space="preserve"> </w:t>
        </w:r>
        <w:r w:rsidR="00044921" w:rsidRPr="008F45BC">
          <w:rPr>
            <w:rStyle w:val="a3"/>
            <w:color w:val="auto"/>
            <w:sz w:val="32"/>
            <w:szCs w:val="32"/>
            <w:u w:val="none"/>
            <w:lang w:val="en-US"/>
          </w:rPr>
          <w:t>regulation</w:t>
        </w:r>
      </w:hyperlink>
      <w:r w:rsidR="00044921" w:rsidRPr="008F45BC">
        <w:rPr>
          <w:sz w:val="32"/>
          <w:szCs w:val="32"/>
        </w:rPr>
        <w:t xml:space="preserve"> – государственное регулирование</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H</w:t>
      </w:r>
    </w:p>
    <w:p w:rsidR="00044921" w:rsidRPr="008F45BC" w:rsidRDefault="00044921" w:rsidP="00872EB1">
      <w:pPr>
        <w:rPr>
          <w:sz w:val="32"/>
          <w:szCs w:val="32"/>
        </w:rPr>
      </w:pPr>
      <w:r w:rsidRPr="008F45BC">
        <w:rPr>
          <w:sz w:val="32"/>
          <w:szCs w:val="32"/>
          <w:lang w:val="en-US"/>
        </w:rPr>
        <w:t>human</w:t>
      </w:r>
      <w:r w:rsidRPr="008F45BC">
        <w:rPr>
          <w:sz w:val="32"/>
          <w:szCs w:val="32"/>
        </w:rPr>
        <w:t xml:space="preserve"> </w:t>
      </w:r>
      <w:r w:rsidRPr="008F45BC">
        <w:rPr>
          <w:sz w:val="32"/>
          <w:szCs w:val="32"/>
          <w:lang w:val="en-US"/>
        </w:rPr>
        <w:t>resources</w:t>
      </w:r>
      <w:r w:rsidRPr="008F45BC">
        <w:rPr>
          <w:sz w:val="32"/>
          <w:szCs w:val="32"/>
        </w:rPr>
        <w:t xml:space="preserve"> – отдел кадров, рабочая сила</w:t>
      </w:r>
    </w:p>
    <w:p w:rsidR="00044921" w:rsidRPr="008F45BC" w:rsidRDefault="00044921" w:rsidP="00872EB1">
      <w:pPr>
        <w:rPr>
          <w:sz w:val="32"/>
          <w:szCs w:val="32"/>
          <w:lang w:val="en-US"/>
        </w:rPr>
      </w:pPr>
      <w:r w:rsidRPr="008F45BC">
        <w:rPr>
          <w:sz w:val="32"/>
          <w:szCs w:val="32"/>
          <w:lang w:val="en-US"/>
        </w:rPr>
        <w:t xml:space="preserve">human resources department – </w:t>
      </w:r>
      <w:r w:rsidRPr="008F45BC">
        <w:rPr>
          <w:sz w:val="32"/>
          <w:szCs w:val="32"/>
        </w:rPr>
        <w:t>отдел</w:t>
      </w:r>
      <w:r w:rsidRPr="008F45BC">
        <w:rPr>
          <w:sz w:val="32"/>
          <w:szCs w:val="32"/>
          <w:lang w:val="en-US"/>
        </w:rPr>
        <w:t xml:space="preserve"> </w:t>
      </w:r>
      <w:r w:rsidRPr="008F45BC">
        <w:rPr>
          <w:sz w:val="32"/>
          <w:szCs w:val="32"/>
        </w:rPr>
        <w:t>кадров</w:t>
      </w:r>
    </w:p>
    <w:p w:rsidR="00044921" w:rsidRPr="008F45BC" w:rsidRDefault="00C601E3" w:rsidP="00872EB1">
      <w:pPr>
        <w:rPr>
          <w:sz w:val="32"/>
          <w:szCs w:val="32"/>
          <w:lang w:val="en-US"/>
        </w:rPr>
      </w:pPr>
      <w:hyperlink r:id="rId343" w:tooltip="Hyperinflation" w:history="1">
        <w:r w:rsidR="00044921" w:rsidRPr="008F45BC">
          <w:rPr>
            <w:rStyle w:val="a3"/>
            <w:color w:val="auto"/>
            <w:sz w:val="32"/>
            <w:szCs w:val="32"/>
            <w:u w:val="none"/>
            <w:lang w:val="en-US"/>
          </w:rPr>
          <w:t>hyperinflation</w:t>
        </w:r>
      </w:hyperlink>
      <w:r w:rsidR="00044921" w:rsidRPr="008F45BC">
        <w:rPr>
          <w:sz w:val="32"/>
          <w:szCs w:val="32"/>
          <w:lang w:val="en-US"/>
        </w:rPr>
        <w:t xml:space="preserve"> – </w:t>
      </w:r>
      <w:r w:rsidR="00044921" w:rsidRPr="008F45BC">
        <w:rPr>
          <w:sz w:val="32"/>
          <w:szCs w:val="32"/>
        </w:rPr>
        <w:t>гиперинфляция</w:t>
      </w:r>
    </w:p>
    <w:p w:rsidR="00044921" w:rsidRPr="008F45BC" w:rsidRDefault="00044921" w:rsidP="00872EB1">
      <w:pPr>
        <w:rPr>
          <w:sz w:val="32"/>
          <w:szCs w:val="32"/>
          <w:lang w:val="en-US"/>
        </w:rPr>
      </w:pPr>
    </w:p>
    <w:p w:rsidR="00044921" w:rsidRPr="008F45BC" w:rsidRDefault="00044921" w:rsidP="00872EB1">
      <w:pPr>
        <w:rPr>
          <w:b/>
          <w:sz w:val="32"/>
          <w:szCs w:val="32"/>
        </w:rPr>
      </w:pPr>
      <w:r w:rsidRPr="008F45BC">
        <w:rPr>
          <w:b/>
          <w:sz w:val="32"/>
          <w:szCs w:val="32"/>
          <w:lang w:val="en-US"/>
        </w:rPr>
        <w:t>I</w:t>
      </w:r>
    </w:p>
    <w:p w:rsidR="00044921" w:rsidRPr="008F45BC" w:rsidRDefault="00C601E3" w:rsidP="00872EB1">
      <w:pPr>
        <w:rPr>
          <w:sz w:val="32"/>
          <w:szCs w:val="32"/>
        </w:rPr>
      </w:pPr>
      <w:hyperlink r:id="rId344" w:tooltip="Illegal drug trade" w:history="1">
        <w:r w:rsidR="00044921" w:rsidRPr="008F45BC">
          <w:rPr>
            <w:rStyle w:val="a3"/>
            <w:color w:val="auto"/>
            <w:sz w:val="32"/>
            <w:szCs w:val="32"/>
            <w:u w:val="none"/>
            <w:lang w:val="en-US"/>
          </w:rPr>
          <w:t>illegal</w:t>
        </w:r>
      </w:hyperlink>
      <w:r w:rsidR="00044921" w:rsidRPr="008F45BC">
        <w:rPr>
          <w:sz w:val="32"/>
          <w:szCs w:val="32"/>
        </w:rPr>
        <w:t xml:space="preserve"> </w:t>
      </w:r>
      <w:r w:rsidR="00044921" w:rsidRPr="008F45BC">
        <w:rPr>
          <w:sz w:val="32"/>
          <w:szCs w:val="32"/>
          <w:lang w:val="en-US"/>
        </w:rPr>
        <w:t>market</w:t>
      </w:r>
      <w:r w:rsidR="00044921" w:rsidRPr="008F45BC">
        <w:rPr>
          <w:sz w:val="32"/>
          <w:szCs w:val="32"/>
        </w:rPr>
        <w:t xml:space="preserve"> – нелегальный (черный) рынок</w:t>
      </w:r>
    </w:p>
    <w:p w:rsidR="00044921" w:rsidRPr="008F45BC" w:rsidRDefault="00C601E3" w:rsidP="00872EB1">
      <w:pPr>
        <w:rPr>
          <w:sz w:val="32"/>
          <w:szCs w:val="32"/>
        </w:rPr>
      </w:pPr>
      <w:hyperlink r:id="rId345" w:tooltip="Income effect" w:history="1">
        <w:r w:rsidR="00044921" w:rsidRPr="008F45BC">
          <w:rPr>
            <w:rStyle w:val="a3"/>
            <w:color w:val="auto"/>
            <w:sz w:val="32"/>
            <w:szCs w:val="32"/>
            <w:u w:val="none"/>
            <w:lang w:val="en-US"/>
          </w:rPr>
          <w:t>income</w:t>
        </w:r>
        <w:r w:rsidR="00044921" w:rsidRPr="008F45BC">
          <w:rPr>
            <w:rStyle w:val="a3"/>
            <w:color w:val="auto"/>
            <w:sz w:val="32"/>
            <w:szCs w:val="32"/>
            <w:u w:val="none"/>
          </w:rPr>
          <w:t xml:space="preserve"> </w:t>
        </w:r>
        <w:r w:rsidR="00044921" w:rsidRPr="008F45BC">
          <w:rPr>
            <w:rStyle w:val="a3"/>
            <w:color w:val="auto"/>
            <w:sz w:val="32"/>
            <w:szCs w:val="32"/>
            <w:u w:val="none"/>
            <w:lang w:val="en-US"/>
          </w:rPr>
          <w:t>effect</w:t>
        </w:r>
      </w:hyperlink>
      <w:r w:rsidR="00044921" w:rsidRPr="008F45BC">
        <w:rPr>
          <w:sz w:val="32"/>
          <w:szCs w:val="32"/>
        </w:rPr>
        <w:t xml:space="preserve"> – </w:t>
      </w:r>
      <w:hyperlink r:id="rId346" w:history="1">
        <w:r w:rsidR="00044921" w:rsidRPr="008F45BC">
          <w:rPr>
            <w:rStyle w:val="a3"/>
            <w:color w:val="auto"/>
            <w:sz w:val="32"/>
            <w:szCs w:val="32"/>
            <w:u w:val="none"/>
          </w:rPr>
          <w:t>эффект дохода</w:t>
        </w:r>
      </w:hyperlink>
      <w:r w:rsidR="00044921" w:rsidRPr="008F45BC">
        <w:rPr>
          <w:sz w:val="32"/>
          <w:szCs w:val="32"/>
        </w:rPr>
        <w:t xml:space="preserve"> (влияние изменений в доходах на спрос)</w:t>
      </w:r>
    </w:p>
    <w:p w:rsidR="00044921" w:rsidRPr="008F45BC" w:rsidRDefault="00C601E3" w:rsidP="00872EB1">
      <w:pPr>
        <w:rPr>
          <w:sz w:val="32"/>
          <w:szCs w:val="32"/>
          <w:lang w:val="en-US"/>
        </w:rPr>
      </w:pPr>
      <w:hyperlink r:id="rId347" w:tooltip="Incomplete markets" w:history="1">
        <w:r w:rsidR="00044921" w:rsidRPr="008F45BC">
          <w:rPr>
            <w:rStyle w:val="a3"/>
            <w:color w:val="auto"/>
            <w:sz w:val="32"/>
            <w:szCs w:val="32"/>
            <w:u w:val="none"/>
            <w:lang w:val="en-US"/>
          </w:rPr>
          <w:t>incomplete markets</w:t>
        </w:r>
      </w:hyperlink>
      <w:r w:rsidR="00044921" w:rsidRPr="008F45BC">
        <w:rPr>
          <w:sz w:val="32"/>
          <w:szCs w:val="32"/>
          <w:lang w:val="en-US"/>
        </w:rPr>
        <w:t xml:space="preserve"> – </w:t>
      </w:r>
      <w:r w:rsidR="00044921" w:rsidRPr="008F45BC">
        <w:rPr>
          <w:sz w:val="32"/>
          <w:szCs w:val="32"/>
        </w:rPr>
        <w:t>несовершенный</w:t>
      </w:r>
      <w:r w:rsidR="00044921" w:rsidRPr="008F45BC">
        <w:rPr>
          <w:sz w:val="32"/>
          <w:szCs w:val="32"/>
          <w:lang w:val="en-US"/>
        </w:rPr>
        <w:t xml:space="preserve"> </w:t>
      </w:r>
      <w:r w:rsidR="00044921" w:rsidRPr="008F45BC">
        <w:rPr>
          <w:sz w:val="32"/>
          <w:szCs w:val="32"/>
        </w:rPr>
        <w:t>рынок</w:t>
      </w:r>
    </w:p>
    <w:p w:rsidR="00044921" w:rsidRPr="008F45BC" w:rsidRDefault="00044921" w:rsidP="00872EB1">
      <w:pPr>
        <w:rPr>
          <w:sz w:val="32"/>
          <w:szCs w:val="32"/>
          <w:lang w:val="en-US"/>
        </w:rPr>
      </w:pPr>
      <w:r w:rsidRPr="008F45BC">
        <w:rPr>
          <w:sz w:val="32"/>
          <w:szCs w:val="32"/>
          <w:lang w:val="en-US"/>
        </w:rPr>
        <w:t xml:space="preserve">industry-based organization – </w:t>
      </w:r>
      <w:r w:rsidRPr="008F45BC">
        <w:rPr>
          <w:sz w:val="32"/>
          <w:szCs w:val="32"/>
        </w:rPr>
        <w:t>промышленная</w:t>
      </w:r>
      <w:r w:rsidRPr="008F45BC">
        <w:rPr>
          <w:sz w:val="32"/>
          <w:szCs w:val="32"/>
          <w:lang w:val="en-US"/>
        </w:rPr>
        <w:t xml:space="preserve"> </w:t>
      </w:r>
      <w:r w:rsidRPr="008F45BC">
        <w:rPr>
          <w:sz w:val="32"/>
          <w:szCs w:val="32"/>
        </w:rPr>
        <w:t>организация</w:t>
      </w:r>
    </w:p>
    <w:p w:rsidR="00044921" w:rsidRPr="008F45BC" w:rsidRDefault="00C601E3" w:rsidP="00872EB1">
      <w:pPr>
        <w:rPr>
          <w:sz w:val="32"/>
          <w:szCs w:val="32"/>
          <w:lang w:val="en-US"/>
        </w:rPr>
      </w:pPr>
      <w:hyperlink r:id="rId348" w:tooltip="Inflation" w:history="1">
        <w:r w:rsidR="00044921" w:rsidRPr="008F45BC">
          <w:rPr>
            <w:rStyle w:val="a3"/>
            <w:color w:val="auto"/>
            <w:sz w:val="32"/>
            <w:szCs w:val="32"/>
            <w:u w:val="none"/>
            <w:lang w:val="en-US"/>
          </w:rPr>
          <w:t>inflation</w:t>
        </w:r>
      </w:hyperlink>
      <w:r w:rsidR="00044921" w:rsidRPr="008F45BC">
        <w:rPr>
          <w:sz w:val="32"/>
          <w:szCs w:val="32"/>
          <w:lang w:val="en-US"/>
        </w:rPr>
        <w:t xml:space="preserve"> – </w:t>
      </w:r>
      <w:r w:rsidR="00044921" w:rsidRPr="008F45BC">
        <w:rPr>
          <w:sz w:val="32"/>
          <w:szCs w:val="32"/>
        </w:rPr>
        <w:t>инфляция</w:t>
      </w:r>
      <w:r w:rsidR="00044921" w:rsidRPr="008F45BC">
        <w:rPr>
          <w:sz w:val="32"/>
          <w:szCs w:val="32"/>
          <w:lang w:val="en-US"/>
        </w:rPr>
        <w:t xml:space="preserve"> </w:t>
      </w:r>
    </w:p>
    <w:p w:rsidR="00044921" w:rsidRPr="008F45BC" w:rsidRDefault="00C601E3" w:rsidP="00872EB1">
      <w:pPr>
        <w:rPr>
          <w:sz w:val="32"/>
          <w:szCs w:val="32"/>
          <w:lang w:val="en-US"/>
        </w:rPr>
      </w:pPr>
      <w:hyperlink r:id="rId349" w:tooltip="Inflation rate" w:history="1">
        <w:r w:rsidR="00044921" w:rsidRPr="008F45BC">
          <w:rPr>
            <w:rStyle w:val="a3"/>
            <w:color w:val="auto"/>
            <w:sz w:val="32"/>
            <w:szCs w:val="32"/>
            <w:u w:val="none"/>
            <w:lang w:val="en-US"/>
          </w:rPr>
          <w:t>inflation rate</w:t>
        </w:r>
      </w:hyperlink>
      <w:r w:rsidR="00044921" w:rsidRPr="008F45BC">
        <w:rPr>
          <w:sz w:val="32"/>
          <w:szCs w:val="32"/>
          <w:lang w:val="en-US"/>
        </w:rPr>
        <w:t xml:space="preserve"> – </w:t>
      </w:r>
      <w:r w:rsidR="00044921" w:rsidRPr="008F45BC">
        <w:rPr>
          <w:sz w:val="32"/>
          <w:szCs w:val="32"/>
        </w:rPr>
        <w:t>темпы</w:t>
      </w:r>
      <w:r w:rsidR="00044921" w:rsidRPr="008F45BC">
        <w:rPr>
          <w:sz w:val="32"/>
          <w:szCs w:val="32"/>
          <w:lang w:val="en-US"/>
        </w:rPr>
        <w:t xml:space="preserve"> </w:t>
      </w:r>
      <w:r w:rsidR="00044921" w:rsidRPr="008F45BC">
        <w:rPr>
          <w:sz w:val="32"/>
          <w:szCs w:val="32"/>
        </w:rPr>
        <w:t>инфляции</w:t>
      </w:r>
    </w:p>
    <w:p w:rsidR="00044921" w:rsidRPr="008F45BC" w:rsidRDefault="00044921" w:rsidP="00872EB1">
      <w:pPr>
        <w:rPr>
          <w:sz w:val="32"/>
          <w:szCs w:val="32"/>
          <w:lang w:val="en-US"/>
        </w:rPr>
      </w:pPr>
      <w:r w:rsidRPr="008F45BC">
        <w:rPr>
          <w:sz w:val="32"/>
          <w:szCs w:val="32"/>
          <w:lang w:val="en-US"/>
        </w:rPr>
        <w:t xml:space="preserve">Information Technology department – </w:t>
      </w:r>
      <w:r w:rsidRPr="008F45BC">
        <w:rPr>
          <w:sz w:val="32"/>
          <w:szCs w:val="32"/>
        </w:rPr>
        <w:t>отдел</w:t>
      </w:r>
      <w:r w:rsidRPr="008F45BC">
        <w:rPr>
          <w:sz w:val="32"/>
          <w:szCs w:val="32"/>
          <w:lang w:val="en-US"/>
        </w:rPr>
        <w:t xml:space="preserve"> </w:t>
      </w:r>
      <w:r w:rsidRPr="008F45BC">
        <w:rPr>
          <w:sz w:val="32"/>
          <w:szCs w:val="32"/>
        </w:rPr>
        <w:t>информационных</w:t>
      </w:r>
      <w:r w:rsidRPr="008F45BC">
        <w:rPr>
          <w:sz w:val="32"/>
          <w:szCs w:val="32"/>
          <w:lang w:val="en-US"/>
        </w:rPr>
        <w:t xml:space="preserve"> </w:t>
      </w:r>
      <w:r w:rsidRPr="008F45BC">
        <w:rPr>
          <w:sz w:val="32"/>
          <w:szCs w:val="32"/>
        </w:rPr>
        <w:t>технологий</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infrastructure</w:t>
      </w:r>
    </w:p>
    <w:p w:rsidR="00044921" w:rsidRPr="008F45BC" w:rsidRDefault="00C601E3" w:rsidP="00872EB1">
      <w:pPr>
        <w:rPr>
          <w:sz w:val="32"/>
          <w:szCs w:val="32"/>
          <w:lang w:val="en-US"/>
        </w:rPr>
      </w:pPr>
      <w:hyperlink r:id="rId350" w:tooltip="Insurance" w:history="1">
        <w:r w:rsidR="00044921" w:rsidRPr="008F45BC">
          <w:rPr>
            <w:rStyle w:val="a3"/>
            <w:color w:val="auto"/>
            <w:sz w:val="32"/>
            <w:szCs w:val="32"/>
            <w:u w:val="none"/>
            <w:lang w:val="en-US"/>
          </w:rPr>
          <w:t>insurance</w:t>
        </w:r>
      </w:hyperlink>
      <w:r w:rsidR="00044921" w:rsidRPr="008F45BC">
        <w:rPr>
          <w:sz w:val="32"/>
          <w:szCs w:val="32"/>
          <w:lang w:val="en-US"/>
        </w:rPr>
        <w:t xml:space="preserve"> – </w:t>
      </w:r>
      <w:r w:rsidR="00044921" w:rsidRPr="008F45BC">
        <w:rPr>
          <w:sz w:val="32"/>
          <w:szCs w:val="32"/>
        </w:rPr>
        <w:t>страховка</w:t>
      </w:r>
      <w:r w:rsidR="00044921"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investment and savings – </w:t>
      </w:r>
      <w:r w:rsidRPr="008F45BC">
        <w:rPr>
          <w:sz w:val="32"/>
          <w:szCs w:val="32"/>
        </w:rPr>
        <w:t>инвестиции</w:t>
      </w:r>
      <w:r w:rsidRPr="008F45BC">
        <w:rPr>
          <w:sz w:val="32"/>
          <w:szCs w:val="32"/>
          <w:lang w:val="en-US"/>
        </w:rPr>
        <w:t xml:space="preserve"> </w:t>
      </w:r>
      <w:r w:rsidRPr="008F45BC">
        <w:rPr>
          <w:sz w:val="32"/>
          <w:szCs w:val="32"/>
        </w:rPr>
        <w:t>и</w:t>
      </w:r>
      <w:r w:rsidRPr="008F45BC">
        <w:rPr>
          <w:sz w:val="32"/>
          <w:szCs w:val="32"/>
          <w:lang w:val="en-US"/>
        </w:rPr>
        <w:t xml:space="preserve"> </w:t>
      </w:r>
      <w:r w:rsidRPr="008F45BC">
        <w:rPr>
          <w:sz w:val="32"/>
          <w:szCs w:val="32"/>
        </w:rPr>
        <w:t>свободный</w:t>
      </w:r>
      <w:r w:rsidRPr="008F45BC">
        <w:rPr>
          <w:sz w:val="32"/>
          <w:szCs w:val="32"/>
          <w:lang w:val="en-US"/>
        </w:rPr>
        <w:t xml:space="preserve"> </w:t>
      </w:r>
      <w:r w:rsidRPr="008F45BC">
        <w:rPr>
          <w:sz w:val="32"/>
          <w:szCs w:val="32"/>
        </w:rPr>
        <w:t>капитал</w:t>
      </w:r>
    </w:p>
    <w:p w:rsidR="00044921" w:rsidRPr="008F45BC" w:rsidRDefault="00044921" w:rsidP="00872EB1">
      <w:pPr>
        <w:rPr>
          <w:sz w:val="32"/>
          <w:szCs w:val="32"/>
          <w:lang w:val="en-US"/>
        </w:rPr>
      </w:pPr>
    </w:p>
    <w:p w:rsidR="00872EB1" w:rsidRPr="008F45BC" w:rsidRDefault="00872EB1" w:rsidP="00872EB1">
      <w:pPr>
        <w:rPr>
          <w:b/>
          <w:sz w:val="32"/>
          <w:szCs w:val="32"/>
          <w:lang w:val="en-US"/>
        </w:rPr>
      </w:pPr>
    </w:p>
    <w:p w:rsidR="00044921" w:rsidRPr="008F45BC" w:rsidRDefault="00044921" w:rsidP="00872EB1">
      <w:pPr>
        <w:rPr>
          <w:b/>
          <w:sz w:val="32"/>
          <w:szCs w:val="32"/>
        </w:rPr>
      </w:pPr>
      <w:r w:rsidRPr="008F45BC">
        <w:rPr>
          <w:b/>
          <w:sz w:val="32"/>
          <w:szCs w:val="32"/>
          <w:lang w:val="en-US"/>
        </w:rPr>
        <w:lastRenderedPageBreak/>
        <w:t>J</w:t>
      </w:r>
    </w:p>
    <w:p w:rsidR="00044921" w:rsidRPr="008F45BC" w:rsidRDefault="00044921" w:rsidP="00872EB1">
      <w:pPr>
        <w:rPr>
          <w:sz w:val="32"/>
          <w:szCs w:val="32"/>
        </w:rPr>
      </w:pPr>
      <w:r w:rsidRPr="008F45BC">
        <w:rPr>
          <w:sz w:val="32"/>
          <w:szCs w:val="32"/>
          <w:lang w:val="en-US"/>
        </w:rPr>
        <w:t>junior</w:t>
      </w:r>
      <w:r w:rsidRPr="008F45BC">
        <w:rPr>
          <w:sz w:val="32"/>
          <w:szCs w:val="32"/>
        </w:rPr>
        <w:t xml:space="preserve"> </w:t>
      </w:r>
      <w:r w:rsidRPr="008F45BC">
        <w:rPr>
          <w:sz w:val="32"/>
          <w:szCs w:val="32"/>
          <w:lang w:val="en-US"/>
        </w:rPr>
        <w:t>manager</w:t>
      </w:r>
      <w:r w:rsidRPr="008F45BC">
        <w:rPr>
          <w:sz w:val="32"/>
          <w:szCs w:val="32"/>
        </w:rPr>
        <w:t xml:space="preserve"> – помощник управляющего </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L</w:t>
      </w:r>
    </w:p>
    <w:p w:rsidR="00044921" w:rsidRPr="008F45BC" w:rsidRDefault="00C601E3" w:rsidP="00872EB1">
      <w:pPr>
        <w:rPr>
          <w:sz w:val="32"/>
          <w:szCs w:val="32"/>
          <w:lang w:val="en-US"/>
        </w:rPr>
      </w:pPr>
      <w:hyperlink r:id="rId351" w:tooltip="Labour market" w:history="1">
        <w:r w:rsidR="00044921" w:rsidRPr="008F45BC">
          <w:rPr>
            <w:rStyle w:val="a3"/>
            <w:color w:val="auto"/>
            <w:sz w:val="32"/>
            <w:szCs w:val="32"/>
            <w:u w:val="none"/>
            <w:lang w:val="en-US"/>
          </w:rPr>
          <w:t>labour market</w:t>
        </w:r>
      </w:hyperlink>
      <w:r w:rsidR="00044921" w:rsidRPr="008F45BC">
        <w:rPr>
          <w:sz w:val="32"/>
          <w:szCs w:val="32"/>
          <w:lang w:val="en-US"/>
        </w:rPr>
        <w:t xml:space="preserve"> – </w:t>
      </w:r>
      <w:r w:rsidR="00044921" w:rsidRPr="008F45BC">
        <w:rPr>
          <w:sz w:val="32"/>
          <w:szCs w:val="32"/>
        </w:rPr>
        <w:t>рынок</w:t>
      </w:r>
      <w:r w:rsidR="00044921" w:rsidRPr="008F45BC">
        <w:rPr>
          <w:sz w:val="32"/>
          <w:szCs w:val="32"/>
          <w:lang w:val="en-US"/>
        </w:rPr>
        <w:t xml:space="preserve"> </w:t>
      </w:r>
      <w:r w:rsidR="00044921" w:rsidRPr="008F45BC">
        <w:rPr>
          <w:sz w:val="32"/>
          <w:szCs w:val="32"/>
        </w:rPr>
        <w:t>труда</w:t>
      </w:r>
    </w:p>
    <w:p w:rsidR="00044921" w:rsidRPr="008F45BC" w:rsidRDefault="00C601E3" w:rsidP="00872EB1">
      <w:pPr>
        <w:rPr>
          <w:sz w:val="32"/>
          <w:szCs w:val="32"/>
          <w:lang w:val="en-US"/>
        </w:rPr>
      </w:pPr>
      <w:hyperlink r:id="rId352" w:tooltip="Law of demand" w:history="1">
        <w:r w:rsidR="00044921" w:rsidRPr="008F45BC">
          <w:rPr>
            <w:rStyle w:val="a3"/>
            <w:color w:val="auto"/>
            <w:sz w:val="32"/>
            <w:szCs w:val="32"/>
            <w:u w:val="none"/>
            <w:lang w:val="en-US"/>
          </w:rPr>
          <w:t>law of demand</w:t>
        </w:r>
      </w:hyperlink>
      <w:r w:rsidR="00044921" w:rsidRPr="008F45BC">
        <w:rPr>
          <w:sz w:val="32"/>
          <w:szCs w:val="32"/>
          <w:lang w:val="en-US"/>
        </w:rPr>
        <w:t xml:space="preserve"> – </w:t>
      </w:r>
      <w:r w:rsidR="00044921" w:rsidRPr="008F45BC">
        <w:rPr>
          <w:sz w:val="32"/>
          <w:szCs w:val="32"/>
        </w:rPr>
        <w:t>закон</w:t>
      </w:r>
      <w:r w:rsidR="00044921" w:rsidRPr="008F45BC">
        <w:rPr>
          <w:sz w:val="32"/>
          <w:szCs w:val="32"/>
          <w:lang w:val="en-US"/>
        </w:rPr>
        <w:t xml:space="preserve"> </w:t>
      </w:r>
      <w:r w:rsidR="00044921" w:rsidRPr="008F45BC">
        <w:rPr>
          <w:sz w:val="32"/>
          <w:szCs w:val="32"/>
        </w:rPr>
        <w:t>спроса</w:t>
      </w:r>
    </w:p>
    <w:p w:rsidR="00044921" w:rsidRPr="008F45BC" w:rsidRDefault="00044921" w:rsidP="00872EB1">
      <w:pPr>
        <w:rPr>
          <w:sz w:val="32"/>
          <w:szCs w:val="32"/>
          <w:lang w:val="en-US"/>
        </w:rPr>
      </w:pPr>
      <w:r w:rsidRPr="008F45BC">
        <w:rPr>
          <w:sz w:val="32"/>
          <w:szCs w:val="32"/>
          <w:lang w:val="en-US"/>
        </w:rPr>
        <w:t xml:space="preserve">lend – </w:t>
      </w:r>
      <w:r w:rsidRPr="008F45BC">
        <w:rPr>
          <w:sz w:val="32"/>
          <w:szCs w:val="32"/>
        </w:rPr>
        <w:t>давать</w:t>
      </w:r>
      <w:r w:rsidRPr="008F45BC">
        <w:rPr>
          <w:sz w:val="32"/>
          <w:szCs w:val="32"/>
          <w:lang w:val="en-US"/>
        </w:rPr>
        <w:t xml:space="preserve"> </w:t>
      </w:r>
      <w:r w:rsidRPr="008F45BC">
        <w:rPr>
          <w:sz w:val="32"/>
          <w:szCs w:val="32"/>
        </w:rPr>
        <w:t>взаймы</w:t>
      </w:r>
    </w:p>
    <w:p w:rsidR="00044921" w:rsidRPr="008F45BC" w:rsidRDefault="00C601E3" w:rsidP="00872EB1">
      <w:pPr>
        <w:rPr>
          <w:sz w:val="32"/>
          <w:szCs w:val="32"/>
          <w:lang w:val="en-US"/>
        </w:rPr>
      </w:pPr>
      <w:hyperlink r:id="rId353" w:tooltip="Price level" w:history="1">
        <w:r w:rsidR="00044921" w:rsidRPr="008F45BC">
          <w:rPr>
            <w:rStyle w:val="a3"/>
            <w:color w:val="auto"/>
            <w:sz w:val="32"/>
            <w:szCs w:val="32"/>
            <w:u w:val="none"/>
            <w:lang w:val="en-US"/>
          </w:rPr>
          <w:t>level of prices</w:t>
        </w:r>
      </w:hyperlink>
      <w:r w:rsidR="00044921" w:rsidRPr="008F45BC">
        <w:rPr>
          <w:sz w:val="32"/>
          <w:szCs w:val="32"/>
          <w:lang w:val="en-US"/>
        </w:rPr>
        <w:t xml:space="preserve"> – </w:t>
      </w:r>
      <w:r w:rsidR="00044921" w:rsidRPr="008F45BC">
        <w:rPr>
          <w:sz w:val="32"/>
          <w:szCs w:val="32"/>
        </w:rPr>
        <w:t>уровень</w:t>
      </w:r>
      <w:r w:rsidR="00044921" w:rsidRPr="008F45BC">
        <w:rPr>
          <w:sz w:val="32"/>
          <w:szCs w:val="32"/>
          <w:lang w:val="en-US"/>
        </w:rPr>
        <w:t xml:space="preserve"> </w:t>
      </w:r>
      <w:r w:rsidR="00044921" w:rsidRPr="008F45BC">
        <w:rPr>
          <w:sz w:val="32"/>
          <w:szCs w:val="32"/>
        </w:rPr>
        <w:t>цен</w:t>
      </w:r>
    </w:p>
    <w:p w:rsidR="00044921" w:rsidRPr="008F45BC" w:rsidRDefault="00044921" w:rsidP="00872EB1">
      <w:pPr>
        <w:rPr>
          <w:sz w:val="32"/>
          <w:szCs w:val="32"/>
          <w:lang w:val="en-US"/>
        </w:rPr>
      </w:pPr>
      <w:r w:rsidRPr="008F45BC">
        <w:rPr>
          <w:sz w:val="32"/>
          <w:szCs w:val="32"/>
          <w:lang w:val="en-US"/>
        </w:rPr>
        <w:t xml:space="preserve">limitation – </w:t>
      </w:r>
      <w:r w:rsidRPr="008F45BC">
        <w:rPr>
          <w:sz w:val="32"/>
          <w:szCs w:val="32"/>
        </w:rPr>
        <w:t>ограничение</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liquidity – </w:t>
      </w:r>
      <w:r w:rsidRPr="008F45BC">
        <w:rPr>
          <w:sz w:val="32"/>
          <w:szCs w:val="32"/>
        </w:rPr>
        <w:t>ликвидность</w:t>
      </w:r>
    </w:p>
    <w:p w:rsidR="00044921" w:rsidRPr="008F45BC" w:rsidRDefault="00044921" w:rsidP="00872EB1">
      <w:pPr>
        <w:rPr>
          <w:sz w:val="32"/>
          <w:szCs w:val="32"/>
          <w:lang w:val="en-US"/>
        </w:rPr>
      </w:pPr>
      <w:r w:rsidRPr="008F45BC">
        <w:rPr>
          <w:sz w:val="32"/>
          <w:szCs w:val="32"/>
          <w:lang w:val="en-US"/>
        </w:rPr>
        <w:t xml:space="preserve">loan – </w:t>
      </w:r>
      <w:r w:rsidRPr="008F45BC">
        <w:rPr>
          <w:sz w:val="32"/>
          <w:szCs w:val="32"/>
        </w:rPr>
        <w:t>заем</w:t>
      </w:r>
      <w:r w:rsidRPr="008F45BC">
        <w:rPr>
          <w:sz w:val="32"/>
          <w:szCs w:val="32"/>
          <w:lang w:val="en-US"/>
        </w:rPr>
        <w:t xml:space="preserve"> </w:t>
      </w:r>
    </w:p>
    <w:p w:rsidR="00044921" w:rsidRPr="008F45BC" w:rsidRDefault="00044921" w:rsidP="00872EB1">
      <w:pPr>
        <w:rPr>
          <w:sz w:val="32"/>
          <w:szCs w:val="32"/>
          <w:lang w:val="en-US"/>
        </w:rPr>
      </w:pPr>
    </w:p>
    <w:p w:rsidR="00044921" w:rsidRPr="008F45BC" w:rsidRDefault="00044921" w:rsidP="00872EB1">
      <w:pPr>
        <w:rPr>
          <w:b/>
          <w:sz w:val="32"/>
          <w:szCs w:val="32"/>
          <w:lang w:val="en-US"/>
        </w:rPr>
      </w:pPr>
      <w:r w:rsidRPr="008F45BC">
        <w:rPr>
          <w:b/>
          <w:sz w:val="32"/>
          <w:szCs w:val="32"/>
          <w:lang w:val="en-US"/>
        </w:rPr>
        <w:t>M</w:t>
      </w:r>
    </w:p>
    <w:p w:rsidR="00044921" w:rsidRPr="008F45BC" w:rsidRDefault="00C601E3" w:rsidP="00872EB1">
      <w:pPr>
        <w:rPr>
          <w:sz w:val="32"/>
          <w:szCs w:val="32"/>
          <w:lang w:val="en-US"/>
        </w:rPr>
      </w:pPr>
      <w:hyperlink r:id="rId354" w:tooltip="Macroeconomics" w:history="1">
        <w:r w:rsidR="00044921" w:rsidRPr="008F45BC">
          <w:rPr>
            <w:rStyle w:val="a3"/>
            <w:color w:val="auto"/>
            <w:sz w:val="32"/>
            <w:szCs w:val="32"/>
            <w:u w:val="none"/>
            <w:lang w:val="en-US"/>
          </w:rPr>
          <w:t>macroeconomic instability</w:t>
        </w:r>
      </w:hyperlink>
      <w:r w:rsidR="00044921" w:rsidRPr="008F45BC">
        <w:rPr>
          <w:sz w:val="32"/>
          <w:szCs w:val="32"/>
          <w:lang w:val="en-US"/>
        </w:rPr>
        <w:t xml:space="preserve"> – </w:t>
      </w:r>
      <w:r w:rsidR="00044921" w:rsidRPr="008F45BC">
        <w:rPr>
          <w:sz w:val="32"/>
          <w:szCs w:val="32"/>
        </w:rPr>
        <w:t>макроэкономическая</w:t>
      </w:r>
      <w:r w:rsidR="00044921" w:rsidRPr="008F45BC">
        <w:rPr>
          <w:sz w:val="32"/>
          <w:szCs w:val="32"/>
          <w:lang w:val="en-US"/>
        </w:rPr>
        <w:t xml:space="preserve"> </w:t>
      </w:r>
      <w:r w:rsidR="00044921" w:rsidRPr="008F45BC">
        <w:rPr>
          <w:sz w:val="32"/>
          <w:szCs w:val="32"/>
        </w:rPr>
        <w:t>нестабильность</w:t>
      </w:r>
    </w:p>
    <w:p w:rsidR="00044921" w:rsidRPr="008F45BC" w:rsidRDefault="00044921" w:rsidP="00872EB1">
      <w:pPr>
        <w:rPr>
          <w:sz w:val="32"/>
          <w:szCs w:val="32"/>
          <w:lang w:val="en-US"/>
        </w:rPr>
      </w:pPr>
      <w:r w:rsidRPr="008F45BC">
        <w:rPr>
          <w:sz w:val="32"/>
          <w:szCs w:val="32"/>
          <w:lang w:val="en-US"/>
        </w:rPr>
        <w:t xml:space="preserve">mainstream economist – </w:t>
      </w:r>
      <w:r w:rsidRPr="008F45BC">
        <w:rPr>
          <w:sz w:val="32"/>
          <w:szCs w:val="32"/>
        </w:rPr>
        <w:t>выдающийся</w:t>
      </w:r>
      <w:r w:rsidRPr="008F45BC">
        <w:rPr>
          <w:sz w:val="32"/>
          <w:szCs w:val="32"/>
          <w:lang w:val="en-US"/>
        </w:rPr>
        <w:t xml:space="preserve"> </w:t>
      </w:r>
      <w:r w:rsidRPr="008F45BC">
        <w:rPr>
          <w:sz w:val="32"/>
          <w:szCs w:val="32"/>
        </w:rPr>
        <w:t>экономист</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make a profit – </w:t>
      </w:r>
      <w:r w:rsidRPr="008F45BC">
        <w:rPr>
          <w:sz w:val="32"/>
          <w:szCs w:val="32"/>
        </w:rPr>
        <w:t>получать</w:t>
      </w:r>
      <w:r w:rsidRPr="008F45BC">
        <w:rPr>
          <w:sz w:val="32"/>
          <w:szCs w:val="32"/>
          <w:lang w:val="en-US"/>
        </w:rPr>
        <w:t xml:space="preserve"> </w:t>
      </w:r>
      <w:r w:rsidRPr="008F45BC">
        <w:rPr>
          <w:sz w:val="32"/>
          <w:szCs w:val="32"/>
        </w:rPr>
        <w:t>прибыль</w:t>
      </w:r>
    </w:p>
    <w:p w:rsidR="00044921" w:rsidRPr="008F45BC" w:rsidRDefault="00044921" w:rsidP="00872EB1">
      <w:pPr>
        <w:rPr>
          <w:sz w:val="32"/>
          <w:szCs w:val="32"/>
          <w:lang w:val="en-US"/>
        </w:rPr>
      </w:pPr>
      <w:r w:rsidRPr="008F45BC">
        <w:rPr>
          <w:sz w:val="32"/>
          <w:szCs w:val="32"/>
          <w:lang w:val="en-US"/>
        </w:rPr>
        <w:t xml:space="preserve">manipulate the decisions of individuals – </w:t>
      </w:r>
      <w:r w:rsidRPr="008F45BC">
        <w:rPr>
          <w:sz w:val="32"/>
          <w:szCs w:val="32"/>
        </w:rPr>
        <w:t>влиять</w:t>
      </w:r>
      <w:r w:rsidRPr="008F45BC">
        <w:rPr>
          <w:sz w:val="32"/>
          <w:szCs w:val="32"/>
          <w:lang w:val="en-US"/>
        </w:rPr>
        <w:t xml:space="preserve"> </w:t>
      </w:r>
      <w:r w:rsidRPr="008F45BC">
        <w:rPr>
          <w:sz w:val="32"/>
          <w:szCs w:val="32"/>
        </w:rPr>
        <w:t>на</w:t>
      </w:r>
      <w:r w:rsidRPr="008F45BC">
        <w:rPr>
          <w:sz w:val="32"/>
          <w:szCs w:val="32"/>
          <w:lang w:val="en-US"/>
        </w:rPr>
        <w:t xml:space="preserve"> </w:t>
      </w:r>
      <w:r w:rsidRPr="008F45BC">
        <w:rPr>
          <w:sz w:val="32"/>
          <w:szCs w:val="32"/>
        </w:rPr>
        <w:t>решения</w:t>
      </w:r>
      <w:r w:rsidRPr="008F45BC">
        <w:rPr>
          <w:sz w:val="32"/>
          <w:szCs w:val="32"/>
          <w:lang w:val="en-US"/>
        </w:rPr>
        <w:t xml:space="preserve"> </w:t>
      </w:r>
      <w:r w:rsidRPr="008F45BC">
        <w:rPr>
          <w:sz w:val="32"/>
          <w:szCs w:val="32"/>
        </w:rPr>
        <w:t>людей</w:t>
      </w:r>
    </w:p>
    <w:p w:rsidR="00044921" w:rsidRPr="008F45BC" w:rsidRDefault="00C601E3" w:rsidP="00872EB1">
      <w:pPr>
        <w:rPr>
          <w:sz w:val="32"/>
          <w:szCs w:val="32"/>
        </w:rPr>
      </w:pPr>
      <w:hyperlink r:id="rId355" w:tooltip="Marginal cost" w:history="1">
        <w:r w:rsidR="00044921" w:rsidRPr="008F45BC">
          <w:rPr>
            <w:rStyle w:val="a3"/>
            <w:color w:val="auto"/>
            <w:sz w:val="32"/>
            <w:szCs w:val="32"/>
            <w:u w:val="none"/>
            <w:lang w:val="en-US"/>
          </w:rPr>
          <w:t>marginal</w:t>
        </w:r>
        <w:r w:rsidR="00044921" w:rsidRPr="008F45BC">
          <w:rPr>
            <w:rStyle w:val="a3"/>
            <w:color w:val="auto"/>
            <w:sz w:val="32"/>
            <w:szCs w:val="32"/>
            <w:u w:val="none"/>
          </w:rPr>
          <w:t xml:space="preserve"> </w:t>
        </w:r>
        <w:r w:rsidR="00044921" w:rsidRPr="008F45BC">
          <w:rPr>
            <w:rStyle w:val="a3"/>
            <w:color w:val="auto"/>
            <w:sz w:val="32"/>
            <w:szCs w:val="32"/>
            <w:u w:val="none"/>
            <w:lang w:val="en-US"/>
          </w:rPr>
          <w:t>cost</w:t>
        </w:r>
      </w:hyperlink>
      <w:r w:rsidR="00044921" w:rsidRPr="008F45BC">
        <w:rPr>
          <w:sz w:val="32"/>
          <w:szCs w:val="32"/>
        </w:rPr>
        <w:t xml:space="preserve"> – предельная стоимость</w:t>
      </w:r>
    </w:p>
    <w:p w:rsidR="00044921" w:rsidRPr="008F45BC" w:rsidRDefault="00C601E3" w:rsidP="00872EB1">
      <w:pPr>
        <w:rPr>
          <w:sz w:val="32"/>
          <w:szCs w:val="32"/>
        </w:rPr>
      </w:pPr>
      <w:hyperlink r:id="rId356" w:tooltip="Marginal utility" w:history="1">
        <w:r w:rsidR="00044921" w:rsidRPr="008F45BC">
          <w:rPr>
            <w:rStyle w:val="a3"/>
            <w:color w:val="auto"/>
            <w:sz w:val="32"/>
            <w:szCs w:val="32"/>
            <w:u w:val="none"/>
            <w:lang w:val="en-US"/>
          </w:rPr>
          <w:t>marginal</w:t>
        </w:r>
        <w:r w:rsidR="00044921" w:rsidRPr="008F45BC">
          <w:rPr>
            <w:rStyle w:val="a3"/>
            <w:color w:val="auto"/>
            <w:sz w:val="32"/>
            <w:szCs w:val="32"/>
            <w:u w:val="none"/>
          </w:rPr>
          <w:t xml:space="preserve"> </w:t>
        </w:r>
        <w:r w:rsidR="00044921" w:rsidRPr="008F45BC">
          <w:rPr>
            <w:rStyle w:val="a3"/>
            <w:color w:val="auto"/>
            <w:sz w:val="32"/>
            <w:szCs w:val="32"/>
            <w:u w:val="none"/>
            <w:lang w:val="en-US"/>
          </w:rPr>
          <w:t>utility</w:t>
        </w:r>
      </w:hyperlink>
      <w:r w:rsidR="00044921" w:rsidRPr="008F45BC">
        <w:rPr>
          <w:sz w:val="32"/>
          <w:szCs w:val="32"/>
        </w:rPr>
        <w:t xml:space="preserve"> – предельная полезность</w:t>
      </w:r>
    </w:p>
    <w:p w:rsidR="00044921" w:rsidRPr="008F45BC" w:rsidRDefault="00C601E3" w:rsidP="00872EB1">
      <w:pPr>
        <w:rPr>
          <w:sz w:val="32"/>
          <w:szCs w:val="32"/>
        </w:rPr>
      </w:pPr>
      <w:hyperlink r:id="rId357" w:tooltip="Market" w:history="1">
        <w:r w:rsidR="00044921" w:rsidRPr="008F45BC">
          <w:rPr>
            <w:rStyle w:val="a3"/>
            <w:color w:val="auto"/>
            <w:sz w:val="32"/>
            <w:szCs w:val="32"/>
            <w:u w:val="none"/>
            <w:lang w:val="en-US"/>
          </w:rPr>
          <w:t>market</w:t>
        </w:r>
      </w:hyperlink>
      <w:r w:rsidR="00044921" w:rsidRPr="008F45BC">
        <w:rPr>
          <w:sz w:val="32"/>
          <w:szCs w:val="32"/>
        </w:rPr>
        <w:t xml:space="preserve"> – рынок </w:t>
      </w:r>
    </w:p>
    <w:p w:rsidR="00044921" w:rsidRPr="008F45BC" w:rsidRDefault="00044921" w:rsidP="00872EB1">
      <w:pPr>
        <w:rPr>
          <w:sz w:val="32"/>
          <w:szCs w:val="32"/>
        </w:rPr>
      </w:pPr>
      <w:r w:rsidRPr="008F45BC">
        <w:rPr>
          <w:sz w:val="32"/>
          <w:szCs w:val="32"/>
          <w:lang w:val="en-US"/>
        </w:rPr>
        <w:t>market</w:t>
      </w:r>
      <w:r w:rsidRPr="008F45BC">
        <w:rPr>
          <w:sz w:val="32"/>
          <w:szCs w:val="32"/>
        </w:rPr>
        <w:t xml:space="preserve"> </w:t>
      </w:r>
      <w:r w:rsidRPr="008F45BC">
        <w:rPr>
          <w:sz w:val="32"/>
          <w:szCs w:val="32"/>
          <w:lang w:val="en-US"/>
        </w:rPr>
        <w:t>changes</w:t>
      </w:r>
      <w:r w:rsidRPr="008F45BC">
        <w:rPr>
          <w:sz w:val="32"/>
          <w:szCs w:val="32"/>
        </w:rPr>
        <w:t xml:space="preserve"> – рыночные изменения </w:t>
      </w:r>
    </w:p>
    <w:p w:rsidR="00044921" w:rsidRPr="008F45BC" w:rsidRDefault="00C601E3" w:rsidP="00872EB1">
      <w:pPr>
        <w:rPr>
          <w:sz w:val="32"/>
          <w:szCs w:val="32"/>
        </w:rPr>
      </w:pPr>
      <w:hyperlink r:id="rId358" w:tooltip="Market equilibrium" w:history="1">
        <w:r w:rsidR="00044921" w:rsidRPr="008F45BC">
          <w:rPr>
            <w:rStyle w:val="a3"/>
            <w:color w:val="auto"/>
            <w:sz w:val="32"/>
            <w:szCs w:val="32"/>
            <w:u w:val="none"/>
            <w:lang w:val="en-US"/>
          </w:rPr>
          <w:t>market</w:t>
        </w:r>
        <w:r w:rsidR="00044921" w:rsidRPr="008F45BC">
          <w:rPr>
            <w:rStyle w:val="a3"/>
            <w:color w:val="auto"/>
            <w:sz w:val="32"/>
            <w:szCs w:val="32"/>
            <w:u w:val="none"/>
          </w:rPr>
          <w:t xml:space="preserve"> </w:t>
        </w:r>
        <w:r w:rsidR="00044921" w:rsidRPr="008F45BC">
          <w:rPr>
            <w:rStyle w:val="a3"/>
            <w:color w:val="auto"/>
            <w:sz w:val="32"/>
            <w:szCs w:val="32"/>
            <w:u w:val="none"/>
            <w:lang w:val="en-US"/>
          </w:rPr>
          <w:t>equilibrium</w:t>
        </w:r>
      </w:hyperlink>
      <w:r w:rsidR="00044921" w:rsidRPr="008F45BC">
        <w:rPr>
          <w:sz w:val="32"/>
          <w:szCs w:val="32"/>
        </w:rPr>
        <w:t xml:space="preserve"> – рыночное равновесие</w:t>
      </w:r>
    </w:p>
    <w:p w:rsidR="00044921" w:rsidRPr="008F45BC" w:rsidRDefault="00C601E3" w:rsidP="00872EB1">
      <w:pPr>
        <w:rPr>
          <w:sz w:val="32"/>
          <w:szCs w:val="32"/>
        </w:rPr>
      </w:pPr>
      <w:hyperlink r:id="rId359" w:tooltip="Market failure" w:history="1">
        <w:r w:rsidR="00044921" w:rsidRPr="008F45BC">
          <w:rPr>
            <w:rStyle w:val="a3"/>
            <w:color w:val="auto"/>
            <w:sz w:val="32"/>
            <w:szCs w:val="32"/>
            <w:u w:val="none"/>
            <w:lang w:val="en-US"/>
          </w:rPr>
          <w:t>market</w:t>
        </w:r>
        <w:r w:rsidR="00044921" w:rsidRPr="008F45BC">
          <w:rPr>
            <w:rStyle w:val="a3"/>
            <w:color w:val="auto"/>
            <w:sz w:val="32"/>
            <w:szCs w:val="32"/>
            <w:u w:val="none"/>
          </w:rPr>
          <w:t xml:space="preserve"> </w:t>
        </w:r>
        <w:r w:rsidR="00044921" w:rsidRPr="008F45BC">
          <w:rPr>
            <w:rStyle w:val="a3"/>
            <w:color w:val="auto"/>
            <w:sz w:val="32"/>
            <w:szCs w:val="32"/>
            <w:u w:val="none"/>
            <w:lang w:val="en-US"/>
          </w:rPr>
          <w:t>failure</w:t>
        </w:r>
      </w:hyperlink>
      <w:r w:rsidR="00044921" w:rsidRPr="008F45BC">
        <w:rPr>
          <w:sz w:val="32"/>
          <w:szCs w:val="32"/>
        </w:rPr>
        <w:t xml:space="preserve"> – рыночная неэффективность</w:t>
      </w:r>
    </w:p>
    <w:p w:rsidR="00044921" w:rsidRPr="008F45BC" w:rsidRDefault="00044921" w:rsidP="00872EB1">
      <w:pPr>
        <w:rPr>
          <w:sz w:val="32"/>
          <w:szCs w:val="32"/>
        </w:rPr>
      </w:pPr>
      <w:r w:rsidRPr="008F45BC">
        <w:rPr>
          <w:sz w:val="32"/>
          <w:szCs w:val="32"/>
          <w:lang w:val="en-US"/>
        </w:rPr>
        <w:t>market</w:t>
      </w:r>
      <w:r w:rsidRPr="008F45BC">
        <w:rPr>
          <w:sz w:val="32"/>
          <w:szCs w:val="32"/>
        </w:rPr>
        <w:t xml:space="preserve"> </w:t>
      </w:r>
      <w:r w:rsidRPr="008F45BC">
        <w:rPr>
          <w:sz w:val="32"/>
          <w:szCs w:val="32"/>
          <w:lang w:val="en-US"/>
        </w:rPr>
        <w:t>forces</w:t>
      </w:r>
      <w:r w:rsidRPr="008F45BC">
        <w:rPr>
          <w:sz w:val="32"/>
          <w:szCs w:val="32"/>
        </w:rPr>
        <w:t xml:space="preserve"> – рыночные силы</w:t>
      </w:r>
    </w:p>
    <w:p w:rsidR="00044921" w:rsidRPr="008F45BC" w:rsidRDefault="00044921" w:rsidP="00872EB1">
      <w:pPr>
        <w:rPr>
          <w:sz w:val="32"/>
          <w:szCs w:val="32"/>
          <w:lang w:val="en-US"/>
        </w:rPr>
      </w:pPr>
      <w:r w:rsidRPr="008F45BC">
        <w:rPr>
          <w:sz w:val="32"/>
          <w:szCs w:val="32"/>
          <w:lang w:val="en-US"/>
        </w:rPr>
        <w:t xml:space="preserve">market participants – </w:t>
      </w:r>
      <w:r w:rsidRPr="008F45BC">
        <w:rPr>
          <w:sz w:val="32"/>
          <w:szCs w:val="32"/>
        </w:rPr>
        <w:t>участники</w:t>
      </w:r>
      <w:r w:rsidRPr="008F45BC">
        <w:rPr>
          <w:sz w:val="32"/>
          <w:szCs w:val="32"/>
          <w:lang w:val="en-US"/>
        </w:rPr>
        <w:t xml:space="preserve"> </w:t>
      </w:r>
      <w:r w:rsidRPr="008F45BC">
        <w:rPr>
          <w:sz w:val="32"/>
          <w:szCs w:val="32"/>
        </w:rPr>
        <w:t>рынка</w:t>
      </w:r>
    </w:p>
    <w:p w:rsidR="00044921" w:rsidRPr="008F45BC" w:rsidRDefault="00044921" w:rsidP="00872EB1">
      <w:pPr>
        <w:rPr>
          <w:sz w:val="32"/>
          <w:szCs w:val="32"/>
          <w:lang w:val="en-US"/>
        </w:rPr>
      </w:pPr>
      <w:r w:rsidRPr="008F45BC">
        <w:rPr>
          <w:sz w:val="32"/>
          <w:szCs w:val="32"/>
          <w:lang w:val="en-US"/>
        </w:rPr>
        <w:t xml:space="preserve">market price – </w:t>
      </w:r>
      <w:r w:rsidRPr="008F45BC">
        <w:rPr>
          <w:sz w:val="32"/>
          <w:szCs w:val="32"/>
        </w:rPr>
        <w:t>рыночная</w:t>
      </w:r>
      <w:r w:rsidRPr="008F45BC">
        <w:rPr>
          <w:sz w:val="32"/>
          <w:szCs w:val="32"/>
          <w:lang w:val="en-US"/>
        </w:rPr>
        <w:t xml:space="preserve"> </w:t>
      </w:r>
      <w:r w:rsidRPr="008F45BC">
        <w:rPr>
          <w:sz w:val="32"/>
          <w:szCs w:val="32"/>
        </w:rPr>
        <w:t>цена</w:t>
      </w:r>
    </w:p>
    <w:p w:rsidR="00044921" w:rsidRPr="008F45BC" w:rsidRDefault="00044921" w:rsidP="00872EB1">
      <w:pPr>
        <w:rPr>
          <w:sz w:val="32"/>
          <w:szCs w:val="32"/>
        </w:rPr>
      </w:pPr>
      <w:r w:rsidRPr="008F45BC">
        <w:rPr>
          <w:sz w:val="32"/>
          <w:szCs w:val="32"/>
          <w:lang w:val="en-US"/>
        </w:rPr>
        <w:t>market</w:t>
      </w:r>
      <w:r w:rsidRPr="008F45BC">
        <w:rPr>
          <w:sz w:val="32"/>
          <w:szCs w:val="32"/>
        </w:rPr>
        <w:t xml:space="preserve"> </w:t>
      </w:r>
      <w:r w:rsidRPr="008F45BC">
        <w:rPr>
          <w:sz w:val="32"/>
          <w:szCs w:val="32"/>
          <w:lang w:val="en-US"/>
        </w:rPr>
        <w:t>research</w:t>
      </w:r>
      <w:r w:rsidRPr="008F45BC">
        <w:rPr>
          <w:sz w:val="32"/>
          <w:szCs w:val="32"/>
        </w:rPr>
        <w:t xml:space="preserve"> – рыночное исследование </w:t>
      </w:r>
    </w:p>
    <w:p w:rsidR="00044921" w:rsidRPr="008F45BC" w:rsidRDefault="00044921" w:rsidP="00872EB1">
      <w:pPr>
        <w:rPr>
          <w:sz w:val="32"/>
          <w:szCs w:val="32"/>
        </w:rPr>
      </w:pPr>
      <w:r w:rsidRPr="008F45BC">
        <w:rPr>
          <w:sz w:val="32"/>
          <w:szCs w:val="32"/>
          <w:lang w:val="en-US"/>
        </w:rPr>
        <w:t>market</w:t>
      </w:r>
      <w:r w:rsidRPr="008F45BC">
        <w:rPr>
          <w:sz w:val="32"/>
          <w:szCs w:val="32"/>
        </w:rPr>
        <w:t xml:space="preserve"> </w:t>
      </w:r>
      <w:r w:rsidRPr="008F45BC">
        <w:rPr>
          <w:sz w:val="32"/>
          <w:szCs w:val="32"/>
          <w:lang w:val="en-US"/>
        </w:rPr>
        <w:t>structure</w:t>
      </w:r>
      <w:r w:rsidRPr="008F45BC">
        <w:rPr>
          <w:sz w:val="32"/>
          <w:szCs w:val="32"/>
        </w:rPr>
        <w:t xml:space="preserve"> – рыночная структура</w:t>
      </w:r>
    </w:p>
    <w:p w:rsidR="00044921" w:rsidRPr="008F45BC" w:rsidRDefault="00C601E3" w:rsidP="00872EB1">
      <w:pPr>
        <w:rPr>
          <w:sz w:val="32"/>
          <w:szCs w:val="32"/>
          <w:lang w:val="en-US"/>
        </w:rPr>
      </w:pPr>
      <w:hyperlink r:id="rId360" w:history="1">
        <w:r w:rsidR="00044921" w:rsidRPr="008F45BC">
          <w:rPr>
            <w:rStyle w:val="a3"/>
            <w:color w:val="auto"/>
            <w:sz w:val="32"/>
            <w:szCs w:val="32"/>
            <w:u w:val="none"/>
            <w:lang w:val="en-US"/>
          </w:rPr>
          <w:t>marketing</w:t>
        </w:r>
      </w:hyperlink>
      <w:r w:rsidR="00044921" w:rsidRPr="008F45BC">
        <w:rPr>
          <w:sz w:val="32"/>
          <w:szCs w:val="32"/>
          <w:lang w:val="en-US"/>
        </w:rPr>
        <w:t xml:space="preserve"> – </w:t>
      </w:r>
      <w:r w:rsidR="00044921" w:rsidRPr="008F45BC">
        <w:rPr>
          <w:sz w:val="32"/>
          <w:szCs w:val="32"/>
        </w:rPr>
        <w:t>маркетинг</w:t>
      </w:r>
      <w:r w:rsidR="00044921" w:rsidRPr="008F45BC">
        <w:rPr>
          <w:sz w:val="32"/>
          <w:szCs w:val="32"/>
          <w:lang w:val="en-US"/>
        </w:rPr>
        <w:t xml:space="preserve"> </w:t>
      </w:r>
    </w:p>
    <w:p w:rsidR="00044921" w:rsidRPr="008F45BC" w:rsidRDefault="00C601E3" w:rsidP="00872EB1">
      <w:pPr>
        <w:rPr>
          <w:sz w:val="32"/>
          <w:szCs w:val="32"/>
          <w:lang w:val="en-US"/>
        </w:rPr>
      </w:pPr>
      <w:hyperlink r:id="rId361" w:history="1">
        <w:r w:rsidR="00044921" w:rsidRPr="008F45BC">
          <w:rPr>
            <w:rStyle w:val="a3"/>
            <w:color w:val="auto"/>
            <w:sz w:val="32"/>
            <w:szCs w:val="32"/>
            <w:u w:val="none"/>
            <w:lang w:val="en-US"/>
          </w:rPr>
          <w:t>marketing department</w:t>
        </w:r>
      </w:hyperlink>
      <w:r w:rsidR="00044921" w:rsidRPr="008F45BC">
        <w:rPr>
          <w:sz w:val="32"/>
          <w:szCs w:val="32"/>
          <w:lang w:val="en-US"/>
        </w:rPr>
        <w:t xml:space="preserve"> – </w:t>
      </w:r>
      <w:r w:rsidR="00044921" w:rsidRPr="008F45BC">
        <w:rPr>
          <w:sz w:val="32"/>
          <w:szCs w:val="32"/>
        </w:rPr>
        <w:t>маркетинговый</w:t>
      </w:r>
      <w:r w:rsidR="00044921" w:rsidRPr="008F45BC">
        <w:rPr>
          <w:sz w:val="32"/>
          <w:szCs w:val="32"/>
          <w:lang w:val="en-US"/>
        </w:rPr>
        <w:t xml:space="preserve"> </w:t>
      </w:r>
      <w:r w:rsidR="00044921" w:rsidRPr="008F45BC">
        <w:rPr>
          <w:sz w:val="32"/>
          <w:szCs w:val="32"/>
        </w:rPr>
        <w:t>отдел</w:t>
      </w:r>
    </w:p>
    <w:p w:rsidR="00044921" w:rsidRPr="008F45BC" w:rsidRDefault="00044921" w:rsidP="00872EB1">
      <w:pPr>
        <w:rPr>
          <w:sz w:val="32"/>
          <w:szCs w:val="32"/>
        </w:rPr>
      </w:pPr>
      <w:r w:rsidRPr="008F45BC">
        <w:rPr>
          <w:sz w:val="32"/>
          <w:szCs w:val="32"/>
          <w:lang w:val="en-US"/>
        </w:rPr>
        <w:t>marketing</w:t>
      </w:r>
      <w:r w:rsidRPr="008F45BC">
        <w:rPr>
          <w:sz w:val="32"/>
          <w:szCs w:val="32"/>
        </w:rPr>
        <w:t xml:space="preserve"> </w:t>
      </w:r>
      <w:r w:rsidRPr="008F45BC">
        <w:rPr>
          <w:sz w:val="32"/>
          <w:szCs w:val="32"/>
          <w:lang w:val="en-US"/>
        </w:rPr>
        <w:t>manager</w:t>
      </w:r>
      <w:r w:rsidRPr="008F45BC">
        <w:rPr>
          <w:sz w:val="32"/>
          <w:szCs w:val="32"/>
        </w:rPr>
        <w:t xml:space="preserve"> – руководитель отдала маркетинга </w:t>
      </w:r>
    </w:p>
    <w:p w:rsidR="00044921" w:rsidRPr="008F45BC" w:rsidRDefault="00044921" w:rsidP="00872EB1">
      <w:pPr>
        <w:rPr>
          <w:sz w:val="32"/>
          <w:szCs w:val="32"/>
        </w:rPr>
      </w:pPr>
      <w:r w:rsidRPr="008F45BC">
        <w:rPr>
          <w:sz w:val="32"/>
          <w:szCs w:val="32"/>
          <w:lang w:val="en-US"/>
        </w:rPr>
        <w:t>mathematical</w:t>
      </w:r>
      <w:r w:rsidRPr="008F45BC">
        <w:rPr>
          <w:sz w:val="32"/>
          <w:szCs w:val="32"/>
        </w:rPr>
        <w:t xml:space="preserve"> </w:t>
      </w:r>
      <w:r w:rsidRPr="008F45BC">
        <w:rPr>
          <w:sz w:val="32"/>
          <w:szCs w:val="32"/>
          <w:lang w:val="en-US"/>
        </w:rPr>
        <w:t>model</w:t>
      </w:r>
      <w:r w:rsidRPr="008F45BC">
        <w:rPr>
          <w:sz w:val="32"/>
          <w:szCs w:val="32"/>
        </w:rPr>
        <w:t xml:space="preserve"> – математическая модель </w:t>
      </w:r>
    </w:p>
    <w:p w:rsidR="00044921" w:rsidRPr="008F45BC" w:rsidRDefault="00044921" w:rsidP="00872EB1">
      <w:pPr>
        <w:rPr>
          <w:sz w:val="32"/>
          <w:szCs w:val="32"/>
        </w:rPr>
      </w:pPr>
      <w:r w:rsidRPr="008F45BC">
        <w:rPr>
          <w:sz w:val="32"/>
          <w:szCs w:val="32"/>
          <w:lang w:val="en-US"/>
        </w:rPr>
        <w:t>monetary</w:t>
      </w:r>
      <w:r w:rsidRPr="008F45BC">
        <w:rPr>
          <w:sz w:val="32"/>
          <w:szCs w:val="32"/>
        </w:rPr>
        <w:t xml:space="preserve"> </w:t>
      </w:r>
      <w:r w:rsidRPr="008F45BC">
        <w:rPr>
          <w:sz w:val="32"/>
          <w:szCs w:val="32"/>
          <w:lang w:val="en-US"/>
        </w:rPr>
        <w:t>policy</w:t>
      </w:r>
      <w:r w:rsidRPr="008F45BC">
        <w:rPr>
          <w:sz w:val="32"/>
          <w:szCs w:val="32"/>
        </w:rPr>
        <w:t xml:space="preserve"> – денежная политика</w:t>
      </w:r>
    </w:p>
    <w:p w:rsidR="00044921" w:rsidRPr="008F45BC" w:rsidRDefault="00044921" w:rsidP="00872EB1">
      <w:pPr>
        <w:rPr>
          <w:sz w:val="32"/>
          <w:szCs w:val="32"/>
        </w:rPr>
      </w:pPr>
      <w:r w:rsidRPr="008F45BC">
        <w:rPr>
          <w:sz w:val="32"/>
          <w:szCs w:val="32"/>
          <w:lang w:val="en-US"/>
        </w:rPr>
        <w:t>money</w:t>
      </w:r>
      <w:r w:rsidRPr="008F45BC">
        <w:rPr>
          <w:sz w:val="32"/>
          <w:szCs w:val="32"/>
        </w:rPr>
        <w:t xml:space="preserve"> </w:t>
      </w:r>
      <w:r w:rsidRPr="008F45BC">
        <w:rPr>
          <w:sz w:val="32"/>
          <w:szCs w:val="32"/>
          <w:lang w:val="en-US"/>
        </w:rPr>
        <w:t>in</w:t>
      </w:r>
      <w:r w:rsidRPr="008F45BC">
        <w:rPr>
          <w:sz w:val="32"/>
          <w:szCs w:val="32"/>
        </w:rPr>
        <w:t xml:space="preserve"> </w:t>
      </w:r>
      <w:r w:rsidRPr="008F45BC">
        <w:rPr>
          <w:sz w:val="32"/>
          <w:szCs w:val="32"/>
          <w:lang w:val="en-US"/>
        </w:rPr>
        <w:t>circulation</w:t>
      </w:r>
      <w:r w:rsidRPr="008F45BC">
        <w:rPr>
          <w:sz w:val="32"/>
          <w:szCs w:val="32"/>
        </w:rPr>
        <w:t xml:space="preserve"> – деньги в обращении</w:t>
      </w:r>
    </w:p>
    <w:p w:rsidR="00044921" w:rsidRPr="008F45BC" w:rsidRDefault="00C601E3" w:rsidP="00872EB1">
      <w:pPr>
        <w:rPr>
          <w:sz w:val="32"/>
          <w:szCs w:val="32"/>
        </w:rPr>
      </w:pPr>
      <w:hyperlink r:id="rId362" w:tooltip="Money supply" w:history="1">
        <w:r w:rsidR="00044921" w:rsidRPr="008F45BC">
          <w:rPr>
            <w:rStyle w:val="a3"/>
            <w:color w:val="auto"/>
            <w:sz w:val="32"/>
            <w:szCs w:val="32"/>
            <w:u w:val="none"/>
            <w:lang w:val="en-US"/>
          </w:rPr>
          <w:t>money</w:t>
        </w:r>
        <w:r w:rsidR="00044921" w:rsidRPr="008F45BC">
          <w:rPr>
            <w:rStyle w:val="a3"/>
            <w:color w:val="auto"/>
            <w:sz w:val="32"/>
            <w:szCs w:val="32"/>
            <w:u w:val="none"/>
          </w:rPr>
          <w:t xml:space="preserve"> </w:t>
        </w:r>
        <w:r w:rsidR="00044921" w:rsidRPr="008F45BC">
          <w:rPr>
            <w:rStyle w:val="a3"/>
            <w:color w:val="auto"/>
            <w:sz w:val="32"/>
            <w:szCs w:val="32"/>
            <w:u w:val="none"/>
            <w:lang w:val="en-US"/>
          </w:rPr>
          <w:t>supply</w:t>
        </w:r>
      </w:hyperlink>
      <w:r w:rsidR="00044921" w:rsidRPr="008F45BC">
        <w:rPr>
          <w:sz w:val="32"/>
          <w:szCs w:val="32"/>
        </w:rPr>
        <w:t xml:space="preserve"> – денежная масса, денежное обращение</w:t>
      </w:r>
    </w:p>
    <w:p w:rsidR="00044921" w:rsidRPr="008F45BC" w:rsidRDefault="00C601E3" w:rsidP="00872EB1">
      <w:pPr>
        <w:rPr>
          <w:sz w:val="32"/>
          <w:szCs w:val="32"/>
        </w:rPr>
      </w:pPr>
      <w:hyperlink r:id="rId363" w:tooltip="Monopoly" w:history="1">
        <w:r w:rsidR="00044921" w:rsidRPr="008F45BC">
          <w:rPr>
            <w:rStyle w:val="a3"/>
            <w:color w:val="auto"/>
            <w:sz w:val="32"/>
            <w:szCs w:val="32"/>
            <w:u w:val="none"/>
            <w:lang w:val="en-US"/>
          </w:rPr>
          <w:t>monopoly</w:t>
        </w:r>
      </w:hyperlink>
      <w:r w:rsidR="00044921" w:rsidRPr="008F45BC">
        <w:rPr>
          <w:sz w:val="32"/>
          <w:szCs w:val="32"/>
        </w:rPr>
        <w:t xml:space="preserve"> – монополия</w:t>
      </w:r>
    </w:p>
    <w:p w:rsidR="00044921" w:rsidRPr="008F45BC" w:rsidRDefault="00C601E3" w:rsidP="00872EB1">
      <w:pPr>
        <w:rPr>
          <w:sz w:val="32"/>
          <w:szCs w:val="32"/>
        </w:rPr>
      </w:pPr>
      <w:hyperlink r:id="rId364" w:tooltip="Mutually exclusive" w:history="1">
        <w:r w:rsidR="00044921" w:rsidRPr="008F45BC">
          <w:rPr>
            <w:rStyle w:val="a3"/>
            <w:color w:val="auto"/>
            <w:sz w:val="32"/>
            <w:szCs w:val="32"/>
            <w:u w:val="none"/>
            <w:lang w:val="en-US"/>
          </w:rPr>
          <w:t>mutually</w:t>
        </w:r>
        <w:r w:rsidR="00044921" w:rsidRPr="008F45BC">
          <w:rPr>
            <w:rStyle w:val="a3"/>
            <w:color w:val="auto"/>
            <w:sz w:val="32"/>
            <w:szCs w:val="32"/>
            <w:u w:val="none"/>
          </w:rPr>
          <w:t xml:space="preserve"> </w:t>
        </w:r>
        <w:r w:rsidR="00044921" w:rsidRPr="008F45BC">
          <w:rPr>
            <w:rStyle w:val="a3"/>
            <w:color w:val="auto"/>
            <w:sz w:val="32"/>
            <w:szCs w:val="32"/>
            <w:u w:val="none"/>
            <w:lang w:val="en-US"/>
          </w:rPr>
          <w:t>exclusive</w:t>
        </w:r>
      </w:hyperlink>
      <w:r w:rsidR="00044921" w:rsidRPr="008F45BC">
        <w:rPr>
          <w:sz w:val="32"/>
          <w:szCs w:val="32"/>
        </w:rPr>
        <w:t xml:space="preserve"> – взаимно–исключающий </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lastRenderedPageBreak/>
        <w:t>N</w:t>
      </w:r>
    </w:p>
    <w:p w:rsidR="00044921" w:rsidRPr="008F45BC" w:rsidRDefault="00C601E3" w:rsidP="00872EB1">
      <w:pPr>
        <w:rPr>
          <w:sz w:val="32"/>
          <w:szCs w:val="32"/>
        </w:rPr>
      </w:pPr>
      <w:hyperlink r:id="rId365" w:tooltip="Natural monopoly" w:history="1">
        <w:r w:rsidR="00044921" w:rsidRPr="008F45BC">
          <w:rPr>
            <w:rStyle w:val="a3"/>
            <w:color w:val="auto"/>
            <w:sz w:val="32"/>
            <w:szCs w:val="32"/>
            <w:u w:val="none"/>
            <w:lang w:val="en-US"/>
          </w:rPr>
          <w:t>natural</w:t>
        </w:r>
        <w:r w:rsidR="00044921" w:rsidRPr="008F45BC">
          <w:rPr>
            <w:rStyle w:val="a3"/>
            <w:color w:val="auto"/>
            <w:sz w:val="32"/>
            <w:szCs w:val="32"/>
            <w:u w:val="none"/>
          </w:rPr>
          <w:t xml:space="preserve"> </w:t>
        </w:r>
        <w:r w:rsidR="00044921" w:rsidRPr="008F45BC">
          <w:rPr>
            <w:rStyle w:val="a3"/>
            <w:color w:val="auto"/>
            <w:sz w:val="32"/>
            <w:szCs w:val="32"/>
            <w:u w:val="none"/>
            <w:lang w:val="en-US"/>
          </w:rPr>
          <w:t>monopoly</w:t>
        </w:r>
      </w:hyperlink>
      <w:r w:rsidR="00044921" w:rsidRPr="008F45BC">
        <w:rPr>
          <w:sz w:val="32"/>
          <w:szCs w:val="32"/>
        </w:rPr>
        <w:t xml:space="preserve"> – естественная монополия</w:t>
      </w:r>
    </w:p>
    <w:p w:rsidR="00044921" w:rsidRPr="008F45BC" w:rsidRDefault="00044921" w:rsidP="00872EB1">
      <w:pPr>
        <w:rPr>
          <w:sz w:val="32"/>
          <w:szCs w:val="32"/>
        </w:rPr>
      </w:pPr>
      <w:r w:rsidRPr="008F45BC">
        <w:rPr>
          <w:sz w:val="32"/>
          <w:szCs w:val="32"/>
          <w:lang w:val="en-US"/>
        </w:rPr>
        <w:t>nominal</w:t>
      </w:r>
      <w:r w:rsidRPr="008F45BC">
        <w:rPr>
          <w:sz w:val="32"/>
          <w:szCs w:val="32"/>
        </w:rPr>
        <w:t xml:space="preserve"> </w:t>
      </w:r>
      <w:r w:rsidRPr="008F45BC">
        <w:rPr>
          <w:sz w:val="32"/>
          <w:szCs w:val="32"/>
          <w:lang w:val="en-US"/>
        </w:rPr>
        <w:t>price</w:t>
      </w:r>
      <w:r w:rsidRPr="008F45BC">
        <w:rPr>
          <w:sz w:val="32"/>
          <w:szCs w:val="32"/>
        </w:rPr>
        <w:t xml:space="preserve"> – номинальная цена</w:t>
      </w:r>
    </w:p>
    <w:p w:rsidR="00044921" w:rsidRPr="008F45BC" w:rsidRDefault="00C601E3" w:rsidP="00872EB1">
      <w:pPr>
        <w:rPr>
          <w:sz w:val="32"/>
          <w:szCs w:val="32"/>
        </w:rPr>
      </w:pPr>
      <w:hyperlink r:id="rId366" w:tooltip="Normal good" w:history="1">
        <w:r w:rsidR="00044921" w:rsidRPr="008F45BC">
          <w:rPr>
            <w:rStyle w:val="a3"/>
            <w:color w:val="auto"/>
            <w:sz w:val="32"/>
            <w:szCs w:val="32"/>
            <w:u w:val="none"/>
            <w:lang w:val="en-US"/>
          </w:rPr>
          <w:t>normal</w:t>
        </w:r>
        <w:r w:rsidR="00044921" w:rsidRPr="008F45BC">
          <w:rPr>
            <w:rStyle w:val="a3"/>
            <w:color w:val="auto"/>
            <w:sz w:val="32"/>
            <w:szCs w:val="32"/>
            <w:u w:val="none"/>
          </w:rPr>
          <w:t xml:space="preserve"> </w:t>
        </w:r>
        <w:r w:rsidR="00044921" w:rsidRPr="008F45BC">
          <w:rPr>
            <w:rStyle w:val="a3"/>
            <w:color w:val="auto"/>
            <w:sz w:val="32"/>
            <w:szCs w:val="32"/>
            <w:u w:val="none"/>
            <w:lang w:val="en-US"/>
          </w:rPr>
          <w:t>good</w:t>
        </w:r>
      </w:hyperlink>
      <w:r w:rsidR="00044921" w:rsidRPr="008F45BC">
        <w:rPr>
          <w:sz w:val="32"/>
          <w:szCs w:val="32"/>
        </w:rPr>
        <w:t xml:space="preserve"> – стандартный товар</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O</w:t>
      </w:r>
    </w:p>
    <w:p w:rsidR="00044921" w:rsidRPr="008F45BC" w:rsidRDefault="00044921" w:rsidP="00872EB1">
      <w:pPr>
        <w:rPr>
          <w:sz w:val="32"/>
          <w:szCs w:val="32"/>
        </w:rPr>
      </w:pPr>
      <w:r w:rsidRPr="008F45BC">
        <w:rPr>
          <w:sz w:val="32"/>
          <w:szCs w:val="32"/>
          <w:lang w:val="en-US"/>
        </w:rPr>
        <w:t>obligation</w:t>
      </w:r>
      <w:r w:rsidRPr="008F45BC">
        <w:rPr>
          <w:sz w:val="32"/>
          <w:szCs w:val="32"/>
        </w:rPr>
        <w:t xml:space="preserve"> – обязательство </w:t>
      </w:r>
    </w:p>
    <w:p w:rsidR="00044921" w:rsidRPr="008F45BC" w:rsidRDefault="00044921" w:rsidP="00872EB1">
      <w:pPr>
        <w:rPr>
          <w:sz w:val="32"/>
          <w:szCs w:val="32"/>
        </w:rPr>
      </w:pPr>
      <w:r w:rsidRPr="008F45BC">
        <w:rPr>
          <w:sz w:val="32"/>
          <w:szCs w:val="32"/>
          <w:lang w:val="en-US"/>
        </w:rPr>
        <w:t>obtain</w:t>
      </w:r>
      <w:r w:rsidRPr="008F45BC">
        <w:rPr>
          <w:sz w:val="32"/>
          <w:szCs w:val="32"/>
        </w:rPr>
        <w:t xml:space="preserve"> </w:t>
      </w:r>
      <w:r w:rsidRPr="008F45BC">
        <w:rPr>
          <w:sz w:val="32"/>
          <w:szCs w:val="32"/>
          <w:lang w:val="en-US"/>
        </w:rPr>
        <w:t>orders</w:t>
      </w:r>
      <w:r w:rsidRPr="008F45BC">
        <w:rPr>
          <w:sz w:val="32"/>
          <w:szCs w:val="32"/>
        </w:rPr>
        <w:t xml:space="preserve"> – получать заказы</w:t>
      </w:r>
    </w:p>
    <w:p w:rsidR="00044921" w:rsidRPr="008F45BC" w:rsidRDefault="00C601E3" w:rsidP="00872EB1">
      <w:pPr>
        <w:rPr>
          <w:sz w:val="32"/>
          <w:szCs w:val="32"/>
        </w:rPr>
      </w:pPr>
      <w:hyperlink r:id="rId367" w:tooltip="Open market operation" w:history="1">
        <w:r w:rsidR="00044921" w:rsidRPr="008F45BC">
          <w:rPr>
            <w:rStyle w:val="a3"/>
            <w:color w:val="auto"/>
            <w:sz w:val="32"/>
            <w:szCs w:val="32"/>
            <w:u w:val="none"/>
            <w:lang w:val="en-US"/>
          </w:rPr>
          <w:t>open</w:t>
        </w:r>
        <w:r w:rsidR="00044921" w:rsidRPr="008F45BC">
          <w:rPr>
            <w:rStyle w:val="a3"/>
            <w:color w:val="auto"/>
            <w:sz w:val="32"/>
            <w:szCs w:val="32"/>
            <w:u w:val="none"/>
          </w:rPr>
          <w:t xml:space="preserve"> </w:t>
        </w:r>
        <w:r w:rsidR="00044921" w:rsidRPr="008F45BC">
          <w:rPr>
            <w:rStyle w:val="a3"/>
            <w:color w:val="auto"/>
            <w:sz w:val="32"/>
            <w:szCs w:val="32"/>
            <w:u w:val="none"/>
            <w:lang w:val="en-US"/>
          </w:rPr>
          <w:t>market</w:t>
        </w:r>
        <w:r w:rsidR="00044921" w:rsidRPr="008F45BC">
          <w:rPr>
            <w:rStyle w:val="a3"/>
            <w:color w:val="auto"/>
            <w:sz w:val="32"/>
            <w:szCs w:val="32"/>
            <w:u w:val="none"/>
          </w:rPr>
          <w:t xml:space="preserve"> </w:t>
        </w:r>
        <w:r w:rsidR="00044921" w:rsidRPr="008F45BC">
          <w:rPr>
            <w:rStyle w:val="a3"/>
            <w:color w:val="auto"/>
            <w:sz w:val="32"/>
            <w:szCs w:val="32"/>
            <w:u w:val="none"/>
            <w:lang w:val="en-US"/>
          </w:rPr>
          <w:t>operations</w:t>
        </w:r>
      </w:hyperlink>
      <w:r w:rsidR="00044921" w:rsidRPr="008F45BC">
        <w:rPr>
          <w:sz w:val="32"/>
          <w:szCs w:val="32"/>
        </w:rPr>
        <w:t xml:space="preserve"> – операции на открытом рынке</w:t>
      </w:r>
    </w:p>
    <w:p w:rsidR="00044921" w:rsidRPr="008F45BC" w:rsidRDefault="00C601E3" w:rsidP="00872EB1">
      <w:pPr>
        <w:rPr>
          <w:sz w:val="32"/>
          <w:szCs w:val="32"/>
        </w:rPr>
      </w:pPr>
      <w:hyperlink r:id="rId368" w:tooltip="Opportunity cost" w:history="1">
        <w:r w:rsidR="00044921" w:rsidRPr="008F45BC">
          <w:rPr>
            <w:rStyle w:val="a3"/>
            <w:color w:val="auto"/>
            <w:sz w:val="32"/>
            <w:szCs w:val="32"/>
            <w:u w:val="none"/>
            <w:lang w:val="en-US"/>
          </w:rPr>
          <w:t>opportunity</w:t>
        </w:r>
        <w:r w:rsidR="00044921" w:rsidRPr="008F45BC">
          <w:rPr>
            <w:rStyle w:val="a3"/>
            <w:color w:val="auto"/>
            <w:sz w:val="32"/>
            <w:szCs w:val="32"/>
            <w:u w:val="none"/>
          </w:rPr>
          <w:t xml:space="preserve"> </w:t>
        </w:r>
        <w:r w:rsidR="00044921" w:rsidRPr="008F45BC">
          <w:rPr>
            <w:rStyle w:val="a3"/>
            <w:color w:val="auto"/>
            <w:sz w:val="32"/>
            <w:szCs w:val="32"/>
            <w:u w:val="none"/>
            <w:lang w:val="en-US"/>
          </w:rPr>
          <w:t>cost</w:t>
        </w:r>
      </w:hyperlink>
      <w:r w:rsidR="00044921" w:rsidRPr="008F45BC">
        <w:rPr>
          <w:sz w:val="32"/>
          <w:szCs w:val="32"/>
        </w:rPr>
        <w:t xml:space="preserve"> – вмененные потери, стоимость упущенной выгоды</w:t>
      </w:r>
    </w:p>
    <w:p w:rsidR="00044921" w:rsidRPr="008F45BC" w:rsidRDefault="00044921" w:rsidP="00872EB1">
      <w:pPr>
        <w:rPr>
          <w:sz w:val="32"/>
          <w:szCs w:val="32"/>
        </w:rPr>
      </w:pPr>
      <w:r w:rsidRPr="008F45BC">
        <w:rPr>
          <w:sz w:val="32"/>
          <w:szCs w:val="32"/>
          <w:lang w:val="en-US"/>
        </w:rPr>
        <w:t>organisational</w:t>
      </w:r>
      <w:r w:rsidRPr="008F45BC">
        <w:rPr>
          <w:sz w:val="32"/>
          <w:szCs w:val="32"/>
        </w:rPr>
        <w:t xml:space="preserve"> </w:t>
      </w:r>
      <w:r w:rsidRPr="008F45BC">
        <w:rPr>
          <w:sz w:val="32"/>
          <w:szCs w:val="32"/>
          <w:lang w:val="en-US"/>
        </w:rPr>
        <w:t>structure</w:t>
      </w:r>
      <w:r w:rsidRPr="008F45BC">
        <w:rPr>
          <w:sz w:val="32"/>
          <w:szCs w:val="32"/>
        </w:rPr>
        <w:t xml:space="preserve"> – структура управления, организационная структура </w:t>
      </w:r>
    </w:p>
    <w:p w:rsidR="00044921" w:rsidRPr="008F45BC" w:rsidRDefault="00044921" w:rsidP="00872EB1">
      <w:pPr>
        <w:rPr>
          <w:sz w:val="32"/>
          <w:szCs w:val="32"/>
        </w:rPr>
      </w:pPr>
      <w:r w:rsidRPr="008F45BC">
        <w:rPr>
          <w:sz w:val="32"/>
          <w:szCs w:val="32"/>
          <w:lang w:val="en-US"/>
        </w:rPr>
        <w:t>output</w:t>
      </w:r>
      <w:r w:rsidRPr="008F45BC">
        <w:rPr>
          <w:sz w:val="32"/>
          <w:szCs w:val="32"/>
        </w:rPr>
        <w:t xml:space="preserve"> – выпуск, продукция</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P</w:t>
      </w:r>
    </w:p>
    <w:p w:rsidR="00044921" w:rsidRPr="008F45BC" w:rsidRDefault="00044921" w:rsidP="00872EB1">
      <w:pPr>
        <w:rPr>
          <w:sz w:val="32"/>
          <w:szCs w:val="32"/>
        </w:rPr>
      </w:pPr>
      <w:r w:rsidRPr="008F45BC">
        <w:rPr>
          <w:sz w:val="32"/>
          <w:szCs w:val="32"/>
          <w:lang w:val="en-US"/>
        </w:rPr>
        <w:t>payment</w:t>
      </w:r>
      <w:r w:rsidRPr="008F45BC">
        <w:rPr>
          <w:sz w:val="32"/>
          <w:szCs w:val="32"/>
        </w:rPr>
        <w:t xml:space="preserve"> – платеж </w:t>
      </w:r>
    </w:p>
    <w:p w:rsidR="00044921" w:rsidRPr="008F45BC" w:rsidRDefault="00C601E3" w:rsidP="00872EB1">
      <w:pPr>
        <w:rPr>
          <w:sz w:val="32"/>
          <w:szCs w:val="32"/>
        </w:rPr>
      </w:pPr>
      <w:hyperlink r:id="rId369" w:tooltip="Perfect competition" w:history="1">
        <w:r w:rsidR="00044921" w:rsidRPr="008F45BC">
          <w:rPr>
            <w:rStyle w:val="a3"/>
            <w:color w:val="auto"/>
            <w:sz w:val="32"/>
            <w:szCs w:val="32"/>
            <w:u w:val="none"/>
            <w:lang w:val="en-US"/>
          </w:rPr>
          <w:t>perfect</w:t>
        </w:r>
        <w:r w:rsidR="00044921" w:rsidRPr="008F45BC">
          <w:rPr>
            <w:rStyle w:val="a3"/>
            <w:color w:val="auto"/>
            <w:sz w:val="32"/>
            <w:szCs w:val="32"/>
            <w:u w:val="none"/>
          </w:rPr>
          <w:t xml:space="preserve"> </w:t>
        </w:r>
        <w:r w:rsidR="00044921" w:rsidRPr="008F45BC">
          <w:rPr>
            <w:rStyle w:val="a3"/>
            <w:color w:val="auto"/>
            <w:sz w:val="32"/>
            <w:szCs w:val="32"/>
            <w:u w:val="none"/>
            <w:lang w:val="en-US"/>
          </w:rPr>
          <w:t>competition</w:t>
        </w:r>
      </w:hyperlink>
      <w:r w:rsidR="00044921" w:rsidRPr="008F45BC">
        <w:rPr>
          <w:sz w:val="32"/>
          <w:szCs w:val="32"/>
        </w:rPr>
        <w:t xml:space="preserve"> – совершенная конкуренция</w:t>
      </w:r>
    </w:p>
    <w:p w:rsidR="00044921" w:rsidRPr="008F45BC" w:rsidRDefault="00C601E3" w:rsidP="00872EB1">
      <w:pPr>
        <w:rPr>
          <w:sz w:val="32"/>
          <w:szCs w:val="32"/>
        </w:rPr>
      </w:pPr>
      <w:hyperlink r:id="rId370" w:tooltip="Perfect competition" w:history="1">
        <w:r w:rsidR="00044921" w:rsidRPr="008F45BC">
          <w:rPr>
            <w:rStyle w:val="a3"/>
            <w:color w:val="auto"/>
            <w:sz w:val="32"/>
            <w:szCs w:val="32"/>
            <w:u w:val="none"/>
            <w:lang w:val="en-US"/>
          </w:rPr>
          <w:t>perfectly</w:t>
        </w:r>
        <w:r w:rsidR="00044921" w:rsidRPr="008F45BC">
          <w:rPr>
            <w:rStyle w:val="a3"/>
            <w:color w:val="auto"/>
            <w:sz w:val="32"/>
            <w:szCs w:val="32"/>
            <w:u w:val="none"/>
          </w:rPr>
          <w:t xml:space="preserve"> </w:t>
        </w:r>
        <w:r w:rsidR="00044921" w:rsidRPr="008F45BC">
          <w:rPr>
            <w:rStyle w:val="a3"/>
            <w:color w:val="auto"/>
            <w:sz w:val="32"/>
            <w:szCs w:val="32"/>
            <w:u w:val="none"/>
            <w:lang w:val="en-US"/>
          </w:rPr>
          <w:t>competitive</w:t>
        </w:r>
        <w:r w:rsidR="00044921" w:rsidRPr="008F45BC">
          <w:rPr>
            <w:rStyle w:val="a3"/>
            <w:color w:val="auto"/>
            <w:sz w:val="32"/>
            <w:szCs w:val="32"/>
            <w:u w:val="none"/>
          </w:rPr>
          <w:t xml:space="preserve"> </w:t>
        </w:r>
        <w:r w:rsidR="00044921" w:rsidRPr="008F45BC">
          <w:rPr>
            <w:rStyle w:val="a3"/>
            <w:color w:val="auto"/>
            <w:sz w:val="32"/>
            <w:szCs w:val="32"/>
            <w:u w:val="none"/>
            <w:lang w:val="en-US"/>
          </w:rPr>
          <w:t>market</w:t>
        </w:r>
      </w:hyperlink>
      <w:r w:rsidR="00044921" w:rsidRPr="008F45BC">
        <w:rPr>
          <w:sz w:val="32"/>
          <w:szCs w:val="32"/>
        </w:rPr>
        <w:t xml:space="preserve"> – рынок с совершенной конкуренцией</w:t>
      </w:r>
    </w:p>
    <w:p w:rsidR="00044921" w:rsidRPr="008F45BC" w:rsidRDefault="00C601E3" w:rsidP="00872EB1">
      <w:pPr>
        <w:rPr>
          <w:sz w:val="32"/>
          <w:szCs w:val="32"/>
        </w:rPr>
      </w:pPr>
      <w:hyperlink r:id="rId371" w:tooltip="Price stickiness" w:history="1">
        <w:r w:rsidR="00044921" w:rsidRPr="008F45BC">
          <w:rPr>
            <w:rStyle w:val="a3"/>
            <w:color w:val="auto"/>
            <w:sz w:val="32"/>
            <w:szCs w:val="32"/>
            <w:u w:val="none"/>
            <w:lang w:val="en-US"/>
          </w:rPr>
          <w:t>price</w:t>
        </w:r>
        <w:r w:rsidR="00044921" w:rsidRPr="008F45BC">
          <w:rPr>
            <w:rStyle w:val="a3"/>
            <w:color w:val="auto"/>
            <w:sz w:val="32"/>
            <w:szCs w:val="32"/>
            <w:u w:val="none"/>
          </w:rPr>
          <w:t xml:space="preserve"> </w:t>
        </w:r>
        <w:r w:rsidR="00044921" w:rsidRPr="008F45BC">
          <w:rPr>
            <w:rStyle w:val="a3"/>
            <w:color w:val="auto"/>
            <w:sz w:val="32"/>
            <w:szCs w:val="32"/>
            <w:u w:val="none"/>
            <w:lang w:val="en-US"/>
          </w:rPr>
          <w:t>stickiness</w:t>
        </w:r>
      </w:hyperlink>
      <w:r w:rsidR="00044921" w:rsidRPr="008F45BC">
        <w:rPr>
          <w:sz w:val="32"/>
          <w:szCs w:val="32"/>
        </w:rPr>
        <w:t xml:space="preserve"> – негибкость цены</w:t>
      </w:r>
    </w:p>
    <w:p w:rsidR="00044921" w:rsidRPr="008F45BC" w:rsidRDefault="00C601E3" w:rsidP="00872EB1">
      <w:pPr>
        <w:rPr>
          <w:sz w:val="32"/>
          <w:szCs w:val="32"/>
        </w:rPr>
      </w:pPr>
      <w:hyperlink r:id="rId372" w:tooltip="Pricing science" w:history="1">
        <w:r w:rsidR="00044921" w:rsidRPr="008F45BC">
          <w:rPr>
            <w:rStyle w:val="a3"/>
            <w:color w:val="auto"/>
            <w:sz w:val="32"/>
            <w:szCs w:val="32"/>
            <w:u w:val="none"/>
            <w:lang w:val="en-US"/>
          </w:rPr>
          <w:t>pricing</w:t>
        </w:r>
        <w:r w:rsidR="00044921" w:rsidRPr="008F45BC">
          <w:rPr>
            <w:rStyle w:val="a3"/>
            <w:color w:val="auto"/>
            <w:sz w:val="32"/>
            <w:szCs w:val="32"/>
            <w:u w:val="none"/>
          </w:rPr>
          <w:t xml:space="preserve"> </w:t>
        </w:r>
        <w:r w:rsidR="00044921" w:rsidRPr="008F45BC">
          <w:rPr>
            <w:rStyle w:val="a3"/>
            <w:color w:val="auto"/>
            <w:sz w:val="32"/>
            <w:szCs w:val="32"/>
            <w:u w:val="none"/>
            <w:lang w:val="en-US"/>
          </w:rPr>
          <w:t>tool</w:t>
        </w:r>
      </w:hyperlink>
      <w:r w:rsidR="00044921" w:rsidRPr="008F45BC">
        <w:rPr>
          <w:sz w:val="32"/>
          <w:szCs w:val="32"/>
        </w:rPr>
        <w:t xml:space="preserve"> – механизм ценообразования</w:t>
      </w:r>
    </w:p>
    <w:p w:rsidR="00044921" w:rsidRPr="008F45BC" w:rsidRDefault="00044921" w:rsidP="00872EB1">
      <w:pPr>
        <w:rPr>
          <w:sz w:val="32"/>
          <w:szCs w:val="32"/>
        </w:rPr>
      </w:pPr>
      <w:r w:rsidRPr="008F45BC">
        <w:rPr>
          <w:sz w:val="32"/>
          <w:szCs w:val="32"/>
          <w:lang w:val="en-US"/>
        </w:rPr>
        <w:t>private</w:t>
      </w:r>
      <w:r w:rsidRPr="008F45BC">
        <w:rPr>
          <w:sz w:val="32"/>
          <w:szCs w:val="32"/>
        </w:rPr>
        <w:t xml:space="preserve"> </w:t>
      </w:r>
      <w:r w:rsidRPr="008F45BC">
        <w:rPr>
          <w:sz w:val="32"/>
          <w:szCs w:val="32"/>
          <w:lang w:val="en-US"/>
        </w:rPr>
        <w:t>sector</w:t>
      </w:r>
      <w:r w:rsidRPr="008F45BC">
        <w:rPr>
          <w:sz w:val="32"/>
          <w:szCs w:val="32"/>
        </w:rPr>
        <w:t xml:space="preserve"> – частный сектор </w:t>
      </w:r>
    </w:p>
    <w:p w:rsidR="00044921" w:rsidRPr="008F45BC" w:rsidRDefault="00044921" w:rsidP="00872EB1">
      <w:pPr>
        <w:rPr>
          <w:sz w:val="32"/>
          <w:szCs w:val="32"/>
        </w:rPr>
      </w:pPr>
      <w:r w:rsidRPr="008F45BC">
        <w:rPr>
          <w:sz w:val="32"/>
          <w:szCs w:val="32"/>
          <w:lang w:val="en-US"/>
        </w:rPr>
        <w:t>producer</w:t>
      </w:r>
      <w:r w:rsidRPr="008F45BC">
        <w:rPr>
          <w:sz w:val="32"/>
          <w:szCs w:val="32"/>
        </w:rPr>
        <w:t xml:space="preserve"> – производитель </w:t>
      </w:r>
    </w:p>
    <w:p w:rsidR="00044921" w:rsidRPr="008F45BC" w:rsidRDefault="00044921" w:rsidP="00872EB1">
      <w:pPr>
        <w:rPr>
          <w:sz w:val="32"/>
          <w:szCs w:val="32"/>
        </w:rPr>
      </w:pPr>
      <w:r w:rsidRPr="008F45BC">
        <w:rPr>
          <w:sz w:val="32"/>
          <w:szCs w:val="32"/>
          <w:lang w:val="en-US"/>
        </w:rPr>
        <w:t>product</w:t>
      </w:r>
      <w:r w:rsidRPr="008F45BC">
        <w:rPr>
          <w:sz w:val="32"/>
          <w:szCs w:val="32"/>
        </w:rPr>
        <w:t xml:space="preserve"> </w:t>
      </w:r>
      <w:r w:rsidRPr="008F45BC">
        <w:rPr>
          <w:sz w:val="32"/>
          <w:szCs w:val="32"/>
          <w:lang w:val="en-US"/>
        </w:rPr>
        <w:t>availability</w:t>
      </w:r>
      <w:r w:rsidRPr="008F45BC">
        <w:rPr>
          <w:sz w:val="32"/>
          <w:szCs w:val="32"/>
        </w:rPr>
        <w:t xml:space="preserve"> – доступность товара</w:t>
      </w:r>
    </w:p>
    <w:p w:rsidR="00044921" w:rsidRPr="008F45BC" w:rsidRDefault="00044921" w:rsidP="00872EB1">
      <w:pPr>
        <w:rPr>
          <w:sz w:val="32"/>
          <w:szCs w:val="32"/>
        </w:rPr>
      </w:pPr>
      <w:r w:rsidRPr="008F45BC">
        <w:rPr>
          <w:sz w:val="32"/>
          <w:szCs w:val="32"/>
          <w:lang w:val="en-US"/>
        </w:rPr>
        <w:t>product</w:t>
      </w:r>
      <w:r w:rsidRPr="008F45BC">
        <w:rPr>
          <w:sz w:val="32"/>
          <w:szCs w:val="32"/>
        </w:rPr>
        <w:t xml:space="preserve"> </w:t>
      </w:r>
      <w:r w:rsidRPr="008F45BC">
        <w:rPr>
          <w:sz w:val="32"/>
          <w:szCs w:val="32"/>
          <w:lang w:val="en-US"/>
        </w:rPr>
        <w:t>safety</w:t>
      </w:r>
      <w:r w:rsidRPr="008F45BC">
        <w:rPr>
          <w:sz w:val="32"/>
          <w:szCs w:val="32"/>
        </w:rPr>
        <w:t xml:space="preserve"> – безопасность товара</w:t>
      </w:r>
    </w:p>
    <w:p w:rsidR="00044921" w:rsidRPr="008F45BC" w:rsidRDefault="00044921" w:rsidP="00872EB1">
      <w:pPr>
        <w:rPr>
          <w:sz w:val="32"/>
          <w:szCs w:val="32"/>
        </w:rPr>
      </w:pPr>
      <w:r w:rsidRPr="008F45BC">
        <w:rPr>
          <w:sz w:val="32"/>
          <w:szCs w:val="32"/>
          <w:lang w:val="en-US"/>
        </w:rPr>
        <w:t>production</w:t>
      </w:r>
      <w:r w:rsidRPr="008F45BC">
        <w:rPr>
          <w:sz w:val="32"/>
          <w:szCs w:val="32"/>
        </w:rPr>
        <w:t xml:space="preserve"> – производство </w:t>
      </w:r>
    </w:p>
    <w:p w:rsidR="00044921" w:rsidRPr="008F45BC" w:rsidRDefault="00044921" w:rsidP="00872EB1">
      <w:pPr>
        <w:rPr>
          <w:sz w:val="32"/>
          <w:szCs w:val="32"/>
        </w:rPr>
      </w:pPr>
      <w:r w:rsidRPr="008F45BC">
        <w:rPr>
          <w:sz w:val="32"/>
          <w:szCs w:val="32"/>
          <w:lang w:val="en-US"/>
        </w:rPr>
        <w:t>Production</w:t>
      </w:r>
      <w:r w:rsidRPr="008F45BC">
        <w:rPr>
          <w:sz w:val="32"/>
          <w:szCs w:val="32"/>
        </w:rPr>
        <w:t xml:space="preserve"> </w:t>
      </w:r>
      <w:r w:rsidRPr="008F45BC">
        <w:rPr>
          <w:sz w:val="32"/>
          <w:szCs w:val="32"/>
          <w:lang w:val="en-US"/>
        </w:rPr>
        <w:t>Manager</w:t>
      </w:r>
      <w:r w:rsidRPr="008F45BC">
        <w:rPr>
          <w:sz w:val="32"/>
          <w:szCs w:val="32"/>
        </w:rPr>
        <w:t xml:space="preserve"> – начальник производственного отдела </w:t>
      </w:r>
    </w:p>
    <w:p w:rsidR="00044921" w:rsidRPr="008F45BC" w:rsidRDefault="00C601E3" w:rsidP="00872EB1">
      <w:pPr>
        <w:rPr>
          <w:sz w:val="32"/>
          <w:szCs w:val="32"/>
        </w:rPr>
      </w:pPr>
      <w:hyperlink r:id="rId373" w:tooltip="Production-possibility frontier" w:history="1">
        <w:r w:rsidR="00044921" w:rsidRPr="008F45BC">
          <w:rPr>
            <w:rStyle w:val="a3"/>
            <w:color w:val="auto"/>
            <w:sz w:val="32"/>
            <w:szCs w:val="32"/>
            <w:u w:val="none"/>
            <w:lang w:val="en-US"/>
          </w:rPr>
          <w:t>production</w:t>
        </w:r>
        <w:r w:rsidR="00044921" w:rsidRPr="008F45BC">
          <w:rPr>
            <w:rStyle w:val="a3"/>
            <w:color w:val="auto"/>
            <w:sz w:val="32"/>
            <w:szCs w:val="32"/>
            <w:u w:val="none"/>
          </w:rPr>
          <w:t>–</w:t>
        </w:r>
        <w:r w:rsidR="00044921" w:rsidRPr="008F45BC">
          <w:rPr>
            <w:rStyle w:val="a3"/>
            <w:color w:val="auto"/>
            <w:sz w:val="32"/>
            <w:szCs w:val="32"/>
            <w:u w:val="none"/>
            <w:lang w:val="en-US"/>
          </w:rPr>
          <w:t>possibility</w:t>
        </w:r>
        <w:r w:rsidR="00044921" w:rsidRPr="008F45BC">
          <w:rPr>
            <w:rStyle w:val="a3"/>
            <w:color w:val="auto"/>
            <w:sz w:val="32"/>
            <w:szCs w:val="32"/>
            <w:u w:val="none"/>
          </w:rPr>
          <w:t xml:space="preserve"> </w:t>
        </w:r>
        <w:r w:rsidR="00044921" w:rsidRPr="008F45BC">
          <w:rPr>
            <w:rStyle w:val="a3"/>
            <w:color w:val="auto"/>
            <w:sz w:val="32"/>
            <w:szCs w:val="32"/>
            <w:u w:val="none"/>
            <w:lang w:val="en-US"/>
          </w:rPr>
          <w:t>frontier</w:t>
        </w:r>
      </w:hyperlink>
      <w:r w:rsidR="00044921" w:rsidRPr="008F45BC">
        <w:rPr>
          <w:sz w:val="32"/>
          <w:szCs w:val="32"/>
        </w:rPr>
        <w:t xml:space="preserve"> – предел производственных возможностей</w:t>
      </w:r>
    </w:p>
    <w:p w:rsidR="00044921" w:rsidRPr="008F45BC" w:rsidRDefault="00044921" w:rsidP="00872EB1">
      <w:pPr>
        <w:rPr>
          <w:sz w:val="32"/>
          <w:szCs w:val="32"/>
          <w:lang w:val="en-US"/>
        </w:rPr>
      </w:pPr>
      <w:r w:rsidRPr="008F45BC">
        <w:rPr>
          <w:sz w:val="32"/>
          <w:szCs w:val="32"/>
          <w:lang w:val="en-US"/>
        </w:rPr>
        <w:t xml:space="preserve">profit – </w:t>
      </w:r>
      <w:r w:rsidRPr="008F45BC">
        <w:rPr>
          <w:sz w:val="32"/>
          <w:szCs w:val="32"/>
        </w:rPr>
        <w:t>прибыль</w:t>
      </w:r>
    </w:p>
    <w:p w:rsidR="00044921" w:rsidRPr="008F45BC" w:rsidRDefault="00044921" w:rsidP="00872EB1">
      <w:pPr>
        <w:rPr>
          <w:sz w:val="32"/>
          <w:szCs w:val="32"/>
          <w:lang w:val="en-US"/>
        </w:rPr>
      </w:pPr>
      <w:r w:rsidRPr="008F45BC">
        <w:rPr>
          <w:sz w:val="32"/>
          <w:szCs w:val="32"/>
          <w:lang w:val="en-US"/>
        </w:rPr>
        <w:t xml:space="preserve">profitable sales – </w:t>
      </w:r>
      <w:r w:rsidRPr="008F45BC">
        <w:rPr>
          <w:sz w:val="32"/>
          <w:szCs w:val="32"/>
        </w:rPr>
        <w:t>выгодный</w:t>
      </w:r>
      <w:r w:rsidRPr="008F45BC">
        <w:rPr>
          <w:sz w:val="32"/>
          <w:szCs w:val="32"/>
          <w:lang w:val="en-US"/>
        </w:rPr>
        <w:t xml:space="preserve"> </w:t>
      </w:r>
      <w:r w:rsidRPr="008F45BC">
        <w:rPr>
          <w:sz w:val="32"/>
          <w:szCs w:val="32"/>
        </w:rPr>
        <w:t>сбыт</w:t>
      </w:r>
    </w:p>
    <w:p w:rsidR="00044921" w:rsidRPr="008F45BC" w:rsidRDefault="00044921" w:rsidP="00872EB1">
      <w:pPr>
        <w:rPr>
          <w:sz w:val="32"/>
          <w:szCs w:val="32"/>
          <w:lang w:val="en-US"/>
        </w:rPr>
      </w:pPr>
      <w:r w:rsidRPr="008F45BC">
        <w:rPr>
          <w:sz w:val="32"/>
          <w:szCs w:val="32"/>
          <w:lang w:val="en-US"/>
        </w:rPr>
        <w:t xml:space="preserve">promotion – </w:t>
      </w:r>
      <w:r w:rsidRPr="008F45BC">
        <w:rPr>
          <w:sz w:val="32"/>
          <w:szCs w:val="32"/>
        </w:rPr>
        <w:t>продвижение</w:t>
      </w:r>
    </w:p>
    <w:p w:rsidR="00044921" w:rsidRPr="008F45BC" w:rsidRDefault="00044921" w:rsidP="00872EB1">
      <w:pPr>
        <w:rPr>
          <w:sz w:val="32"/>
          <w:szCs w:val="32"/>
          <w:lang w:val="en-US"/>
        </w:rPr>
      </w:pPr>
      <w:r w:rsidRPr="008F45BC">
        <w:rPr>
          <w:sz w:val="32"/>
          <w:szCs w:val="32"/>
          <w:lang w:val="en-US"/>
        </w:rPr>
        <w:t xml:space="preserve">provide back up support – </w:t>
      </w:r>
      <w:r w:rsidRPr="008F45BC">
        <w:rPr>
          <w:sz w:val="32"/>
          <w:szCs w:val="32"/>
        </w:rPr>
        <w:t>обеспечивать</w:t>
      </w:r>
      <w:r w:rsidRPr="008F45BC">
        <w:rPr>
          <w:sz w:val="32"/>
          <w:szCs w:val="32"/>
          <w:lang w:val="en-US"/>
        </w:rPr>
        <w:t xml:space="preserve"> </w:t>
      </w:r>
      <w:r w:rsidRPr="008F45BC">
        <w:rPr>
          <w:sz w:val="32"/>
          <w:szCs w:val="32"/>
        </w:rPr>
        <w:t>поддержку</w:t>
      </w:r>
    </w:p>
    <w:p w:rsidR="00044921" w:rsidRPr="008F45BC" w:rsidRDefault="00C601E3" w:rsidP="00872EB1">
      <w:pPr>
        <w:rPr>
          <w:sz w:val="32"/>
          <w:szCs w:val="32"/>
          <w:lang w:val="en-US"/>
        </w:rPr>
      </w:pPr>
      <w:hyperlink r:id="rId374" w:tooltip="Public goods" w:history="1">
        <w:r w:rsidR="00044921" w:rsidRPr="008F45BC">
          <w:rPr>
            <w:rStyle w:val="a3"/>
            <w:color w:val="auto"/>
            <w:sz w:val="32"/>
            <w:szCs w:val="32"/>
            <w:u w:val="none"/>
            <w:lang w:val="en-US"/>
          </w:rPr>
          <w:t>public goods</w:t>
        </w:r>
      </w:hyperlink>
      <w:r w:rsidR="00044921" w:rsidRPr="008F45BC">
        <w:rPr>
          <w:sz w:val="32"/>
          <w:szCs w:val="32"/>
          <w:lang w:val="en-US"/>
        </w:rPr>
        <w:t xml:space="preserve"> – </w:t>
      </w:r>
      <w:r w:rsidR="00044921" w:rsidRPr="008F45BC">
        <w:rPr>
          <w:sz w:val="32"/>
          <w:szCs w:val="32"/>
        </w:rPr>
        <w:t>общественные</w:t>
      </w:r>
      <w:r w:rsidR="00044921" w:rsidRPr="008F45BC">
        <w:rPr>
          <w:sz w:val="32"/>
          <w:szCs w:val="32"/>
          <w:lang w:val="en-US"/>
        </w:rPr>
        <w:t xml:space="preserve"> </w:t>
      </w:r>
      <w:r w:rsidR="00044921" w:rsidRPr="008F45BC">
        <w:rPr>
          <w:sz w:val="32"/>
          <w:szCs w:val="32"/>
        </w:rPr>
        <w:t>товары</w:t>
      </w:r>
      <w:r w:rsidR="00044921" w:rsidRPr="008F45BC">
        <w:rPr>
          <w:sz w:val="32"/>
          <w:szCs w:val="32"/>
          <w:lang w:val="en-US"/>
        </w:rPr>
        <w:t xml:space="preserve"> (</w:t>
      </w:r>
      <w:r w:rsidR="00044921" w:rsidRPr="008F45BC">
        <w:rPr>
          <w:sz w:val="32"/>
          <w:szCs w:val="32"/>
        </w:rPr>
        <w:t>блага</w:t>
      </w:r>
      <w:r w:rsidR="00044921" w:rsidRPr="008F45BC">
        <w:rPr>
          <w:sz w:val="32"/>
          <w:szCs w:val="32"/>
          <w:lang w:val="en-US"/>
        </w:rPr>
        <w:t>)</w:t>
      </w:r>
    </w:p>
    <w:p w:rsidR="00044921" w:rsidRPr="008F45BC" w:rsidRDefault="00044921" w:rsidP="00872EB1">
      <w:pPr>
        <w:rPr>
          <w:sz w:val="32"/>
          <w:szCs w:val="32"/>
        </w:rPr>
      </w:pPr>
      <w:r w:rsidRPr="008F45BC">
        <w:rPr>
          <w:sz w:val="32"/>
          <w:szCs w:val="32"/>
        </w:rPr>
        <w:t>public sector – государственный сектор</w:t>
      </w:r>
    </w:p>
    <w:p w:rsidR="00044921" w:rsidRPr="008F45BC" w:rsidRDefault="00C601E3" w:rsidP="00872EB1">
      <w:pPr>
        <w:rPr>
          <w:sz w:val="32"/>
          <w:szCs w:val="32"/>
        </w:rPr>
      </w:pPr>
      <w:hyperlink r:id="rId375" w:tooltip="Purchasing power" w:history="1">
        <w:r w:rsidR="00044921" w:rsidRPr="008F45BC">
          <w:rPr>
            <w:rStyle w:val="a3"/>
            <w:color w:val="auto"/>
            <w:sz w:val="32"/>
            <w:szCs w:val="32"/>
            <w:u w:val="none"/>
            <w:lang w:val="en-US"/>
          </w:rPr>
          <w:t>purchasing</w:t>
        </w:r>
        <w:r w:rsidR="00044921" w:rsidRPr="008F45BC">
          <w:rPr>
            <w:rStyle w:val="a3"/>
            <w:color w:val="auto"/>
            <w:sz w:val="32"/>
            <w:szCs w:val="32"/>
            <w:u w:val="none"/>
          </w:rPr>
          <w:t xml:space="preserve"> </w:t>
        </w:r>
        <w:r w:rsidR="00044921" w:rsidRPr="008F45BC">
          <w:rPr>
            <w:rStyle w:val="a3"/>
            <w:color w:val="auto"/>
            <w:sz w:val="32"/>
            <w:szCs w:val="32"/>
            <w:u w:val="none"/>
            <w:lang w:val="en-US"/>
          </w:rPr>
          <w:t>power</w:t>
        </w:r>
      </w:hyperlink>
      <w:r w:rsidR="00044921" w:rsidRPr="008F45BC">
        <w:rPr>
          <w:sz w:val="32"/>
          <w:szCs w:val="32"/>
        </w:rPr>
        <w:t xml:space="preserve"> – покупательская способность</w:t>
      </w:r>
    </w:p>
    <w:p w:rsidR="00044921" w:rsidRPr="008F45BC" w:rsidRDefault="00044921" w:rsidP="00872EB1">
      <w:pPr>
        <w:rPr>
          <w:b/>
          <w:sz w:val="32"/>
          <w:szCs w:val="32"/>
        </w:rPr>
      </w:pPr>
    </w:p>
    <w:p w:rsidR="00044921" w:rsidRPr="008F45BC" w:rsidRDefault="00044921" w:rsidP="00872EB1">
      <w:pPr>
        <w:rPr>
          <w:b/>
          <w:sz w:val="32"/>
          <w:szCs w:val="32"/>
        </w:rPr>
      </w:pPr>
      <w:r w:rsidRPr="008F45BC">
        <w:rPr>
          <w:b/>
          <w:sz w:val="32"/>
          <w:szCs w:val="32"/>
          <w:lang w:val="en-US"/>
        </w:rPr>
        <w:t>R</w:t>
      </w:r>
    </w:p>
    <w:p w:rsidR="00044921" w:rsidRPr="008F45BC" w:rsidRDefault="00044921" w:rsidP="00872EB1">
      <w:pPr>
        <w:rPr>
          <w:sz w:val="32"/>
          <w:szCs w:val="32"/>
        </w:rPr>
      </w:pPr>
      <w:r w:rsidRPr="008F45BC">
        <w:rPr>
          <w:sz w:val="32"/>
          <w:szCs w:val="32"/>
          <w:lang w:val="en-US"/>
        </w:rPr>
        <w:t>rate</w:t>
      </w:r>
      <w:r w:rsidRPr="008F45BC">
        <w:rPr>
          <w:sz w:val="32"/>
          <w:szCs w:val="32"/>
        </w:rPr>
        <w:t xml:space="preserve"> </w:t>
      </w:r>
      <w:r w:rsidRPr="008F45BC">
        <w:rPr>
          <w:sz w:val="32"/>
          <w:szCs w:val="32"/>
          <w:lang w:val="en-US"/>
        </w:rPr>
        <w:t>of</w:t>
      </w:r>
      <w:r w:rsidRPr="008F45BC">
        <w:rPr>
          <w:sz w:val="32"/>
          <w:szCs w:val="32"/>
        </w:rPr>
        <w:t xml:space="preserve"> </w:t>
      </w:r>
      <w:r w:rsidRPr="008F45BC">
        <w:rPr>
          <w:sz w:val="32"/>
          <w:szCs w:val="32"/>
          <w:lang w:val="en-US"/>
        </w:rPr>
        <w:t>interest</w:t>
      </w:r>
      <w:r w:rsidRPr="008F45BC">
        <w:rPr>
          <w:sz w:val="32"/>
          <w:szCs w:val="32"/>
        </w:rPr>
        <w:t xml:space="preserve"> – ставка процента</w:t>
      </w:r>
    </w:p>
    <w:p w:rsidR="00044921" w:rsidRPr="008F45BC" w:rsidRDefault="00C601E3" w:rsidP="00872EB1">
      <w:pPr>
        <w:rPr>
          <w:sz w:val="32"/>
          <w:szCs w:val="32"/>
        </w:rPr>
      </w:pPr>
      <w:hyperlink r:id="rId376" w:tooltip="Real versus nominal value" w:history="1">
        <w:r w:rsidR="00044921" w:rsidRPr="008F45BC">
          <w:rPr>
            <w:rStyle w:val="a3"/>
            <w:color w:val="auto"/>
            <w:sz w:val="32"/>
            <w:szCs w:val="32"/>
            <w:u w:val="none"/>
            <w:lang w:val="en-US"/>
          </w:rPr>
          <w:t>real</w:t>
        </w:r>
        <w:r w:rsidR="00044921" w:rsidRPr="008F45BC">
          <w:rPr>
            <w:rStyle w:val="a3"/>
            <w:color w:val="auto"/>
            <w:sz w:val="32"/>
            <w:szCs w:val="32"/>
            <w:u w:val="none"/>
          </w:rPr>
          <w:t xml:space="preserve"> </w:t>
        </w:r>
        <w:r w:rsidR="00044921" w:rsidRPr="008F45BC">
          <w:rPr>
            <w:rStyle w:val="a3"/>
            <w:color w:val="auto"/>
            <w:sz w:val="32"/>
            <w:szCs w:val="32"/>
            <w:u w:val="none"/>
            <w:lang w:val="en-US"/>
          </w:rPr>
          <w:t>cost</w:t>
        </w:r>
      </w:hyperlink>
      <w:r w:rsidR="00044921" w:rsidRPr="008F45BC">
        <w:rPr>
          <w:sz w:val="32"/>
          <w:szCs w:val="32"/>
        </w:rPr>
        <w:t xml:space="preserve"> – реальная (чистая) стоимость</w:t>
      </w:r>
    </w:p>
    <w:p w:rsidR="00044921" w:rsidRPr="008F45BC" w:rsidRDefault="00044921" w:rsidP="00872EB1">
      <w:pPr>
        <w:rPr>
          <w:sz w:val="32"/>
          <w:szCs w:val="32"/>
        </w:rPr>
      </w:pPr>
      <w:r w:rsidRPr="008F45BC">
        <w:rPr>
          <w:sz w:val="32"/>
          <w:szCs w:val="32"/>
          <w:lang w:val="en-US"/>
        </w:rPr>
        <w:t>real</w:t>
      </w:r>
      <w:r w:rsidRPr="008F45BC">
        <w:rPr>
          <w:sz w:val="32"/>
          <w:szCs w:val="32"/>
        </w:rPr>
        <w:t xml:space="preserve"> </w:t>
      </w:r>
      <w:r w:rsidRPr="008F45BC">
        <w:rPr>
          <w:sz w:val="32"/>
          <w:szCs w:val="32"/>
          <w:lang w:val="en-US"/>
        </w:rPr>
        <w:t>price</w:t>
      </w:r>
      <w:r w:rsidRPr="008F45BC">
        <w:rPr>
          <w:sz w:val="32"/>
          <w:szCs w:val="32"/>
        </w:rPr>
        <w:t xml:space="preserve"> – действительная цена</w:t>
      </w:r>
    </w:p>
    <w:p w:rsidR="00044921" w:rsidRPr="008F45BC" w:rsidRDefault="00C601E3" w:rsidP="00872EB1">
      <w:pPr>
        <w:rPr>
          <w:sz w:val="32"/>
          <w:szCs w:val="32"/>
        </w:rPr>
      </w:pPr>
      <w:hyperlink r:id="rId377" w:tooltip="Recession" w:history="1">
        <w:r w:rsidR="00044921" w:rsidRPr="008F45BC">
          <w:rPr>
            <w:rStyle w:val="a3"/>
            <w:color w:val="auto"/>
            <w:sz w:val="32"/>
            <w:szCs w:val="32"/>
            <w:u w:val="none"/>
            <w:lang w:val="en-US"/>
          </w:rPr>
          <w:t>recession</w:t>
        </w:r>
      </w:hyperlink>
      <w:r w:rsidR="00044921" w:rsidRPr="008F45BC">
        <w:rPr>
          <w:sz w:val="32"/>
          <w:szCs w:val="32"/>
        </w:rPr>
        <w:t xml:space="preserve"> – рецессия </w:t>
      </w:r>
    </w:p>
    <w:p w:rsidR="00044921" w:rsidRPr="008F45BC" w:rsidRDefault="00044921" w:rsidP="00872EB1">
      <w:pPr>
        <w:rPr>
          <w:sz w:val="32"/>
          <w:szCs w:val="32"/>
        </w:rPr>
      </w:pPr>
      <w:r w:rsidRPr="008F45BC">
        <w:rPr>
          <w:sz w:val="32"/>
          <w:szCs w:val="32"/>
          <w:lang w:val="en-US"/>
        </w:rPr>
        <w:t>recruitment</w:t>
      </w:r>
      <w:r w:rsidRPr="008F45BC">
        <w:rPr>
          <w:sz w:val="32"/>
          <w:szCs w:val="32"/>
        </w:rPr>
        <w:t xml:space="preserve"> – подбор и расстановка кадров </w:t>
      </w:r>
    </w:p>
    <w:p w:rsidR="00044921" w:rsidRPr="008F45BC" w:rsidRDefault="00044921" w:rsidP="00872EB1">
      <w:pPr>
        <w:rPr>
          <w:sz w:val="32"/>
          <w:szCs w:val="32"/>
        </w:rPr>
      </w:pPr>
      <w:r w:rsidRPr="008F45BC">
        <w:rPr>
          <w:sz w:val="32"/>
          <w:szCs w:val="32"/>
          <w:lang w:val="en-US"/>
        </w:rPr>
        <w:t>relative</w:t>
      </w:r>
      <w:r w:rsidRPr="008F45BC">
        <w:rPr>
          <w:sz w:val="32"/>
          <w:szCs w:val="32"/>
        </w:rPr>
        <w:t xml:space="preserve"> </w:t>
      </w:r>
      <w:r w:rsidRPr="008F45BC">
        <w:rPr>
          <w:sz w:val="32"/>
          <w:szCs w:val="32"/>
          <w:lang w:val="en-US"/>
        </w:rPr>
        <w:t>price</w:t>
      </w:r>
      <w:r w:rsidRPr="008F45BC">
        <w:rPr>
          <w:sz w:val="32"/>
          <w:szCs w:val="32"/>
        </w:rPr>
        <w:t xml:space="preserve"> – относительная цена</w:t>
      </w:r>
    </w:p>
    <w:p w:rsidR="00044921" w:rsidRPr="008F45BC" w:rsidRDefault="00044921" w:rsidP="00872EB1">
      <w:pPr>
        <w:rPr>
          <w:sz w:val="32"/>
          <w:szCs w:val="32"/>
        </w:rPr>
      </w:pPr>
      <w:r w:rsidRPr="008F45BC">
        <w:rPr>
          <w:sz w:val="32"/>
          <w:szCs w:val="32"/>
          <w:lang w:val="en-US"/>
        </w:rPr>
        <w:t>restraint</w:t>
      </w:r>
      <w:r w:rsidRPr="008F45BC">
        <w:rPr>
          <w:sz w:val="32"/>
          <w:szCs w:val="32"/>
        </w:rPr>
        <w:t xml:space="preserve"> </w:t>
      </w:r>
      <w:r w:rsidRPr="008F45BC">
        <w:rPr>
          <w:sz w:val="32"/>
          <w:szCs w:val="32"/>
          <w:lang w:val="en-US"/>
        </w:rPr>
        <w:t>on</w:t>
      </w:r>
      <w:r w:rsidRPr="008F45BC">
        <w:rPr>
          <w:sz w:val="32"/>
          <w:szCs w:val="32"/>
        </w:rPr>
        <w:t xml:space="preserve"> </w:t>
      </w:r>
      <w:r w:rsidRPr="008F45BC">
        <w:rPr>
          <w:sz w:val="32"/>
          <w:szCs w:val="32"/>
          <w:lang w:val="en-US"/>
        </w:rPr>
        <w:t>producers</w:t>
      </w:r>
      <w:r w:rsidRPr="008F45BC">
        <w:rPr>
          <w:sz w:val="32"/>
          <w:szCs w:val="32"/>
        </w:rPr>
        <w:t xml:space="preserve"> – ограничение производителей</w:t>
      </w:r>
    </w:p>
    <w:p w:rsidR="00044921" w:rsidRPr="008F45BC" w:rsidRDefault="00044921" w:rsidP="00872EB1">
      <w:pPr>
        <w:rPr>
          <w:sz w:val="32"/>
          <w:szCs w:val="32"/>
        </w:rPr>
      </w:pPr>
      <w:r w:rsidRPr="008F45BC">
        <w:rPr>
          <w:sz w:val="32"/>
          <w:szCs w:val="32"/>
          <w:lang w:val="en-US"/>
        </w:rPr>
        <w:t>retail</w:t>
      </w:r>
      <w:r w:rsidRPr="008F45BC">
        <w:rPr>
          <w:sz w:val="32"/>
          <w:szCs w:val="32"/>
        </w:rPr>
        <w:t xml:space="preserve"> </w:t>
      </w:r>
      <w:r w:rsidRPr="008F45BC">
        <w:rPr>
          <w:sz w:val="32"/>
          <w:szCs w:val="32"/>
          <w:lang w:val="en-US"/>
        </w:rPr>
        <w:t>outlet</w:t>
      </w:r>
      <w:r w:rsidRPr="008F45BC">
        <w:rPr>
          <w:sz w:val="32"/>
          <w:szCs w:val="32"/>
        </w:rPr>
        <w:t xml:space="preserve"> – магазин розничной продажи</w:t>
      </w:r>
    </w:p>
    <w:p w:rsidR="00044921" w:rsidRPr="008F45BC" w:rsidRDefault="00044921" w:rsidP="00872EB1">
      <w:pPr>
        <w:rPr>
          <w:sz w:val="32"/>
          <w:szCs w:val="32"/>
        </w:rPr>
      </w:pPr>
      <w:r w:rsidRPr="008F45BC">
        <w:rPr>
          <w:sz w:val="32"/>
          <w:szCs w:val="32"/>
          <w:lang w:val="en-US"/>
        </w:rPr>
        <w:t>revenues</w:t>
      </w:r>
      <w:r w:rsidRPr="008F45BC">
        <w:rPr>
          <w:sz w:val="32"/>
          <w:szCs w:val="32"/>
        </w:rPr>
        <w:t xml:space="preserve"> – выручка</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S</w:t>
      </w:r>
    </w:p>
    <w:p w:rsidR="00044921" w:rsidRPr="008F45BC" w:rsidRDefault="00044921" w:rsidP="00872EB1">
      <w:pPr>
        <w:rPr>
          <w:sz w:val="32"/>
          <w:szCs w:val="32"/>
        </w:rPr>
      </w:pPr>
      <w:r w:rsidRPr="008F45BC">
        <w:rPr>
          <w:sz w:val="32"/>
          <w:szCs w:val="32"/>
          <w:lang w:val="en-US"/>
        </w:rPr>
        <w:t>sales</w:t>
      </w:r>
      <w:r w:rsidRPr="008F45BC">
        <w:rPr>
          <w:sz w:val="32"/>
          <w:szCs w:val="32"/>
        </w:rPr>
        <w:t xml:space="preserve"> </w:t>
      </w:r>
      <w:r w:rsidRPr="008F45BC">
        <w:rPr>
          <w:sz w:val="32"/>
          <w:szCs w:val="32"/>
          <w:lang w:val="en-US"/>
        </w:rPr>
        <w:t>force</w:t>
      </w:r>
      <w:r w:rsidRPr="008F45BC">
        <w:rPr>
          <w:sz w:val="32"/>
          <w:szCs w:val="32"/>
        </w:rPr>
        <w:t xml:space="preserve"> – торговый персонал</w:t>
      </w:r>
    </w:p>
    <w:p w:rsidR="00044921" w:rsidRPr="008F45BC" w:rsidRDefault="00044921" w:rsidP="00872EB1">
      <w:pPr>
        <w:rPr>
          <w:sz w:val="32"/>
          <w:szCs w:val="32"/>
        </w:rPr>
      </w:pPr>
      <w:r w:rsidRPr="008F45BC">
        <w:rPr>
          <w:sz w:val="32"/>
          <w:szCs w:val="32"/>
          <w:lang w:val="en-US"/>
        </w:rPr>
        <w:t>Sales</w:t>
      </w:r>
      <w:r w:rsidRPr="008F45BC">
        <w:rPr>
          <w:sz w:val="32"/>
          <w:szCs w:val="32"/>
        </w:rPr>
        <w:t xml:space="preserve"> </w:t>
      </w:r>
      <w:r w:rsidRPr="008F45BC">
        <w:rPr>
          <w:sz w:val="32"/>
          <w:szCs w:val="32"/>
          <w:lang w:val="en-US"/>
        </w:rPr>
        <w:t>Manager</w:t>
      </w:r>
      <w:r w:rsidRPr="008F45BC">
        <w:rPr>
          <w:sz w:val="32"/>
          <w:szCs w:val="32"/>
        </w:rPr>
        <w:t xml:space="preserve"> – руководитель отдела продаж</w:t>
      </w:r>
    </w:p>
    <w:p w:rsidR="00044921" w:rsidRPr="008F45BC" w:rsidRDefault="00044921" w:rsidP="00872EB1">
      <w:pPr>
        <w:rPr>
          <w:sz w:val="32"/>
          <w:szCs w:val="32"/>
          <w:lang w:val="en-US"/>
        </w:rPr>
      </w:pPr>
      <w:r w:rsidRPr="008F45BC">
        <w:rPr>
          <w:sz w:val="32"/>
          <w:szCs w:val="32"/>
          <w:lang w:val="en-US"/>
        </w:rPr>
        <w:t xml:space="preserve">sales person – </w:t>
      </w:r>
      <w:r w:rsidRPr="008F45BC">
        <w:rPr>
          <w:sz w:val="32"/>
          <w:szCs w:val="32"/>
        </w:rPr>
        <w:t>продавец</w:t>
      </w:r>
    </w:p>
    <w:p w:rsidR="00044921" w:rsidRPr="008F45BC" w:rsidRDefault="00044921" w:rsidP="00872EB1">
      <w:pPr>
        <w:rPr>
          <w:sz w:val="32"/>
          <w:szCs w:val="32"/>
          <w:lang w:val="en-US"/>
        </w:rPr>
      </w:pPr>
      <w:r w:rsidRPr="008F45BC">
        <w:rPr>
          <w:sz w:val="32"/>
          <w:szCs w:val="32"/>
          <w:lang w:val="en-US"/>
        </w:rPr>
        <w:t xml:space="preserve">scarce resources – </w:t>
      </w:r>
      <w:r w:rsidRPr="008F45BC">
        <w:rPr>
          <w:sz w:val="32"/>
          <w:szCs w:val="32"/>
        </w:rPr>
        <w:t>редкие</w:t>
      </w:r>
      <w:r w:rsidRPr="008F45BC">
        <w:rPr>
          <w:sz w:val="32"/>
          <w:szCs w:val="32"/>
          <w:lang w:val="en-US"/>
        </w:rPr>
        <w:t xml:space="preserve"> </w:t>
      </w:r>
      <w:r w:rsidRPr="008F45BC">
        <w:rPr>
          <w:sz w:val="32"/>
          <w:szCs w:val="32"/>
        </w:rPr>
        <w:t>ресурсы</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scarcity – </w:t>
      </w:r>
      <w:r w:rsidRPr="008F45BC">
        <w:rPr>
          <w:sz w:val="32"/>
          <w:szCs w:val="32"/>
        </w:rPr>
        <w:t>нехватка</w:t>
      </w:r>
    </w:p>
    <w:p w:rsidR="00044921" w:rsidRPr="008F45BC" w:rsidRDefault="00044921" w:rsidP="00872EB1">
      <w:pPr>
        <w:rPr>
          <w:sz w:val="32"/>
          <w:szCs w:val="32"/>
          <w:lang w:val="en-US"/>
        </w:rPr>
      </w:pPr>
      <w:r w:rsidRPr="008F45BC">
        <w:rPr>
          <w:sz w:val="32"/>
          <w:szCs w:val="32"/>
          <w:lang w:val="en-US"/>
        </w:rPr>
        <w:t xml:space="preserve">second hand car market – </w:t>
      </w:r>
      <w:r w:rsidRPr="008F45BC">
        <w:rPr>
          <w:sz w:val="32"/>
          <w:szCs w:val="32"/>
        </w:rPr>
        <w:t>рынок</w:t>
      </w:r>
      <w:r w:rsidRPr="008F45BC">
        <w:rPr>
          <w:sz w:val="32"/>
          <w:szCs w:val="32"/>
          <w:lang w:val="en-US"/>
        </w:rPr>
        <w:t xml:space="preserve"> </w:t>
      </w:r>
      <w:r w:rsidRPr="008F45BC">
        <w:rPr>
          <w:sz w:val="32"/>
          <w:szCs w:val="32"/>
        </w:rPr>
        <w:t>поддержанных</w:t>
      </w:r>
      <w:r w:rsidRPr="008F45BC">
        <w:rPr>
          <w:sz w:val="32"/>
          <w:szCs w:val="32"/>
          <w:lang w:val="en-US"/>
        </w:rPr>
        <w:t xml:space="preserve"> </w:t>
      </w:r>
      <w:r w:rsidRPr="008F45BC">
        <w:rPr>
          <w:sz w:val="32"/>
          <w:szCs w:val="32"/>
        </w:rPr>
        <w:t>автомобилей</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seller – </w:t>
      </w:r>
      <w:r w:rsidRPr="008F45BC">
        <w:rPr>
          <w:sz w:val="32"/>
          <w:szCs w:val="32"/>
        </w:rPr>
        <w:t>продавец</w:t>
      </w:r>
    </w:p>
    <w:p w:rsidR="00044921" w:rsidRPr="008F45BC" w:rsidRDefault="00044921" w:rsidP="00872EB1">
      <w:pPr>
        <w:rPr>
          <w:sz w:val="32"/>
          <w:szCs w:val="32"/>
        </w:rPr>
      </w:pPr>
      <w:r w:rsidRPr="008F45BC">
        <w:rPr>
          <w:sz w:val="32"/>
          <w:szCs w:val="32"/>
          <w:lang w:val="en-US"/>
        </w:rPr>
        <w:t>selling</w:t>
      </w:r>
      <w:r w:rsidRPr="008F45BC">
        <w:rPr>
          <w:sz w:val="32"/>
          <w:szCs w:val="32"/>
        </w:rPr>
        <w:t xml:space="preserve"> </w:t>
      </w:r>
      <w:r w:rsidRPr="008F45BC">
        <w:rPr>
          <w:sz w:val="32"/>
          <w:szCs w:val="32"/>
          <w:lang w:val="en-US"/>
        </w:rPr>
        <w:t>price</w:t>
      </w:r>
      <w:r w:rsidRPr="008F45BC">
        <w:rPr>
          <w:sz w:val="32"/>
          <w:szCs w:val="32"/>
        </w:rPr>
        <w:t xml:space="preserve"> – цена продажи</w:t>
      </w:r>
    </w:p>
    <w:p w:rsidR="00044921" w:rsidRPr="008F45BC" w:rsidRDefault="00044921" w:rsidP="00872EB1">
      <w:pPr>
        <w:rPr>
          <w:sz w:val="32"/>
          <w:szCs w:val="32"/>
        </w:rPr>
      </w:pPr>
      <w:r w:rsidRPr="008F45BC">
        <w:rPr>
          <w:sz w:val="32"/>
          <w:szCs w:val="32"/>
          <w:lang w:val="en-US"/>
        </w:rPr>
        <w:t>senior</w:t>
      </w:r>
      <w:r w:rsidRPr="008F45BC">
        <w:rPr>
          <w:sz w:val="32"/>
          <w:szCs w:val="32"/>
        </w:rPr>
        <w:t xml:space="preserve"> </w:t>
      </w:r>
      <w:r w:rsidRPr="008F45BC">
        <w:rPr>
          <w:sz w:val="32"/>
          <w:szCs w:val="32"/>
          <w:lang w:val="en-US"/>
        </w:rPr>
        <w:t>manager</w:t>
      </w:r>
      <w:r w:rsidRPr="008F45BC">
        <w:rPr>
          <w:sz w:val="32"/>
          <w:szCs w:val="32"/>
        </w:rPr>
        <w:t xml:space="preserve"> – руководитель высшего звена</w:t>
      </w:r>
    </w:p>
    <w:p w:rsidR="00044921" w:rsidRPr="008F45BC" w:rsidRDefault="00044921" w:rsidP="00872EB1">
      <w:pPr>
        <w:rPr>
          <w:sz w:val="32"/>
          <w:szCs w:val="32"/>
        </w:rPr>
      </w:pPr>
      <w:r w:rsidRPr="008F45BC">
        <w:rPr>
          <w:sz w:val="32"/>
          <w:szCs w:val="32"/>
          <w:lang w:val="en-US"/>
        </w:rPr>
        <w:t>share</w:t>
      </w:r>
      <w:r w:rsidRPr="008F45BC">
        <w:rPr>
          <w:sz w:val="32"/>
          <w:szCs w:val="32"/>
        </w:rPr>
        <w:t xml:space="preserve"> </w:t>
      </w:r>
      <w:r w:rsidRPr="008F45BC">
        <w:rPr>
          <w:sz w:val="32"/>
          <w:szCs w:val="32"/>
          <w:lang w:val="en-US"/>
        </w:rPr>
        <w:t>price</w:t>
      </w:r>
      <w:r w:rsidRPr="008F45BC">
        <w:rPr>
          <w:sz w:val="32"/>
          <w:szCs w:val="32"/>
        </w:rPr>
        <w:t xml:space="preserve"> – курс (цена) акции</w:t>
      </w:r>
    </w:p>
    <w:p w:rsidR="00044921" w:rsidRPr="008F45BC" w:rsidRDefault="00044921" w:rsidP="00872EB1">
      <w:pPr>
        <w:rPr>
          <w:sz w:val="32"/>
          <w:szCs w:val="32"/>
        </w:rPr>
      </w:pPr>
      <w:r w:rsidRPr="008F45BC">
        <w:rPr>
          <w:sz w:val="32"/>
          <w:szCs w:val="32"/>
          <w:lang w:val="en-US"/>
        </w:rPr>
        <w:t>shareholder</w:t>
      </w:r>
      <w:r w:rsidRPr="008F45BC">
        <w:rPr>
          <w:sz w:val="32"/>
          <w:szCs w:val="32"/>
        </w:rPr>
        <w:t xml:space="preserve"> – акционер </w:t>
      </w:r>
    </w:p>
    <w:p w:rsidR="00044921" w:rsidRPr="008F45BC" w:rsidRDefault="00044921" w:rsidP="00872EB1">
      <w:pPr>
        <w:rPr>
          <w:sz w:val="32"/>
          <w:szCs w:val="32"/>
        </w:rPr>
      </w:pPr>
      <w:r w:rsidRPr="008F45BC">
        <w:rPr>
          <w:sz w:val="32"/>
          <w:szCs w:val="32"/>
          <w:lang w:val="en-US"/>
        </w:rPr>
        <w:t>shopping</w:t>
      </w:r>
      <w:r w:rsidRPr="008F45BC">
        <w:rPr>
          <w:sz w:val="32"/>
          <w:szCs w:val="32"/>
        </w:rPr>
        <w:t xml:space="preserve"> </w:t>
      </w:r>
      <w:r w:rsidRPr="008F45BC">
        <w:rPr>
          <w:sz w:val="32"/>
          <w:szCs w:val="32"/>
          <w:lang w:val="en-US"/>
        </w:rPr>
        <w:t>center</w:t>
      </w:r>
      <w:r w:rsidRPr="008F45BC">
        <w:rPr>
          <w:sz w:val="32"/>
          <w:szCs w:val="32"/>
        </w:rPr>
        <w:t xml:space="preserve"> – торговый центр </w:t>
      </w:r>
    </w:p>
    <w:p w:rsidR="00044921" w:rsidRPr="008F45BC" w:rsidRDefault="00044921" w:rsidP="00872EB1">
      <w:pPr>
        <w:rPr>
          <w:sz w:val="32"/>
          <w:szCs w:val="32"/>
          <w:lang w:val="en-US"/>
        </w:rPr>
      </w:pPr>
      <w:r w:rsidRPr="008F45BC">
        <w:rPr>
          <w:sz w:val="32"/>
          <w:szCs w:val="32"/>
          <w:lang w:val="en-US"/>
        </w:rPr>
        <w:t xml:space="preserve">shopping mall – </w:t>
      </w:r>
      <w:r w:rsidRPr="008F45BC">
        <w:rPr>
          <w:sz w:val="32"/>
          <w:szCs w:val="32"/>
        </w:rPr>
        <w:t>торговый</w:t>
      </w:r>
      <w:r w:rsidRPr="008F45BC">
        <w:rPr>
          <w:sz w:val="32"/>
          <w:szCs w:val="32"/>
          <w:lang w:val="en-US"/>
        </w:rPr>
        <w:t xml:space="preserve"> </w:t>
      </w:r>
      <w:r w:rsidRPr="008F45BC">
        <w:rPr>
          <w:sz w:val="32"/>
          <w:szCs w:val="32"/>
        </w:rPr>
        <w:t>комплекс</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shortage of </w:t>
      </w:r>
      <w:hyperlink r:id="rId378" w:tooltip="Good (economics)" w:history="1">
        <w:r w:rsidRPr="008F45BC">
          <w:rPr>
            <w:rStyle w:val="a3"/>
            <w:color w:val="auto"/>
            <w:sz w:val="32"/>
            <w:szCs w:val="32"/>
            <w:u w:val="none"/>
            <w:lang w:val="en-US"/>
          </w:rPr>
          <w:t>goods</w:t>
        </w:r>
      </w:hyperlink>
      <w:r w:rsidRPr="008F45BC">
        <w:rPr>
          <w:sz w:val="32"/>
          <w:szCs w:val="32"/>
          <w:lang w:val="en-US"/>
        </w:rPr>
        <w:t xml:space="preserve"> – </w:t>
      </w:r>
      <w:r w:rsidRPr="008F45BC">
        <w:rPr>
          <w:sz w:val="32"/>
          <w:szCs w:val="32"/>
        </w:rPr>
        <w:t>дефицит</w:t>
      </w:r>
      <w:r w:rsidRPr="008F45BC">
        <w:rPr>
          <w:sz w:val="32"/>
          <w:szCs w:val="32"/>
          <w:lang w:val="en-US"/>
        </w:rPr>
        <w:t xml:space="preserve"> </w:t>
      </w:r>
      <w:r w:rsidRPr="008F45BC">
        <w:rPr>
          <w:sz w:val="32"/>
          <w:szCs w:val="32"/>
        </w:rPr>
        <w:t>товаров</w:t>
      </w:r>
    </w:p>
    <w:p w:rsidR="00044921" w:rsidRPr="008F45BC" w:rsidRDefault="00C601E3" w:rsidP="00872EB1">
      <w:pPr>
        <w:rPr>
          <w:sz w:val="32"/>
          <w:szCs w:val="32"/>
          <w:lang w:val="en-US"/>
        </w:rPr>
      </w:pPr>
      <w:hyperlink r:id="rId379" w:tooltip="Stock market" w:history="1">
        <w:r w:rsidR="00044921" w:rsidRPr="008F45BC">
          <w:rPr>
            <w:rStyle w:val="a3"/>
            <w:color w:val="auto"/>
            <w:sz w:val="32"/>
            <w:szCs w:val="32"/>
            <w:u w:val="none"/>
            <w:lang w:val="en-US"/>
          </w:rPr>
          <w:t>stock market</w:t>
        </w:r>
      </w:hyperlink>
      <w:r w:rsidR="00044921" w:rsidRPr="008F45BC">
        <w:rPr>
          <w:sz w:val="32"/>
          <w:szCs w:val="32"/>
          <w:lang w:val="en-US"/>
        </w:rPr>
        <w:t xml:space="preserve"> – </w:t>
      </w:r>
      <w:r w:rsidR="00044921" w:rsidRPr="008F45BC">
        <w:rPr>
          <w:sz w:val="32"/>
          <w:szCs w:val="32"/>
        </w:rPr>
        <w:t>фондовая</w:t>
      </w:r>
      <w:r w:rsidR="00044921" w:rsidRPr="008F45BC">
        <w:rPr>
          <w:sz w:val="32"/>
          <w:szCs w:val="32"/>
          <w:lang w:val="en-US"/>
        </w:rPr>
        <w:t xml:space="preserve"> </w:t>
      </w:r>
      <w:r w:rsidR="00044921" w:rsidRPr="008F45BC">
        <w:rPr>
          <w:sz w:val="32"/>
          <w:szCs w:val="32"/>
        </w:rPr>
        <w:t>биржа</w:t>
      </w:r>
    </w:p>
    <w:p w:rsidR="00044921" w:rsidRPr="008F45BC" w:rsidRDefault="00C601E3" w:rsidP="00872EB1">
      <w:pPr>
        <w:rPr>
          <w:sz w:val="32"/>
          <w:szCs w:val="32"/>
          <w:lang w:val="en-US"/>
        </w:rPr>
      </w:pPr>
      <w:hyperlink r:id="rId380" w:tooltip="Substitution effect" w:history="1">
        <w:r w:rsidR="00044921" w:rsidRPr="008F45BC">
          <w:rPr>
            <w:rStyle w:val="a3"/>
            <w:color w:val="auto"/>
            <w:sz w:val="32"/>
            <w:szCs w:val="32"/>
            <w:u w:val="none"/>
            <w:lang w:val="en-US"/>
          </w:rPr>
          <w:t>substitution effect</w:t>
        </w:r>
      </w:hyperlink>
      <w:r w:rsidR="00044921" w:rsidRPr="008F45BC">
        <w:rPr>
          <w:sz w:val="32"/>
          <w:szCs w:val="32"/>
          <w:lang w:val="en-US"/>
        </w:rPr>
        <w:t xml:space="preserve"> – </w:t>
      </w:r>
      <w:r w:rsidR="00044921" w:rsidRPr="008F45BC">
        <w:rPr>
          <w:sz w:val="32"/>
          <w:szCs w:val="32"/>
        </w:rPr>
        <w:t>эффект</w:t>
      </w:r>
      <w:r w:rsidR="00044921" w:rsidRPr="008F45BC">
        <w:rPr>
          <w:sz w:val="32"/>
          <w:szCs w:val="32"/>
          <w:lang w:val="en-US"/>
        </w:rPr>
        <w:t xml:space="preserve"> </w:t>
      </w:r>
      <w:r w:rsidR="00044921" w:rsidRPr="008F45BC">
        <w:rPr>
          <w:sz w:val="32"/>
          <w:szCs w:val="32"/>
        </w:rPr>
        <w:t>замещения</w:t>
      </w:r>
    </w:p>
    <w:p w:rsidR="00044921" w:rsidRPr="008F45BC" w:rsidRDefault="00C601E3" w:rsidP="00872EB1">
      <w:pPr>
        <w:rPr>
          <w:sz w:val="32"/>
          <w:szCs w:val="32"/>
        </w:rPr>
      </w:pPr>
      <w:hyperlink r:id="rId381" w:tooltip="Supply and demand" w:history="1">
        <w:r w:rsidR="00044921" w:rsidRPr="008F45BC">
          <w:rPr>
            <w:rStyle w:val="a3"/>
            <w:color w:val="auto"/>
            <w:sz w:val="32"/>
            <w:szCs w:val="32"/>
            <w:u w:val="none"/>
            <w:lang w:val="en-US"/>
          </w:rPr>
          <w:t>supply</w:t>
        </w:r>
        <w:r w:rsidR="00044921" w:rsidRPr="008F45BC">
          <w:rPr>
            <w:rStyle w:val="a3"/>
            <w:color w:val="auto"/>
            <w:sz w:val="32"/>
            <w:szCs w:val="32"/>
            <w:u w:val="none"/>
          </w:rPr>
          <w:t xml:space="preserve"> </w:t>
        </w:r>
        <w:r w:rsidR="00044921" w:rsidRPr="008F45BC">
          <w:rPr>
            <w:rStyle w:val="a3"/>
            <w:color w:val="auto"/>
            <w:sz w:val="32"/>
            <w:szCs w:val="32"/>
            <w:u w:val="none"/>
            <w:lang w:val="en-US"/>
          </w:rPr>
          <w:t>and</w:t>
        </w:r>
        <w:r w:rsidR="00044921" w:rsidRPr="008F45BC">
          <w:rPr>
            <w:rStyle w:val="a3"/>
            <w:color w:val="auto"/>
            <w:sz w:val="32"/>
            <w:szCs w:val="32"/>
            <w:u w:val="none"/>
          </w:rPr>
          <w:t xml:space="preserve"> </w:t>
        </w:r>
        <w:r w:rsidR="00044921" w:rsidRPr="008F45BC">
          <w:rPr>
            <w:rStyle w:val="a3"/>
            <w:color w:val="auto"/>
            <w:sz w:val="32"/>
            <w:szCs w:val="32"/>
            <w:u w:val="none"/>
            <w:lang w:val="en-US"/>
          </w:rPr>
          <w:t>demand</w:t>
        </w:r>
      </w:hyperlink>
      <w:r w:rsidR="00044921" w:rsidRPr="008F45BC">
        <w:rPr>
          <w:sz w:val="32"/>
          <w:szCs w:val="32"/>
        </w:rPr>
        <w:t xml:space="preserve"> – спрос и предложение</w:t>
      </w:r>
    </w:p>
    <w:p w:rsidR="00044921" w:rsidRPr="008F45BC" w:rsidRDefault="00044921" w:rsidP="00872EB1">
      <w:pPr>
        <w:rPr>
          <w:sz w:val="32"/>
          <w:szCs w:val="32"/>
        </w:rPr>
      </w:pPr>
      <w:r w:rsidRPr="008F45BC">
        <w:rPr>
          <w:sz w:val="32"/>
          <w:szCs w:val="32"/>
          <w:lang w:val="en-US"/>
        </w:rPr>
        <w:t>supply</w:t>
      </w:r>
      <w:r w:rsidRPr="008F45BC">
        <w:rPr>
          <w:sz w:val="32"/>
          <w:szCs w:val="32"/>
        </w:rPr>
        <w:t xml:space="preserve"> </w:t>
      </w:r>
      <w:r w:rsidRPr="008F45BC">
        <w:rPr>
          <w:sz w:val="32"/>
          <w:szCs w:val="32"/>
          <w:lang w:val="en-US"/>
        </w:rPr>
        <w:t>curve</w:t>
      </w:r>
      <w:r w:rsidRPr="008F45BC">
        <w:rPr>
          <w:sz w:val="32"/>
          <w:szCs w:val="32"/>
        </w:rPr>
        <w:t xml:space="preserve"> – кривая предложения </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T</w:t>
      </w:r>
    </w:p>
    <w:p w:rsidR="00044921" w:rsidRPr="008F45BC" w:rsidRDefault="00044921" w:rsidP="00872EB1">
      <w:pPr>
        <w:rPr>
          <w:sz w:val="32"/>
          <w:szCs w:val="32"/>
        </w:rPr>
      </w:pPr>
      <w:r w:rsidRPr="008F45BC">
        <w:rPr>
          <w:sz w:val="32"/>
          <w:szCs w:val="32"/>
          <w:lang w:val="en-US"/>
        </w:rPr>
        <w:t>tangible</w:t>
      </w:r>
      <w:r w:rsidRPr="008F45BC">
        <w:rPr>
          <w:sz w:val="32"/>
          <w:szCs w:val="32"/>
        </w:rPr>
        <w:t xml:space="preserve"> </w:t>
      </w:r>
      <w:r w:rsidRPr="008F45BC">
        <w:rPr>
          <w:sz w:val="32"/>
          <w:szCs w:val="32"/>
          <w:lang w:val="en-US"/>
        </w:rPr>
        <w:t>assets</w:t>
      </w:r>
      <w:r w:rsidRPr="008F45BC">
        <w:rPr>
          <w:sz w:val="32"/>
          <w:szCs w:val="32"/>
        </w:rPr>
        <w:t xml:space="preserve"> – материальные активы</w:t>
      </w:r>
    </w:p>
    <w:p w:rsidR="00044921" w:rsidRPr="008F45BC" w:rsidRDefault="00044921" w:rsidP="00872EB1">
      <w:pPr>
        <w:rPr>
          <w:sz w:val="32"/>
          <w:szCs w:val="32"/>
        </w:rPr>
      </w:pPr>
      <w:r w:rsidRPr="008F45BC">
        <w:rPr>
          <w:sz w:val="32"/>
          <w:szCs w:val="32"/>
          <w:lang w:val="en-US"/>
        </w:rPr>
        <w:t>traded</w:t>
      </w:r>
      <w:r w:rsidRPr="008F45BC">
        <w:rPr>
          <w:sz w:val="32"/>
          <w:szCs w:val="32"/>
        </w:rPr>
        <w:t xml:space="preserve"> </w:t>
      </w:r>
      <w:r w:rsidRPr="008F45BC">
        <w:rPr>
          <w:sz w:val="32"/>
          <w:szCs w:val="32"/>
          <w:lang w:val="en-US"/>
        </w:rPr>
        <w:t>price</w:t>
      </w:r>
      <w:r w:rsidRPr="008F45BC">
        <w:rPr>
          <w:sz w:val="32"/>
          <w:szCs w:val="32"/>
        </w:rPr>
        <w:t xml:space="preserve"> – торговая (заводская) цена</w:t>
      </w:r>
    </w:p>
    <w:p w:rsidR="00044921" w:rsidRPr="008F45BC" w:rsidRDefault="00044921" w:rsidP="00872EB1">
      <w:pPr>
        <w:rPr>
          <w:sz w:val="32"/>
          <w:szCs w:val="32"/>
          <w:lang w:val="en-US"/>
        </w:rPr>
      </w:pPr>
      <w:r w:rsidRPr="008F45BC">
        <w:rPr>
          <w:sz w:val="32"/>
          <w:szCs w:val="32"/>
          <w:lang w:val="en-US"/>
        </w:rPr>
        <w:t xml:space="preserve">transaction – </w:t>
      </w:r>
      <w:r w:rsidRPr="008F45BC">
        <w:rPr>
          <w:sz w:val="32"/>
          <w:szCs w:val="32"/>
        </w:rPr>
        <w:t>сделка</w:t>
      </w:r>
      <w:r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t xml:space="preserve">treasury bill – </w:t>
      </w:r>
      <w:r w:rsidRPr="008F45BC">
        <w:rPr>
          <w:sz w:val="32"/>
          <w:szCs w:val="32"/>
        </w:rPr>
        <w:t>казначейский</w:t>
      </w:r>
      <w:r w:rsidRPr="008F45BC">
        <w:rPr>
          <w:sz w:val="32"/>
          <w:szCs w:val="32"/>
          <w:lang w:val="en-US"/>
        </w:rPr>
        <w:t xml:space="preserve"> </w:t>
      </w:r>
      <w:r w:rsidRPr="008F45BC">
        <w:rPr>
          <w:sz w:val="32"/>
          <w:szCs w:val="32"/>
        </w:rPr>
        <w:t>вексель</w:t>
      </w:r>
    </w:p>
    <w:p w:rsidR="00044921" w:rsidRPr="008F45BC" w:rsidRDefault="00044921" w:rsidP="00872EB1">
      <w:pPr>
        <w:rPr>
          <w:sz w:val="32"/>
          <w:szCs w:val="32"/>
          <w:lang w:val="en-US"/>
        </w:rPr>
      </w:pPr>
    </w:p>
    <w:p w:rsidR="00044921" w:rsidRPr="008F45BC" w:rsidRDefault="00044921" w:rsidP="00872EB1">
      <w:pPr>
        <w:rPr>
          <w:sz w:val="32"/>
          <w:szCs w:val="32"/>
          <w:lang w:val="en-US"/>
        </w:rPr>
      </w:pPr>
    </w:p>
    <w:p w:rsidR="00044921" w:rsidRPr="008F45BC" w:rsidRDefault="00044921" w:rsidP="00872EB1">
      <w:pPr>
        <w:rPr>
          <w:b/>
          <w:sz w:val="32"/>
          <w:szCs w:val="32"/>
          <w:lang w:val="en-US"/>
        </w:rPr>
      </w:pPr>
      <w:r w:rsidRPr="008F45BC">
        <w:rPr>
          <w:b/>
          <w:sz w:val="32"/>
          <w:szCs w:val="32"/>
          <w:lang w:val="en-US"/>
        </w:rPr>
        <w:t>U</w:t>
      </w:r>
    </w:p>
    <w:p w:rsidR="00044921" w:rsidRPr="008F45BC" w:rsidRDefault="00C601E3" w:rsidP="00872EB1">
      <w:pPr>
        <w:rPr>
          <w:sz w:val="32"/>
          <w:szCs w:val="32"/>
          <w:lang w:val="en-US"/>
        </w:rPr>
      </w:pPr>
      <w:hyperlink r:id="rId382" w:tooltip="Unemployment" w:history="1">
        <w:r w:rsidR="00044921" w:rsidRPr="008F45BC">
          <w:rPr>
            <w:rStyle w:val="a3"/>
            <w:color w:val="auto"/>
            <w:sz w:val="32"/>
            <w:szCs w:val="32"/>
            <w:u w:val="none"/>
            <w:lang w:val="en-US"/>
          </w:rPr>
          <w:t>unemployment</w:t>
        </w:r>
      </w:hyperlink>
      <w:r w:rsidR="00044921" w:rsidRPr="008F45BC">
        <w:rPr>
          <w:sz w:val="32"/>
          <w:szCs w:val="32"/>
          <w:lang w:val="en-US"/>
        </w:rPr>
        <w:t xml:space="preserve"> – </w:t>
      </w:r>
      <w:r w:rsidR="00044921" w:rsidRPr="008F45BC">
        <w:rPr>
          <w:sz w:val="32"/>
          <w:szCs w:val="32"/>
        </w:rPr>
        <w:t>безработица</w:t>
      </w:r>
      <w:r w:rsidR="00044921" w:rsidRPr="008F45BC">
        <w:rPr>
          <w:sz w:val="32"/>
          <w:szCs w:val="32"/>
          <w:lang w:val="en-US"/>
        </w:rPr>
        <w:t xml:space="preserve"> </w:t>
      </w:r>
    </w:p>
    <w:p w:rsidR="00044921" w:rsidRPr="008F45BC" w:rsidRDefault="00044921" w:rsidP="00872EB1">
      <w:pPr>
        <w:rPr>
          <w:sz w:val="32"/>
          <w:szCs w:val="32"/>
          <w:lang w:val="en-US"/>
        </w:rPr>
      </w:pPr>
      <w:r w:rsidRPr="008F45BC">
        <w:rPr>
          <w:sz w:val="32"/>
          <w:szCs w:val="32"/>
          <w:lang w:val="en-US"/>
        </w:rPr>
        <w:lastRenderedPageBreak/>
        <w:t xml:space="preserve">unit of currency – </w:t>
      </w:r>
      <w:r w:rsidRPr="008F45BC">
        <w:rPr>
          <w:sz w:val="32"/>
          <w:szCs w:val="32"/>
        </w:rPr>
        <w:t>единица</w:t>
      </w:r>
      <w:r w:rsidRPr="008F45BC">
        <w:rPr>
          <w:sz w:val="32"/>
          <w:szCs w:val="32"/>
          <w:lang w:val="en-US"/>
        </w:rPr>
        <w:t xml:space="preserve"> </w:t>
      </w:r>
      <w:r w:rsidRPr="008F45BC">
        <w:rPr>
          <w:sz w:val="32"/>
          <w:szCs w:val="32"/>
        </w:rPr>
        <w:t>валюты</w:t>
      </w:r>
    </w:p>
    <w:p w:rsidR="00044921" w:rsidRPr="008F45BC" w:rsidRDefault="00044921" w:rsidP="00872EB1">
      <w:pPr>
        <w:rPr>
          <w:sz w:val="32"/>
          <w:szCs w:val="32"/>
          <w:lang w:val="en-US"/>
        </w:rPr>
      </w:pPr>
    </w:p>
    <w:p w:rsidR="00044921" w:rsidRPr="008F45BC" w:rsidRDefault="00044921" w:rsidP="00872EB1">
      <w:pPr>
        <w:rPr>
          <w:b/>
          <w:sz w:val="32"/>
          <w:szCs w:val="32"/>
        </w:rPr>
      </w:pPr>
      <w:r w:rsidRPr="008F45BC">
        <w:rPr>
          <w:b/>
          <w:sz w:val="32"/>
          <w:szCs w:val="32"/>
          <w:lang w:val="en-US"/>
        </w:rPr>
        <w:t>V</w:t>
      </w:r>
    </w:p>
    <w:p w:rsidR="00044921" w:rsidRPr="008F45BC" w:rsidRDefault="00044921" w:rsidP="00872EB1">
      <w:pPr>
        <w:rPr>
          <w:sz w:val="32"/>
          <w:szCs w:val="32"/>
        </w:rPr>
      </w:pPr>
      <w:r w:rsidRPr="008F45BC">
        <w:rPr>
          <w:sz w:val="32"/>
          <w:szCs w:val="32"/>
          <w:lang w:val="en-US"/>
        </w:rPr>
        <w:t>variable</w:t>
      </w:r>
      <w:r w:rsidRPr="008F45BC">
        <w:rPr>
          <w:sz w:val="32"/>
          <w:szCs w:val="32"/>
        </w:rPr>
        <w:t xml:space="preserve"> – переменная</w:t>
      </w:r>
    </w:p>
    <w:p w:rsidR="00044921" w:rsidRPr="008F45BC" w:rsidRDefault="00044921" w:rsidP="00872EB1">
      <w:pPr>
        <w:rPr>
          <w:sz w:val="32"/>
          <w:szCs w:val="32"/>
        </w:rPr>
      </w:pPr>
      <w:r w:rsidRPr="008F45BC">
        <w:rPr>
          <w:sz w:val="32"/>
          <w:szCs w:val="32"/>
          <w:lang w:val="en-US"/>
        </w:rPr>
        <w:t>virtual</w:t>
      </w:r>
      <w:r w:rsidRPr="008F45BC">
        <w:rPr>
          <w:sz w:val="32"/>
          <w:szCs w:val="32"/>
        </w:rPr>
        <w:t xml:space="preserve"> </w:t>
      </w:r>
      <w:r w:rsidRPr="008F45BC">
        <w:rPr>
          <w:sz w:val="32"/>
          <w:szCs w:val="32"/>
          <w:lang w:val="en-US"/>
        </w:rPr>
        <w:t>market</w:t>
      </w:r>
      <w:r w:rsidRPr="008F45BC">
        <w:rPr>
          <w:sz w:val="32"/>
          <w:szCs w:val="32"/>
        </w:rPr>
        <w:t xml:space="preserve"> – виртуальный рынок</w:t>
      </w:r>
    </w:p>
    <w:p w:rsidR="00044921" w:rsidRPr="008F45BC" w:rsidRDefault="00044921" w:rsidP="00872EB1">
      <w:pPr>
        <w:rPr>
          <w:sz w:val="32"/>
          <w:szCs w:val="32"/>
        </w:rPr>
      </w:pPr>
      <w:r w:rsidRPr="008F45BC">
        <w:rPr>
          <w:sz w:val="32"/>
          <w:szCs w:val="32"/>
          <w:lang w:val="en-US"/>
        </w:rPr>
        <w:t>wage</w:t>
      </w:r>
      <w:r w:rsidRPr="008F45BC">
        <w:rPr>
          <w:sz w:val="32"/>
          <w:szCs w:val="32"/>
        </w:rPr>
        <w:t xml:space="preserve"> </w:t>
      </w:r>
      <w:r w:rsidRPr="008F45BC">
        <w:rPr>
          <w:sz w:val="32"/>
          <w:szCs w:val="32"/>
          <w:lang w:val="en-US"/>
        </w:rPr>
        <w:t>inflation</w:t>
      </w:r>
      <w:r w:rsidRPr="008F45BC">
        <w:rPr>
          <w:sz w:val="32"/>
          <w:szCs w:val="32"/>
        </w:rPr>
        <w:t xml:space="preserve"> – инфляция, вызванная ростом заработной платы</w:t>
      </w:r>
    </w:p>
    <w:p w:rsidR="00044921" w:rsidRPr="008F45BC" w:rsidRDefault="00044921" w:rsidP="00872EB1">
      <w:pPr>
        <w:rPr>
          <w:sz w:val="32"/>
          <w:szCs w:val="32"/>
        </w:rPr>
      </w:pPr>
    </w:p>
    <w:p w:rsidR="00044921" w:rsidRPr="008F45BC" w:rsidRDefault="00044921" w:rsidP="00872EB1">
      <w:pPr>
        <w:rPr>
          <w:b/>
          <w:sz w:val="32"/>
          <w:szCs w:val="32"/>
        </w:rPr>
      </w:pPr>
      <w:r w:rsidRPr="008F45BC">
        <w:rPr>
          <w:b/>
          <w:sz w:val="32"/>
          <w:szCs w:val="32"/>
          <w:lang w:val="en-US"/>
        </w:rPr>
        <w:t>W</w:t>
      </w:r>
    </w:p>
    <w:p w:rsidR="00044921" w:rsidRPr="008F45BC" w:rsidRDefault="00044921" w:rsidP="00872EB1">
      <w:pPr>
        <w:rPr>
          <w:sz w:val="32"/>
          <w:szCs w:val="32"/>
        </w:rPr>
      </w:pPr>
      <w:r w:rsidRPr="008F45BC">
        <w:rPr>
          <w:sz w:val="32"/>
          <w:szCs w:val="32"/>
          <w:lang w:val="en-US"/>
        </w:rPr>
        <w:t>wage</w:t>
      </w:r>
      <w:r w:rsidRPr="008F45BC">
        <w:rPr>
          <w:sz w:val="32"/>
          <w:szCs w:val="32"/>
        </w:rPr>
        <w:t xml:space="preserve"> </w:t>
      </w:r>
      <w:r w:rsidRPr="008F45BC">
        <w:rPr>
          <w:sz w:val="32"/>
          <w:szCs w:val="32"/>
          <w:lang w:val="en-US"/>
        </w:rPr>
        <w:t>rate</w:t>
      </w:r>
      <w:r w:rsidRPr="008F45BC">
        <w:rPr>
          <w:sz w:val="32"/>
          <w:szCs w:val="32"/>
        </w:rPr>
        <w:t xml:space="preserve"> – ставка заработной платы</w:t>
      </w:r>
    </w:p>
    <w:p w:rsidR="00044921" w:rsidRPr="008F45BC" w:rsidRDefault="00044921" w:rsidP="00872EB1">
      <w:pPr>
        <w:rPr>
          <w:sz w:val="32"/>
          <w:szCs w:val="32"/>
        </w:rPr>
      </w:pPr>
      <w:r w:rsidRPr="008F45BC">
        <w:rPr>
          <w:sz w:val="32"/>
          <w:szCs w:val="32"/>
          <w:lang w:val="en-US"/>
        </w:rPr>
        <w:t>work</w:t>
      </w:r>
      <w:r w:rsidRPr="008F45BC">
        <w:rPr>
          <w:sz w:val="32"/>
          <w:szCs w:val="32"/>
        </w:rPr>
        <w:t xml:space="preserve"> </w:t>
      </w:r>
      <w:r w:rsidRPr="008F45BC">
        <w:rPr>
          <w:sz w:val="32"/>
          <w:szCs w:val="32"/>
          <w:lang w:val="en-US"/>
        </w:rPr>
        <w:t>team</w:t>
      </w:r>
      <w:r w:rsidRPr="008F45BC">
        <w:rPr>
          <w:sz w:val="32"/>
          <w:szCs w:val="32"/>
        </w:rPr>
        <w:t xml:space="preserve"> – рабочая группа</w:t>
      </w:r>
    </w:p>
    <w:p w:rsidR="00044921" w:rsidRPr="008F45BC" w:rsidRDefault="00C601E3" w:rsidP="00872EB1">
      <w:pPr>
        <w:rPr>
          <w:sz w:val="32"/>
          <w:szCs w:val="32"/>
        </w:rPr>
      </w:pPr>
      <w:hyperlink r:id="rId383" w:tooltip="Working capital" w:history="1">
        <w:r w:rsidR="00044921" w:rsidRPr="008F45BC">
          <w:rPr>
            <w:rStyle w:val="a3"/>
            <w:color w:val="auto"/>
            <w:sz w:val="32"/>
            <w:szCs w:val="32"/>
            <w:u w:val="none"/>
            <w:lang w:val="en-US"/>
          </w:rPr>
          <w:t>working</w:t>
        </w:r>
        <w:r w:rsidR="00044921" w:rsidRPr="008F45BC">
          <w:rPr>
            <w:rStyle w:val="a3"/>
            <w:color w:val="auto"/>
            <w:sz w:val="32"/>
            <w:szCs w:val="32"/>
            <w:u w:val="none"/>
          </w:rPr>
          <w:t xml:space="preserve"> </w:t>
        </w:r>
        <w:r w:rsidR="00044921" w:rsidRPr="008F45BC">
          <w:rPr>
            <w:rStyle w:val="a3"/>
            <w:color w:val="auto"/>
            <w:sz w:val="32"/>
            <w:szCs w:val="32"/>
            <w:u w:val="none"/>
            <w:lang w:val="en-US"/>
          </w:rPr>
          <w:t>capital</w:t>
        </w:r>
      </w:hyperlink>
      <w:r w:rsidR="00044921" w:rsidRPr="008F45BC">
        <w:rPr>
          <w:sz w:val="32"/>
          <w:szCs w:val="32"/>
        </w:rPr>
        <w:t xml:space="preserve"> – оборотный (рабочий) капитал</w:t>
      </w:r>
    </w:p>
    <w:p w:rsidR="00044921" w:rsidRPr="008F45BC" w:rsidRDefault="00044921" w:rsidP="00872EB1">
      <w:pPr>
        <w:jc w:val="both"/>
        <w:rPr>
          <w:sz w:val="32"/>
          <w:szCs w:val="32"/>
        </w:rPr>
      </w:pPr>
    </w:p>
    <w:p w:rsidR="00044921" w:rsidRPr="008F45BC" w:rsidRDefault="00044921" w:rsidP="00872EB1">
      <w:pPr>
        <w:jc w:val="both"/>
        <w:rPr>
          <w:sz w:val="32"/>
          <w:szCs w:val="32"/>
        </w:rPr>
      </w:pPr>
    </w:p>
    <w:p w:rsidR="00044921" w:rsidRPr="008F45BC" w:rsidRDefault="00044921" w:rsidP="00872EB1">
      <w:pPr>
        <w:jc w:val="both"/>
        <w:rPr>
          <w:sz w:val="32"/>
          <w:szCs w:val="32"/>
        </w:rPr>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5C7D9F" w:rsidRPr="008F45BC" w:rsidRDefault="005C7D9F" w:rsidP="00044921">
      <w:pPr>
        <w:jc w:val="both"/>
      </w:pPr>
    </w:p>
    <w:p w:rsidR="00872EB1" w:rsidRPr="008F45BC" w:rsidRDefault="00872EB1" w:rsidP="00044921">
      <w:pPr>
        <w:jc w:val="both"/>
      </w:pPr>
    </w:p>
    <w:p w:rsidR="00872EB1" w:rsidRPr="008F45BC" w:rsidRDefault="00872EB1" w:rsidP="00044921">
      <w:pPr>
        <w:jc w:val="both"/>
      </w:pPr>
    </w:p>
    <w:p w:rsidR="00872EB1" w:rsidRPr="008F45BC" w:rsidRDefault="00872EB1" w:rsidP="00044921">
      <w:pPr>
        <w:jc w:val="both"/>
      </w:pPr>
    </w:p>
    <w:p w:rsidR="00872EB1" w:rsidRPr="008F45BC" w:rsidRDefault="00872EB1" w:rsidP="00044921">
      <w:pPr>
        <w:jc w:val="both"/>
      </w:pPr>
    </w:p>
    <w:p w:rsidR="00872EB1" w:rsidRPr="008F45BC" w:rsidRDefault="00872EB1" w:rsidP="00044921">
      <w:pPr>
        <w:jc w:val="both"/>
      </w:pPr>
    </w:p>
    <w:p w:rsidR="005C7D9F" w:rsidRPr="008F45BC" w:rsidRDefault="005C7D9F" w:rsidP="00872EB1">
      <w:pPr>
        <w:pStyle w:val="Style1"/>
        <w:widowControl/>
        <w:jc w:val="center"/>
        <w:rPr>
          <w:rStyle w:val="FontStyle53"/>
          <w:rFonts w:ascii="Times New Roman" w:hAnsi="Times New Roman" w:cs="Times New Roman"/>
          <w:b/>
          <w:bCs/>
          <w:sz w:val="32"/>
          <w:szCs w:val="32"/>
        </w:rPr>
      </w:pPr>
      <w:r w:rsidRPr="008F45BC">
        <w:rPr>
          <w:rStyle w:val="FontStyle53"/>
          <w:rFonts w:ascii="Times New Roman" w:hAnsi="Times New Roman" w:cs="Times New Roman"/>
          <w:b/>
          <w:bCs/>
          <w:sz w:val="32"/>
          <w:szCs w:val="32"/>
        </w:rPr>
        <w:lastRenderedPageBreak/>
        <w:t>Контрольная работа №1</w:t>
      </w:r>
    </w:p>
    <w:p w:rsidR="005C7D9F" w:rsidRPr="008F45BC" w:rsidRDefault="005C7D9F" w:rsidP="00872EB1">
      <w:pPr>
        <w:pStyle w:val="Style1"/>
        <w:widowControl/>
        <w:jc w:val="center"/>
        <w:rPr>
          <w:rStyle w:val="FontStyle53"/>
          <w:rFonts w:ascii="Times New Roman" w:hAnsi="Times New Roman" w:cs="Times New Roman"/>
          <w:b/>
          <w:bCs/>
          <w:sz w:val="32"/>
          <w:szCs w:val="32"/>
        </w:rPr>
      </w:pPr>
      <w:r w:rsidRPr="008F45BC">
        <w:rPr>
          <w:rStyle w:val="FontStyle53"/>
          <w:rFonts w:ascii="Times New Roman" w:hAnsi="Times New Roman" w:cs="Times New Roman"/>
          <w:b/>
          <w:bCs/>
          <w:sz w:val="32"/>
          <w:szCs w:val="32"/>
        </w:rPr>
        <w:t>Вариант №1</w:t>
      </w:r>
    </w:p>
    <w:p w:rsidR="005C7D9F" w:rsidRPr="008F45BC" w:rsidRDefault="005C7D9F" w:rsidP="00872EB1">
      <w:pPr>
        <w:pStyle w:val="Style1"/>
        <w:widowControl/>
        <w:jc w:val="both"/>
        <w:rPr>
          <w:rFonts w:ascii="Times New Roman" w:hAnsi="Times New Roman"/>
          <w:sz w:val="32"/>
          <w:szCs w:val="32"/>
        </w:rPr>
      </w:pPr>
    </w:p>
    <w:p w:rsidR="005C7D9F" w:rsidRPr="008F45BC" w:rsidRDefault="005C7D9F" w:rsidP="00872EB1">
      <w:pPr>
        <w:pStyle w:val="Style1"/>
        <w:widowControl/>
        <w:jc w:val="both"/>
        <w:rPr>
          <w:rStyle w:val="FontStyle53"/>
          <w:rFonts w:ascii="Times New Roman" w:hAnsi="Times New Roman" w:cs="Times New Roman"/>
          <w:b/>
          <w:bCs/>
          <w:i/>
          <w:iCs/>
          <w:sz w:val="32"/>
          <w:szCs w:val="32"/>
        </w:rPr>
      </w:pPr>
      <w:r w:rsidRPr="008F45BC">
        <w:rPr>
          <w:rStyle w:val="FontStyle53"/>
          <w:rFonts w:ascii="Times New Roman" w:hAnsi="Times New Roman" w:cs="Times New Roman"/>
          <w:b/>
          <w:bCs/>
          <w:i/>
          <w:iCs/>
          <w:sz w:val="32"/>
          <w:szCs w:val="32"/>
        </w:rPr>
        <w:t>1. Перевести текст на русский язык.</w:t>
      </w:r>
    </w:p>
    <w:p w:rsidR="005C7D9F" w:rsidRPr="008F45BC" w:rsidRDefault="005C7D9F" w:rsidP="00872EB1">
      <w:pPr>
        <w:pStyle w:val="Style1"/>
        <w:widowControl/>
        <w:jc w:val="both"/>
        <w:rPr>
          <w:rStyle w:val="FontStyle53"/>
          <w:rFonts w:ascii="Times New Roman" w:hAnsi="Times New Roman" w:cs="Times New Roman"/>
          <w:b/>
          <w:bCs/>
          <w:i/>
          <w:iCs/>
          <w:sz w:val="32"/>
          <w:szCs w:val="32"/>
        </w:rPr>
      </w:pPr>
    </w:p>
    <w:p w:rsidR="005C7D9F" w:rsidRPr="008F45BC" w:rsidRDefault="00C601E3" w:rsidP="00872EB1">
      <w:pPr>
        <w:jc w:val="center"/>
        <w:rPr>
          <w:b/>
          <w:lang w:val="en-US"/>
        </w:rPr>
      </w:pPr>
      <w:r>
        <w:rPr>
          <w:b/>
        </w:rPr>
        <w:pict>
          <v:line id="_x0000_s1030" style="position:absolute;left:0;text-align:left;z-index:251660288;mso-position-horizontal-relative:margin" from="628.3pt,-54pt" to="628.3pt,489.1pt" o:allowincell="f" strokeweight=".95pt">
            <w10:wrap anchorx="margin"/>
          </v:line>
        </w:pict>
      </w:r>
      <w:r w:rsidR="005C7D9F" w:rsidRPr="008F45BC">
        <w:rPr>
          <w:b/>
          <w:lang w:val="en-US"/>
        </w:rPr>
        <w:t>MAIN RESOURCES</w:t>
      </w:r>
    </w:p>
    <w:p w:rsidR="005C7D9F" w:rsidRPr="008F45BC" w:rsidRDefault="005C7D9F" w:rsidP="00872EB1">
      <w:pPr>
        <w:jc w:val="center"/>
        <w:rPr>
          <w:b/>
          <w:lang w:val="en-US"/>
        </w:rPr>
      </w:pPr>
    </w:p>
    <w:p w:rsidR="005C7D9F" w:rsidRPr="008F45BC" w:rsidRDefault="005C7D9F" w:rsidP="006C38B3">
      <w:pPr>
        <w:ind w:firstLine="567"/>
        <w:rPr>
          <w:b/>
          <w:bCs/>
          <w:sz w:val="32"/>
          <w:szCs w:val="32"/>
          <w:lang w:val="en-US"/>
        </w:rPr>
      </w:pPr>
      <w:r w:rsidRPr="008F45BC">
        <w:rPr>
          <w:sz w:val="32"/>
          <w:szCs w:val="32"/>
          <w:lang w:val="en-US"/>
        </w:rPr>
        <w:t xml:space="preserve">Managers are concerned with the following </w:t>
      </w:r>
      <w:r w:rsidRPr="008F45BC">
        <w:rPr>
          <w:b/>
          <w:bCs/>
          <w:sz w:val="32"/>
          <w:szCs w:val="32"/>
          <w:lang w:val="en-US"/>
        </w:rPr>
        <w:t>main resources:</w:t>
      </w:r>
    </w:p>
    <w:p w:rsidR="005C7D9F" w:rsidRPr="008F45BC" w:rsidRDefault="005C7D9F" w:rsidP="006C38B3">
      <w:pPr>
        <w:widowControl w:val="0"/>
        <w:numPr>
          <w:ilvl w:val="0"/>
          <w:numId w:val="4"/>
        </w:numPr>
        <w:shd w:val="clear" w:color="auto" w:fill="FFFFFF"/>
        <w:tabs>
          <w:tab w:val="left" w:pos="485"/>
        </w:tabs>
        <w:autoSpaceDE w:val="0"/>
        <w:autoSpaceDN w:val="0"/>
        <w:adjustRightInd w:val="0"/>
        <w:ind w:firstLine="567"/>
        <w:jc w:val="both"/>
        <w:rPr>
          <w:b/>
          <w:bCs/>
          <w:sz w:val="32"/>
          <w:szCs w:val="32"/>
          <w:lang w:val="en-US"/>
        </w:rPr>
      </w:pPr>
      <w:r w:rsidRPr="008F45BC">
        <w:rPr>
          <w:b/>
          <w:bCs/>
          <w:sz w:val="32"/>
          <w:szCs w:val="32"/>
          <w:lang w:val="en-US"/>
        </w:rPr>
        <w:t xml:space="preserve">Material resources </w:t>
      </w:r>
      <w:r w:rsidRPr="008F45BC">
        <w:rPr>
          <w:sz w:val="32"/>
          <w:szCs w:val="32"/>
          <w:lang w:val="en-US"/>
        </w:rPr>
        <w:t>are physical materials and the equip</w:t>
      </w:r>
      <w:r w:rsidRPr="008F45BC">
        <w:rPr>
          <w:sz w:val="32"/>
          <w:szCs w:val="32"/>
          <w:lang w:val="en-US"/>
        </w:rPr>
        <w:softHyphen/>
        <w:t>ment used by an organization to make a product. For example, cars are made on assembly lines. These assembly lines and the buildings that house them are material resources.</w:t>
      </w:r>
    </w:p>
    <w:p w:rsidR="005C7D9F" w:rsidRPr="008F45BC" w:rsidRDefault="005C7D9F" w:rsidP="006C38B3">
      <w:pPr>
        <w:widowControl w:val="0"/>
        <w:numPr>
          <w:ilvl w:val="0"/>
          <w:numId w:val="4"/>
        </w:numPr>
        <w:shd w:val="clear" w:color="auto" w:fill="FFFFFF"/>
        <w:tabs>
          <w:tab w:val="left" w:pos="485"/>
        </w:tabs>
        <w:autoSpaceDE w:val="0"/>
        <w:autoSpaceDN w:val="0"/>
        <w:adjustRightInd w:val="0"/>
        <w:ind w:firstLine="567"/>
        <w:jc w:val="both"/>
        <w:rPr>
          <w:sz w:val="32"/>
          <w:szCs w:val="32"/>
          <w:lang w:val="en-US"/>
        </w:rPr>
      </w:pPr>
      <w:r w:rsidRPr="008F45BC">
        <w:rPr>
          <w:sz w:val="32"/>
          <w:szCs w:val="32"/>
          <w:lang w:val="en-US"/>
        </w:rPr>
        <w:t xml:space="preserve">The most important resources of any organization are its </w:t>
      </w:r>
      <w:r w:rsidRPr="008F45BC">
        <w:rPr>
          <w:b/>
          <w:bCs/>
          <w:sz w:val="32"/>
          <w:szCs w:val="32"/>
          <w:lang w:val="en-US"/>
        </w:rPr>
        <w:t xml:space="preserve">human resources </w:t>
      </w:r>
      <w:r w:rsidRPr="008F45BC">
        <w:rPr>
          <w:sz w:val="32"/>
          <w:szCs w:val="32"/>
          <w:lang w:val="en-US"/>
        </w:rPr>
        <w:t>— people. Some firms believe that their em</w:t>
      </w:r>
      <w:r w:rsidRPr="008F45BC">
        <w:rPr>
          <w:sz w:val="32"/>
          <w:szCs w:val="32"/>
          <w:lang w:val="en-US"/>
        </w:rPr>
        <w:softHyphen/>
        <w:t xml:space="preserve">ployees are their most important assets. To keep employees con-tent, a variety of incentives are used, including higher-than-aver-age pay, flexible working hours, recreational facilities, lengthy paid vacations, cafeterias offering inexpensive meals, etc. </w:t>
      </w:r>
    </w:p>
    <w:p w:rsidR="005C7D9F" w:rsidRPr="008F45BC" w:rsidRDefault="005C7D9F" w:rsidP="006C38B3">
      <w:pPr>
        <w:widowControl w:val="0"/>
        <w:numPr>
          <w:ilvl w:val="0"/>
          <w:numId w:val="4"/>
        </w:numPr>
        <w:shd w:val="clear" w:color="auto" w:fill="FFFFFF"/>
        <w:tabs>
          <w:tab w:val="left" w:pos="485"/>
        </w:tabs>
        <w:autoSpaceDE w:val="0"/>
        <w:autoSpaceDN w:val="0"/>
        <w:adjustRightInd w:val="0"/>
        <w:ind w:firstLine="567"/>
        <w:jc w:val="both"/>
        <w:rPr>
          <w:b/>
          <w:bCs/>
          <w:sz w:val="32"/>
          <w:szCs w:val="32"/>
        </w:rPr>
      </w:pPr>
      <w:r w:rsidRPr="008F45BC">
        <w:rPr>
          <w:b/>
          <w:bCs/>
          <w:sz w:val="32"/>
          <w:szCs w:val="32"/>
          <w:lang w:val="en-US"/>
        </w:rPr>
        <w:t xml:space="preserve">Financial resources </w:t>
      </w:r>
      <w:r w:rsidRPr="008F45BC">
        <w:rPr>
          <w:sz w:val="32"/>
          <w:szCs w:val="32"/>
          <w:lang w:val="en-US"/>
        </w:rPr>
        <w:t>are the funds the organization uses to meet its obligations to various creditors. A grocery store obtains money from customers and uses a portion of that money to pay the wholesalers from which it buys food. A large bank, borrows and lends money. A college obtains money in the form of tuition, income from its endowments, and federal grants. It uses the mon</w:t>
      </w:r>
      <w:r w:rsidRPr="008F45BC">
        <w:rPr>
          <w:sz w:val="32"/>
          <w:szCs w:val="32"/>
          <w:lang w:val="en-US"/>
        </w:rPr>
        <w:softHyphen/>
        <w:t>ey to pay utility bills, insurance premiums, and professors' sala</w:t>
      </w:r>
      <w:r w:rsidRPr="008F45BC">
        <w:rPr>
          <w:sz w:val="32"/>
          <w:szCs w:val="32"/>
          <w:lang w:val="en-US"/>
        </w:rPr>
        <w:softHyphen/>
        <w:t>ries. Each of these transactions involves financial resources.</w:t>
      </w:r>
    </w:p>
    <w:p w:rsidR="005C7D9F" w:rsidRPr="008F45BC" w:rsidRDefault="005C7D9F" w:rsidP="006C38B3">
      <w:pPr>
        <w:widowControl w:val="0"/>
        <w:numPr>
          <w:ilvl w:val="0"/>
          <w:numId w:val="4"/>
        </w:numPr>
        <w:shd w:val="clear" w:color="auto" w:fill="FFFFFF"/>
        <w:tabs>
          <w:tab w:val="left" w:pos="485"/>
        </w:tabs>
        <w:autoSpaceDE w:val="0"/>
        <w:autoSpaceDN w:val="0"/>
        <w:adjustRightInd w:val="0"/>
        <w:ind w:firstLine="567"/>
        <w:jc w:val="both"/>
        <w:rPr>
          <w:sz w:val="32"/>
          <w:szCs w:val="32"/>
          <w:lang w:val="en-US"/>
        </w:rPr>
      </w:pPr>
      <w:r w:rsidRPr="008F45BC">
        <w:rPr>
          <w:sz w:val="32"/>
          <w:szCs w:val="32"/>
          <w:lang w:val="en-US"/>
        </w:rPr>
        <w:t>Finally, many organizations increasingly find they cannot ig</w:t>
      </w:r>
      <w:r w:rsidRPr="008F45BC">
        <w:rPr>
          <w:sz w:val="32"/>
          <w:szCs w:val="32"/>
          <w:lang w:val="en-US"/>
        </w:rPr>
        <w:softHyphen/>
        <w:t xml:space="preserve">nore </w:t>
      </w:r>
      <w:r w:rsidRPr="008F45BC">
        <w:rPr>
          <w:b/>
          <w:bCs/>
          <w:sz w:val="32"/>
          <w:szCs w:val="32"/>
          <w:lang w:val="en-US"/>
        </w:rPr>
        <w:t xml:space="preserve">information. </w:t>
      </w:r>
      <w:r w:rsidRPr="008F45BC">
        <w:rPr>
          <w:sz w:val="32"/>
          <w:szCs w:val="32"/>
          <w:lang w:val="en-US"/>
        </w:rPr>
        <w:t>External environment — including the econo</w:t>
      </w:r>
      <w:r w:rsidRPr="008F45BC">
        <w:rPr>
          <w:sz w:val="32"/>
          <w:szCs w:val="32"/>
          <w:lang w:val="en-US"/>
        </w:rPr>
        <w:softHyphen/>
        <w:t>my, consumer markets, technology, politics, and cultural forces — are all changing so rapidly that an organization that does not adapt will probably not survive. And, to adapt to change, the organiza</w:t>
      </w:r>
      <w:r w:rsidRPr="008F45BC">
        <w:rPr>
          <w:sz w:val="32"/>
          <w:szCs w:val="32"/>
          <w:lang w:val="en-US"/>
        </w:rPr>
        <w:softHyphen/>
        <w:t>tion must know what is changing and how it is changing. Compa</w:t>
      </w:r>
      <w:r w:rsidRPr="008F45BC">
        <w:rPr>
          <w:sz w:val="32"/>
          <w:szCs w:val="32"/>
          <w:lang w:val="en-US"/>
        </w:rPr>
        <w:softHyphen/>
        <w:t>nies are finding it increasingly important to gather information about their competitors in today's business environment.</w:t>
      </w:r>
    </w:p>
    <w:p w:rsidR="005C7D9F" w:rsidRPr="008F45BC" w:rsidRDefault="005C7D9F" w:rsidP="006C38B3">
      <w:pPr>
        <w:shd w:val="clear" w:color="auto" w:fill="FFFFFF"/>
        <w:ind w:firstLine="567"/>
        <w:jc w:val="both"/>
        <w:rPr>
          <w:sz w:val="32"/>
          <w:szCs w:val="32"/>
          <w:lang w:val="en-US"/>
        </w:rPr>
      </w:pPr>
      <w:r w:rsidRPr="008F45BC">
        <w:rPr>
          <w:sz w:val="32"/>
          <w:szCs w:val="32"/>
          <w:lang w:val="en-US"/>
        </w:rPr>
        <w:t xml:space="preserve">It is important to realize that these are only general categories of resources. Within each category are hundreds or thousands of more specific resources, from which management must choose those that can </w:t>
      </w:r>
      <w:r w:rsidRPr="008F45BC">
        <w:rPr>
          <w:sz w:val="32"/>
          <w:szCs w:val="32"/>
          <w:lang w:val="en-US"/>
        </w:rPr>
        <w:lastRenderedPageBreak/>
        <w:t xml:space="preserve">best accomplish its </w:t>
      </w:r>
      <w:r w:rsidRPr="008F45BC">
        <w:rPr>
          <w:b/>
          <w:bCs/>
          <w:sz w:val="32"/>
          <w:szCs w:val="32"/>
          <w:lang w:val="en-US"/>
        </w:rPr>
        <w:t xml:space="preserve">goals. </w:t>
      </w:r>
      <w:r w:rsidRPr="008F45BC">
        <w:rPr>
          <w:sz w:val="32"/>
          <w:szCs w:val="32"/>
          <w:lang w:val="en-US"/>
        </w:rPr>
        <w:t>Managers must coordi</w:t>
      </w:r>
      <w:r w:rsidRPr="008F45BC">
        <w:rPr>
          <w:sz w:val="32"/>
          <w:szCs w:val="32"/>
          <w:lang w:val="en-US"/>
        </w:rPr>
        <w:softHyphen/>
        <w:t>nate this complex group of specific resources to produce goods and services.</w:t>
      </w:r>
    </w:p>
    <w:p w:rsidR="005C7D9F" w:rsidRPr="008F45BC" w:rsidRDefault="005C7D9F" w:rsidP="006C38B3">
      <w:pPr>
        <w:shd w:val="clear" w:color="auto" w:fill="FFFFFF"/>
        <w:ind w:firstLine="567"/>
        <w:rPr>
          <w:b/>
          <w:bCs/>
          <w:i/>
          <w:iCs/>
          <w:sz w:val="32"/>
          <w:szCs w:val="32"/>
          <w:lang w:val="en-US"/>
        </w:rPr>
      </w:pPr>
    </w:p>
    <w:p w:rsidR="005C7D9F" w:rsidRPr="008F45BC" w:rsidRDefault="005C7D9F" w:rsidP="006C38B3">
      <w:pPr>
        <w:shd w:val="clear" w:color="auto" w:fill="FFFFFF"/>
        <w:ind w:firstLine="567"/>
        <w:rPr>
          <w:b/>
          <w:bCs/>
          <w:i/>
          <w:iCs/>
          <w:sz w:val="32"/>
          <w:szCs w:val="32"/>
        </w:rPr>
      </w:pPr>
      <w:r w:rsidRPr="008F45BC">
        <w:rPr>
          <w:b/>
          <w:bCs/>
          <w:i/>
          <w:iCs/>
          <w:sz w:val="32"/>
          <w:szCs w:val="32"/>
        </w:rPr>
        <w:t>Ответьте на вопросы:</w:t>
      </w:r>
    </w:p>
    <w:p w:rsidR="00872EB1" w:rsidRPr="008F45BC" w:rsidRDefault="00872EB1" w:rsidP="006C38B3">
      <w:pPr>
        <w:shd w:val="clear" w:color="auto" w:fill="FFFFFF"/>
        <w:ind w:firstLine="567"/>
        <w:rPr>
          <w:b/>
          <w:bCs/>
          <w:i/>
          <w:iCs/>
          <w:sz w:val="32"/>
          <w:szCs w:val="32"/>
        </w:rPr>
      </w:pPr>
    </w:p>
    <w:p w:rsidR="005C7D9F" w:rsidRPr="008F45BC" w:rsidRDefault="005C7D9F" w:rsidP="006C38B3">
      <w:pPr>
        <w:widowControl w:val="0"/>
        <w:numPr>
          <w:ilvl w:val="0"/>
          <w:numId w:val="5"/>
        </w:numPr>
        <w:shd w:val="clear" w:color="auto" w:fill="FFFFFF"/>
        <w:tabs>
          <w:tab w:val="left" w:pos="302"/>
        </w:tabs>
        <w:autoSpaceDE w:val="0"/>
        <w:autoSpaceDN w:val="0"/>
        <w:adjustRightInd w:val="0"/>
        <w:ind w:firstLine="567"/>
        <w:rPr>
          <w:sz w:val="32"/>
          <w:szCs w:val="32"/>
          <w:lang w:val="en-US"/>
        </w:rPr>
      </w:pPr>
      <w:r w:rsidRPr="008F45BC">
        <w:rPr>
          <w:sz w:val="32"/>
          <w:szCs w:val="32"/>
          <w:lang w:val="en-US"/>
        </w:rPr>
        <w:t>What main resources are managers concerned with?</w:t>
      </w:r>
    </w:p>
    <w:p w:rsidR="005C7D9F" w:rsidRPr="008F45BC" w:rsidRDefault="005C7D9F" w:rsidP="006C38B3">
      <w:pPr>
        <w:widowControl w:val="0"/>
        <w:numPr>
          <w:ilvl w:val="0"/>
          <w:numId w:val="5"/>
        </w:numPr>
        <w:shd w:val="clear" w:color="auto" w:fill="FFFFFF"/>
        <w:tabs>
          <w:tab w:val="left" w:pos="302"/>
        </w:tabs>
        <w:autoSpaceDE w:val="0"/>
        <w:autoSpaceDN w:val="0"/>
        <w:adjustRightInd w:val="0"/>
        <w:ind w:firstLine="567"/>
        <w:rPr>
          <w:sz w:val="32"/>
          <w:szCs w:val="32"/>
        </w:rPr>
      </w:pPr>
      <w:r w:rsidRPr="008F45BC">
        <w:rPr>
          <w:sz w:val="32"/>
          <w:szCs w:val="32"/>
          <w:lang w:val="en-US"/>
        </w:rPr>
        <w:t>What incentives are used to keep employees content? Why?</w:t>
      </w:r>
    </w:p>
    <w:p w:rsidR="005C7D9F" w:rsidRPr="008F45BC" w:rsidRDefault="005C7D9F" w:rsidP="006C38B3">
      <w:pPr>
        <w:widowControl w:val="0"/>
        <w:numPr>
          <w:ilvl w:val="0"/>
          <w:numId w:val="5"/>
        </w:numPr>
        <w:shd w:val="clear" w:color="auto" w:fill="FFFFFF"/>
        <w:tabs>
          <w:tab w:val="left" w:pos="302"/>
        </w:tabs>
        <w:autoSpaceDE w:val="0"/>
        <w:autoSpaceDN w:val="0"/>
        <w:adjustRightInd w:val="0"/>
        <w:ind w:firstLine="567"/>
        <w:jc w:val="both"/>
        <w:rPr>
          <w:sz w:val="32"/>
          <w:szCs w:val="32"/>
          <w:lang w:val="en-US"/>
        </w:rPr>
      </w:pPr>
      <w:r w:rsidRPr="008F45BC">
        <w:rPr>
          <w:sz w:val="32"/>
          <w:szCs w:val="32"/>
          <w:lang w:val="en-US"/>
        </w:rPr>
        <w:t xml:space="preserve">How does an organization obtain financial resources? </w:t>
      </w:r>
    </w:p>
    <w:p w:rsidR="005C7D9F" w:rsidRPr="008F45BC" w:rsidRDefault="005C7D9F" w:rsidP="006C38B3">
      <w:pPr>
        <w:widowControl w:val="0"/>
        <w:numPr>
          <w:ilvl w:val="0"/>
          <w:numId w:val="5"/>
        </w:numPr>
        <w:shd w:val="clear" w:color="auto" w:fill="FFFFFF"/>
        <w:tabs>
          <w:tab w:val="left" w:pos="302"/>
        </w:tabs>
        <w:autoSpaceDE w:val="0"/>
        <w:autoSpaceDN w:val="0"/>
        <w:adjustRightInd w:val="0"/>
        <w:ind w:firstLine="567"/>
        <w:jc w:val="both"/>
        <w:rPr>
          <w:sz w:val="32"/>
          <w:szCs w:val="32"/>
          <w:lang w:val="en-US"/>
        </w:rPr>
      </w:pPr>
      <w:r w:rsidRPr="008F45BC">
        <w:rPr>
          <w:sz w:val="32"/>
          <w:szCs w:val="32"/>
          <w:lang w:val="en-US"/>
        </w:rPr>
        <w:t>Is external environment including the economy, consumer markets etc. changing rapidly?</w:t>
      </w:r>
    </w:p>
    <w:p w:rsidR="005C7D9F" w:rsidRPr="008F45BC" w:rsidRDefault="005C7D9F" w:rsidP="006C38B3">
      <w:pPr>
        <w:shd w:val="clear" w:color="auto" w:fill="FFFFFF"/>
        <w:ind w:firstLine="567"/>
        <w:rPr>
          <w:sz w:val="32"/>
          <w:szCs w:val="32"/>
          <w:lang w:val="en-US"/>
        </w:rPr>
      </w:pPr>
      <w:r w:rsidRPr="008F45BC">
        <w:rPr>
          <w:sz w:val="32"/>
          <w:szCs w:val="32"/>
          <w:lang w:val="en-US"/>
        </w:rPr>
        <w:t>5. What must an organization do to survive?</w:t>
      </w:r>
    </w:p>
    <w:p w:rsidR="005C7D9F" w:rsidRPr="008F45BC" w:rsidRDefault="005C7D9F" w:rsidP="006C38B3">
      <w:pPr>
        <w:shd w:val="clear" w:color="auto" w:fill="FFFFFF"/>
        <w:ind w:firstLine="567"/>
        <w:jc w:val="both"/>
        <w:rPr>
          <w:b/>
          <w:bCs/>
          <w:i/>
          <w:iCs/>
          <w:sz w:val="32"/>
          <w:szCs w:val="32"/>
          <w:lang w:val="en-US"/>
        </w:rPr>
      </w:pPr>
    </w:p>
    <w:p w:rsidR="005C7D9F" w:rsidRPr="008F45BC" w:rsidRDefault="005C7D9F" w:rsidP="006C38B3">
      <w:pPr>
        <w:shd w:val="clear" w:color="auto" w:fill="FFFFFF"/>
        <w:ind w:firstLine="567"/>
        <w:jc w:val="both"/>
        <w:rPr>
          <w:b/>
          <w:bCs/>
          <w:i/>
          <w:iCs/>
          <w:sz w:val="32"/>
          <w:szCs w:val="32"/>
        </w:rPr>
      </w:pPr>
      <w:r w:rsidRPr="008F45BC">
        <w:rPr>
          <w:b/>
          <w:bCs/>
          <w:i/>
          <w:iCs/>
          <w:sz w:val="32"/>
          <w:szCs w:val="32"/>
        </w:rPr>
        <w:t>2.</w:t>
      </w:r>
      <w:r w:rsidRPr="008F45BC">
        <w:rPr>
          <w:b/>
          <w:bCs/>
          <w:i/>
          <w:iCs/>
          <w:spacing w:val="-4"/>
          <w:sz w:val="32"/>
          <w:szCs w:val="32"/>
        </w:rPr>
        <w:t xml:space="preserve"> В каком из следующих слов звук, передаваемый буквой "о", отли</w:t>
      </w:r>
      <w:r w:rsidRPr="008F45BC">
        <w:rPr>
          <w:b/>
          <w:bCs/>
          <w:i/>
          <w:iCs/>
          <w:spacing w:val="-4"/>
          <w:sz w:val="32"/>
          <w:szCs w:val="32"/>
        </w:rPr>
        <w:softHyphen/>
      </w:r>
      <w:r w:rsidRPr="008F45BC">
        <w:rPr>
          <w:b/>
          <w:bCs/>
          <w:i/>
          <w:iCs/>
          <w:sz w:val="32"/>
          <w:szCs w:val="32"/>
        </w:rPr>
        <w:t>чается от остальных?</w:t>
      </w:r>
    </w:p>
    <w:p w:rsidR="005C7D9F" w:rsidRPr="008F45BC" w:rsidRDefault="005C7D9F" w:rsidP="006C38B3">
      <w:pPr>
        <w:shd w:val="clear" w:color="auto" w:fill="FFFFFF"/>
        <w:ind w:firstLine="567"/>
        <w:rPr>
          <w:spacing w:val="-2"/>
          <w:sz w:val="32"/>
          <w:szCs w:val="32"/>
        </w:rPr>
      </w:pPr>
    </w:p>
    <w:p w:rsidR="005C7D9F" w:rsidRPr="008F45BC" w:rsidRDefault="005C7D9F" w:rsidP="006C38B3">
      <w:pPr>
        <w:shd w:val="clear" w:color="auto" w:fill="FFFFFF"/>
        <w:ind w:firstLine="567"/>
        <w:rPr>
          <w:sz w:val="32"/>
          <w:szCs w:val="32"/>
          <w:lang w:val="en-US"/>
        </w:rPr>
      </w:pPr>
      <w:r w:rsidRPr="008F45BC">
        <w:rPr>
          <w:spacing w:val="-2"/>
          <w:sz w:val="32"/>
          <w:szCs w:val="32"/>
          <w:lang w:val="en-US"/>
        </w:rPr>
        <w:t>1) phone, 2) know, 3) sorry, 4) zero, 5) no, 6) bone, 7) role</w:t>
      </w:r>
    </w:p>
    <w:p w:rsidR="005C7D9F" w:rsidRPr="008F45BC" w:rsidRDefault="005C7D9F" w:rsidP="006C38B3">
      <w:pPr>
        <w:shd w:val="clear" w:color="auto" w:fill="FFFFFF"/>
        <w:ind w:firstLine="567"/>
        <w:rPr>
          <w:spacing w:val="-3"/>
          <w:sz w:val="32"/>
          <w:szCs w:val="32"/>
          <w:lang w:val="en-US"/>
        </w:rPr>
      </w:pPr>
    </w:p>
    <w:p w:rsidR="005C7D9F" w:rsidRPr="008F45BC" w:rsidRDefault="005C7D9F" w:rsidP="006C38B3">
      <w:pPr>
        <w:ind w:firstLine="567"/>
        <w:rPr>
          <w:b/>
          <w:bCs/>
          <w:i/>
          <w:iCs/>
          <w:sz w:val="32"/>
          <w:szCs w:val="32"/>
        </w:rPr>
      </w:pPr>
      <w:r w:rsidRPr="008F45BC">
        <w:rPr>
          <w:b/>
          <w:bCs/>
          <w:i/>
          <w:iCs/>
          <w:sz w:val="32"/>
          <w:szCs w:val="32"/>
        </w:rPr>
        <w:t>3. Поставьте следующие существительные во множественном числе:</w:t>
      </w:r>
    </w:p>
    <w:p w:rsidR="005C7D9F" w:rsidRPr="008F45BC" w:rsidRDefault="005C7D9F" w:rsidP="006C38B3">
      <w:pPr>
        <w:ind w:firstLine="567"/>
        <w:rPr>
          <w:sz w:val="32"/>
          <w:szCs w:val="32"/>
        </w:rPr>
      </w:pPr>
    </w:p>
    <w:p w:rsidR="005C7D9F" w:rsidRPr="008F45BC" w:rsidRDefault="005C7D9F" w:rsidP="006C38B3">
      <w:pPr>
        <w:ind w:firstLine="567"/>
        <w:rPr>
          <w:rStyle w:val="FontStyle81"/>
          <w:rFonts w:ascii="Times New Roman" w:hAnsi="Times New Roman" w:cs="Times New Roman"/>
          <w:sz w:val="32"/>
          <w:szCs w:val="32"/>
          <w:lang w:val="en-US"/>
        </w:rPr>
      </w:pPr>
      <w:r w:rsidRPr="008F45BC">
        <w:rPr>
          <w:sz w:val="32"/>
          <w:szCs w:val="32"/>
          <w:lang w:val="en-US"/>
        </w:rPr>
        <w:t>A student</w:t>
      </w:r>
      <w:r w:rsidRPr="008F45BC">
        <w:rPr>
          <w:rStyle w:val="FontStyle81"/>
          <w:rFonts w:ascii="Times New Roman" w:hAnsi="Times New Roman" w:cs="Times New Roman"/>
          <w:sz w:val="32"/>
          <w:szCs w:val="32"/>
          <w:lang w:val="en-US"/>
        </w:rPr>
        <w:t>, a picture, a desk, a text, a hero, a man, a phenomenon, a foot, a tooth</w:t>
      </w:r>
    </w:p>
    <w:p w:rsidR="005C7D9F" w:rsidRPr="008F45BC" w:rsidRDefault="005C7D9F" w:rsidP="006C38B3">
      <w:pPr>
        <w:ind w:firstLine="567"/>
        <w:rPr>
          <w:b/>
          <w:bCs/>
          <w:i/>
          <w:iCs/>
          <w:sz w:val="32"/>
          <w:szCs w:val="32"/>
          <w:lang w:val="en-US"/>
        </w:rPr>
      </w:pPr>
    </w:p>
    <w:p w:rsidR="005C7D9F" w:rsidRPr="008F45BC" w:rsidRDefault="005C7D9F" w:rsidP="006C38B3">
      <w:pPr>
        <w:ind w:firstLine="567"/>
        <w:rPr>
          <w:b/>
          <w:bCs/>
          <w:i/>
          <w:iCs/>
          <w:sz w:val="32"/>
          <w:szCs w:val="32"/>
        </w:rPr>
      </w:pPr>
      <w:r w:rsidRPr="008F45BC">
        <w:rPr>
          <w:b/>
          <w:bCs/>
          <w:i/>
          <w:iCs/>
          <w:sz w:val="32"/>
          <w:szCs w:val="32"/>
        </w:rPr>
        <w:t>4. Поставьте существительные в притяжательный падеж:</w:t>
      </w:r>
    </w:p>
    <w:p w:rsidR="005C7D9F" w:rsidRPr="008F45BC" w:rsidRDefault="005C7D9F" w:rsidP="006C38B3">
      <w:pPr>
        <w:ind w:firstLine="567"/>
        <w:rPr>
          <w:sz w:val="32"/>
          <w:szCs w:val="32"/>
          <w:lang w:val="es-ES_tradnl"/>
        </w:rPr>
      </w:pPr>
    </w:p>
    <w:p w:rsidR="005C7D9F" w:rsidRPr="008F45BC" w:rsidRDefault="005C7D9F" w:rsidP="006C38B3">
      <w:pPr>
        <w:ind w:firstLine="567"/>
        <w:rPr>
          <w:sz w:val="32"/>
          <w:szCs w:val="32"/>
          <w:lang w:val="en-US"/>
        </w:rPr>
      </w:pPr>
      <w:r w:rsidRPr="008F45BC">
        <w:rPr>
          <w:sz w:val="32"/>
          <w:szCs w:val="32"/>
          <w:lang w:val="en-US"/>
        </w:rPr>
        <w:t>Book of child, pen of man, pencils of sisters</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lang w:val="en-US"/>
        </w:rPr>
      </w:pPr>
      <w:r w:rsidRPr="008F45BC">
        <w:rPr>
          <w:b/>
          <w:bCs/>
          <w:i/>
          <w:iCs/>
          <w:sz w:val="32"/>
          <w:szCs w:val="32"/>
          <w:lang w:val="en-US"/>
        </w:rPr>
        <w:t xml:space="preserve">5. </w:t>
      </w:r>
      <w:r w:rsidRPr="008F45BC">
        <w:rPr>
          <w:b/>
          <w:bCs/>
          <w:i/>
          <w:iCs/>
          <w:sz w:val="32"/>
          <w:szCs w:val="32"/>
        </w:rPr>
        <w:t>Переведите</w:t>
      </w:r>
      <w:r w:rsidRPr="008F45BC">
        <w:rPr>
          <w:b/>
          <w:bCs/>
          <w:i/>
          <w:iCs/>
          <w:sz w:val="32"/>
          <w:szCs w:val="32"/>
          <w:lang w:val="en-US"/>
        </w:rPr>
        <w:t xml:space="preserve"> </w:t>
      </w:r>
      <w:r w:rsidRPr="008F45BC">
        <w:rPr>
          <w:b/>
          <w:bCs/>
          <w:i/>
          <w:iCs/>
          <w:sz w:val="32"/>
          <w:szCs w:val="32"/>
        </w:rPr>
        <w:t>на</w:t>
      </w:r>
      <w:r w:rsidRPr="008F45BC">
        <w:rPr>
          <w:b/>
          <w:bCs/>
          <w:i/>
          <w:iCs/>
          <w:sz w:val="32"/>
          <w:szCs w:val="32"/>
          <w:lang w:val="en-US"/>
        </w:rPr>
        <w:t xml:space="preserve"> </w:t>
      </w:r>
      <w:r w:rsidRPr="008F45BC">
        <w:rPr>
          <w:b/>
          <w:bCs/>
          <w:i/>
          <w:iCs/>
          <w:sz w:val="32"/>
          <w:szCs w:val="32"/>
        </w:rPr>
        <w:t>русский</w:t>
      </w:r>
      <w:r w:rsidRPr="008F45BC">
        <w:rPr>
          <w:b/>
          <w:bCs/>
          <w:i/>
          <w:iCs/>
          <w:sz w:val="32"/>
          <w:szCs w:val="32"/>
          <w:lang w:val="en-US"/>
        </w:rPr>
        <w:t xml:space="preserve"> </w:t>
      </w:r>
      <w:r w:rsidRPr="008F45BC">
        <w:rPr>
          <w:b/>
          <w:bCs/>
          <w:i/>
          <w:iCs/>
          <w:sz w:val="32"/>
          <w:szCs w:val="32"/>
        </w:rPr>
        <w:t>язык</w:t>
      </w:r>
      <w:r w:rsidRPr="008F45BC">
        <w:rPr>
          <w:b/>
          <w:bCs/>
          <w:i/>
          <w:iCs/>
          <w:sz w:val="32"/>
          <w:szCs w:val="32"/>
          <w:lang w:val="en-US"/>
        </w:rPr>
        <w:t>:</w:t>
      </w:r>
    </w:p>
    <w:p w:rsidR="005C7D9F" w:rsidRPr="008F45BC" w:rsidRDefault="005C7D9F" w:rsidP="006C38B3">
      <w:pPr>
        <w:ind w:firstLine="567"/>
        <w:rPr>
          <w:sz w:val="32"/>
          <w:szCs w:val="32"/>
          <w:lang w:val="es-ES_tradnl"/>
        </w:rPr>
      </w:pPr>
    </w:p>
    <w:p w:rsidR="005C7D9F" w:rsidRPr="008F45BC" w:rsidRDefault="005C7D9F" w:rsidP="006C38B3">
      <w:pPr>
        <w:numPr>
          <w:ilvl w:val="0"/>
          <w:numId w:val="6"/>
        </w:numPr>
        <w:tabs>
          <w:tab w:val="left" w:pos="720"/>
        </w:tabs>
        <w:suppressAutoHyphens/>
        <w:ind w:left="0" w:firstLine="567"/>
        <w:rPr>
          <w:sz w:val="32"/>
          <w:szCs w:val="32"/>
          <w:lang w:val="en-US"/>
        </w:rPr>
      </w:pPr>
      <w:r w:rsidRPr="008F45BC">
        <w:rPr>
          <w:sz w:val="32"/>
          <w:szCs w:val="32"/>
          <w:lang w:val="en-US"/>
        </w:rPr>
        <w:t>The children´s textbooks</w:t>
      </w:r>
    </w:p>
    <w:p w:rsidR="005C7D9F" w:rsidRPr="008F45BC" w:rsidRDefault="005C7D9F" w:rsidP="006C38B3">
      <w:pPr>
        <w:numPr>
          <w:ilvl w:val="0"/>
          <w:numId w:val="6"/>
        </w:numPr>
        <w:tabs>
          <w:tab w:val="left" w:pos="720"/>
        </w:tabs>
        <w:suppressAutoHyphens/>
        <w:ind w:left="0" w:firstLine="567"/>
        <w:rPr>
          <w:rStyle w:val="FontStyle81"/>
          <w:rFonts w:ascii="Times New Roman" w:hAnsi="Times New Roman" w:cs="Times New Roman"/>
          <w:sz w:val="32"/>
          <w:szCs w:val="32"/>
        </w:rPr>
      </w:pPr>
      <w:r w:rsidRPr="008F45BC">
        <w:rPr>
          <w:sz w:val="32"/>
          <w:szCs w:val="32"/>
          <w:lang w:val="en-US"/>
        </w:rPr>
        <w:t xml:space="preserve">The women´s </w:t>
      </w:r>
      <w:r w:rsidRPr="008F45BC">
        <w:rPr>
          <w:rStyle w:val="FontStyle81"/>
          <w:rFonts w:ascii="Times New Roman" w:hAnsi="Times New Roman" w:cs="Times New Roman"/>
          <w:sz w:val="32"/>
          <w:szCs w:val="32"/>
          <w:lang w:val="en-US"/>
        </w:rPr>
        <w:t>magazines</w:t>
      </w:r>
    </w:p>
    <w:p w:rsidR="005C7D9F" w:rsidRPr="008F45BC" w:rsidRDefault="005C7D9F" w:rsidP="006C38B3">
      <w:pPr>
        <w:numPr>
          <w:ilvl w:val="0"/>
          <w:numId w:val="6"/>
        </w:numPr>
        <w:tabs>
          <w:tab w:val="left" w:pos="720"/>
        </w:tabs>
        <w:suppressAutoHyphens/>
        <w:ind w:left="0" w:firstLine="567"/>
        <w:rPr>
          <w:sz w:val="32"/>
          <w:szCs w:val="32"/>
        </w:rPr>
      </w:pPr>
      <w:r w:rsidRPr="008F45BC">
        <w:rPr>
          <w:sz w:val="32"/>
          <w:szCs w:val="32"/>
          <w:lang w:val="en-US"/>
        </w:rPr>
        <w:t>The world’s first spaceman</w:t>
      </w:r>
    </w:p>
    <w:p w:rsidR="005C7D9F" w:rsidRPr="008F45BC" w:rsidRDefault="005C7D9F" w:rsidP="006C38B3">
      <w:pPr>
        <w:shd w:val="clear" w:color="auto" w:fill="FFFFFF"/>
        <w:ind w:firstLine="567"/>
        <w:rPr>
          <w:spacing w:val="-3"/>
          <w:sz w:val="32"/>
          <w:szCs w:val="32"/>
          <w:lang w:val="en-US"/>
        </w:rPr>
      </w:pPr>
    </w:p>
    <w:p w:rsidR="005C7D9F" w:rsidRPr="008F45BC" w:rsidRDefault="005C7D9F" w:rsidP="006C38B3">
      <w:pPr>
        <w:shd w:val="clear" w:color="auto" w:fill="FFFFFF"/>
        <w:ind w:firstLine="567"/>
        <w:rPr>
          <w:b/>
          <w:bCs/>
          <w:i/>
          <w:iCs/>
          <w:sz w:val="32"/>
          <w:szCs w:val="32"/>
        </w:rPr>
      </w:pPr>
      <w:r w:rsidRPr="008F45BC">
        <w:rPr>
          <w:b/>
          <w:bCs/>
          <w:i/>
          <w:iCs/>
          <w:spacing w:val="-3"/>
          <w:sz w:val="32"/>
          <w:szCs w:val="32"/>
        </w:rPr>
        <w:t>6. Выберите правильную форму глагола "</w:t>
      </w:r>
      <w:r w:rsidRPr="008F45BC">
        <w:rPr>
          <w:b/>
          <w:bCs/>
          <w:i/>
          <w:iCs/>
          <w:spacing w:val="-3"/>
          <w:sz w:val="32"/>
          <w:szCs w:val="32"/>
          <w:lang w:val="en-US"/>
        </w:rPr>
        <w:t>to</w:t>
      </w:r>
      <w:r w:rsidRPr="008F45BC">
        <w:rPr>
          <w:b/>
          <w:bCs/>
          <w:i/>
          <w:iCs/>
          <w:spacing w:val="-3"/>
          <w:sz w:val="32"/>
          <w:szCs w:val="32"/>
        </w:rPr>
        <w:t xml:space="preserve"> </w:t>
      </w:r>
      <w:r w:rsidRPr="008F45BC">
        <w:rPr>
          <w:b/>
          <w:bCs/>
          <w:i/>
          <w:iCs/>
          <w:spacing w:val="-3"/>
          <w:sz w:val="32"/>
          <w:szCs w:val="32"/>
          <w:lang w:val="en-US"/>
        </w:rPr>
        <w:t>be</w:t>
      </w:r>
      <w:r w:rsidRPr="008F45BC">
        <w:rPr>
          <w:b/>
          <w:bCs/>
          <w:i/>
          <w:iCs/>
          <w:spacing w:val="-3"/>
          <w:sz w:val="32"/>
          <w:szCs w:val="32"/>
        </w:rPr>
        <w:t>":</w:t>
      </w:r>
    </w:p>
    <w:p w:rsidR="005C7D9F" w:rsidRPr="008F45BC" w:rsidRDefault="005C7D9F" w:rsidP="006C38B3">
      <w:pPr>
        <w:shd w:val="clear" w:color="auto" w:fill="FFFFFF"/>
        <w:tabs>
          <w:tab w:val="left" w:pos="706"/>
        </w:tabs>
        <w:ind w:firstLine="567"/>
        <w:rPr>
          <w:spacing w:val="-18"/>
          <w:sz w:val="32"/>
          <w:szCs w:val="32"/>
        </w:rPr>
      </w:pPr>
    </w:p>
    <w:p w:rsidR="005C7D9F" w:rsidRPr="008F45BC" w:rsidRDefault="005C7D9F" w:rsidP="006C38B3">
      <w:pPr>
        <w:shd w:val="clear" w:color="auto" w:fill="FFFFFF"/>
        <w:tabs>
          <w:tab w:val="left" w:pos="426"/>
        </w:tabs>
        <w:ind w:firstLine="567"/>
        <w:rPr>
          <w:sz w:val="32"/>
          <w:szCs w:val="32"/>
          <w:lang w:val="en-US"/>
        </w:rPr>
      </w:pPr>
      <w:r w:rsidRPr="008F45BC">
        <w:rPr>
          <w:sz w:val="32"/>
          <w:szCs w:val="32"/>
          <w:lang w:val="en-US"/>
        </w:rPr>
        <w:t>I... in the 10th grade.</w:t>
      </w:r>
    </w:p>
    <w:p w:rsidR="005C7D9F" w:rsidRPr="008F45BC" w:rsidRDefault="005C7D9F" w:rsidP="006C38B3">
      <w:pPr>
        <w:widowControl w:val="0"/>
        <w:numPr>
          <w:ilvl w:val="0"/>
          <w:numId w:val="7"/>
        </w:numPr>
        <w:shd w:val="clear" w:color="auto" w:fill="FFFFFF"/>
        <w:tabs>
          <w:tab w:val="left" w:pos="426"/>
          <w:tab w:val="left" w:pos="1392"/>
        </w:tabs>
        <w:autoSpaceDE w:val="0"/>
        <w:autoSpaceDN w:val="0"/>
        <w:adjustRightInd w:val="0"/>
        <w:ind w:firstLine="567"/>
        <w:rPr>
          <w:i/>
          <w:iCs/>
          <w:sz w:val="32"/>
          <w:szCs w:val="32"/>
          <w:lang w:val="en-US"/>
        </w:rPr>
      </w:pPr>
      <w:r w:rsidRPr="008F45BC">
        <w:rPr>
          <w:i/>
          <w:iCs/>
          <w:spacing w:val="-4"/>
          <w:sz w:val="32"/>
          <w:szCs w:val="32"/>
          <w:lang w:val="en-US"/>
        </w:rPr>
        <w:lastRenderedPageBreak/>
        <w:t>is</w:t>
      </w:r>
    </w:p>
    <w:p w:rsidR="005C7D9F" w:rsidRPr="008F45BC" w:rsidRDefault="005C7D9F" w:rsidP="006C38B3">
      <w:pPr>
        <w:widowControl w:val="0"/>
        <w:numPr>
          <w:ilvl w:val="0"/>
          <w:numId w:val="7"/>
        </w:numPr>
        <w:shd w:val="clear" w:color="auto" w:fill="FFFFFF"/>
        <w:tabs>
          <w:tab w:val="left" w:pos="426"/>
          <w:tab w:val="left" w:pos="1392"/>
        </w:tabs>
        <w:autoSpaceDE w:val="0"/>
        <w:autoSpaceDN w:val="0"/>
        <w:adjustRightInd w:val="0"/>
        <w:ind w:firstLine="567"/>
        <w:rPr>
          <w:i/>
          <w:iCs/>
          <w:spacing w:val="-4"/>
          <w:sz w:val="32"/>
          <w:szCs w:val="32"/>
          <w:lang w:val="en-US"/>
        </w:rPr>
      </w:pPr>
      <w:r w:rsidRPr="008F45BC">
        <w:rPr>
          <w:i/>
          <w:iCs/>
          <w:spacing w:val="-9"/>
          <w:sz w:val="32"/>
          <w:szCs w:val="32"/>
          <w:lang w:val="en-US"/>
        </w:rPr>
        <w:t>are</w:t>
      </w:r>
    </w:p>
    <w:p w:rsidR="005C7D9F" w:rsidRPr="008F45BC" w:rsidRDefault="005C7D9F" w:rsidP="006C38B3">
      <w:pPr>
        <w:widowControl w:val="0"/>
        <w:numPr>
          <w:ilvl w:val="0"/>
          <w:numId w:val="7"/>
        </w:numPr>
        <w:shd w:val="clear" w:color="auto" w:fill="FFFFFF"/>
        <w:tabs>
          <w:tab w:val="left" w:pos="426"/>
          <w:tab w:val="left" w:pos="1392"/>
        </w:tabs>
        <w:autoSpaceDE w:val="0"/>
        <w:autoSpaceDN w:val="0"/>
        <w:adjustRightInd w:val="0"/>
        <w:ind w:firstLine="567"/>
        <w:rPr>
          <w:i/>
          <w:iCs/>
          <w:spacing w:val="-1"/>
          <w:sz w:val="32"/>
          <w:szCs w:val="32"/>
          <w:lang w:val="en-US"/>
        </w:rPr>
      </w:pPr>
      <w:r w:rsidRPr="008F45BC">
        <w:rPr>
          <w:i/>
          <w:iCs/>
          <w:spacing w:val="-7"/>
          <w:sz w:val="32"/>
          <w:szCs w:val="32"/>
          <w:lang w:val="en-US"/>
        </w:rPr>
        <w:t>am</w:t>
      </w:r>
    </w:p>
    <w:p w:rsidR="005C7D9F" w:rsidRPr="008F45BC" w:rsidRDefault="005C7D9F" w:rsidP="006C38B3">
      <w:pPr>
        <w:widowControl w:val="0"/>
        <w:numPr>
          <w:ilvl w:val="0"/>
          <w:numId w:val="7"/>
        </w:numPr>
        <w:shd w:val="clear" w:color="auto" w:fill="FFFFFF"/>
        <w:tabs>
          <w:tab w:val="left" w:pos="426"/>
          <w:tab w:val="left" w:pos="1392"/>
        </w:tabs>
        <w:autoSpaceDE w:val="0"/>
        <w:autoSpaceDN w:val="0"/>
        <w:adjustRightInd w:val="0"/>
        <w:ind w:firstLine="567"/>
        <w:rPr>
          <w:i/>
          <w:iCs/>
          <w:sz w:val="32"/>
          <w:szCs w:val="32"/>
          <w:lang w:val="en-US"/>
        </w:rPr>
      </w:pPr>
      <w:r w:rsidRPr="008F45BC">
        <w:rPr>
          <w:i/>
          <w:iCs/>
          <w:spacing w:val="-12"/>
          <w:sz w:val="32"/>
          <w:szCs w:val="32"/>
          <w:lang w:val="en-US"/>
        </w:rPr>
        <w:t>were</w:t>
      </w:r>
    </w:p>
    <w:p w:rsidR="005C7D9F" w:rsidRPr="008F45BC" w:rsidRDefault="005C7D9F" w:rsidP="006C38B3">
      <w:pPr>
        <w:shd w:val="clear" w:color="auto" w:fill="FFFFFF"/>
        <w:tabs>
          <w:tab w:val="left" w:pos="187"/>
        </w:tabs>
        <w:ind w:firstLine="567"/>
        <w:rPr>
          <w:spacing w:val="-8"/>
          <w:sz w:val="32"/>
          <w:szCs w:val="32"/>
        </w:rPr>
      </w:pPr>
    </w:p>
    <w:p w:rsidR="005C7D9F" w:rsidRPr="008F45BC" w:rsidRDefault="005C7D9F" w:rsidP="006C38B3">
      <w:pPr>
        <w:shd w:val="clear" w:color="auto" w:fill="FFFFFF"/>
        <w:tabs>
          <w:tab w:val="left" w:pos="187"/>
        </w:tabs>
        <w:ind w:firstLine="567"/>
        <w:rPr>
          <w:b/>
          <w:bCs/>
          <w:i/>
          <w:iCs/>
          <w:sz w:val="32"/>
          <w:szCs w:val="32"/>
        </w:rPr>
      </w:pPr>
      <w:r w:rsidRPr="008F45BC">
        <w:rPr>
          <w:b/>
          <w:bCs/>
          <w:i/>
          <w:iCs/>
          <w:spacing w:val="-8"/>
          <w:sz w:val="32"/>
          <w:szCs w:val="32"/>
        </w:rPr>
        <w:t>7.</w:t>
      </w:r>
      <w:r w:rsidRPr="008F45BC">
        <w:rPr>
          <w:b/>
          <w:bCs/>
          <w:i/>
          <w:iCs/>
          <w:sz w:val="32"/>
          <w:szCs w:val="32"/>
        </w:rPr>
        <w:tab/>
        <w:t xml:space="preserve"> </w:t>
      </w:r>
      <w:r w:rsidRPr="008F45BC">
        <w:rPr>
          <w:b/>
          <w:bCs/>
          <w:i/>
          <w:iCs/>
          <w:spacing w:val="-3"/>
          <w:sz w:val="32"/>
          <w:szCs w:val="32"/>
        </w:rPr>
        <w:t>Укажите предложение, в котором глагол "</w:t>
      </w:r>
      <w:r w:rsidRPr="008F45BC">
        <w:rPr>
          <w:b/>
          <w:bCs/>
          <w:i/>
          <w:iCs/>
          <w:spacing w:val="-3"/>
          <w:sz w:val="32"/>
          <w:szCs w:val="32"/>
          <w:lang w:val="en-US"/>
        </w:rPr>
        <w:t>to</w:t>
      </w:r>
      <w:r w:rsidRPr="008F45BC">
        <w:rPr>
          <w:b/>
          <w:bCs/>
          <w:i/>
          <w:iCs/>
          <w:spacing w:val="-3"/>
          <w:sz w:val="32"/>
          <w:szCs w:val="32"/>
        </w:rPr>
        <w:t xml:space="preserve"> </w:t>
      </w:r>
      <w:r w:rsidRPr="008F45BC">
        <w:rPr>
          <w:b/>
          <w:bCs/>
          <w:i/>
          <w:iCs/>
          <w:spacing w:val="-3"/>
          <w:sz w:val="32"/>
          <w:szCs w:val="32"/>
          <w:lang w:val="en-US"/>
        </w:rPr>
        <w:t>be</w:t>
      </w:r>
      <w:r w:rsidRPr="008F45BC">
        <w:rPr>
          <w:b/>
          <w:bCs/>
          <w:i/>
          <w:iCs/>
          <w:spacing w:val="-3"/>
          <w:sz w:val="32"/>
          <w:szCs w:val="32"/>
        </w:rPr>
        <w:t>" является вспомо</w:t>
      </w:r>
      <w:r w:rsidRPr="008F45BC">
        <w:rPr>
          <w:b/>
          <w:bCs/>
          <w:i/>
          <w:iCs/>
          <w:spacing w:val="-3"/>
          <w:sz w:val="32"/>
          <w:szCs w:val="32"/>
        </w:rPr>
        <w:softHyphen/>
      </w:r>
      <w:r w:rsidRPr="008F45BC">
        <w:rPr>
          <w:b/>
          <w:bCs/>
          <w:i/>
          <w:iCs/>
          <w:sz w:val="32"/>
          <w:szCs w:val="32"/>
        </w:rPr>
        <w:t>гательным:</w:t>
      </w:r>
    </w:p>
    <w:p w:rsidR="005C7D9F" w:rsidRPr="008F45BC" w:rsidRDefault="005C7D9F" w:rsidP="006C38B3">
      <w:pPr>
        <w:shd w:val="clear" w:color="auto" w:fill="FFFFFF"/>
        <w:tabs>
          <w:tab w:val="left" w:pos="187"/>
        </w:tabs>
        <w:ind w:firstLine="567"/>
        <w:rPr>
          <w:b/>
          <w:bCs/>
          <w:i/>
          <w:iCs/>
          <w:sz w:val="32"/>
          <w:szCs w:val="32"/>
        </w:rPr>
      </w:pPr>
    </w:p>
    <w:p w:rsidR="005C7D9F" w:rsidRPr="008F45BC" w:rsidRDefault="005C7D9F" w:rsidP="006C38B3">
      <w:pPr>
        <w:widowControl w:val="0"/>
        <w:numPr>
          <w:ilvl w:val="0"/>
          <w:numId w:val="8"/>
        </w:numPr>
        <w:shd w:val="clear" w:color="auto" w:fill="FFFFFF"/>
        <w:tabs>
          <w:tab w:val="left" w:pos="634"/>
        </w:tabs>
        <w:autoSpaceDE w:val="0"/>
        <w:autoSpaceDN w:val="0"/>
        <w:adjustRightInd w:val="0"/>
        <w:ind w:firstLine="567"/>
        <w:rPr>
          <w:spacing w:val="-3"/>
          <w:sz w:val="32"/>
          <w:szCs w:val="32"/>
          <w:lang w:val="en-US"/>
        </w:rPr>
      </w:pPr>
      <w:r w:rsidRPr="008F45BC">
        <w:rPr>
          <w:spacing w:val="-3"/>
          <w:sz w:val="32"/>
          <w:szCs w:val="32"/>
          <w:lang w:val="en-US"/>
        </w:rPr>
        <w:t>She was sixteen last year.</w:t>
      </w:r>
    </w:p>
    <w:p w:rsidR="005C7D9F" w:rsidRPr="008F45BC" w:rsidRDefault="005C7D9F" w:rsidP="006C38B3">
      <w:pPr>
        <w:widowControl w:val="0"/>
        <w:numPr>
          <w:ilvl w:val="0"/>
          <w:numId w:val="8"/>
        </w:numPr>
        <w:shd w:val="clear" w:color="auto" w:fill="FFFFFF"/>
        <w:tabs>
          <w:tab w:val="left" w:pos="634"/>
        </w:tabs>
        <w:autoSpaceDE w:val="0"/>
        <w:autoSpaceDN w:val="0"/>
        <w:adjustRightInd w:val="0"/>
        <w:ind w:firstLine="567"/>
        <w:rPr>
          <w:spacing w:val="-6"/>
          <w:sz w:val="32"/>
          <w:szCs w:val="32"/>
          <w:lang w:val="en-US"/>
        </w:rPr>
      </w:pPr>
      <w:r w:rsidRPr="008F45BC">
        <w:rPr>
          <w:spacing w:val="-5"/>
          <w:sz w:val="32"/>
          <w:szCs w:val="32"/>
          <w:lang w:val="en-US"/>
        </w:rPr>
        <w:t>The delegation is to come on Monday.</w:t>
      </w:r>
    </w:p>
    <w:p w:rsidR="005C7D9F" w:rsidRPr="008F45BC" w:rsidRDefault="005C7D9F" w:rsidP="006C38B3">
      <w:pPr>
        <w:widowControl w:val="0"/>
        <w:numPr>
          <w:ilvl w:val="0"/>
          <w:numId w:val="8"/>
        </w:numPr>
        <w:shd w:val="clear" w:color="auto" w:fill="FFFFFF"/>
        <w:tabs>
          <w:tab w:val="left" w:pos="634"/>
        </w:tabs>
        <w:autoSpaceDE w:val="0"/>
        <w:autoSpaceDN w:val="0"/>
        <w:adjustRightInd w:val="0"/>
        <w:ind w:firstLine="567"/>
        <w:rPr>
          <w:spacing w:val="-11"/>
          <w:sz w:val="32"/>
          <w:szCs w:val="32"/>
          <w:lang w:val="en-US"/>
        </w:rPr>
      </w:pPr>
      <w:r w:rsidRPr="008F45BC">
        <w:rPr>
          <w:spacing w:val="-4"/>
          <w:sz w:val="32"/>
          <w:szCs w:val="32"/>
          <w:lang w:val="en-US"/>
        </w:rPr>
        <w:t>Mother is at home.</w:t>
      </w:r>
    </w:p>
    <w:p w:rsidR="005C7D9F" w:rsidRPr="008F45BC" w:rsidRDefault="005C7D9F" w:rsidP="006C38B3">
      <w:pPr>
        <w:widowControl w:val="0"/>
        <w:numPr>
          <w:ilvl w:val="0"/>
          <w:numId w:val="8"/>
        </w:numPr>
        <w:shd w:val="clear" w:color="auto" w:fill="FFFFFF"/>
        <w:tabs>
          <w:tab w:val="left" w:pos="634"/>
        </w:tabs>
        <w:autoSpaceDE w:val="0"/>
        <w:autoSpaceDN w:val="0"/>
        <w:adjustRightInd w:val="0"/>
        <w:ind w:firstLine="567"/>
        <w:rPr>
          <w:spacing w:val="-7"/>
          <w:sz w:val="32"/>
          <w:szCs w:val="32"/>
          <w:lang w:val="en-US"/>
        </w:rPr>
      </w:pPr>
      <w:r w:rsidRPr="008F45BC">
        <w:rPr>
          <w:spacing w:val="-4"/>
          <w:sz w:val="32"/>
          <w:szCs w:val="32"/>
          <w:lang w:val="en-US"/>
        </w:rPr>
        <w:t>What are you doing?</w:t>
      </w:r>
    </w:p>
    <w:p w:rsidR="005C7D9F" w:rsidRPr="008F45BC" w:rsidRDefault="005C7D9F" w:rsidP="006C38B3">
      <w:pPr>
        <w:ind w:firstLine="567"/>
        <w:rPr>
          <w:spacing w:val="-9"/>
          <w:sz w:val="32"/>
          <w:szCs w:val="32"/>
        </w:rPr>
      </w:pPr>
    </w:p>
    <w:p w:rsidR="005C7D9F" w:rsidRPr="008F45BC" w:rsidRDefault="005C7D9F" w:rsidP="006C38B3">
      <w:pPr>
        <w:ind w:firstLine="567"/>
        <w:rPr>
          <w:b/>
          <w:bCs/>
          <w:i/>
          <w:iCs/>
          <w:sz w:val="32"/>
          <w:szCs w:val="32"/>
          <w:lang w:val="en-US"/>
        </w:rPr>
      </w:pPr>
      <w:r w:rsidRPr="008F45BC">
        <w:rPr>
          <w:b/>
          <w:bCs/>
          <w:i/>
          <w:iCs/>
          <w:sz w:val="32"/>
          <w:szCs w:val="32"/>
          <w:lang w:val="en-US"/>
        </w:rPr>
        <w:t xml:space="preserve">8. </w:t>
      </w:r>
      <w:r w:rsidRPr="008F45BC">
        <w:rPr>
          <w:b/>
          <w:bCs/>
          <w:i/>
          <w:iCs/>
          <w:sz w:val="32"/>
          <w:szCs w:val="32"/>
        </w:rPr>
        <w:t>Поставьте</w:t>
      </w:r>
      <w:r w:rsidRPr="008F45BC">
        <w:rPr>
          <w:b/>
          <w:bCs/>
          <w:i/>
          <w:iCs/>
          <w:sz w:val="32"/>
          <w:szCs w:val="32"/>
          <w:lang w:val="en-US"/>
        </w:rPr>
        <w:t xml:space="preserve"> </w:t>
      </w:r>
      <w:r w:rsidRPr="008F45BC">
        <w:rPr>
          <w:b/>
          <w:bCs/>
          <w:i/>
          <w:iCs/>
          <w:sz w:val="32"/>
          <w:szCs w:val="32"/>
        </w:rPr>
        <w:t>артикли</w:t>
      </w:r>
      <w:r w:rsidRPr="008F45BC">
        <w:rPr>
          <w:b/>
          <w:bCs/>
          <w:i/>
          <w:iCs/>
          <w:sz w:val="32"/>
          <w:szCs w:val="32"/>
          <w:lang w:val="en-US"/>
        </w:rPr>
        <w:t xml:space="preserve">, </w:t>
      </w:r>
      <w:r w:rsidRPr="008F45BC">
        <w:rPr>
          <w:b/>
          <w:bCs/>
          <w:i/>
          <w:iCs/>
          <w:sz w:val="32"/>
          <w:szCs w:val="32"/>
        </w:rPr>
        <w:t>где</w:t>
      </w:r>
      <w:r w:rsidRPr="008F45BC">
        <w:rPr>
          <w:b/>
          <w:bCs/>
          <w:i/>
          <w:iCs/>
          <w:sz w:val="32"/>
          <w:szCs w:val="32"/>
          <w:lang w:val="en-US"/>
        </w:rPr>
        <w:t xml:space="preserve"> </w:t>
      </w:r>
      <w:r w:rsidRPr="008F45BC">
        <w:rPr>
          <w:b/>
          <w:bCs/>
          <w:i/>
          <w:iCs/>
          <w:sz w:val="32"/>
          <w:szCs w:val="32"/>
        </w:rPr>
        <w:t>необходимо</w:t>
      </w:r>
      <w:r w:rsidRPr="008F45BC">
        <w:rPr>
          <w:b/>
          <w:bCs/>
          <w:i/>
          <w:iCs/>
          <w:sz w:val="32"/>
          <w:szCs w:val="32"/>
          <w:lang w:val="en-US"/>
        </w:rPr>
        <w:t>:</w:t>
      </w:r>
    </w:p>
    <w:p w:rsidR="005C7D9F" w:rsidRPr="008F45BC" w:rsidRDefault="005C7D9F" w:rsidP="006C38B3">
      <w:pPr>
        <w:ind w:firstLine="567"/>
        <w:rPr>
          <w:sz w:val="32"/>
          <w:szCs w:val="32"/>
          <w:lang w:val="en-US"/>
        </w:rPr>
      </w:pPr>
    </w:p>
    <w:p w:rsidR="005C7D9F" w:rsidRPr="008F45BC" w:rsidRDefault="005C7D9F" w:rsidP="006C38B3">
      <w:pPr>
        <w:numPr>
          <w:ilvl w:val="0"/>
          <w:numId w:val="9"/>
        </w:numPr>
        <w:tabs>
          <w:tab w:val="clear" w:pos="435"/>
          <w:tab w:val="left" w:pos="720"/>
        </w:tabs>
        <w:suppressAutoHyphens/>
        <w:ind w:left="0" w:firstLine="567"/>
        <w:rPr>
          <w:sz w:val="32"/>
          <w:szCs w:val="32"/>
          <w:lang w:val="en-US"/>
        </w:rPr>
      </w:pPr>
      <w:r w:rsidRPr="008F45BC">
        <w:rPr>
          <w:sz w:val="32"/>
          <w:szCs w:val="32"/>
          <w:lang w:val="en-US"/>
        </w:rPr>
        <w:t>I live in … Kirov street.</w:t>
      </w:r>
    </w:p>
    <w:p w:rsidR="005C7D9F" w:rsidRPr="008F45BC" w:rsidRDefault="005C7D9F" w:rsidP="006C38B3">
      <w:pPr>
        <w:numPr>
          <w:ilvl w:val="0"/>
          <w:numId w:val="9"/>
        </w:numPr>
        <w:tabs>
          <w:tab w:val="clear" w:pos="435"/>
          <w:tab w:val="left" w:pos="720"/>
        </w:tabs>
        <w:suppressAutoHyphens/>
        <w:ind w:left="0" w:firstLine="567"/>
        <w:rPr>
          <w:sz w:val="32"/>
          <w:szCs w:val="32"/>
          <w:lang w:val="en-US"/>
        </w:rPr>
      </w:pPr>
      <w:r w:rsidRPr="008F45BC">
        <w:rPr>
          <w:sz w:val="32"/>
          <w:szCs w:val="32"/>
          <w:lang w:val="en-US"/>
        </w:rPr>
        <w:t>Meet  … engineers from … Moscow.</w:t>
      </w:r>
    </w:p>
    <w:p w:rsidR="005C7D9F" w:rsidRPr="008F45BC" w:rsidRDefault="005C7D9F" w:rsidP="006C38B3">
      <w:pPr>
        <w:numPr>
          <w:ilvl w:val="0"/>
          <w:numId w:val="9"/>
        </w:numPr>
        <w:tabs>
          <w:tab w:val="clear" w:pos="435"/>
          <w:tab w:val="left" w:pos="720"/>
        </w:tabs>
        <w:suppressAutoHyphens/>
        <w:ind w:left="0" w:firstLine="567"/>
        <w:rPr>
          <w:sz w:val="32"/>
          <w:szCs w:val="32"/>
          <w:lang w:val="en-US"/>
        </w:rPr>
      </w:pPr>
      <w:r w:rsidRPr="008F45BC">
        <w:rPr>
          <w:sz w:val="32"/>
          <w:szCs w:val="32"/>
          <w:lang w:val="en-US"/>
        </w:rPr>
        <w:t>… Thames is … river.</w:t>
      </w:r>
    </w:p>
    <w:p w:rsidR="005C7D9F" w:rsidRPr="008F45BC" w:rsidRDefault="005C7D9F" w:rsidP="006C38B3">
      <w:pPr>
        <w:widowControl w:val="0"/>
        <w:numPr>
          <w:ilvl w:val="0"/>
          <w:numId w:val="9"/>
        </w:numPr>
        <w:shd w:val="clear" w:color="auto" w:fill="FFFFFF"/>
        <w:tabs>
          <w:tab w:val="clear" w:pos="435"/>
          <w:tab w:val="left" w:pos="317"/>
          <w:tab w:val="num" w:pos="720"/>
        </w:tabs>
        <w:autoSpaceDE w:val="0"/>
        <w:autoSpaceDN w:val="0"/>
        <w:adjustRightInd w:val="0"/>
        <w:ind w:left="0" w:firstLine="567"/>
        <w:rPr>
          <w:spacing w:val="-19"/>
          <w:sz w:val="32"/>
          <w:szCs w:val="32"/>
          <w:lang w:val="en-US"/>
        </w:rPr>
      </w:pPr>
      <w:r w:rsidRPr="008F45BC">
        <w:rPr>
          <w:sz w:val="32"/>
          <w:szCs w:val="32"/>
          <w:lang w:val="en-US"/>
        </w:rPr>
        <w:t>Take ... piece of... chalk and write... following sentence on... blackboard.</w:t>
      </w:r>
    </w:p>
    <w:p w:rsidR="005C7D9F" w:rsidRPr="008F45BC" w:rsidRDefault="005C7D9F" w:rsidP="006C38B3">
      <w:pPr>
        <w:widowControl w:val="0"/>
        <w:numPr>
          <w:ilvl w:val="0"/>
          <w:numId w:val="9"/>
        </w:numPr>
        <w:shd w:val="clear" w:color="auto" w:fill="FFFFFF"/>
        <w:tabs>
          <w:tab w:val="clear" w:pos="435"/>
          <w:tab w:val="left" w:pos="317"/>
          <w:tab w:val="num" w:pos="720"/>
        </w:tabs>
        <w:autoSpaceDE w:val="0"/>
        <w:autoSpaceDN w:val="0"/>
        <w:adjustRightInd w:val="0"/>
        <w:ind w:left="0" w:firstLine="567"/>
        <w:rPr>
          <w:spacing w:val="-11"/>
          <w:sz w:val="32"/>
          <w:szCs w:val="32"/>
          <w:lang w:val="en-US"/>
        </w:rPr>
      </w:pPr>
      <w:r w:rsidRPr="008F45BC">
        <w:rPr>
          <w:sz w:val="32"/>
          <w:szCs w:val="32"/>
          <w:lang w:val="en-US"/>
        </w:rPr>
        <w:t xml:space="preserve"> There is ... garden in front of... Institute. ... garden is very beautiful. </w:t>
      </w:r>
    </w:p>
    <w:p w:rsidR="005C7D9F" w:rsidRPr="008F45BC" w:rsidRDefault="005C7D9F" w:rsidP="006C38B3">
      <w:pPr>
        <w:widowControl w:val="0"/>
        <w:numPr>
          <w:ilvl w:val="0"/>
          <w:numId w:val="9"/>
        </w:numPr>
        <w:shd w:val="clear" w:color="auto" w:fill="FFFFFF"/>
        <w:tabs>
          <w:tab w:val="clear" w:pos="435"/>
          <w:tab w:val="left" w:pos="0"/>
          <w:tab w:val="num" w:pos="720"/>
        </w:tabs>
        <w:autoSpaceDE w:val="0"/>
        <w:autoSpaceDN w:val="0"/>
        <w:adjustRightInd w:val="0"/>
        <w:ind w:left="0" w:firstLine="567"/>
        <w:rPr>
          <w:spacing w:val="-11"/>
          <w:sz w:val="32"/>
          <w:szCs w:val="32"/>
          <w:lang w:val="en-US"/>
        </w:rPr>
      </w:pPr>
      <w:r w:rsidRPr="008F45BC">
        <w:rPr>
          <w:sz w:val="32"/>
          <w:szCs w:val="32"/>
          <w:lang w:val="en-US"/>
        </w:rPr>
        <w:t xml:space="preserve"> I bought... new dress ... last week. ... dress is made of... silk.</w:t>
      </w:r>
    </w:p>
    <w:p w:rsidR="005C7D9F" w:rsidRPr="008F45BC" w:rsidRDefault="005C7D9F" w:rsidP="006C38B3">
      <w:pPr>
        <w:widowControl w:val="0"/>
        <w:numPr>
          <w:ilvl w:val="0"/>
          <w:numId w:val="9"/>
        </w:numPr>
        <w:shd w:val="clear" w:color="auto" w:fill="FFFFFF"/>
        <w:tabs>
          <w:tab w:val="clear" w:pos="435"/>
          <w:tab w:val="left" w:pos="0"/>
          <w:tab w:val="num" w:pos="720"/>
        </w:tabs>
        <w:autoSpaceDE w:val="0"/>
        <w:autoSpaceDN w:val="0"/>
        <w:adjustRightInd w:val="0"/>
        <w:ind w:left="0" w:firstLine="567"/>
        <w:rPr>
          <w:spacing w:val="-11"/>
          <w:sz w:val="32"/>
          <w:szCs w:val="32"/>
          <w:lang w:val="en-US"/>
        </w:rPr>
      </w:pPr>
      <w:r w:rsidRPr="008F45BC">
        <w:rPr>
          <w:sz w:val="32"/>
          <w:szCs w:val="32"/>
          <w:lang w:val="en-US"/>
        </w:rPr>
        <w:t xml:space="preserve"> My favourite subject at... school was ... Mathematics. I was very good at... Mathematics. I always got... excellent marks.</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rPr>
      </w:pPr>
      <w:r w:rsidRPr="008F45BC">
        <w:rPr>
          <w:b/>
          <w:bCs/>
          <w:i/>
          <w:iCs/>
          <w:sz w:val="32"/>
          <w:szCs w:val="32"/>
        </w:rPr>
        <w:t xml:space="preserve">9. Переведи те на русский язык, обращая внимание на употребление глагола </w:t>
      </w:r>
      <w:r w:rsidRPr="008F45BC">
        <w:rPr>
          <w:b/>
          <w:bCs/>
          <w:i/>
          <w:iCs/>
          <w:sz w:val="32"/>
          <w:szCs w:val="32"/>
          <w:lang w:val="en-US"/>
        </w:rPr>
        <w:t>to</w:t>
      </w:r>
      <w:r w:rsidRPr="008F45BC">
        <w:rPr>
          <w:b/>
          <w:bCs/>
          <w:i/>
          <w:iCs/>
          <w:sz w:val="32"/>
          <w:szCs w:val="32"/>
        </w:rPr>
        <w:t xml:space="preserve"> </w:t>
      </w:r>
      <w:r w:rsidRPr="008F45BC">
        <w:rPr>
          <w:b/>
          <w:bCs/>
          <w:i/>
          <w:iCs/>
          <w:sz w:val="32"/>
          <w:szCs w:val="32"/>
          <w:lang w:val="en-US"/>
        </w:rPr>
        <w:t>be</w:t>
      </w:r>
      <w:r w:rsidRPr="008F45BC">
        <w:rPr>
          <w:b/>
          <w:bCs/>
          <w:i/>
          <w:iCs/>
          <w:sz w:val="32"/>
          <w:szCs w:val="32"/>
        </w:rPr>
        <w:t>:</w:t>
      </w:r>
    </w:p>
    <w:p w:rsidR="005C7D9F" w:rsidRPr="008F45BC" w:rsidRDefault="005C7D9F" w:rsidP="006C38B3">
      <w:pPr>
        <w:ind w:firstLine="567"/>
        <w:rPr>
          <w:sz w:val="32"/>
          <w:szCs w:val="32"/>
        </w:rPr>
      </w:pPr>
    </w:p>
    <w:p w:rsidR="005C7D9F" w:rsidRPr="008F45BC" w:rsidRDefault="005C7D9F" w:rsidP="006C38B3">
      <w:pPr>
        <w:numPr>
          <w:ilvl w:val="0"/>
          <w:numId w:val="10"/>
        </w:numPr>
        <w:tabs>
          <w:tab w:val="left" w:pos="720"/>
        </w:tabs>
        <w:suppressAutoHyphens/>
        <w:ind w:left="0" w:firstLine="567"/>
        <w:rPr>
          <w:sz w:val="32"/>
          <w:szCs w:val="32"/>
          <w:lang w:val="en-US"/>
        </w:rPr>
      </w:pPr>
      <w:r w:rsidRPr="008F45BC">
        <w:rPr>
          <w:sz w:val="32"/>
          <w:szCs w:val="32"/>
          <w:lang w:val="en-US"/>
        </w:rPr>
        <w:t>Petrov and Ivanov are not at the conference in Moscow, they are in Kiev.</w:t>
      </w:r>
    </w:p>
    <w:p w:rsidR="005C7D9F" w:rsidRPr="008F45BC" w:rsidRDefault="005C7D9F" w:rsidP="006C38B3">
      <w:pPr>
        <w:numPr>
          <w:ilvl w:val="0"/>
          <w:numId w:val="10"/>
        </w:numPr>
        <w:tabs>
          <w:tab w:val="left" w:pos="720"/>
        </w:tabs>
        <w:suppressAutoHyphens/>
        <w:ind w:left="0" w:firstLine="567"/>
        <w:rPr>
          <w:sz w:val="32"/>
          <w:szCs w:val="32"/>
          <w:lang w:val="en-US"/>
        </w:rPr>
      </w:pPr>
      <w:r w:rsidRPr="008F45BC">
        <w:rPr>
          <w:sz w:val="32"/>
          <w:szCs w:val="32"/>
          <w:lang w:val="en-US"/>
        </w:rPr>
        <w:t>On Monday our first lesson is English.</w:t>
      </w:r>
    </w:p>
    <w:p w:rsidR="005C7D9F" w:rsidRPr="008F45BC" w:rsidRDefault="005C7D9F" w:rsidP="006C38B3">
      <w:pPr>
        <w:numPr>
          <w:ilvl w:val="0"/>
          <w:numId w:val="10"/>
        </w:numPr>
        <w:tabs>
          <w:tab w:val="left" w:pos="720"/>
        </w:tabs>
        <w:suppressAutoHyphens/>
        <w:ind w:left="0" w:firstLine="567"/>
        <w:rPr>
          <w:sz w:val="32"/>
          <w:szCs w:val="32"/>
          <w:lang w:val="en-US"/>
        </w:rPr>
      </w:pPr>
      <w:r w:rsidRPr="008F45BC">
        <w:rPr>
          <w:sz w:val="32"/>
          <w:szCs w:val="32"/>
          <w:lang w:val="en-US"/>
        </w:rPr>
        <w:t>Where is the student’s hostel?</w:t>
      </w:r>
    </w:p>
    <w:p w:rsidR="005C7D9F" w:rsidRPr="008F45BC" w:rsidRDefault="005C7D9F" w:rsidP="006C38B3">
      <w:pPr>
        <w:numPr>
          <w:ilvl w:val="0"/>
          <w:numId w:val="10"/>
        </w:numPr>
        <w:tabs>
          <w:tab w:val="left" w:pos="720"/>
        </w:tabs>
        <w:suppressAutoHyphens/>
        <w:ind w:left="0" w:firstLine="567"/>
        <w:rPr>
          <w:sz w:val="32"/>
          <w:szCs w:val="32"/>
          <w:lang w:val="en-US"/>
        </w:rPr>
      </w:pPr>
      <w:r w:rsidRPr="008F45BC">
        <w:rPr>
          <w:sz w:val="32"/>
          <w:szCs w:val="32"/>
          <w:lang w:val="en-US"/>
        </w:rPr>
        <w:t>Is your friend a student?</w:t>
      </w:r>
    </w:p>
    <w:p w:rsidR="00872EB1" w:rsidRPr="008F45BC" w:rsidRDefault="00872EB1" w:rsidP="006C38B3">
      <w:pPr>
        <w:suppressAutoHyphens/>
        <w:ind w:firstLine="567"/>
        <w:rPr>
          <w:sz w:val="32"/>
          <w:szCs w:val="32"/>
          <w:lang w:val="en-US"/>
        </w:rPr>
      </w:pPr>
    </w:p>
    <w:p w:rsidR="005C7D9F" w:rsidRPr="008F45BC" w:rsidRDefault="005C7D9F" w:rsidP="006C38B3">
      <w:pPr>
        <w:ind w:firstLine="567"/>
        <w:rPr>
          <w:sz w:val="32"/>
          <w:szCs w:val="32"/>
          <w:lang w:val="en-US"/>
        </w:rPr>
      </w:pP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rPr>
      </w:pPr>
      <w:r w:rsidRPr="008F45BC">
        <w:rPr>
          <w:b/>
          <w:bCs/>
          <w:i/>
          <w:iCs/>
          <w:sz w:val="32"/>
          <w:szCs w:val="32"/>
        </w:rPr>
        <w:t>10. Переведите предложения, обращая внимание на оборот «</w:t>
      </w:r>
      <w:r w:rsidRPr="008F45BC">
        <w:rPr>
          <w:b/>
          <w:bCs/>
          <w:i/>
          <w:iCs/>
          <w:sz w:val="32"/>
          <w:szCs w:val="32"/>
          <w:lang w:val="en-US"/>
        </w:rPr>
        <w:t>there</w:t>
      </w:r>
      <w:r w:rsidRPr="008F45BC">
        <w:rPr>
          <w:b/>
          <w:bCs/>
          <w:i/>
          <w:iCs/>
          <w:sz w:val="32"/>
          <w:szCs w:val="32"/>
        </w:rPr>
        <w:t xml:space="preserve"> </w:t>
      </w:r>
      <w:r w:rsidRPr="008F45BC">
        <w:rPr>
          <w:b/>
          <w:bCs/>
          <w:i/>
          <w:iCs/>
          <w:sz w:val="32"/>
          <w:szCs w:val="32"/>
          <w:lang w:val="en-US"/>
        </w:rPr>
        <w:t>is</w:t>
      </w:r>
      <w:r w:rsidRPr="008F45BC">
        <w:rPr>
          <w:b/>
          <w:bCs/>
          <w:i/>
          <w:iCs/>
          <w:sz w:val="32"/>
          <w:szCs w:val="32"/>
        </w:rPr>
        <w:t>/</w:t>
      </w:r>
      <w:r w:rsidRPr="008F45BC">
        <w:rPr>
          <w:b/>
          <w:bCs/>
          <w:i/>
          <w:iCs/>
          <w:sz w:val="32"/>
          <w:szCs w:val="32"/>
          <w:lang w:val="en-US"/>
        </w:rPr>
        <w:t>are</w:t>
      </w:r>
      <w:r w:rsidRPr="008F45BC">
        <w:rPr>
          <w:b/>
          <w:bCs/>
          <w:i/>
          <w:iCs/>
          <w:sz w:val="32"/>
          <w:szCs w:val="32"/>
        </w:rPr>
        <w:t>»:</w:t>
      </w:r>
    </w:p>
    <w:p w:rsidR="005C7D9F" w:rsidRPr="008F45BC" w:rsidRDefault="005C7D9F" w:rsidP="006C38B3">
      <w:pPr>
        <w:ind w:firstLine="567"/>
        <w:rPr>
          <w:sz w:val="32"/>
          <w:szCs w:val="32"/>
        </w:rPr>
      </w:pPr>
    </w:p>
    <w:p w:rsidR="005C7D9F" w:rsidRPr="008F45BC" w:rsidRDefault="005C7D9F" w:rsidP="006C38B3">
      <w:pPr>
        <w:numPr>
          <w:ilvl w:val="0"/>
          <w:numId w:val="11"/>
        </w:numPr>
        <w:tabs>
          <w:tab w:val="left" w:pos="720"/>
        </w:tabs>
        <w:suppressAutoHyphens/>
        <w:ind w:left="0" w:firstLine="567"/>
        <w:rPr>
          <w:sz w:val="32"/>
          <w:szCs w:val="32"/>
          <w:lang w:val="en-US"/>
        </w:rPr>
      </w:pPr>
      <w:r w:rsidRPr="008F45BC">
        <w:rPr>
          <w:sz w:val="32"/>
          <w:szCs w:val="32"/>
          <w:lang w:val="en-US"/>
        </w:rPr>
        <w:t>There are many seminars this week.</w:t>
      </w:r>
    </w:p>
    <w:p w:rsidR="005C7D9F" w:rsidRPr="008F45BC" w:rsidRDefault="005C7D9F" w:rsidP="006C38B3">
      <w:pPr>
        <w:numPr>
          <w:ilvl w:val="0"/>
          <w:numId w:val="11"/>
        </w:numPr>
        <w:tabs>
          <w:tab w:val="left" w:pos="720"/>
        </w:tabs>
        <w:suppressAutoHyphens/>
        <w:ind w:left="0" w:firstLine="567"/>
        <w:rPr>
          <w:sz w:val="32"/>
          <w:szCs w:val="32"/>
          <w:lang w:val="en-US"/>
        </w:rPr>
      </w:pPr>
      <w:r w:rsidRPr="008F45BC">
        <w:rPr>
          <w:sz w:val="32"/>
          <w:szCs w:val="32"/>
          <w:lang w:val="en-US"/>
        </w:rPr>
        <w:t>How many minutes are there in an hour?</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rPr>
      </w:pPr>
      <w:r w:rsidRPr="008F45BC">
        <w:rPr>
          <w:b/>
          <w:bCs/>
          <w:i/>
          <w:iCs/>
          <w:sz w:val="32"/>
          <w:szCs w:val="32"/>
        </w:rPr>
        <w:t>11. Переведите предложения. Обратите внимание на употребление “</w:t>
      </w:r>
      <w:r w:rsidRPr="008F45BC">
        <w:rPr>
          <w:b/>
          <w:bCs/>
          <w:i/>
          <w:iCs/>
          <w:sz w:val="32"/>
          <w:szCs w:val="32"/>
          <w:lang w:val="en-US"/>
        </w:rPr>
        <w:t>to</w:t>
      </w:r>
      <w:r w:rsidRPr="008F45BC">
        <w:rPr>
          <w:b/>
          <w:bCs/>
          <w:i/>
          <w:iCs/>
          <w:sz w:val="32"/>
          <w:szCs w:val="32"/>
        </w:rPr>
        <w:t xml:space="preserve"> </w:t>
      </w:r>
      <w:r w:rsidRPr="008F45BC">
        <w:rPr>
          <w:b/>
          <w:bCs/>
          <w:i/>
          <w:iCs/>
          <w:sz w:val="32"/>
          <w:szCs w:val="32"/>
          <w:lang w:val="es-ES_tradnl"/>
        </w:rPr>
        <w:t>have</w:t>
      </w:r>
      <w:r w:rsidRPr="008F45BC">
        <w:rPr>
          <w:b/>
          <w:bCs/>
          <w:i/>
          <w:iCs/>
          <w:sz w:val="32"/>
          <w:szCs w:val="32"/>
        </w:rPr>
        <w:t xml:space="preserve">; </w:t>
      </w:r>
      <w:r w:rsidRPr="008F45BC">
        <w:rPr>
          <w:b/>
          <w:bCs/>
          <w:i/>
          <w:iCs/>
          <w:sz w:val="32"/>
          <w:szCs w:val="32"/>
          <w:lang w:val="es-ES_tradnl"/>
        </w:rPr>
        <w:t>have</w:t>
      </w:r>
      <w:r w:rsidRPr="008F45BC">
        <w:rPr>
          <w:b/>
          <w:bCs/>
          <w:i/>
          <w:iCs/>
          <w:sz w:val="32"/>
          <w:szCs w:val="32"/>
        </w:rPr>
        <w:t>/</w:t>
      </w:r>
      <w:r w:rsidRPr="008F45BC">
        <w:rPr>
          <w:b/>
          <w:bCs/>
          <w:i/>
          <w:iCs/>
          <w:sz w:val="32"/>
          <w:szCs w:val="32"/>
          <w:lang w:val="en-US"/>
        </w:rPr>
        <w:t>has</w:t>
      </w:r>
      <w:r w:rsidRPr="008F45BC">
        <w:rPr>
          <w:b/>
          <w:bCs/>
          <w:i/>
          <w:iCs/>
          <w:sz w:val="32"/>
          <w:szCs w:val="32"/>
        </w:rPr>
        <w:t xml:space="preserve"> </w:t>
      </w:r>
      <w:r w:rsidRPr="008F45BC">
        <w:rPr>
          <w:b/>
          <w:bCs/>
          <w:i/>
          <w:iCs/>
          <w:sz w:val="32"/>
          <w:szCs w:val="32"/>
          <w:lang w:val="es-ES_tradnl"/>
        </w:rPr>
        <w:t>got</w:t>
      </w:r>
      <w:r w:rsidRPr="008F45BC">
        <w:rPr>
          <w:b/>
          <w:bCs/>
          <w:i/>
          <w:iCs/>
          <w:sz w:val="32"/>
          <w:szCs w:val="32"/>
        </w:rPr>
        <w:t>”</w:t>
      </w:r>
    </w:p>
    <w:p w:rsidR="005C7D9F" w:rsidRPr="008F45BC" w:rsidRDefault="005C7D9F" w:rsidP="006C38B3">
      <w:pPr>
        <w:ind w:firstLine="567"/>
        <w:rPr>
          <w:b/>
          <w:bCs/>
          <w:i/>
          <w:iCs/>
          <w:sz w:val="32"/>
          <w:szCs w:val="32"/>
        </w:rPr>
      </w:pPr>
    </w:p>
    <w:p w:rsidR="005C7D9F" w:rsidRPr="008F45BC" w:rsidRDefault="005C7D9F" w:rsidP="006C38B3">
      <w:pPr>
        <w:numPr>
          <w:ilvl w:val="0"/>
          <w:numId w:val="12"/>
        </w:numPr>
        <w:tabs>
          <w:tab w:val="left" w:pos="720"/>
        </w:tabs>
        <w:suppressAutoHyphens/>
        <w:ind w:left="0" w:firstLine="567"/>
        <w:rPr>
          <w:sz w:val="32"/>
          <w:szCs w:val="32"/>
          <w:lang w:val="en-US"/>
        </w:rPr>
      </w:pPr>
      <w:r w:rsidRPr="008F45BC">
        <w:rPr>
          <w:sz w:val="32"/>
          <w:szCs w:val="32"/>
          <w:lang w:val="en-US"/>
        </w:rPr>
        <w:t>He has many books on history in his library.</w:t>
      </w:r>
    </w:p>
    <w:p w:rsidR="005C7D9F" w:rsidRPr="008F45BC" w:rsidRDefault="005C7D9F" w:rsidP="006C38B3">
      <w:pPr>
        <w:numPr>
          <w:ilvl w:val="0"/>
          <w:numId w:val="12"/>
        </w:numPr>
        <w:tabs>
          <w:tab w:val="left" w:pos="720"/>
        </w:tabs>
        <w:suppressAutoHyphens/>
        <w:ind w:left="0" w:firstLine="567"/>
        <w:rPr>
          <w:sz w:val="32"/>
          <w:szCs w:val="32"/>
          <w:lang w:val="en-US"/>
        </w:rPr>
      </w:pPr>
      <w:r w:rsidRPr="008F45BC">
        <w:rPr>
          <w:sz w:val="32"/>
          <w:szCs w:val="32"/>
          <w:lang w:val="en-US"/>
        </w:rPr>
        <w:t>Where do you have dinner after classes?</w:t>
      </w:r>
    </w:p>
    <w:p w:rsidR="005C7D9F" w:rsidRPr="008F45BC" w:rsidRDefault="005C7D9F" w:rsidP="006C38B3">
      <w:pPr>
        <w:numPr>
          <w:ilvl w:val="0"/>
          <w:numId w:val="12"/>
        </w:numPr>
        <w:tabs>
          <w:tab w:val="left" w:pos="720"/>
        </w:tabs>
        <w:suppressAutoHyphens/>
        <w:ind w:left="0" w:firstLine="567"/>
        <w:rPr>
          <w:sz w:val="32"/>
          <w:szCs w:val="32"/>
          <w:lang w:val="en-US"/>
        </w:rPr>
      </w:pPr>
      <w:r w:rsidRPr="008F45BC">
        <w:rPr>
          <w:sz w:val="32"/>
          <w:szCs w:val="32"/>
          <w:lang w:val="en-US"/>
        </w:rPr>
        <w:t>Have you got cigarettes?</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rPr>
      </w:pPr>
      <w:r w:rsidRPr="008F45BC">
        <w:rPr>
          <w:b/>
          <w:bCs/>
          <w:i/>
          <w:iCs/>
          <w:sz w:val="32"/>
          <w:szCs w:val="32"/>
        </w:rPr>
        <w:t xml:space="preserve">12. Переведите предложения, обратите внимание на употребление </w:t>
      </w:r>
      <w:r w:rsidRPr="008F45BC">
        <w:rPr>
          <w:b/>
          <w:bCs/>
          <w:i/>
          <w:iCs/>
          <w:sz w:val="32"/>
          <w:szCs w:val="32"/>
          <w:lang w:val="en-US"/>
        </w:rPr>
        <w:t>Present</w:t>
      </w:r>
      <w:r w:rsidRPr="008F45BC">
        <w:rPr>
          <w:b/>
          <w:bCs/>
          <w:i/>
          <w:iCs/>
          <w:sz w:val="32"/>
          <w:szCs w:val="32"/>
        </w:rPr>
        <w:t xml:space="preserve"> </w:t>
      </w:r>
      <w:r w:rsidRPr="008F45BC">
        <w:rPr>
          <w:b/>
          <w:bCs/>
          <w:i/>
          <w:iCs/>
          <w:sz w:val="32"/>
          <w:szCs w:val="32"/>
          <w:lang w:val="en-US"/>
        </w:rPr>
        <w:t>Simple</w:t>
      </w:r>
      <w:r w:rsidRPr="008F45BC">
        <w:rPr>
          <w:b/>
          <w:bCs/>
          <w:i/>
          <w:iCs/>
          <w:sz w:val="32"/>
          <w:szCs w:val="32"/>
        </w:rPr>
        <w:t xml:space="preserve"> </w:t>
      </w:r>
      <w:r w:rsidRPr="008F45BC">
        <w:rPr>
          <w:b/>
          <w:bCs/>
          <w:i/>
          <w:iCs/>
          <w:sz w:val="32"/>
          <w:szCs w:val="32"/>
          <w:lang w:val="en-US"/>
        </w:rPr>
        <w:t>Tense</w:t>
      </w:r>
      <w:r w:rsidRPr="008F45BC">
        <w:rPr>
          <w:b/>
          <w:bCs/>
          <w:i/>
          <w:iCs/>
          <w:sz w:val="32"/>
          <w:szCs w:val="32"/>
        </w:rPr>
        <w:t>.</w:t>
      </w:r>
    </w:p>
    <w:p w:rsidR="005C7D9F" w:rsidRPr="008F45BC" w:rsidRDefault="005C7D9F" w:rsidP="006C38B3">
      <w:pPr>
        <w:ind w:firstLine="567"/>
        <w:rPr>
          <w:sz w:val="32"/>
          <w:szCs w:val="32"/>
        </w:rPr>
      </w:pPr>
    </w:p>
    <w:p w:rsidR="005C7D9F" w:rsidRPr="008F45BC" w:rsidRDefault="005C7D9F" w:rsidP="006C38B3">
      <w:pPr>
        <w:numPr>
          <w:ilvl w:val="0"/>
          <w:numId w:val="13"/>
        </w:numPr>
        <w:tabs>
          <w:tab w:val="left" w:pos="720"/>
        </w:tabs>
        <w:suppressAutoHyphens/>
        <w:ind w:left="0" w:firstLine="567"/>
        <w:rPr>
          <w:sz w:val="32"/>
          <w:szCs w:val="32"/>
          <w:lang w:val="en-US"/>
        </w:rPr>
      </w:pPr>
      <w:r w:rsidRPr="008F45BC">
        <w:rPr>
          <w:sz w:val="32"/>
          <w:szCs w:val="32"/>
          <w:lang w:val="en-US"/>
        </w:rPr>
        <w:t>I get excellent marks in English.</w:t>
      </w:r>
    </w:p>
    <w:p w:rsidR="005C7D9F" w:rsidRPr="008F45BC" w:rsidRDefault="005C7D9F" w:rsidP="006C38B3">
      <w:pPr>
        <w:numPr>
          <w:ilvl w:val="0"/>
          <w:numId w:val="13"/>
        </w:numPr>
        <w:tabs>
          <w:tab w:val="left" w:pos="720"/>
        </w:tabs>
        <w:suppressAutoHyphens/>
        <w:ind w:left="0" w:firstLine="567"/>
        <w:rPr>
          <w:sz w:val="32"/>
          <w:szCs w:val="32"/>
          <w:lang w:val="en-US"/>
        </w:rPr>
      </w:pPr>
      <w:r w:rsidRPr="008F45BC">
        <w:rPr>
          <w:sz w:val="32"/>
          <w:szCs w:val="32"/>
          <w:lang w:val="en-US"/>
        </w:rPr>
        <w:t>We have two seminars every week.</w:t>
      </w:r>
    </w:p>
    <w:p w:rsidR="005C7D9F" w:rsidRPr="008F45BC" w:rsidRDefault="005C7D9F" w:rsidP="006C38B3">
      <w:pPr>
        <w:numPr>
          <w:ilvl w:val="0"/>
          <w:numId w:val="13"/>
        </w:numPr>
        <w:tabs>
          <w:tab w:val="left" w:pos="720"/>
        </w:tabs>
        <w:suppressAutoHyphens/>
        <w:ind w:left="0" w:firstLine="567"/>
        <w:rPr>
          <w:sz w:val="32"/>
          <w:szCs w:val="32"/>
          <w:lang w:val="en-US"/>
        </w:rPr>
      </w:pPr>
      <w:r w:rsidRPr="008F45BC">
        <w:rPr>
          <w:sz w:val="32"/>
          <w:szCs w:val="32"/>
          <w:lang w:val="en-US"/>
        </w:rPr>
        <w:t>Does the teacher ask many questions at the lesson?</w:t>
      </w:r>
    </w:p>
    <w:p w:rsidR="005C7D9F" w:rsidRPr="008F45BC" w:rsidRDefault="005C7D9F" w:rsidP="006C38B3">
      <w:pPr>
        <w:numPr>
          <w:ilvl w:val="0"/>
          <w:numId w:val="13"/>
        </w:numPr>
        <w:tabs>
          <w:tab w:val="left" w:pos="720"/>
        </w:tabs>
        <w:suppressAutoHyphens/>
        <w:ind w:left="0" w:firstLine="567"/>
        <w:rPr>
          <w:sz w:val="32"/>
          <w:szCs w:val="32"/>
          <w:lang w:val="en-US"/>
        </w:rPr>
      </w:pPr>
      <w:r w:rsidRPr="008F45BC">
        <w:rPr>
          <w:sz w:val="32"/>
          <w:szCs w:val="32"/>
          <w:lang w:val="en-US"/>
        </w:rPr>
        <w:t>He doesn’t study at the law department.</w:t>
      </w:r>
    </w:p>
    <w:p w:rsidR="005C7D9F" w:rsidRPr="008F45BC" w:rsidRDefault="005C7D9F" w:rsidP="006C38B3">
      <w:pPr>
        <w:ind w:firstLine="567"/>
        <w:rPr>
          <w:sz w:val="32"/>
          <w:szCs w:val="32"/>
          <w:lang w:val="en-US"/>
        </w:rPr>
      </w:pPr>
    </w:p>
    <w:p w:rsidR="005C7D9F" w:rsidRPr="008F45BC" w:rsidRDefault="005C7D9F" w:rsidP="006C38B3">
      <w:pPr>
        <w:shd w:val="clear" w:color="auto" w:fill="FFFFFF"/>
        <w:ind w:firstLine="567"/>
        <w:rPr>
          <w:b/>
          <w:bCs/>
          <w:i/>
          <w:iCs/>
          <w:sz w:val="32"/>
          <w:szCs w:val="32"/>
          <w:lang w:val="en-US"/>
        </w:rPr>
      </w:pPr>
      <w:r w:rsidRPr="008F45BC">
        <w:rPr>
          <w:b/>
          <w:bCs/>
          <w:i/>
          <w:iCs/>
          <w:sz w:val="32"/>
          <w:szCs w:val="32"/>
          <w:lang w:val="en-US"/>
        </w:rPr>
        <w:t xml:space="preserve">13. </w:t>
      </w:r>
      <w:r w:rsidRPr="008F45BC">
        <w:rPr>
          <w:b/>
          <w:bCs/>
          <w:i/>
          <w:iCs/>
          <w:sz w:val="32"/>
          <w:szCs w:val="32"/>
        </w:rPr>
        <w:t>Выберете</w:t>
      </w:r>
      <w:r w:rsidRPr="008F45BC">
        <w:rPr>
          <w:b/>
          <w:bCs/>
          <w:i/>
          <w:iCs/>
          <w:sz w:val="32"/>
          <w:szCs w:val="32"/>
          <w:lang w:val="en-US"/>
        </w:rPr>
        <w:t xml:space="preserve"> </w:t>
      </w:r>
      <w:r w:rsidRPr="008F45BC">
        <w:rPr>
          <w:b/>
          <w:bCs/>
          <w:i/>
          <w:iCs/>
          <w:sz w:val="32"/>
          <w:szCs w:val="32"/>
        </w:rPr>
        <w:t>правильный</w:t>
      </w:r>
      <w:r w:rsidRPr="008F45BC">
        <w:rPr>
          <w:b/>
          <w:bCs/>
          <w:i/>
          <w:iCs/>
          <w:sz w:val="32"/>
          <w:szCs w:val="32"/>
          <w:lang w:val="en-US"/>
        </w:rPr>
        <w:t xml:space="preserve"> </w:t>
      </w:r>
      <w:r w:rsidRPr="008F45BC">
        <w:rPr>
          <w:b/>
          <w:bCs/>
          <w:i/>
          <w:iCs/>
          <w:sz w:val="32"/>
          <w:szCs w:val="32"/>
        </w:rPr>
        <w:t>предлог</w:t>
      </w:r>
      <w:r w:rsidRPr="008F45BC">
        <w:rPr>
          <w:b/>
          <w:bCs/>
          <w:i/>
          <w:iCs/>
          <w:sz w:val="32"/>
          <w:szCs w:val="32"/>
          <w:lang w:val="en-US"/>
        </w:rPr>
        <w:t>:</w:t>
      </w:r>
    </w:p>
    <w:p w:rsidR="005C7D9F" w:rsidRPr="008F45BC" w:rsidRDefault="005C7D9F" w:rsidP="006C38B3">
      <w:pPr>
        <w:shd w:val="clear" w:color="auto" w:fill="FFFFFF"/>
        <w:ind w:firstLine="567"/>
        <w:rPr>
          <w:sz w:val="32"/>
          <w:szCs w:val="32"/>
          <w:lang w:val="en-US"/>
        </w:rPr>
      </w:pPr>
      <w:r w:rsidRPr="008F45BC">
        <w:rPr>
          <w:sz w:val="32"/>
          <w:szCs w:val="32"/>
          <w:lang w:val="en-US"/>
        </w:rPr>
        <w:t xml:space="preserve"> </w:t>
      </w:r>
    </w:p>
    <w:p w:rsidR="005C7D9F" w:rsidRPr="008F45BC" w:rsidRDefault="005C7D9F" w:rsidP="006C38B3">
      <w:pPr>
        <w:shd w:val="clear" w:color="auto" w:fill="FFFFFF"/>
        <w:ind w:firstLine="567"/>
        <w:rPr>
          <w:sz w:val="32"/>
          <w:szCs w:val="32"/>
          <w:lang w:val="en-US"/>
        </w:rPr>
      </w:pPr>
      <w:r w:rsidRPr="008F45BC">
        <w:rPr>
          <w:sz w:val="32"/>
          <w:szCs w:val="32"/>
          <w:lang w:val="en-US"/>
        </w:rPr>
        <w:t>1. I must go (for, to, at) Moscow (at, in) spring.</w:t>
      </w:r>
    </w:p>
    <w:p w:rsidR="005C7D9F" w:rsidRPr="008F45BC" w:rsidRDefault="005C7D9F" w:rsidP="006C38B3">
      <w:pPr>
        <w:widowControl w:val="0"/>
        <w:numPr>
          <w:ilvl w:val="0"/>
          <w:numId w:val="14"/>
        </w:numPr>
        <w:shd w:val="clear" w:color="auto" w:fill="FFFFFF"/>
        <w:tabs>
          <w:tab w:val="left" w:pos="322"/>
        </w:tabs>
        <w:autoSpaceDE w:val="0"/>
        <w:autoSpaceDN w:val="0"/>
        <w:adjustRightInd w:val="0"/>
        <w:ind w:firstLine="567"/>
        <w:rPr>
          <w:spacing w:val="-12"/>
          <w:sz w:val="32"/>
          <w:szCs w:val="32"/>
          <w:lang w:val="en-US"/>
        </w:rPr>
      </w:pPr>
      <w:r w:rsidRPr="008F45BC">
        <w:rPr>
          <w:sz w:val="32"/>
          <w:szCs w:val="32"/>
          <w:lang w:val="en-US"/>
        </w:rPr>
        <w:t>Look (on, at, to) the blackboard. Do you see any mistakes (in, at, on) it?</w:t>
      </w:r>
    </w:p>
    <w:p w:rsidR="005C7D9F" w:rsidRPr="008F45BC" w:rsidRDefault="005C7D9F" w:rsidP="006C38B3">
      <w:pPr>
        <w:widowControl w:val="0"/>
        <w:numPr>
          <w:ilvl w:val="0"/>
          <w:numId w:val="14"/>
        </w:numPr>
        <w:shd w:val="clear" w:color="auto" w:fill="FFFFFF"/>
        <w:tabs>
          <w:tab w:val="left" w:pos="322"/>
        </w:tabs>
        <w:autoSpaceDE w:val="0"/>
        <w:autoSpaceDN w:val="0"/>
        <w:adjustRightInd w:val="0"/>
        <w:ind w:firstLine="567"/>
        <w:rPr>
          <w:spacing w:val="-12"/>
          <w:sz w:val="32"/>
          <w:szCs w:val="32"/>
          <w:lang w:val="en-US"/>
        </w:rPr>
      </w:pPr>
      <w:r w:rsidRPr="008F45BC">
        <w:rPr>
          <w:sz w:val="32"/>
          <w:szCs w:val="32"/>
          <w:lang w:val="en-US"/>
        </w:rPr>
        <w:t>Wait (to, by, for) me, please. I'll come (in, through, by) a minute.</w:t>
      </w:r>
    </w:p>
    <w:p w:rsidR="005C7D9F" w:rsidRPr="008F45BC" w:rsidRDefault="005C7D9F" w:rsidP="006C38B3">
      <w:pPr>
        <w:widowControl w:val="0"/>
        <w:numPr>
          <w:ilvl w:val="0"/>
          <w:numId w:val="14"/>
        </w:numPr>
        <w:shd w:val="clear" w:color="auto" w:fill="FFFFFF"/>
        <w:tabs>
          <w:tab w:val="left" w:pos="322"/>
        </w:tabs>
        <w:autoSpaceDE w:val="0"/>
        <w:autoSpaceDN w:val="0"/>
        <w:adjustRightInd w:val="0"/>
        <w:ind w:firstLine="567"/>
        <w:rPr>
          <w:spacing w:val="-13"/>
          <w:sz w:val="32"/>
          <w:szCs w:val="32"/>
          <w:lang w:val="en-US"/>
        </w:rPr>
      </w:pPr>
      <w:r w:rsidRPr="008F45BC">
        <w:rPr>
          <w:sz w:val="32"/>
          <w:szCs w:val="32"/>
          <w:lang w:val="en-US"/>
        </w:rPr>
        <w:t>We turned (on, in, off) the tape-recorder and listened (on, in, to) music.</w:t>
      </w:r>
    </w:p>
    <w:p w:rsidR="005C7D9F" w:rsidRPr="008F45BC" w:rsidRDefault="005C7D9F" w:rsidP="006C38B3">
      <w:pPr>
        <w:widowControl w:val="0"/>
        <w:numPr>
          <w:ilvl w:val="0"/>
          <w:numId w:val="14"/>
        </w:numPr>
        <w:shd w:val="clear" w:color="auto" w:fill="FFFFFF"/>
        <w:tabs>
          <w:tab w:val="left" w:pos="322"/>
        </w:tabs>
        <w:autoSpaceDE w:val="0"/>
        <w:autoSpaceDN w:val="0"/>
        <w:adjustRightInd w:val="0"/>
        <w:ind w:firstLine="567"/>
        <w:rPr>
          <w:spacing w:val="-13"/>
          <w:sz w:val="32"/>
          <w:szCs w:val="32"/>
          <w:lang w:val="en-US"/>
        </w:rPr>
      </w:pPr>
      <w:r w:rsidRPr="008F45BC">
        <w:rPr>
          <w:sz w:val="32"/>
          <w:szCs w:val="32"/>
          <w:lang w:val="en-US"/>
        </w:rPr>
        <w:t>My mother is a teacher (of, at, in) English.</w:t>
      </w:r>
    </w:p>
    <w:p w:rsidR="005C7D9F" w:rsidRPr="008F45BC" w:rsidRDefault="005C7D9F" w:rsidP="006C38B3">
      <w:pPr>
        <w:widowControl w:val="0"/>
        <w:numPr>
          <w:ilvl w:val="0"/>
          <w:numId w:val="14"/>
        </w:numPr>
        <w:shd w:val="clear" w:color="auto" w:fill="FFFFFF"/>
        <w:tabs>
          <w:tab w:val="left" w:pos="331"/>
        </w:tabs>
        <w:autoSpaceDE w:val="0"/>
        <w:autoSpaceDN w:val="0"/>
        <w:adjustRightInd w:val="0"/>
        <w:ind w:firstLine="567"/>
        <w:rPr>
          <w:spacing w:val="-13"/>
          <w:sz w:val="32"/>
          <w:szCs w:val="32"/>
          <w:lang w:val="en-US"/>
        </w:rPr>
      </w:pPr>
      <w:r w:rsidRPr="008F45BC">
        <w:rPr>
          <w:sz w:val="32"/>
          <w:szCs w:val="32"/>
          <w:lang w:val="en-US"/>
        </w:rPr>
        <w:t>I don't know what town he comes (from, out of, of).</w:t>
      </w:r>
    </w:p>
    <w:p w:rsidR="005C7D9F" w:rsidRPr="008F45BC" w:rsidRDefault="005C7D9F" w:rsidP="006C38B3">
      <w:pPr>
        <w:widowControl w:val="0"/>
        <w:numPr>
          <w:ilvl w:val="0"/>
          <w:numId w:val="14"/>
        </w:numPr>
        <w:shd w:val="clear" w:color="auto" w:fill="FFFFFF"/>
        <w:tabs>
          <w:tab w:val="left" w:pos="331"/>
        </w:tabs>
        <w:autoSpaceDE w:val="0"/>
        <w:autoSpaceDN w:val="0"/>
        <w:adjustRightInd w:val="0"/>
        <w:ind w:firstLine="567"/>
        <w:rPr>
          <w:spacing w:val="-13"/>
          <w:sz w:val="32"/>
          <w:szCs w:val="32"/>
          <w:lang w:val="en-US"/>
        </w:rPr>
      </w:pPr>
      <w:r w:rsidRPr="008F45BC">
        <w:rPr>
          <w:sz w:val="32"/>
          <w:szCs w:val="32"/>
          <w:lang w:val="en-US"/>
        </w:rPr>
        <w:t>If you are interested (at, in, of) literature you may join our literary society.</w:t>
      </w:r>
    </w:p>
    <w:p w:rsidR="005C7D9F" w:rsidRPr="008F45BC" w:rsidRDefault="005C7D9F" w:rsidP="006C38B3">
      <w:pPr>
        <w:widowControl w:val="0"/>
        <w:numPr>
          <w:ilvl w:val="0"/>
          <w:numId w:val="14"/>
        </w:numPr>
        <w:shd w:val="clear" w:color="auto" w:fill="FFFFFF"/>
        <w:tabs>
          <w:tab w:val="left" w:pos="331"/>
        </w:tabs>
        <w:autoSpaceDE w:val="0"/>
        <w:autoSpaceDN w:val="0"/>
        <w:adjustRightInd w:val="0"/>
        <w:ind w:firstLine="567"/>
        <w:rPr>
          <w:spacing w:val="-13"/>
          <w:sz w:val="32"/>
          <w:szCs w:val="32"/>
          <w:lang w:val="en-US"/>
        </w:rPr>
      </w:pPr>
      <w:r w:rsidRPr="008F45BC">
        <w:rPr>
          <w:sz w:val="32"/>
          <w:szCs w:val="32"/>
          <w:lang w:val="en-US"/>
        </w:rPr>
        <w:t>You must finish this work (on, in, by) the end of the week.</w:t>
      </w:r>
    </w:p>
    <w:p w:rsidR="00872EB1" w:rsidRPr="008F45BC" w:rsidRDefault="00872EB1" w:rsidP="006C38B3">
      <w:pPr>
        <w:widowControl w:val="0"/>
        <w:shd w:val="clear" w:color="auto" w:fill="FFFFFF"/>
        <w:tabs>
          <w:tab w:val="left" w:pos="331"/>
        </w:tabs>
        <w:autoSpaceDE w:val="0"/>
        <w:autoSpaceDN w:val="0"/>
        <w:adjustRightInd w:val="0"/>
        <w:ind w:firstLine="567"/>
        <w:rPr>
          <w:sz w:val="32"/>
          <w:szCs w:val="32"/>
          <w:lang w:val="en-US"/>
        </w:rPr>
      </w:pPr>
    </w:p>
    <w:p w:rsidR="00872EB1" w:rsidRPr="008F45BC" w:rsidRDefault="00872EB1" w:rsidP="006C38B3">
      <w:pPr>
        <w:widowControl w:val="0"/>
        <w:shd w:val="clear" w:color="auto" w:fill="FFFFFF"/>
        <w:tabs>
          <w:tab w:val="left" w:pos="331"/>
        </w:tabs>
        <w:autoSpaceDE w:val="0"/>
        <w:autoSpaceDN w:val="0"/>
        <w:adjustRightInd w:val="0"/>
        <w:ind w:firstLine="567"/>
        <w:rPr>
          <w:spacing w:val="-13"/>
          <w:sz w:val="32"/>
          <w:szCs w:val="32"/>
          <w:lang w:val="en-US"/>
        </w:rPr>
      </w:pPr>
    </w:p>
    <w:p w:rsidR="005C7D9F" w:rsidRPr="008F45BC" w:rsidRDefault="005C7D9F" w:rsidP="006C38B3">
      <w:pPr>
        <w:ind w:firstLine="567"/>
        <w:rPr>
          <w:sz w:val="32"/>
          <w:szCs w:val="32"/>
          <w:lang w:val="en-US"/>
        </w:rPr>
      </w:pPr>
    </w:p>
    <w:p w:rsidR="005C7D9F" w:rsidRPr="008F45BC" w:rsidRDefault="005C7D9F" w:rsidP="006C38B3">
      <w:pPr>
        <w:ind w:firstLine="567"/>
        <w:jc w:val="both"/>
        <w:rPr>
          <w:b/>
          <w:bCs/>
          <w:i/>
          <w:iCs/>
          <w:sz w:val="32"/>
          <w:szCs w:val="32"/>
        </w:rPr>
      </w:pPr>
      <w:r w:rsidRPr="008F45BC">
        <w:rPr>
          <w:b/>
          <w:bCs/>
          <w:i/>
          <w:iCs/>
          <w:sz w:val="32"/>
          <w:szCs w:val="32"/>
        </w:rPr>
        <w:lastRenderedPageBreak/>
        <w:t xml:space="preserve">14. Переведите предложения, обращая внимание на употребление </w:t>
      </w:r>
      <w:r w:rsidRPr="008F45BC">
        <w:rPr>
          <w:b/>
          <w:bCs/>
          <w:i/>
          <w:iCs/>
          <w:sz w:val="32"/>
          <w:szCs w:val="32"/>
          <w:lang w:val="en-US"/>
        </w:rPr>
        <w:t>Present</w:t>
      </w:r>
      <w:r w:rsidRPr="008F45BC">
        <w:rPr>
          <w:b/>
          <w:bCs/>
          <w:i/>
          <w:iCs/>
          <w:sz w:val="32"/>
          <w:szCs w:val="32"/>
        </w:rPr>
        <w:t xml:space="preserve"> </w:t>
      </w:r>
      <w:r w:rsidRPr="008F45BC">
        <w:rPr>
          <w:b/>
          <w:bCs/>
          <w:i/>
          <w:iCs/>
          <w:sz w:val="32"/>
          <w:szCs w:val="32"/>
          <w:lang w:val="en-US"/>
        </w:rPr>
        <w:t>Continuous</w:t>
      </w:r>
      <w:r w:rsidRPr="008F45BC">
        <w:rPr>
          <w:b/>
          <w:bCs/>
          <w:i/>
          <w:iCs/>
          <w:sz w:val="32"/>
          <w:szCs w:val="32"/>
        </w:rPr>
        <w:t xml:space="preserve"> </w:t>
      </w:r>
      <w:r w:rsidRPr="008F45BC">
        <w:rPr>
          <w:b/>
          <w:bCs/>
          <w:i/>
          <w:iCs/>
          <w:sz w:val="32"/>
          <w:szCs w:val="32"/>
          <w:lang w:val="en-US"/>
        </w:rPr>
        <w:t>tense</w:t>
      </w:r>
      <w:r w:rsidRPr="008F45BC">
        <w:rPr>
          <w:b/>
          <w:bCs/>
          <w:i/>
          <w:iCs/>
          <w:sz w:val="32"/>
          <w:szCs w:val="32"/>
        </w:rPr>
        <w:t>:</w:t>
      </w:r>
    </w:p>
    <w:p w:rsidR="005C7D9F" w:rsidRPr="008F45BC" w:rsidRDefault="005C7D9F" w:rsidP="006C38B3">
      <w:pPr>
        <w:ind w:firstLine="567"/>
        <w:jc w:val="both"/>
        <w:rPr>
          <w:b/>
          <w:bCs/>
          <w:i/>
          <w:iCs/>
          <w:sz w:val="32"/>
          <w:szCs w:val="32"/>
        </w:rPr>
      </w:pPr>
    </w:p>
    <w:p w:rsidR="005C7D9F" w:rsidRPr="008F45BC" w:rsidRDefault="005C7D9F" w:rsidP="006C38B3">
      <w:pPr>
        <w:numPr>
          <w:ilvl w:val="0"/>
          <w:numId w:val="15"/>
        </w:numPr>
        <w:tabs>
          <w:tab w:val="left" w:pos="720"/>
        </w:tabs>
        <w:suppressAutoHyphens/>
        <w:ind w:left="0" w:firstLine="567"/>
        <w:rPr>
          <w:sz w:val="32"/>
          <w:szCs w:val="32"/>
          <w:lang w:val="en-US"/>
        </w:rPr>
      </w:pPr>
      <w:r w:rsidRPr="008F45BC">
        <w:rPr>
          <w:sz w:val="32"/>
          <w:szCs w:val="32"/>
          <w:lang w:val="en-US"/>
        </w:rPr>
        <w:t>He is not reading, he is listening to the radio now.</w:t>
      </w:r>
    </w:p>
    <w:p w:rsidR="005C7D9F" w:rsidRPr="008F45BC" w:rsidRDefault="005C7D9F" w:rsidP="006C38B3">
      <w:pPr>
        <w:numPr>
          <w:ilvl w:val="0"/>
          <w:numId w:val="15"/>
        </w:numPr>
        <w:tabs>
          <w:tab w:val="left" w:pos="720"/>
        </w:tabs>
        <w:suppressAutoHyphens/>
        <w:ind w:left="0" w:firstLine="567"/>
        <w:rPr>
          <w:sz w:val="32"/>
          <w:szCs w:val="32"/>
          <w:lang w:val="en-US"/>
        </w:rPr>
      </w:pPr>
      <w:r w:rsidRPr="008F45BC">
        <w:rPr>
          <w:sz w:val="32"/>
          <w:szCs w:val="32"/>
          <w:lang w:val="en-US"/>
        </w:rPr>
        <w:t>Are you listening to the teacher?</w:t>
      </w:r>
    </w:p>
    <w:p w:rsidR="005C7D9F" w:rsidRPr="008F45BC" w:rsidRDefault="005C7D9F" w:rsidP="006C38B3">
      <w:pPr>
        <w:numPr>
          <w:ilvl w:val="0"/>
          <w:numId w:val="15"/>
        </w:numPr>
        <w:tabs>
          <w:tab w:val="left" w:pos="720"/>
        </w:tabs>
        <w:suppressAutoHyphens/>
        <w:ind w:left="0" w:firstLine="567"/>
        <w:rPr>
          <w:sz w:val="32"/>
          <w:szCs w:val="32"/>
          <w:lang w:val="en-US"/>
        </w:rPr>
      </w:pPr>
      <w:r w:rsidRPr="008F45BC">
        <w:rPr>
          <w:sz w:val="32"/>
          <w:szCs w:val="32"/>
          <w:lang w:val="en-US"/>
        </w:rPr>
        <w:t>She is not translating the text into Russian.</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lang w:val="en-US"/>
        </w:rPr>
      </w:pPr>
      <w:r w:rsidRPr="008F45BC">
        <w:rPr>
          <w:b/>
          <w:bCs/>
          <w:i/>
          <w:iCs/>
          <w:sz w:val="32"/>
          <w:szCs w:val="32"/>
          <w:lang w:val="en-US"/>
        </w:rPr>
        <w:t xml:space="preserve">15. </w:t>
      </w:r>
      <w:r w:rsidRPr="008F45BC">
        <w:rPr>
          <w:b/>
          <w:bCs/>
          <w:i/>
          <w:iCs/>
          <w:sz w:val="32"/>
          <w:szCs w:val="32"/>
        </w:rPr>
        <w:t>Постройте</w:t>
      </w:r>
      <w:r w:rsidRPr="008F45BC">
        <w:rPr>
          <w:b/>
          <w:bCs/>
          <w:i/>
          <w:iCs/>
          <w:sz w:val="32"/>
          <w:szCs w:val="32"/>
          <w:lang w:val="en-US"/>
        </w:rPr>
        <w:t xml:space="preserve"> </w:t>
      </w:r>
      <w:r w:rsidRPr="008F45BC">
        <w:rPr>
          <w:b/>
          <w:bCs/>
          <w:i/>
          <w:iCs/>
          <w:sz w:val="32"/>
          <w:szCs w:val="32"/>
        </w:rPr>
        <w:t>отрицательные</w:t>
      </w:r>
      <w:r w:rsidRPr="008F45BC">
        <w:rPr>
          <w:b/>
          <w:bCs/>
          <w:i/>
          <w:iCs/>
          <w:sz w:val="32"/>
          <w:szCs w:val="32"/>
          <w:lang w:val="en-US"/>
        </w:rPr>
        <w:t xml:space="preserve"> </w:t>
      </w:r>
      <w:r w:rsidRPr="008F45BC">
        <w:rPr>
          <w:b/>
          <w:bCs/>
          <w:i/>
          <w:iCs/>
          <w:sz w:val="32"/>
          <w:szCs w:val="32"/>
        </w:rPr>
        <w:t>предложения</w:t>
      </w:r>
      <w:r w:rsidRPr="008F45BC">
        <w:rPr>
          <w:b/>
          <w:bCs/>
          <w:i/>
          <w:iCs/>
          <w:sz w:val="32"/>
          <w:szCs w:val="32"/>
          <w:lang w:val="en-US"/>
        </w:rPr>
        <w:t>:</w:t>
      </w:r>
    </w:p>
    <w:p w:rsidR="005C7D9F" w:rsidRPr="008F45BC" w:rsidRDefault="005C7D9F" w:rsidP="006C38B3">
      <w:pPr>
        <w:ind w:firstLine="567"/>
        <w:rPr>
          <w:sz w:val="32"/>
          <w:szCs w:val="32"/>
          <w:lang w:val="en-US"/>
        </w:rPr>
      </w:pPr>
    </w:p>
    <w:p w:rsidR="005C7D9F" w:rsidRPr="008F45BC" w:rsidRDefault="005C7D9F" w:rsidP="006C38B3">
      <w:pPr>
        <w:numPr>
          <w:ilvl w:val="0"/>
          <w:numId w:val="16"/>
        </w:numPr>
        <w:suppressAutoHyphens/>
        <w:ind w:left="0" w:firstLine="567"/>
        <w:rPr>
          <w:sz w:val="32"/>
          <w:szCs w:val="32"/>
          <w:lang w:val="en-US"/>
        </w:rPr>
      </w:pPr>
      <w:r w:rsidRPr="008F45BC">
        <w:rPr>
          <w:sz w:val="32"/>
          <w:szCs w:val="32"/>
          <w:lang w:val="en-US"/>
        </w:rPr>
        <w:t>We are listening to the latest news.</w:t>
      </w:r>
    </w:p>
    <w:p w:rsidR="005C7D9F" w:rsidRPr="008F45BC" w:rsidRDefault="005C7D9F" w:rsidP="006C38B3">
      <w:pPr>
        <w:numPr>
          <w:ilvl w:val="0"/>
          <w:numId w:val="16"/>
        </w:numPr>
        <w:suppressAutoHyphens/>
        <w:ind w:left="0" w:firstLine="567"/>
        <w:rPr>
          <w:sz w:val="32"/>
          <w:szCs w:val="32"/>
          <w:lang w:val="en-US"/>
        </w:rPr>
      </w:pPr>
      <w:r w:rsidRPr="008F45BC">
        <w:rPr>
          <w:sz w:val="32"/>
          <w:szCs w:val="32"/>
          <w:lang w:val="en-US"/>
        </w:rPr>
        <w:t>My friend is filling in the form.</w:t>
      </w:r>
    </w:p>
    <w:p w:rsidR="005C7D9F" w:rsidRPr="008F45BC" w:rsidRDefault="005C7D9F" w:rsidP="006C38B3">
      <w:pPr>
        <w:ind w:firstLine="567"/>
        <w:rPr>
          <w:sz w:val="32"/>
          <w:szCs w:val="32"/>
          <w:lang w:val="en-US"/>
        </w:rPr>
      </w:pPr>
    </w:p>
    <w:p w:rsidR="005C7D9F" w:rsidRPr="008F45BC" w:rsidRDefault="005C7D9F" w:rsidP="006C38B3">
      <w:pPr>
        <w:shd w:val="clear" w:color="auto" w:fill="FFFFFF"/>
        <w:tabs>
          <w:tab w:val="left" w:pos="269"/>
        </w:tabs>
        <w:ind w:firstLine="567"/>
        <w:rPr>
          <w:b/>
          <w:bCs/>
          <w:i/>
          <w:iCs/>
          <w:spacing w:val="-9"/>
          <w:sz w:val="32"/>
          <w:szCs w:val="32"/>
          <w:lang w:val="en-US"/>
        </w:rPr>
      </w:pPr>
      <w:r w:rsidRPr="008F45BC">
        <w:rPr>
          <w:b/>
          <w:bCs/>
          <w:i/>
          <w:iCs/>
          <w:spacing w:val="-9"/>
          <w:sz w:val="32"/>
          <w:szCs w:val="32"/>
        </w:rPr>
        <w:t>16. Выберете</w:t>
      </w:r>
      <w:r w:rsidRPr="008F45BC">
        <w:rPr>
          <w:b/>
          <w:bCs/>
          <w:i/>
          <w:iCs/>
          <w:spacing w:val="-9"/>
          <w:sz w:val="32"/>
          <w:szCs w:val="32"/>
          <w:lang w:val="en-US"/>
        </w:rPr>
        <w:t xml:space="preserve"> </w:t>
      </w:r>
      <w:r w:rsidRPr="008F45BC">
        <w:rPr>
          <w:b/>
          <w:bCs/>
          <w:i/>
          <w:iCs/>
          <w:spacing w:val="-9"/>
          <w:sz w:val="32"/>
          <w:szCs w:val="32"/>
        </w:rPr>
        <w:t>правильное</w:t>
      </w:r>
      <w:r w:rsidRPr="008F45BC">
        <w:rPr>
          <w:b/>
          <w:bCs/>
          <w:i/>
          <w:iCs/>
          <w:spacing w:val="-9"/>
          <w:sz w:val="32"/>
          <w:szCs w:val="32"/>
          <w:lang w:val="en-US"/>
        </w:rPr>
        <w:t xml:space="preserve"> </w:t>
      </w:r>
      <w:r w:rsidRPr="008F45BC">
        <w:rPr>
          <w:b/>
          <w:bCs/>
          <w:i/>
          <w:iCs/>
          <w:spacing w:val="-9"/>
          <w:sz w:val="32"/>
          <w:szCs w:val="32"/>
        </w:rPr>
        <w:t>местоимение</w:t>
      </w:r>
      <w:r w:rsidRPr="008F45BC">
        <w:rPr>
          <w:b/>
          <w:bCs/>
          <w:i/>
          <w:iCs/>
          <w:spacing w:val="-9"/>
          <w:sz w:val="32"/>
          <w:szCs w:val="32"/>
          <w:lang w:val="en-US"/>
        </w:rPr>
        <w:t xml:space="preserve">: </w:t>
      </w:r>
    </w:p>
    <w:p w:rsidR="005C7D9F" w:rsidRPr="008F45BC" w:rsidRDefault="005C7D9F" w:rsidP="006C38B3">
      <w:pPr>
        <w:shd w:val="clear" w:color="auto" w:fill="FFFFFF"/>
        <w:tabs>
          <w:tab w:val="left" w:pos="269"/>
        </w:tabs>
        <w:ind w:firstLine="567"/>
        <w:rPr>
          <w:b/>
          <w:bCs/>
          <w:i/>
          <w:iCs/>
          <w:sz w:val="32"/>
          <w:szCs w:val="32"/>
          <w:lang w:val="en-US"/>
        </w:rPr>
      </w:pPr>
    </w:p>
    <w:p w:rsidR="005C7D9F" w:rsidRPr="008F45BC" w:rsidRDefault="005C7D9F" w:rsidP="006C38B3">
      <w:pPr>
        <w:widowControl w:val="0"/>
        <w:numPr>
          <w:ilvl w:val="0"/>
          <w:numId w:val="17"/>
        </w:numPr>
        <w:shd w:val="clear" w:color="auto" w:fill="FFFFFF"/>
        <w:tabs>
          <w:tab w:val="left" w:pos="317"/>
        </w:tabs>
        <w:autoSpaceDE w:val="0"/>
        <w:autoSpaceDN w:val="0"/>
        <w:adjustRightInd w:val="0"/>
        <w:ind w:firstLine="567"/>
        <w:rPr>
          <w:spacing w:val="-22"/>
          <w:sz w:val="32"/>
          <w:szCs w:val="32"/>
          <w:lang w:val="en-US"/>
        </w:rPr>
      </w:pPr>
      <w:r w:rsidRPr="008F45BC">
        <w:rPr>
          <w:sz w:val="32"/>
          <w:szCs w:val="32"/>
          <w:lang w:val="en-US"/>
        </w:rPr>
        <w:t>Have you got (some, little, any) relatives in Minsk?</w:t>
      </w:r>
    </w:p>
    <w:p w:rsidR="005C7D9F" w:rsidRPr="008F45BC" w:rsidRDefault="005C7D9F" w:rsidP="006C38B3">
      <w:pPr>
        <w:widowControl w:val="0"/>
        <w:numPr>
          <w:ilvl w:val="0"/>
          <w:numId w:val="17"/>
        </w:numPr>
        <w:shd w:val="clear" w:color="auto" w:fill="FFFFFF"/>
        <w:tabs>
          <w:tab w:val="left" w:pos="317"/>
        </w:tabs>
        <w:autoSpaceDE w:val="0"/>
        <w:autoSpaceDN w:val="0"/>
        <w:adjustRightInd w:val="0"/>
        <w:ind w:firstLine="567"/>
        <w:rPr>
          <w:spacing w:val="-10"/>
          <w:sz w:val="32"/>
          <w:szCs w:val="32"/>
          <w:lang w:val="en-US"/>
        </w:rPr>
      </w:pPr>
      <w:r w:rsidRPr="008F45BC">
        <w:rPr>
          <w:sz w:val="32"/>
          <w:szCs w:val="32"/>
          <w:lang w:val="en-US"/>
        </w:rPr>
        <w:t>She has (not, neither, no) mistakes in (hers, her) test.</w:t>
      </w:r>
    </w:p>
    <w:p w:rsidR="005C7D9F" w:rsidRPr="008F45BC" w:rsidRDefault="005C7D9F" w:rsidP="006C38B3">
      <w:pPr>
        <w:widowControl w:val="0"/>
        <w:numPr>
          <w:ilvl w:val="0"/>
          <w:numId w:val="17"/>
        </w:numPr>
        <w:shd w:val="clear" w:color="auto" w:fill="FFFFFF"/>
        <w:tabs>
          <w:tab w:val="left" w:pos="317"/>
        </w:tabs>
        <w:autoSpaceDE w:val="0"/>
        <w:autoSpaceDN w:val="0"/>
        <w:adjustRightInd w:val="0"/>
        <w:ind w:firstLine="567"/>
        <w:rPr>
          <w:spacing w:val="-7"/>
          <w:sz w:val="32"/>
          <w:szCs w:val="32"/>
          <w:lang w:val="en-US"/>
        </w:rPr>
      </w:pPr>
      <w:r w:rsidRPr="008F45BC">
        <w:rPr>
          <w:sz w:val="32"/>
          <w:szCs w:val="32"/>
          <w:lang w:val="en-US"/>
        </w:rPr>
        <w:t>Is there (many, much) coffee in the coffee pot?</w:t>
      </w:r>
    </w:p>
    <w:p w:rsidR="005C7D9F" w:rsidRPr="008F45BC" w:rsidRDefault="005C7D9F" w:rsidP="006C38B3">
      <w:pPr>
        <w:widowControl w:val="0"/>
        <w:numPr>
          <w:ilvl w:val="0"/>
          <w:numId w:val="17"/>
        </w:numPr>
        <w:shd w:val="clear" w:color="auto" w:fill="FFFFFF"/>
        <w:tabs>
          <w:tab w:val="left" w:pos="317"/>
        </w:tabs>
        <w:autoSpaceDE w:val="0"/>
        <w:autoSpaceDN w:val="0"/>
        <w:adjustRightInd w:val="0"/>
        <w:ind w:firstLine="567"/>
        <w:rPr>
          <w:spacing w:val="-8"/>
          <w:sz w:val="32"/>
          <w:szCs w:val="32"/>
          <w:lang w:val="en-US"/>
        </w:rPr>
      </w:pPr>
      <w:r w:rsidRPr="008F45BC">
        <w:rPr>
          <w:sz w:val="32"/>
          <w:szCs w:val="32"/>
          <w:lang w:val="en-US"/>
        </w:rPr>
        <w:t>It's too dark here. I can't see (nothing, anything, something).</w:t>
      </w:r>
    </w:p>
    <w:p w:rsidR="005C7D9F" w:rsidRPr="008F45BC" w:rsidRDefault="005C7D9F" w:rsidP="006C38B3">
      <w:pPr>
        <w:widowControl w:val="0"/>
        <w:numPr>
          <w:ilvl w:val="0"/>
          <w:numId w:val="17"/>
        </w:numPr>
        <w:shd w:val="clear" w:color="auto" w:fill="FFFFFF"/>
        <w:tabs>
          <w:tab w:val="left" w:pos="331"/>
        </w:tabs>
        <w:autoSpaceDE w:val="0"/>
        <w:autoSpaceDN w:val="0"/>
        <w:adjustRightInd w:val="0"/>
        <w:ind w:firstLine="567"/>
        <w:rPr>
          <w:spacing w:val="-12"/>
          <w:sz w:val="32"/>
          <w:szCs w:val="32"/>
          <w:lang w:val="en-US"/>
        </w:rPr>
      </w:pPr>
      <w:r w:rsidRPr="008F45BC">
        <w:rPr>
          <w:sz w:val="32"/>
          <w:szCs w:val="32"/>
          <w:lang w:val="en-US"/>
        </w:rPr>
        <w:t>Can I do (something, nothing, anything) for you?</w:t>
      </w:r>
    </w:p>
    <w:p w:rsidR="005C7D9F" w:rsidRPr="008F45BC" w:rsidRDefault="005C7D9F" w:rsidP="006C38B3">
      <w:pPr>
        <w:widowControl w:val="0"/>
        <w:numPr>
          <w:ilvl w:val="0"/>
          <w:numId w:val="17"/>
        </w:numPr>
        <w:shd w:val="clear" w:color="auto" w:fill="FFFFFF"/>
        <w:tabs>
          <w:tab w:val="left" w:pos="331"/>
        </w:tabs>
        <w:autoSpaceDE w:val="0"/>
        <w:autoSpaceDN w:val="0"/>
        <w:adjustRightInd w:val="0"/>
        <w:ind w:firstLine="567"/>
        <w:rPr>
          <w:spacing w:val="-12"/>
          <w:sz w:val="32"/>
          <w:szCs w:val="32"/>
          <w:lang w:val="en-US"/>
        </w:rPr>
      </w:pPr>
      <w:r w:rsidRPr="008F45BC">
        <w:rPr>
          <w:sz w:val="32"/>
          <w:szCs w:val="32"/>
          <w:lang w:val="en-US"/>
        </w:rPr>
        <w:t>Do you learn (some, not, any) foreign languages?</w:t>
      </w:r>
    </w:p>
    <w:p w:rsidR="005C7D9F" w:rsidRPr="008F45BC" w:rsidRDefault="005C7D9F" w:rsidP="006C38B3">
      <w:pPr>
        <w:widowControl w:val="0"/>
        <w:numPr>
          <w:ilvl w:val="0"/>
          <w:numId w:val="17"/>
        </w:numPr>
        <w:shd w:val="clear" w:color="auto" w:fill="FFFFFF"/>
        <w:tabs>
          <w:tab w:val="left" w:pos="331"/>
        </w:tabs>
        <w:autoSpaceDE w:val="0"/>
        <w:autoSpaceDN w:val="0"/>
        <w:adjustRightInd w:val="0"/>
        <w:ind w:firstLine="567"/>
        <w:rPr>
          <w:spacing w:val="-12"/>
          <w:sz w:val="32"/>
          <w:szCs w:val="32"/>
          <w:lang w:val="en-US"/>
        </w:rPr>
      </w:pPr>
      <w:r w:rsidRPr="008F45BC">
        <w:rPr>
          <w:sz w:val="32"/>
          <w:szCs w:val="32"/>
          <w:lang w:val="en-US"/>
        </w:rPr>
        <w:t>I have (few, a little, little) relatives in Minsk.</w:t>
      </w:r>
    </w:p>
    <w:p w:rsidR="005C7D9F" w:rsidRPr="008F45BC" w:rsidRDefault="005C7D9F" w:rsidP="006C38B3">
      <w:pPr>
        <w:shd w:val="clear" w:color="auto" w:fill="FFFFFF"/>
        <w:tabs>
          <w:tab w:val="left" w:pos="197"/>
        </w:tabs>
        <w:ind w:firstLine="567"/>
        <w:rPr>
          <w:i/>
          <w:iCs/>
          <w:spacing w:val="-21"/>
          <w:sz w:val="32"/>
          <w:szCs w:val="32"/>
          <w:lang w:val="en-US"/>
        </w:rPr>
      </w:pPr>
    </w:p>
    <w:p w:rsidR="005C7D9F" w:rsidRPr="008F45BC" w:rsidRDefault="005C7D9F" w:rsidP="006C38B3">
      <w:pPr>
        <w:shd w:val="clear" w:color="auto" w:fill="FFFFFF"/>
        <w:ind w:firstLine="567"/>
        <w:rPr>
          <w:b/>
          <w:bCs/>
          <w:i/>
          <w:iCs/>
          <w:sz w:val="32"/>
          <w:szCs w:val="32"/>
          <w:lang w:val="en-US"/>
        </w:rPr>
      </w:pPr>
      <w:r w:rsidRPr="008F45BC">
        <w:rPr>
          <w:b/>
          <w:bCs/>
          <w:i/>
          <w:iCs/>
          <w:sz w:val="32"/>
          <w:szCs w:val="32"/>
          <w:lang w:val="en-US"/>
        </w:rPr>
        <w:t xml:space="preserve">17. </w:t>
      </w:r>
      <w:r w:rsidRPr="008F45BC">
        <w:rPr>
          <w:b/>
          <w:bCs/>
          <w:i/>
          <w:iCs/>
          <w:sz w:val="32"/>
          <w:szCs w:val="32"/>
        </w:rPr>
        <w:t>Поставьте</w:t>
      </w:r>
      <w:r w:rsidRPr="008F45BC">
        <w:rPr>
          <w:b/>
          <w:bCs/>
          <w:i/>
          <w:iCs/>
          <w:sz w:val="32"/>
          <w:szCs w:val="32"/>
          <w:lang w:val="en-US"/>
        </w:rPr>
        <w:t xml:space="preserve"> </w:t>
      </w:r>
      <w:r w:rsidRPr="008F45BC">
        <w:rPr>
          <w:b/>
          <w:bCs/>
          <w:i/>
          <w:iCs/>
          <w:sz w:val="32"/>
          <w:szCs w:val="32"/>
        </w:rPr>
        <w:t>правильную</w:t>
      </w:r>
      <w:r w:rsidRPr="008F45BC">
        <w:rPr>
          <w:b/>
          <w:bCs/>
          <w:i/>
          <w:iCs/>
          <w:sz w:val="32"/>
          <w:szCs w:val="32"/>
          <w:lang w:val="en-US"/>
        </w:rPr>
        <w:t xml:space="preserve"> </w:t>
      </w:r>
      <w:r w:rsidRPr="008F45BC">
        <w:rPr>
          <w:b/>
          <w:bCs/>
          <w:i/>
          <w:iCs/>
          <w:sz w:val="32"/>
          <w:szCs w:val="32"/>
        </w:rPr>
        <w:t>форму</w:t>
      </w:r>
      <w:r w:rsidRPr="008F45BC">
        <w:rPr>
          <w:b/>
          <w:bCs/>
          <w:i/>
          <w:iCs/>
          <w:sz w:val="32"/>
          <w:szCs w:val="32"/>
          <w:lang w:val="en-US"/>
        </w:rPr>
        <w:t xml:space="preserve"> </w:t>
      </w:r>
      <w:r w:rsidRPr="008F45BC">
        <w:rPr>
          <w:b/>
          <w:bCs/>
          <w:i/>
          <w:iCs/>
          <w:sz w:val="32"/>
          <w:szCs w:val="32"/>
        </w:rPr>
        <w:t>глагола</w:t>
      </w:r>
    </w:p>
    <w:p w:rsidR="00872EB1" w:rsidRPr="008F45BC" w:rsidRDefault="00872EB1" w:rsidP="006C38B3">
      <w:pPr>
        <w:shd w:val="clear" w:color="auto" w:fill="FFFFFF"/>
        <w:ind w:firstLine="567"/>
        <w:rPr>
          <w:b/>
          <w:bCs/>
          <w:i/>
          <w:iCs/>
          <w:sz w:val="32"/>
          <w:szCs w:val="32"/>
          <w:lang w:val="en-US"/>
        </w:rPr>
      </w:pPr>
    </w:p>
    <w:p w:rsidR="005C7D9F" w:rsidRPr="008F45BC" w:rsidRDefault="005C7D9F" w:rsidP="006C38B3">
      <w:pPr>
        <w:shd w:val="clear" w:color="auto" w:fill="FFFFFF"/>
        <w:tabs>
          <w:tab w:val="left" w:pos="341"/>
        </w:tabs>
        <w:ind w:firstLine="567"/>
        <w:rPr>
          <w:spacing w:val="-11"/>
          <w:sz w:val="32"/>
          <w:szCs w:val="32"/>
          <w:lang w:val="en-US"/>
        </w:rPr>
      </w:pPr>
      <w:r w:rsidRPr="008F45BC">
        <w:rPr>
          <w:sz w:val="32"/>
          <w:szCs w:val="32"/>
          <w:lang w:val="en-US"/>
        </w:rPr>
        <w:t>1) Pete (to pack) his suitcase now. He (to leave) for Moscow tonight.</w:t>
      </w:r>
    </w:p>
    <w:p w:rsidR="005C7D9F" w:rsidRPr="008F45BC" w:rsidRDefault="005C7D9F" w:rsidP="006C38B3">
      <w:pPr>
        <w:shd w:val="clear" w:color="auto" w:fill="FFFFFF"/>
        <w:tabs>
          <w:tab w:val="left" w:pos="341"/>
        </w:tabs>
        <w:ind w:firstLine="567"/>
        <w:jc w:val="both"/>
        <w:rPr>
          <w:spacing w:val="-16"/>
          <w:sz w:val="32"/>
          <w:szCs w:val="32"/>
          <w:lang w:val="en-US"/>
        </w:rPr>
      </w:pPr>
      <w:r w:rsidRPr="008F45BC">
        <w:rPr>
          <w:spacing w:val="-1"/>
          <w:sz w:val="32"/>
          <w:szCs w:val="32"/>
          <w:lang w:val="en-US"/>
        </w:rPr>
        <w:t xml:space="preserve">2) He is a night watchman. He (to work) at night and (to sleep) in the daytime. </w:t>
      </w:r>
      <w:r w:rsidRPr="008F45BC">
        <w:rPr>
          <w:sz w:val="32"/>
          <w:szCs w:val="32"/>
          <w:lang w:val="en-US"/>
        </w:rPr>
        <w:t>It is now noon and he (to sleep).</w:t>
      </w:r>
    </w:p>
    <w:p w:rsidR="005C7D9F" w:rsidRPr="008F45BC" w:rsidRDefault="005C7D9F" w:rsidP="006C38B3">
      <w:pPr>
        <w:shd w:val="clear" w:color="auto" w:fill="FFFFFF"/>
        <w:ind w:firstLine="567"/>
        <w:rPr>
          <w:sz w:val="32"/>
          <w:szCs w:val="32"/>
          <w:lang w:val="en-US"/>
        </w:rPr>
      </w:pPr>
      <w:r w:rsidRPr="008F45BC">
        <w:rPr>
          <w:sz w:val="32"/>
          <w:szCs w:val="32"/>
          <w:lang w:val="en-US"/>
        </w:rPr>
        <w:t xml:space="preserve">3) I (to read) this book several times. I first (to read) it three years ago. </w:t>
      </w:r>
    </w:p>
    <w:p w:rsidR="005C7D9F" w:rsidRPr="008F45BC" w:rsidRDefault="005C7D9F" w:rsidP="006C38B3">
      <w:pPr>
        <w:shd w:val="clear" w:color="auto" w:fill="FFFFFF"/>
        <w:ind w:firstLine="567"/>
        <w:rPr>
          <w:sz w:val="32"/>
          <w:szCs w:val="32"/>
          <w:lang w:val="en-US"/>
        </w:rPr>
      </w:pPr>
      <w:r w:rsidRPr="008F45BC">
        <w:rPr>
          <w:sz w:val="32"/>
          <w:szCs w:val="32"/>
          <w:lang w:val="en-US"/>
        </w:rPr>
        <w:t xml:space="preserve">4) I often (to read) detective stories. I (to read) a very interesting one now. </w:t>
      </w:r>
    </w:p>
    <w:p w:rsidR="005C7D9F" w:rsidRPr="008F45BC" w:rsidRDefault="005C7D9F" w:rsidP="006C38B3">
      <w:pPr>
        <w:shd w:val="clear" w:color="auto" w:fill="FFFFFF"/>
        <w:ind w:firstLine="567"/>
        <w:jc w:val="both"/>
        <w:rPr>
          <w:sz w:val="32"/>
          <w:szCs w:val="32"/>
          <w:lang w:val="en-US"/>
        </w:rPr>
      </w:pPr>
      <w:r w:rsidRPr="008F45BC">
        <w:rPr>
          <w:sz w:val="32"/>
          <w:szCs w:val="32"/>
          <w:lang w:val="en-US"/>
        </w:rPr>
        <w:t>5) I can't go out because I (not to finish) my work. I (to join) you as soon as I (to finish) my work.</w:t>
      </w:r>
    </w:p>
    <w:p w:rsidR="005C7D9F" w:rsidRPr="008F45BC" w:rsidRDefault="005C7D9F" w:rsidP="006C38B3">
      <w:pPr>
        <w:ind w:firstLine="567"/>
        <w:rPr>
          <w:sz w:val="32"/>
          <w:szCs w:val="32"/>
          <w:lang w:val="en-US"/>
        </w:rPr>
      </w:pPr>
    </w:p>
    <w:p w:rsidR="005C7D9F" w:rsidRPr="008F45BC" w:rsidRDefault="005C7D9F" w:rsidP="006C38B3">
      <w:pPr>
        <w:ind w:firstLine="567"/>
        <w:rPr>
          <w:b/>
          <w:bCs/>
          <w:i/>
          <w:iCs/>
          <w:sz w:val="32"/>
          <w:szCs w:val="32"/>
        </w:rPr>
      </w:pPr>
      <w:r w:rsidRPr="008F45BC">
        <w:rPr>
          <w:b/>
          <w:bCs/>
          <w:i/>
          <w:iCs/>
          <w:sz w:val="32"/>
          <w:szCs w:val="32"/>
        </w:rPr>
        <w:t>18. Напишите по-английски указанное время:</w:t>
      </w:r>
    </w:p>
    <w:p w:rsidR="005C7D9F" w:rsidRPr="008F45BC" w:rsidRDefault="005C7D9F" w:rsidP="006C38B3">
      <w:pPr>
        <w:ind w:firstLine="567"/>
        <w:rPr>
          <w:sz w:val="32"/>
          <w:szCs w:val="32"/>
        </w:rPr>
      </w:pPr>
    </w:p>
    <w:p w:rsidR="005C7D9F" w:rsidRPr="008F45BC" w:rsidRDefault="005C7D9F" w:rsidP="006C38B3">
      <w:pPr>
        <w:ind w:firstLine="567"/>
        <w:rPr>
          <w:sz w:val="32"/>
          <w:szCs w:val="32"/>
          <w:lang w:val="en-US"/>
        </w:rPr>
      </w:pPr>
      <w:r w:rsidRPr="008F45BC">
        <w:rPr>
          <w:sz w:val="32"/>
          <w:szCs w:val="32"/>
          <w:lang w:val="en-US"/>
        </w:rPr>
        <w:t>6.00; 8.05; 10.15; 7.25; 11.30; 6.40; 4.15; 12.45; 3.50; 5.55</w:t>
      </w:r>
    </w:p>
    <w:p w:rsidR="005C7D9F" w:rsidRPr="008F45BC" w:rsidRDefault="005C7D9F" w:rsidP="006C38B3">
      <w:pPr>
        <w:ind w:firstLine="567"/>
        <w:rPr>
          <w:sz w:val="32"/>
          <w:szCs w:val="32"/>
          <w:lang w:val="en-US"/>
        </w:rPr>
      </w:pPr>
    </w:p>
    <w:p w:rsidR="005C7D9F" w:rsidRPr="008F45BC" w:rsidRDefault="005C7D9F" w:rsidP="006C38B3">
      <w:pPr>
        <w:shd w:val="clear" w:color="auto" w:fill="FFFFFF"/>
        <w:tabs>
          <w:tab w:val="left" w:pos="221"/>
        </w:tabs>
        <w:ind w:firstLine="567"/>
        <w:rPr>
          <w:b/>
          <w:bCs/>
          <w:i/>
          <w:iCs/>
          <w:spacing w:val="-16"/>
          <w:sz w:val="32"/>
          <w:szCs w:val="32"/>
          <w:lang w:val="en-US"/>
        </w:rPr>
      </w:pPr>
      <w:r w:rsidRPr="008F45BC">
        <w:rPr>
          <w:b/>
          <w:bCs/>
          <w:i/>
          <w:iCs/>
          <w:spacing w:val="-16"/>
          <w:sz w:val="32"/>
          <w:szCs w:val="32"/>
          <w:lang w:val="en-US"/>
        </w:rPr>
        <w:t xml:space="preserve">19.  </w:t>
      </w:r>
      <w:r w:rsidRPr="008F45BC">
        <w:rPr>
          <w:b/>
          <w:bCs/>
          <w:i/>
          <w:iCs/>
          <w:spacing w:val="-16"/>
          <w:sz w:val="32"/>
          <w:szCs w:val="32"/>
        </w:rPr>
        <w:t>Выберете</w:t>
      </w:r>
      <w:r w:rsidRPr="008F45BC">
        <w:rPr>
          <w:b/>
          <w:bCs/>
          <w:i/>
          <w:iCs/>
          <w:spacing w:val="-16"/>
          <w:sz w:val="32"/>
          <w:szCs w:val="32"/>
          <w:lang w:val="en-US"/>
        </w:rPr>
        <w:t xml:space="preserve"> </w:t>
      </w:r>
      <w:r w:rsidRPr="008F45BC">
        <w:rPr>
          <w:b/>
          <w:bCs/>
          <w:i/>
          <w:iCs/>
          <w:spacing w:val="-16"/>
          <w:sz w:val="32"/>
          <w:szCs w:val="32"/>
        </w:rPr>
        <w:t>правильное</w:t>
      </w:r>
      <w:r w:rsidRPr="008F45BC">
        <w:rPr>
          <w:b/>
          <w:bCs/>
          <w:i/>
          <w:iCs/>
          <w:spacing w:val="-16"/>
          <w:sz w:val="32"/>
          <w:szCs w:val="32"/>
          <w:lang w:val="en-US"/>
        </w:rPr>
        <w:t xml:space="preserve"> </w:t>
      </w:r>
      <w:r w:rsidRPr="008F45BC">
        <w:rPr>
          <w:b/>
          <w:bCs/>
          <w:i/>
          <w:iCs/>
          <w:spacing w:val="-16"/>
          <w:sz w:val="32"/>
          <w:szCs w:val="32"/>
        </w:rPr>
        <w:t>слово</w:t>
      </w:r>
    </w:p>
    <w:p w:rsidR="00872EB1" w:rsidRPr="008F45BC" w:rsidRDefault="00872EB1" w:rsidP="006C38B3">
      <w:pPr>
        <w:shd w:val="clear" w:color="auto" w:fill="FFFFFF"/>
        <w:tabs>
          <w:tab w:val="left" w:pos="221"/>
        </w:tabs>
        <w:ind w:firstLine="567"/>
        <w:rPr>
          <w:b/>
          <w:bCs/>
          <w:sz w:val="32"/>
          <w:szCs w:val="32"/>
          <w:lang w:val="en-US"/>
        </w:rPr>
      </w:pPr>
    </w:p>
    <w:p w:rsidR="005C7D9F" w:rsidRPr="008F45BC" w:rsidRDefault="005C7D9F" w:rsidP="006C38B3">
      <w:pPr>
        <w:shd w:val="clear" w:color="auto" w:fill="FFFFFF"/>
        <w:ind w:firstLine="567"/>
        <w:jc w:val="both"/>
        <w:rPr>
          <w:sz w:val="32"/>
          <w:szCs w:val="32"/>
          <w:lang w:val="en-US"/>
        </w:rPr>
      </w:pPr>
      <w:r w:rsidRPr="008F45BC">
        <w:rPr>
          <w:sz w:val="32"/>
          <w:szCs w:val="32"/>
          <w:lang w:val="en-US"/>
        </w:rPr>
        <w:t xml:space="preserve">In some countries there are monuments (to, for) animals. (It is, there is) </w:t>
      </w:r>
      <w:r w:rsidRPr="008F45BC">
        <w:rPr>
          <w:spacing w:val="-1"/>
          <w:sz w:val="32"/>
          <w:szCs w:val="32"/>
          <w:lang w:val="en-US"/>
        </w:rPr>
        <w:t xml:space="preserve">even (a, the) monument (to, for) a pig. Once the people of a German town saw </w:t>
      </w:r>
      <w:r w:rsidRPr="008F45BC">
        <w:rPr>
          <w:sz w:val="32"/>
          <w:szCs w:val="32"/>
          <w:lang w:val="en-US"/>
        </w:rPr>
        <w:t xml:space="preserve">that a pig often dug in one and the same place. When the people (dig, dug) up the soil (in, on) that place they discovered salt (under, over) it. Salt was very </w:t>
      </w:r>
      <w:r w:rsidRPr="008F45BC">
        <w:rPr>
          <w:spacing w:val="-1"/>
          <w:sz w:val="32"/>
          <w:szCs w:val="32"/>
          <w:lang w:val="en-US"/>
        </w:rPr>
        <w:t xml:space="preserve">(cheap, dear) at that time. So the people of the town (got, have got) salt and the </w:t>
      </w:r>
      <w:r w:rsidRPr="008F45BC">
        <w:rPr>
          <w:sz w:val="32"/>
          <w:szCs w:val="32"/>
          <w:lang w:val="en-US"/>
        </w:rPr>
        <w:t>pig got a statue.</w:t>
      </w:r>
    </w:p>
    <w:p w:rsidR="005C7D9F" w:rsidRPr="008F45BC" w:rsidRDefault="005C7D9F" w:rsidP="006C38B3">
      <w:pPr>
        <w:ind w:firstLine="567"/>
        <w:rPr>
          <w:b/>
          <w:bCs/>
          <w:i/>
          <w:iCs/>
          <w:sz w:val="32"/>
          <w:szCs w:val="32"/>
          <w:lang w:val="en-US"/>
        </w:rPr>
      </w:pPr>
    </w:p>
    <w:p w:rsidR="005C7D9F" w:rsidRPr="008F45BC" w:rsidRDefault="005C7D9F" w:rsidP="006C38B3">
      <w:pPr>
        <w:ind w:firstLine="567"/>
        <w:rPr>
          <w:b/>
          <w:bCs/>
          <w:i/>
          <w:iCs/>
          <w:sz w:val="32"/>
          <w:szCs w:val="32"/>
        </w:rPr>
      </w:pPr>
      <w:r w:rsidRPr="008F45BC">
        <w:rPr>
          <w:b/>
          <w:bCs/>
          <w:i/>
          <w:iCs/>
          <w:sz w:val="32"/>
          <w:szCs w:val="32"/>
        </w:rPr>
        <w:t>20. Переведите деловое письмо:</w:t>
      </w:r>
    </w:p>
    <w:p w:rsidR="005C7D9F" w:rsidRPr="008F45BC" w:rsidRDefault="005C7D9F" w:rsidP="006C38B3">
      <w:pPr>
        <w:ind w:firstLine="567"/>
        <w:rPr>
          <w:sz w:val="32"/>
          <w:szCs w:val="32"/>
        </w:rPr>
      </w:pPr>
    </w:p>
    <w:p w:rsidR="005C7D9F" w:rsidRPr="008F45BC" w:rsidRDefault="005C7D9F" w:rsidP="006C38B3">
      <w:pPr>
        <w:ind w:firstLine="567"/>
        <w:rPr>
          <w:sz w:val="32"/>
          <w:szCs w:val="32"/>
        </w:rPr>
      </w:pPr>
      <w:r w:rsidRPr="008F45BC">
        <w:rPr>
          <w:sz w:val="32"/>
          <w:szCs w:val="32"/>
          <w:lang w:val="en-US"/>
        </w:rPr>
        <w:t>Dear</w:t>
      </w:r>
      <w:r w:rsidRPr="008F45BC">
        <w:rPr>
          <w:sz w:val="32"/>
          <w:szCs w:val="32"/>
        </w:rPr>
        <w:t xml:space="preserve"> </w:t>
      </w:r>
      <w:r w:rsidRPr="008F45BC">
        <w:rPr>
          <w:sz w:val="32"/>
          <w:szCs w:val="32"/>
          <w:lang w:val="en-US"/>
        </w:rPr>
        <w:t>Sirs</w:t>
      </w:r>
      <w:r w:rsidRPr="008F45BC">
        <w:rPr>
          <w:sz w:val="32"/>
          <w:szCs w:val="32"/>
        </w:rPr>
        <w:t>:</w:t>
      </w:r>
    </w:p>
    <w:p w:rsidR="005C7D9F" w:rsidRPr="008F45BC" w:rsidRDefault="005C7D9F" w:rsidP="006C38B3">
      <w:pPr>
        <w:ind w:firstLine="567"/>
        <w:rPr>
          <w:sz w:val="32"/>
          <w:szCs w:val="32"/>
        </w:rPr>
      </w:pPr>
      <w:r w:rsidRPr="008F45BC">
        <w:rPr>
          <w:sz w:val="32"/>
          <w:szCs w:val="32"/>
        </w:rPr>
        <w:t xml:space="preserve"> </w:t>
      </w:r>
    </w:p>
    <w:p w:rsidR="005C7D9F" w:rsidRPr="008F45BC" w:rsidRDefault="005C7D9F" w:rsidP="006C38B3">
      <w:pPr>
        <w:ind w:firstLine="567"/>
        <w:jc w:val="both"/>
        <w:rPr>
          <w:sz w:val="32"/>
          <w:szCs w:val="32"/>
          <w:lang w:val="en-US"/>
        </w:rPr>
      </w:pPr>
      <w:r w:rsidRPr="008F45BC">
        <w:rPr>
          <w:sz w:val="32"/>
          <w:szCs w:val="32"/>
          <w:lang w:val="en-US"/>
        </w:rPr>
        <w:t>This is to inform you that we are completing the fulfillment of contractual obligations under our contract for the construction of the power station in our country.</w:t>
      </w:r>
    </w:p>
    <w:p w:rsidR="005C7D9F" w:rsidRPr="008F45BC" w:rsidRDefault="005C7D9F" w:rsidP="006C38B3">
      <w:pPr>
        <w:ind w:firstLine="567"/>
        <w:jc w:val="both"/>
        <w:rPr>
          <w:sz w:val="32"/>
          <w:szCs w:val="32"/>
          <w:lang w:val="en-US"/>
        </w:rPr>
      </w:pPr>
      <w:r w:rsidRPr="008F45BC">
        <w:rPr>
          <w:sz w:val="32"/>
          <w:szCs w:val="32"/>
          <w:lang w:val="en-US"/>
        </w:rPr>
        <w:t>We intend to sell part of the equipment and materials in your country.</w:t>
      </w:r>
    </w:p>
    <w:p w:rsidR="005C7D9F" w:rsidRPr="008F45BC" w:rsidRDefault="005C7D9F" w:rsidP="006C38B3">
      <w:pPr>
        <w:ind w:firstLine="567"/>
        <w:jc w:val="both"/>
        <w:rPr>
          <w:sz w:val="32"/>
          <w:szCs w:val="32"/>
          <w:lang w:val="en-US"/>
        </w:rPr>
      </w:pPr>
      <w:r w:rsidRPr="008F45BC">
        <w:rPr>
          <w:sz w:val="32"/>
          <w:szCs w:val="32"/>
          <w:lang w:val="en-US"/>
        </w:rPr>
        <w:t>The inspection of the equipment and materials can be made at any time convenient for you.</w:t>
      </w:r>
    </w:p>
    <w:p w:rsidR="005C7D9F" w:rsidRPr="008F45BC" w:rsidRDefault="005C7D9F" w:rsidP="006C38B3">
      <w:pPr>
        <w:ind w:firstLine="567"/>
        <w:jc w:val="right"/>
        <w:rPr>
          <w:sz w:val="32"/>
          <w:szCs w:val="32"/>
          <w:lang w:val="en-US"/>
        </w:rPr>
      </w:pPr>
    </w:p>
    <w:p w:rsidR="005C7D9F" w:rsidRPr="008F45BC" w:rsidRDefault="005C7D9F" w:rsidP="00872EB1">
      <w:pPr>
        <w:jc w:val="right"/>
        <w:rPr>
          <w:sz w:val="32"/>
          <w:szCs w:val="32"/>
        </w:rPr>
      </w:pPr>
      <w:r w:rsidRPr="008F45BC">
        <w:rPr>
          <w:sz w:val="32"/>
          <w:szCs w:val="32"/>
          <w:lang w:val="en-US"/>
        </w:rPr>
        <w:t>Yours</w:t>
      </w:r>
      <w:r w:rsidRPr="008F45BC">
        <w:rPr>
          <w:sz w:val="32"/>
          <w:szCs w:val="32"/>
        </w:rPr>
        <w:t xml:space="preserve"> </w:t>
      </w:r>
      <w:r w:rsidRPr="008F45BC">
        <w:rPr>
          <w:sz w:val="32"/>
          <w:szCs w:val="32"/>
          <w:lang w:val="en-US"/>
        </w:rPr>
        <w:t>faithfully</w:t>
      </w:r>
      <w:r w:rsidRPr="008F45BC">
        <w:rPr>
          <w:sz w:val="32"/>
          <w:szCs w:val="32"/>
        </w:rPr>
        <w:t>.</w:t>
      </w:r>
    </w:p>
    <w:p w:rsidR="005C7D9F" w:rsidRPr="008F45BC" w:rsidRDefault="005C7D9F" w:rsidP="00872EB1">
      <w:pPr>
        <w:rPr>
          <w:sz w:val="32"/>
          <w:szCs w:val="32"/>
        </w:rPr>
      </w:pPr>
    </w:p>
    <w:p w:rsidR="005C7D9F" w:rsidRPr="008F45BC" w:rsidRDefault="005C7D9F" w:rsidP="00872EB1">
      <w:pPr>
        <w:rPr>
          <w:sz w:val="32"/>
          <w:szCs w:val="32"/>
        </w:rPr>
      </w:pPr>
    </w:p>
    <w:p w:rsidR="005C7D9F" w:rsidRPr="008F45BC" w:rsidRDefault="005C7D9F" w:rsidP="00872EB1">
      <w:pPr>
        <w:rPr>
          <w:sz w:val="32"/>
          <w:szCs w:val="32"/>
        </w:rPr>
      </w:pPr>
    </w:p>
    <w:p w:rsidR="005C7D9F" w:rsidRPr="008F45BC" w:rsidRDefault="005C7D9F" w:rsidP="00872EB1">
      <w:pPr>
        <w:pStyle w:val="Style1"/>
        <w:widowControl/>
        <w:jc w:val="center"/>
        <w:rPr>
          <w:rStyle w:val="FontStyle53"/>
          <w:rFonts w:ascii="Times New Roman" w:hAnsi="Times New Roman" w:cs="Times New Roman"/>
          <w:b/>
          <w:bCs/>
          <w:sz w:val="32"/>
          <w:szCs w:val="32"/>
        </w:rPr>
      </w:pPr>
      <w:r w:rsidRPr="008F45BC">
        <w:rPr>
          <w:rStyle w:val="FontStyle53"/>
          <w:rFonts w:ascii="Times New Roman" w:hAnsi="Times New Roman" w:cs="Times New Roman"/>
          <w:b/>
          <w:bCs/>
          <w:sz w:val="32"/>
          <w:szCs w:val="32"/>
        </w:rPr>
        <w:t>Контрольная работа №1</w:t>
      </w:r>
    </w:p>
    <w:p w:rsidR="005C7D9F" w:rsidRPr="008F45BC" w:rsidRDefault="005C7D9F" w:rsidP="00872EB1">
      <w:pPr>
        <w:pStyle w:val="Style1"/>
        <w:widowControl/>
        <w:jc w:val="center"/>
        <w:rPr>
          <w:rStyle w:val="FontStyle53"/>
          <w:rFonts w:ascii="Times New Roman" w:hAnsi="Times New Roman" w:cs="Times New Roman"/>
          <w:b/>
          <w:bCs/>
          <w:sz w:val="32"/>
          <w:szCs w:val="32"/>
          <w:lang w:val="es-ES_tradnl"/>
        </w:rPr>
      </w:pPr>
      <w:r w:rsidRPr="008F45BC">
        <w:rPr>
          <w:rStyle w:val="FontStyle53"/>
          <w:rFonts w:ascii="Times New Roman" w:hAnsi="Times New Roman" w:cs="Times New Roman"/>
          <w:b/>
          <w:bCs/>
          <w:sz w:val="32"/>
          <w:szCs w:val="32"/>
        </w:rPr>
        <w:t>Вариант №</w:t>
      </w:r>
      <w:r w:rsidRPr="008F45BC">
        <w:rPr>
          <w:rStyle w:val="FontStyle53"/>
          <w:rFonts w:ascii="Times New Roman" w:hAnsi="Times New Roman" w:cs="Times New Roman"/>
          <w:b/>
          <w:bCs/>
          <w:sz w:val="32"/>
          <w:szCs w:val="32"/>
          <w:lang w:val="es-ES_tradnl"/>
        </w:rPr>
        <w:t>2</w:t>
      </w:r>
    </w:p>
    <w:p w:rsidR="005C7D9F" w:rsidRPr="008F45BC" w:rsidRDefault="005C7D9F" w:rsidP="008A191B">
      <w:pPr>
        <w:pStyle w:val="Style1"/>
        <w:widowControl/>
        <w:ind w:firstLine="567"/>
        <w:jc w:val="both"/>
        <w:rPr>
          <w:rFonts w:ascii="Times New Roman" w:hAnsi="Times New Roman"/>
          <w:sz w:val="32"/>
          <w:szCs w:val="32"/>
        </w:rPr>
      </w:pPr>
    </w:p>
    <w:p w:rsidR="005C7D9F" w:rsidRPr="008F45BC" w:rsidRDefault="005C7D9F" w:rsidP="008A191B">
      <w:pPr>
        <w:pStyle w:val="Style1"/>
        <w:widowControl/>
        <w:ind w:firstLine="567"/>
        <w:jc w:val="both"/>
        <w:rPr>
          <w:rStyle w:val="FontStyle53"/>
          <w:rFonts w:ascii="Times New Roman" w:hAnsi="Times New Roman" w:cs="Times New Roman"/>
          <w:b/>
          <w:bCs/>
          <w:i/>
          <w:iCs/>
          <w:sz w:val="32"/>
          <w:szCs w:val="32"/>
        </w:rPr>
      </w:pPr>
      <w:r w:rsidRPr="008F45BC">
        <w:rPr>
          <w:rStyle w:val="FontStyle53"/>
          <w:rFonts w:ascii="Times New Roman" w:hAnsi="Times New Roman" w:cs="Times New Roman"/>
          <w:b/>
          <w:bCs/>
          <w:i/>
          <w:iCs/>
          <w:sz w:val="32"/>
          <w:szCs w:val="32"/>
        </w:rPr>
        <w:t>1. Перевести текст на русский язык.</w:t>
      </w:r>
    </w:p>
    <w:p w:rsidR="005C7D9F" w:rsidRPr="008F45BC" w:rsidRDefault="005C7D9F" w:rsidP="008A191B">
      <w:pPr>
        <w:ind w:firstLine="567"/>
        <w:jc w:val="center"/>
      </w:pPr>
    </w:p>
    <w:p w:rsidR="005C7D9F" w:rsidRPr="008F45BC" w:rsidRDefault="00C601E3" w:rsidP="008A191B">
      <w:pPr>
        <w:ind w:firstLine="567"/>
        <w:jc w:val="center"/>
        <w:rPr>
          <w:b/>
          <w:bCs/>
          <w:lang w:val="en-US"/>
        </w:rPr>
      </w:pPr>
      <w:r>
        <w:pict>
          <v:line id="_x0000_s1031" style="position:absolute;left:0;text-align:left;z-index:251661312;mso-position-horizontal-relative:margin" from="-191.5pt,7.2pt" to="-191.5pt,21.85pt" o:allowincell="f" strokeweight=".5pt">
            <w10:wrap anchorx="margin"/>
          </v:line>
        </w:pict>
      </w:r>
      <w:r>
        <w:pict>
          <v:line id="_x0000_s1032" style="position:absolute;left:0;text-align:left;z-index:251662336;mso-position-horizontal-relative:margin" from="-108.95pt,-31.7pt" to="-108.95pt,7.9pt" o:allowincell="f" strokeweight=".25pt">
            <w10:wrap anchorx="margin"/>
          </v:line>
        </w:pict>
      </w:r>
      <w:r>
        <w:pict>
          <v:line id="_x0000_s1033" style="position:absolute;left:0;text-align:left;z-index:251663360;mso-position-horizontal-relative:margin" from="-100.3pt,21.35pt" to="-100.3pt,60.95pt" o:allowincell="f" strokeweight=".5pt">
            <w10:wrap anchorx="margin"/>
          </v:line>
        </w:pict>
      </w:r>
      <w:r w:rsidR="005C7D9F" w:rsidRPr="008F45BC">
        <w:rPr>
          <w:b/>
          <w:bCs/>
          <w:lang w:val="en-US"/>
        </w:rPr>
        <w:t>AREAS OF MANAGEMENT</w:t>
      </w:r>
    </w:p>
    <w:p w:rsidR="005C7D9F" w:rsidRPr="008F45BC" w:rsidRDefault="005C7D9F" w:rsidP="008A191B">
      <w:pPr>
        <w:shd w:val="clear" w:color="auto" w:fill="FFFFFF"/>
        <w:ind w:firstLine="567"/>
        <w:jc w:val="both"/>
        <w:rPr>
          <w:sz w:val="32"/>
          <w:szCs w:val="32"/>
          <w:lang w:val="en-US"/>
        </w:rPr>
      </w:pPr>
      <w:r w:rsidRPr="008F45BC">
        <w:rPr>
          <w:sz w:val="32"/>
          <w:szCs w:val="32"/>
          <w:lang w:val="en-US"/>
        </w:rPr>
        <w:t>An organizational structure can also be divided more or less horizontally into areas of management. The most common areas are finance, operations, marketing, human resources, and admin</w:t>
      </w:r>
      <w:r w:rsidRPr="008F45BC">
        <w:rPr>
          <w:sz w:val="32"/>
          <w:szCs w:val="32"/>
          <w:lang w:val="en-US"/>
        </w:rPr>
        <w:softHyphen/>
        <w:t>istration. Depending on its purpose and mission, an organization may include other areas as well — research and development, for example, or risk management.</w:t>
      </w:r>
    </w:p>
    <w:p w:rsidR="005C7D9F" w:rsidRPr="008F45BC" w:rsidRDefault="005C7D9F" w:rsidP="008A191B">
      <w:pPr>
        <w:shd w:val="clear" w:color="auto" w:fill="FFFFFF"/>
        <w:ind w:firstLine="567"/>
        <w:jc w:val="both"/>
        <w:rPr>
          <w:sz w:val="32"/>
          <w:szCs w:val="32"/>
          <w:lang w:val="en-US"/>
        </w:rPr>
      </w:pPr>
      <w:r w:rsidRPr="008F45BC">
        <w:rPr>
          <w:b/>
          <w:bCs/>
          <w:sz w:val="32"/>
          <w:szCs w:val="32"/>
          <w:lang w:val="en-US"/>
        </w:rPr>
        <w:lastRenderedPageBreak/>
        <w:t xml:space="preserve">A financial manager </w:t>
      </w:r>
      <w:r w:rsidRPr="008F45BC">
        <w:rPr>
          <w:sz w:val="32"/>
          <w:szCs w:val="32"/>
          <w:lang w:val="en-US"/>
        </w:rPr>
        <w:t>is primarily responsible for the organiza</w:t>
      </w:r>
      <w:r w:rsidRPr="008F45BC">
        <w:rPr>
          <w:sz w:val="32"/>
          <w:szCs w:val="32"/>
          <w:lang w:val="en-US"/>
        </w:rPr>
        <w:softHyphen/>
        <w:t>tion's financial resources. Accounting and investment are special</w:t>
      </w:r>
      <w:r w:rsidRPr="008F45BC">
        <w:rPr>
          <w:sz w:val="32"/>
          <w:szCs w:val="32"/>
          <w:lang w:val="en-US"/>
        </w:rPr>
        <w:softHyphen/>
        <w:t>ized areas within financial management. Because financing af</w:t>
      </w:r>
      <w:r w:rsidRPr="008F45BC">
        <w:rPr>
          <w:sz w:val="32"/>
          <w:szCs w:val="32"/>
          <w:lang w:val="en-US"/>
        </w:rPr>
        <w:softHyphen/>
        <w:t>fects the operation of the entire firm, many of the presidents of the largest companies are people who got their "basic training" as fi</w:t>
      </w:r>
      <w:r w:rsidRPr="008F45BC">
        <w:rPr>
          <w:sz w:val="32"/>
          <w:szCs w:val="32"/>
          <w:lang w:val="en-US"/>
        </w:rPr>
        <w:softHyphen/>
        <w:t>nancial managers.</w:t>
      </w:r>
    </w:p>
    <w:p w:rsidR="005C7D9F" w:rsidRPr="008F45BC" w:rsidRDefault="005C7D9F" w:rsidP="008A191B">
      <w:pPr>
        <w:shd w:val="clear" w:color="auto" w:fill="FFFFFF"/>
        <w:ind w:firstLine="567"/>
        <w:jc w:val="both"/>
        <w:rPr>
          <w:sz w:val="32"/>
          <w:szCs w:val="32"/>
          <w:lang w:val="en-US"/>
        </w:rPr>
      </w:pPr>
      <w:r w:rsidRPr="008F45BC">
        <w:rPr>
          <w:b/>
          <w:bCs/>
          <w:sz w:val="32"/>
          <w:szCs w:val="32"/>
          <w:lang w:val="en-US"/>
        </w:rPr>
        <w:t xml:space="preserve">An operations manager </w:t>
      </w:r>
      <w:r w:rsidRPr="008F45BC">
        <w:rPr>
          <w:sz w:val="32"/>
          <w:szCs w:val="32"/>
          <w:lang w:val="en-US"/>
        </w:rPr>
        <w:t>creates and manages the systems that convert resources into goods and services. Traditionally, op</w:t>
      </w:r>
      <w:r w:rsidRPr="008F45BC">
        <w:rPr>
          <w:sz w:val="32"/>
          <w:szCs w:val="32"/>
          <w:lang w:val="en-US"/>
        </w:rPr>
        <w:softHyphen/>
        <w:t>erations management is equated with the production of goods. However, in recent years many of the techniques and procedures of operations management have been applied to the production of services and to a variety of nonbusiness activities. Like financial management, operations management has produced a good per</w:t>
      </w:r>
      <w:r w:rsidRPr="008F45BC">
        <w:rPr>
          <w:sz w:val="32"/>
          <w:szCs w:val="32"/>
          <w:lang w:val="en-US"/>
        </w:rPr>
        <w:softHyphen/>
        <w:t>centage of today's company presidents.</w:t>
      </w:r>
    </w:p>
    <w:p w:rsidR="005C7D9F" w:rsidRPr="008F45BC" w:rsidRDefault="005C7D9F" w:rsidP="008A191B">
      <w:pPr>
        <w:shd w:val="clear" w:color="auto" w:fill="FFFFFF"/>
        <w:ind w:firstLine="567"/>
        <w:jc w:val="both"/>
        <w:rPr>
          <w:sz w:val="32"/>
          <w:szCs w:val="32"/>
          <w:lang w:val="en-US"/>
        </w:rPr>
      </w:pPr>
      <w:r w:rsidRPr="008F45BC">
        <w:rPr>
          <w:b/>
          <w:bCs/>
          <w:sz w:val="32"/>
          <w:szCs w:val="32"/>
          <w:lang w:val="en-US"/>
        </w:rPr>
        <w:t xml:space="preserve">A marketing manager </w:t>
      </w:r>
      <w:r w:rsidRPr="008F45BC">
        <w:rPr>
          <w:sz w:val="32"/>
          <w:szCs w:val="32"/>
          <w:lang w:val="en-US"/>
        </w:rPr>
        <w:t>is responsible for the exchange of products between the organization and its customers or clients. Specific areas within marketing are marketing research, advertis</w:t>
      </w:r>
      <w:r w:rsidRPr="008F45BC">
        <w:rPr>
          <w:sz w:val="32"/>
          <w:szCs w:val="32"/>
          <w:lang w:val="en-US"/>
        </w:rPr>
        <w:softHyphen/>
        <w:t>ing, promotion, sales, and distribution.</w:t>
      </w:r>
    </w:p>
    <w:p w:rsidR="005C7D9F" w:rsidRPr="008F45BC" w:rsidRDefault="005C7D9F" w:rsidP="008A191B">
      <w:pPr>
        <w:shd w:val="clear" w:color="auto" w:fill="FFFFFF"/>
        <w:ind w:firstLine="567"/>
        <w:jc w:val="both"/>
        <w:rPr>
          <w:sz w:val="32"/>
          <w:szCs w:val="32"/>
          <w:lang w:val="en-US"/>
        </w:rPr>
      </w:pPr>
      <w:r w:rsidRPr="008F45BC">
        <w:rPr>
          <w:sz w:val="32"/>
          <w:szCs w:val="32"/>
          <w:lang w:val="en-US"/>
        </w:rPr>
        <w:t xml:space="preserve">A </w:t>
      </w:r>
      <w:r w:rsidRPr="008F45BC">
        <w:rPr>
          <w:b/>
          <w:bCs/>
          <w:sz w:val="32"/>
          <w:szCs w:val="32"/>
          <w:lang w:val="en-US"/>
        </w:rPr>
        <w:t xml:space="preserve">human resources manager </w:t>
      </w:r>
      <w:r w:rsidRPr="008F45BC">
        <w:rPr>
          <w:sz w:val="32"/>
          <w:szCs w:val="32"/>
          <w:lang w:val="en-US"/>
        </w:rPr>
        <w:t>is in charge of the organiza</w:t>
      </w:r>
      <w:r w:rsidRPr="008F45BC">
        <w:rPr>
          <w:sz w:val="32"/>
          <w:szCs w:val="32"/>
          <w:lang w:val="en-US"/>
        </w:rPr>
        <w:softHyphen/>
        <w:t>tion's human resources programs. He or she engages in human resources planning, design systems for hiring, training, and ap</w:t>
      </w:r>
      <w:r w:rsidRPr="008F45BC">
        <w:rPr>
          <w:sz w:val="32"/>
          <w:szCs w:val="32"/>
          <w:lang w:val="en-US"/>
        </w:rPr>
        <w:softHyphen/>
        <w:t>praising the performance of employees, and ensures that the or</w:t>
      </w:r>
      <w:r w:rsidRPr="008F45BC">
        <w:rPr>
          <w:sz w:val="32"/>
          <w:szCs w:val="32"/>
          <w:lang w:val="en-US"/>
        </w:rPr>
        <w:softHyphen/>
        <w:t>ganization follows government regulations concerning employ</w:t>
      </w:r>
      <w:r w:rsidRPr="008F45BC">
        <w:rPr>
          <w:sz w:val="32"/>
          <w:szCs w:val="32"/>
          <w:lang w:val="en-US"/>
        </w:rPr>
        <w:softHyphen/>
        <w:t>ment practices.</w:t>
      </w:r>
    </w:p>
    <w:p w:rsidR="005C7D9F" w:rsidRPr="008F45BC" w:rsidRDefault="005C7D9F" w:rsidP="008A191B">
      <w:pPr>
        <w:ind w:firstLine="567"/>
        <w:jc w:val="both"/>
        <w:rPr>
          <w:sz w:val="32"/>
          <w:szCs w:val="32"/>
          <w:lang w:val="en-US"/>
        </w:rPr>
      </w:pPr>
      <w:r w:rsidRPr="008F45BC">
        <w:rPr>
          <w:b/>
          <w:bCs/>
          <w:sz w:val="32"/>
          <w:szCs w:val="32"/>
          <w:lang w:val="en-US"/>
        </w:rPr>
        <w:t xml:space="preserve">An administrative manager </w:t>
      </w:r>
      <w:r w:rsidRPr="008F45BC">
        <w:rPr>
          <w:sz w:val="32"/>
          <w:szCs w:val="32"/>
          <w:lang w:val="en-US"/>
        </w:rPr>
        <w:t xml:space="preserve">(also called </w:t>
      </w:r>
      <w:r w:rsidRPr="008F45BC">
        <w:rPr>
          <w:i/>
          <w:iCs/>
          <w:sz w:val="32"/>
          <w:szCs w:val="32"/>
          <w:lang w:val="en-US"/>
        </w:rPr>
        <w:t>a general manag</w:t>
      </w:r>
      <w:r w:rsidRPr="008F45BC">
        <w:rPr>
          <w:i/>
          <w:iCs/>
          <w:sz w:val="32"/>
          <w:szCs w:val="32"/>
          <w:lang w:val="en-US"/>
        </w:rPr>
        <w:softHyphen/>
        <w:t xml:space="preserve">er) </w:t>
      </w:r>
      <w:r w:rsidRPr="008F45BC">
        <w:rPr>
          <w:sz w:val="32"/>
          <w:szCs w:val="32"/>
          <w:lang w:val="en-US"/>
        </w:rPr>
        <w:t>is not associated with any specific functional area but provides overall administrative leadership. A hospital administrator is a good example of an administrative manager. He or she does not specialize in operations, finance, marketing, or human resources management but instead coordinates the activities of specialized managers in all these areas.</w:t>
      </w:r>
    </w:p>
    <w:p w:rsidR="005C7D9F" w:rsidRPr="008F45BC" w:rsidRDefault="005C7D9F" w:rsidP="008A191B">
      <w:pPr>
        <w:ind w:firstLine="567"/>
        <w:jc w:val="both"/>
        <w:rPr>
          <w:sz w:val="32"/>
          <w:szCs w:val="32"/>
          <w:lang w:val="en-US"/>
        </w:rPr>
      </w:pPr>
    </w:p>
    <w:p w:rsidR="005C7D9F" w:rsidRPr="008F45BC" w:rsidRDefault="005C7D9F" w:rsidP="008A191B">
      <w:pPr>
        <w:shd w:val="clear" w:color="auto" w:fill="FFFFFF"/>
        <w:ind w:firstLine="567"/>
        <w:rPr>
          <w:b/>
          <w:bCs/>
          <w:sz w:val="32"/>
          <w:szCs w:val="32"/>
        </w:rPr>
      </w:pPr>
      <w:r w:rsidRPr="008F45BC">
        <w:rPr>
          <w:b/>
          <w:bCs/>
          <w:sz w:val="32"/>
          <w:szCs w:val="32"/>
        </w:rPr>
        <w:t>Ответьте на вопросы:</w:t>
      </w:r>
    </w:p>
    <w:p w:rsidR="005C7D9F" w:rsidRPr="008F45BC" w:rsidRDefault="005C7D9F" w:rsidP="008A191B">
      <w:pPr>
        <w:widowControl w:val="0"/>
        <w:numPr>
          <w:ilvl w:val="0"/>
          <w:numId w:val="18"/>
        </w:numPr>
        <w:shd w:val="clear" w:color="auto" w:fill="FFFFFF"/>
        <w:tabs>
          <w:tab w:val="left" w:pos="235"/>
        </w:tabs>
        <w:autoSpaceDE w:val="0"/>
        <w:autoSpaceDN w:val="0"/>
        <w:adjustRightInd w:val="0"/>
        <w:ind w:firstLine="567"/>
        <w:rPr>
          <w:sz w:val="32"/>
          <w:szCs w:val="32"/>
          <w:lang w:val="en-US"/>
        </w:rPr>
      </w:pPr>
      <w:r w:rsidRPr="008F45BC">
        <w:rPr>
          <w:sz w:val="32"/>
          <w:szCs w:val="32"/>
          <w:lang w:val="en-US"/>
        </w:rPr>
        <w:t>What are the most common areas of management?</w:t>
      </w:r>
    </w:p>
    <w:p w:rsidR="005C7D9F" w:rsidRPr="008F45BC" w:rsidRDefault="005C7D9F" w:rsidP="008A191B">
      <w:pPr>
        <w:widowControl w:val="0"/>
        <w:numPr>
          <w:ilvl w:val="0"/>
          <w:numId w:val="18"/>
        </w:numPr>
        <w:shd w:val="clear" w:color="auto" w:fill="FFFFFF"/>
        <w:tabs>
          <w:tab w:val="left" w:pos="235"/>
        </w:tabs>
        <w:autoSpaceDE w:val="0"/>
        <w:autoSpaceDN w:val="0"/>
        <w:adjustRightInd w:val="0"/>
        <w:ind w:firstLine="567"/>
        <w:rPr>
          <w:sz w:val="32"/>
          <w:szCs w:val="32"/>
          <w:lang w:val="en-US"/>
        </w:rPr>
      </w:pPr>
      <w:r w:rsidRPr="008F45BC">
        <w:rPr>
          <w:sz w:val="32"/>
          <w:szCs w:val="32"/>
          <w:lang w:val="en-US"/>
        </w:rPr>
        <w:t>What is a financial manager responsible for?</w:t>
      </w:r>
    </w:p>
    <w:p w:rsidR="005C7D9F" w:rsidRPr="008F45BC" w:rsidRDefault="005C7D9F" w:rsidP="008A191B">
      <w:pPr>
        <w:shd w:val="clear" w:color="auto" w:fill="FFFFFF"/>
        <w:tabs>
          <w:tab w:val="left" w:pos="293"/>
        </w:tabs>
        <w:ind w:firstLine="567"/>
        <w:jc w:val="both"/>
        <w:rPr>
          <w:sz w:val="32"/>
          <w:szCs w:val="32"/>
          <w:lang w:val="en-US"/>
        </w:rPr>
      </w:pPr>
      <w:r w:rsidRPr="008F45BC">
        <w:rPr>
          <w:sz w:val="32"/>
          <w:szCs w:val="32"/>
          <w:lang w:val="en-US"/>
        </w:rPr>
        <w:t>3. What is an operations manager traditionally equated with and what are the changes in recent years?</w:t>
      </w:r>
    </w:p>
    <w:p w:rsidR="005C7D9F" w:rsidRPr="008F45BC" w:rsidRDefault="005C7D9F" w:rsidP="008A191B">
      <w:pPr>
        <w:shd w:val="clear" w:color="auto" w:fill="FFFFFF"/>
        <w:tabs>
          <w:tab w:val="left" w:pos="302"/>
        </w:tabs>
        <w:ind w:firstLine="567"/>
        <w:jc w:val="both"/>
        <w:rPr>
          <w:sz w:val="32"/>
          <w:szCs w:val="32"/>
          <w:lang w:val="en-US"/>
        </w:rPr>
      </w:pPr>
      <w:r w:rsidRPr="008F45BC">
        <w:rPr>
          <w:sz w:val="32"/>
          <w:szCs w:val="32"/>
          <w:lang w:val="en-US"/>
        </w:rPr>
        <w:t>4. What is a marketing manager responsible for?</w:t>
      </w:r>
    </w:p>
    <w:p w:rsidR="005C7D9F" w:rsidRPr="008F45BC" w:rsidRDefault="005C7D9F" w:rsidP="008A191B">
      <w:pPr>
        <w:shd w:val="clear" w:color="auto" w:fill="FFFFFF"/>
        <w:tabs>
          <w:tab w:val="left" w:pos="302"/>
        </w:tabs>
        <w:ind w:firstLine="567"/>
        <w:jc w:val="both"/>
        <w:rPr>
          <w:sz w:val="32"/>
          <w:szCs w:val="32"/>
          <w:lang w:val="en-US"/>
        </w:rPr>
      </w:pPr>
      <w:r w:rsidRPr="008F45BC">
        <w:rPr>
          <w:sz w:val="32"/>
          <w:szCs w:val="32"/>
          <w:lang w:val="en-US"/>
        </w:rPr>
        <w:t>5. What does an administrative manager coordinate?</w:t>
      </w:r>
    </w:p>
    <w:p w:rsidR="005C7D9F" w:rsidRPr="008F45BC" w:rsidRDefault="005C7D9F" w:rsidP="008A191B">
      <w:pPr>
        <w:ind w:firstLine="567"/>
        <w:rPr>
          <w:b/>
          <w:bCs/>
          <w:i/>
          <w:iCs/>
          <w:sz w:val="32"/>
          <w:szCs w:val="32"/>
          <w:lang w:val="en-US"/>
        </w:rPr>
      </w:pPr>
    </w:p>
    <w:p w:rsidR="005C7D9F" w:rsidRPr="008F45BC" w:rsidRDefault="005C7D9F" w:rsidP="008A191B">
      <w:pPr>
        <w:shd w:val="clear" w:color="auto" w:fill="FFFFFF"/>
        <w:ind w:firstLine="567"/>
        <w:rPr>
          <w:b/>
          <w:bCs/>
          <w:i/>
          <w:iCs/>
          <w:sz w:val="32"/>
          <w:szCs w:val="32"/>
        </w:rPr>
      </w:pPr>
      <w:r w:rsidRPr="008F45BC">
        <w:rPr>
          <w:b/>
          <w:bCs/>
          <w:i/>
          <w:iCs/>
          <w:spacing w:val="-5"/>
          <w:sz w:val="32"/>
          <w:szCs w:val="32"/>
        </w:rPr>
        <w:lastRenderedPageBreak/>
        <w:t xml:space="preserve">2. В каком из следующих слов звук, передаваемый "а", отличается от </w:t>
      </w:r>
      <w:r w:rsidRPr="008F45BC">
        <w:rPr>
          <w:b/>
          <w:bCs/>
          <w:i/>
          <w:iCs/>
          <w:sz w:val="32"/>
          <w:szCs w:val="32"/>
        </w:rPr>
        <w:t>остальных?</w:t>
      </w:r>
    </w:p>
    <w:p w:rsidR="005C7D9F" w:rsidRPr="008F45BC" w:rsidRDefault="005C7D9F" w:rsidP="008A191B">
      <w:pPr>
        <w:shd w:val="clear" w:color="auto" w:fill="FFFFFF"/>
        <w:ind w:firstLine="567"/>
        <w:rPr>
          <w:b/>
          <w:bCs/>
          <w:i/>
          <w:iCs/>
          <w:sz w:val="32"/>
          <w:szCs w:val="32"/>
        </w:rPr>
      </w:pPr>
    </w:p>
    <w:p w:rsidR="005C7D9F" w:rsidRPr="008F45BC" w:rsidRDefault="005C7D9F" w:rsidP="008A191B">
      <w:pPr>
        <w:shd w:val="clear" w:color="auto" w:fill="FFFFFF"/>
        <w:ind w:firstLine="567"/>
        <w:rPr>
          <w:spacing w:val="-2"/>
          <w:sz w:val="32"/>
          <w:szCs w:val="32"/>
          <w:lang w:val="en-US"/>
        </w:rPr>
      </w:pPr>
      <w:r w:rsidRPr="008F45BC">
        <w:rPr>
          <w:spacing w:val="-2"/>
          <w:sz w:val="32"/>
          <w:szCs w:val="32"/>
          <w:lang w:val="en-US"/>
        </w:rPr>
        <w:t>1) Kate, 2) age, 3) mate, 4) map, 5) tape, 6) make, 7) lake</w:t>
      </w:r>
    </w:p>
    <w:p w:rsidR="005C7D9F" w:rsidRPr="008F45BC" w:rsidRDefault="005C7D9F" w:rsidP="008A191B">
      <w:pPr>
        <w:shd w:val="clear" w:color="auto" w:fill="FFFFFF"/>
        <w:ind w:firstLine="567"/>
        <w:rPr>
          <w:sz w:val="32"/>
          <w:szCs w:val="32"/>
          <w:lang w:val="en-US"/>
        </w:rPr>
      </w:pPr>
    </w:p>
    <w:p w:rsidR="005C7D9F" w:rsidRPr="008F45BC" w:rsidRDefault="005C7D9F" w:rsidP="008A191B">
      <w:pPr>
        <w:ind w:firstLine="567"/>
        <w:rPr>
          <w:b/>
          <w:bCs/>
          <w:i/>
          <w:iCs/>
          <w:sz w:val="32"/>
          <w:szCs w:val="32"/>
        </w:rPr>
      </w:pPr>
      <w:r w:rsidRPr="008F45BC">
        <w:rPr>
          <w:b/>
          <w:bCs/>
          <w:i/>
          <w:iCs/>
          <w:sz w:val="32"/>
          <w:szCs w:val="32"/>
        </w:rPr>
        <w:t>3. Поставьте следующие существительные во множественном числе:</w:t>
      </w:r>
    </w:p>
    <w:p w:rsidR="005C7D9F" w:rsidRPr="008F45BC" w:rsidRDefault="005C7D9F" w:rsidP="008A191B">
      <w:pPr>
        <w:ind w:firstLine="567"/>
        <w:rPr>
          <w:sz w:val="32"/>
          <w:szCs w:val="32"/>
        </w:rPr>
      </w:pPr>
    </w:p>
    <w:p w:rsidR="005C7D9F" w:rsidRPr="008F45BC" w:rsidRDefault="005C7D9F" w:rsidP="008A191B">
      <w:pPr>
        <w:ind w:firstLine="567"/>
        <w:rPr>
          <w:rStyle w:val="FontStyle81"/>
          <w:rFonts w:ascii="Times New Roman" w:hAnsi="Times New Roman" w:cs="Times New Roman"/>
          <w:sz w:val="32"/>
          <w:szCs w:val="32"/>
          <w:lang w:val="en-US"/>
        </w:rPr>
      </w:pPr>
      <w:r w:rsidRPr="008F45BC">
        <w:rPr>
          <w:rStyle w:val="FontStyle81"/>
          <w:rFonts w:ascii="Times New Roman" w:hAnsi="Times New Roman" w:cs="Times New Roman"/>
          <w:sz w:val="32"/>
          <w:szCs w:val="32"/>
          <w:lang w:val="en-US"/>
        </w:rPr>
        <w:t xml:space="preserve">a pie, a factory, a map, a match, a page, a magazine, </w:t>
      </w:r>
      <w:r w:rsidRPr="008F45BC">
        <w:rPr>
          <w:rStyle w:val="FontStyle81"/>
          <w:rFonts w:ascii="Times New Roman" w:hAnsi="Times New Roman" w:cs="Times New Roman"/>
          <w:sz w:val="32"/>
          <w:szCs w:val="32"/>
        </w:rPr>
        <w:t>а</w:t>
      </w:r>
      <w:r w:rsidRPr="008F45BC">
        <w:rPr>
          <w:rStyle w:val="FontStyle81"/>
          <w:rFonts w:ascii="Times New Roman" w:hAnsi="Times New Roman" w:cs="Times New Roman"/>
          <w:sz w:val="32"/>
          <w:szCs w:val="32"/>
          <w:lang w:val="en-US"/>
        </w:rPr>
        <w:t xml:space="preserve"> datum</w:t>
      </w:r>
    </w:p>
    <w:p w:rsidR="005C7D9F" w:rsidRPr="008F45BC" w:rsidRDefault="005C7D9F" w:rsidP="008A191B">
      <w:pPr>
        <w:ind w:firstLine="567"/>
        <w:rPr>
          <w:sz w:val="32"/>
          <w:szCs w:val="32"/>
          <w:lang w:val="en-US"/>
        </w:rPr>
      </w:pPr>
    </w:p>
    <w:p w:rsidR="005C7D9F" w:rsidRPr="008F45BC" w:rsidRDefault="005C7D9F" w:rsidP="008A191B">
      <w:pPr>
        <w:ind w:firstLine="567"/>
        <w:rPr>
          <w:b/>
          <w:bCs/>
          <w:i/>
          <w:iCs/>
          <w:sz w:val="32"/>
          <w:szCs w:val="32"/>
        </w:rPr>
      </w:pPr>
      <w:r w:rsidRPr="008F45BC">
        <w:rPr>
          <w:b/>
          <w:bCs/>
          <w:i/>
          <w:iCs/>
          <w:sz w:val="32"/>
          <w:szCs w:val="32"/>
        </w:rPr>
        <w:t>4. Поставьте существительные в притяжательный падеж:</w:t>
      </w:r>
    </w:p>
    <w:p w:rsidR="005C7D9F" w:rsidRPr="008F45BC" w:rsidRDefault="005C7D9F" w:rsidP="008A191B">
      <w:pPr>
        <w:ind w:firstLine="567"/>
        <w:rPr>
          <w:sz w:val="32"/>
          <w:szCs w:val="32"/>
          <w:lang w:val="es-ES_tradnl"/>
        </w:rPr>
      </w:pPr>
    </w:p>
    <w:p w:rsidR="005C7D9F" w:rsidRPr="008F45BC" w:rsidRDefault="005C7D9F" w:rsidP="008A191B">
      <w:pPr>
        <w:ind w:firstLine="567"/>
        <w:rPr>
          <w:sz w:val="32"/>
          <w:szCs w:val="32"/>
          <w:lang w:val="en-US"/>
        </w:rPr>
      </w:pPr>
      <w:r w:rsidRPr="008F45BC">
        <w:rPr>
          <w:sz w:val="32"/>
          <w:szCs w:val="32"/>
          <w:lang w:val="en-US"/>
        </w:rPr>
        <w:t>Toys of children, magazine of woman, article of journalist</w:t>
      </w:r>
    </w:p>
    <w:p w:rsidR="005C7D9F" w:rsidRPr="008F45BC" w:rsidRDefault="005C7D9F" w:rsidP="008A191B">
      <w:pPr>
        <w:ind w:firstLine="567"/>
        <w:rPr>
          <w:sz w:val="32"/>
          <w:szCs w:val="32"/>
          <w:lang w:val="en-US"/>
        </w:rPr>
      </w:pPr>
    </w:p>
    <w:p w:rsidR="005C7D9F" w:rsidRPr="008F45BC" w:rsidRDefault="005C7D9F" w:rsidP="008A191B">
      <w:pPr>
        <w:ind w:firstLine="567"/>
        <w:rPr>
          <w:b/>
          <w:bCs/>
          <w:i/>
          <w:iCs/>
          <w:sz w:val="32"/>
          <w:szCs w:val="32"/>
        </w:rPr>
      </w:pPr>
      <w:r w:rsidRPr="008F45BC">
        <w:rPr>
          <w:b/>
          <w:bCs/>
          <w:i/>
          <w:iCs/>
          <w:sz w:val="32"/>
          <w:szCs w:val="32"/>
        </w:rPr>
        <w:t>5. Переведите на русский язык:</w:t>
      </w:r>
    </w:p>
    <w:p w:rsidR="005C7D9F" w:rsidRPr="008F45BC" w:rsidRDefault="005C7D9F" w:rsidP="008A191B">
      <w:pPr>
        <w:ind w:firstLine="567"/>
        <w:rPr>
          <w:sz w:val="32"/>
          <w:szCs w:val="32"/>
          <w:lang w:val="es-ES_tradnl"/>
        </w:rPr>
      </w:pPr>
    </w:p>
    <w:p w:rsidR="005C7D9F" w:rsidRPr="008F45BC" w:rsidRDefault="005C7D9F" w:rsidP="008A191B">
      <w:pPr>
        <w:numPr>
          <w:ilvl w:val="0"/>
          <w:numId w:val="6"/>
        </w:numPr>
        <w:tabs>
          <w:tab w:val="left" w:pos="720"/>
        </w:tabs>
        <w:suppressAutoHyphens/>
        <w:ind w:left="0" w:firstLine="567"/>
        <w:rPr>
          <w:sz w:val="32"/>
          <w:szCs w:val="32"/>
          <w:lang w:val="en-US"/>
        </w:rPr>
      </w:pPr>
      <w:r w:rsidRPr="008F45BC">
        <w:rPr>
          <w:sz w:val="32"/>
          <w:szCs w:val="32"/>
          <w:lang w:val="en-US"/>
        </w:rPr>
        <w:t>A day’s work</w:t>
      </w:r>
    </w:p>
    <w:p w:rsidR="005C7D9F" w:rsidRPr="008F45BC" w:rsidRDefault="005C7D9F" w:rsidP="008A191B">
      <w:pPr>
        <w:numPr>
          <w:ilvl w:val="0"/>
          <w:numId w:val="6"/>
        </w:numPr>
        <w:tabs>
          <w:tab w:val="left" w:pos="720"/>
        </w:tabs>
        <w:suppressAutoHyphens/>
        <w:ind w:left="0" w:firstLine="567"/>
        <w:rPr>
          <w:sz w:val="32"/>
          <w:szCs w:val="32"/>
          <w:lang w:val="en-US"/>
        </w:rPr>
      </w:pPr>
      <w:r w:rsidRPr="008F45BC">
        <w:rPr>
          <w:sz w:val="32"/>
          <w:szCs w:val="32"/>
          <w:lang w:val="en-US"/>
        </w:rPr>
        <w:t>The articles’ copies</w:t>
      </w:r>
    </w:p>
    <w:p w:rsidR="005C7D9F" w:rsidRPr="008F45BC" w:rsidRDefault="005C7D9F" w:rsidP="008A191B">
      <w:pPr>
        <w:numPr>
          <w:ilvl w:val="0"/>
          <w:numId w:val="6"/>
        </w:numPr>
        <w:tabs>
          <w:tab w:val="left" w:pos="720"/>
        </w:tabs>
        <w:suppressAutoHyphens/>
        <w:ind w:left="0" w:firstLine="567"/>
        <w:rPr>
          <w:sz w:val="32"/>
          <w:szCs w:val="32"/>
          <w:lang w:val="en-US"/>
        </w:rPr>
      </w:pPr>
      <w:r w:rsidRPr="008F45BC">
        <w:rPr>
          <w:sz w:val="32"/>
          <w:szCs w:val="32"/>
          <w:lang w:val="en-US"/>
        </w:rPr>
        <w:t>A week’s rest</w:t>
      </w:r>
    </w:p>
    <w:p w:rsidR="005C7D9F" w:rsidRPr="008F45BC" w:rsidRDefault="005C7D9F" w:rsidP="008A191B">
      <w:pPr>
        <w:ind w:firstLine="567"/>
        <w:rPr>
          <w:b/>
          <w:bCs/>
          <w:i/>
          <w:iCs/>
          <w:sz w:val="32"/>
          <w:szCs w:val="32"/>
        </w:rPr>
      </w:pPr>
    </w:p>
    <w:p w:rsidR="005C7D9F" w:rsidRPr="008F45BC" w:rsidRDefault="005C7D9F" w:rsidP="008A191B">
      <w:pPr>
        <w:shd w:val="clear" w:color="auto" w:fill="FFFFFF"/>
        <w:ind w:firstLine="567"/>
        <w:rPr>
          <w:b/>
          <w:bCs/>
          <w:i/>
          <w:iCs/>
          <w:sz w:val="32"/>
          <w:szCs w:val="32"/>
        </w:rPr>
      </w:pPr>
      <w:r w:rsidRPr="008F45BC">
        <w:rPr>
          <w:b/>
          <w:bCs/>
          <w:i/>
          <w:iCs/>
          <w:sz w:val="32"/>
          <w:szCs w:val="32"/>
        </w:rPr>
        <w:t>6. Укажите предложение, в котором глагол "</w:t>
      </w:r>
      <w:r w:rsidRPr="008F45BC">
        <w:rPr>
          <w:b/>
          <w:bCs/>
          <w:i/>
          <w:iCs/>
          <w:sz w:val="32"/>
          <w:szCs w:val="32"/>
          <w:lang w:val="en-US"/>
        </w:rPr>
        <w:t>to</w:t>
      </w:r>
      <w:r w:rsidRPr="008F45BC">
        <w:rPr>
          <w:b/>
          <w:bCs/>
          <w:i/>
          <w:iCs/>
          <w:sz w:val="32"/>
          <w:szCs w:val="32"/>
        </w:rPr>
        <w:t xml:space="preserve"> </w:t>
      </w:r>
      <w:r w:rsidRPr="008F45BC">
        <w:rPr>
          <w:b/>
          <w:bCs/>
          <w:i/>
          <w:iCs/>
          <w:sz w:val="32"/>
          <w:szCs w:val="32"/>
          <w:lang w:val="en-US"/>
        </w:rPr>
        <w:t>have</w:t>
      </w:r>
      <w:r w:rsidRPr="008F45BC">
        <w:rPr>
          <w:b/>
          <w:bCs/>
          <w:i/>
          <w:iCs/>
          <w:sz w:val="32"/>
          <w:szCs w:val="32"/>
        </w:rPr>
        <w:t>" является мо</w:t>
      </w:r>
      <w:r w:rsidRPr="008F45BC">
        <w:rPr>
          <w:b/>
          <w:bCs/>
          <w:i/>
          <w:iCs/>
          <w:sz w:val="32"/>
          <w:szCs w:val="32"/>
        </w:rPr>
        <w:softHyphen/>
        <w:t>дальным:</w:t>
      </w:r>
    </w:p>
    <w:p w:rsidR="005C7D9F" w:rsidRPr="008F45BC" w:rsidRDefault="005C7D9F" w:rsidP="008A191B">
      <w:pPr>
        <w:shd w:val="clear" w:color="auto" w:fill="FFFFFF"/>
        <w:ind w:firstLine="567"/>
        <w:rPr>
          <w:b/>
          <w:bCs/>
          <w:i/>
          <w:iCs/>
          <w:sz w:val="32"/>
          <w:szCs w:val="32"/>
        </w:rPr>
      </w:pPr>
    </w:p>
    <w:p w:rsidR="005C7D9F" w:rsidRPr="008F45BC" w:rsidRDefault="005C7D9F" w:rsidP="008A191B">
      <w:pPr>
        <w:widowControl w:val="0"/>
        <w:numPr>
          <w:ilvl w:val="0"/>
          <w:numId w:val="19"/>
        </w:numPr>
        <w:shd w:val="clear" w:color="auto" w:fill="FFFFFF"/>
        <w:tabs>
          <w:tab w:val="left" w:pos="600"/>
        </w:tabs>
        <w:autoSpaceDE w:val="0"/>
        <w:autoSpaceDN w:val="0"/>
        <w:adjustRightInd w:val="0"/>
        <w:ind w:firstLine="567"/>
        <w:rPr>
          <w:spacing w:val="-3"/>
          <w:sz w:val="32"/>
          <w:szCs w:val="32"/>
          <w:lang w:val="en-US"/>
        </w:rPr>
      </w:pPr>
      <w:r w:rsidRPr="008F45BC">
        <w:rPr>
          <w:spacing w:val="-5"/>
          <w:sz w:val="32"/>
          <w:szCs w:val="32"/>
          <w:lang w:val="en-US"/>
        </w:rPr>
        <w:t>We shall have a party tomorrow.</w:t>
      </w:r>
    </w:p>
    <w:p w:rsidR="005C7D9F" w:rsidRPr="008F45BC" w:rsidRDefault="005C7D9F" w:rsidP="008A191B">
      <w:pPr>
        <w:widowControl w:val="0"/>
        <w:numPr>
          <w:ilvl w:val="0"/>
          <w:numId w:val="19"/>
        </w:numPr>
        <w:shd w:val="clear" w:color="auto" w:fill="FFFFFF"/>
        <w:tabs>
          <w:tab w:val="left" w:pos="600"/>
        </w:tabs>
        <w:autoSpaceDE w:val="0"/>
        <w:autoSpaceDN w:val="0"/>
        <w:adjustRightInd w:val="0"/>
        <w:ind w:firstLine="567"/>
        <w:rPr>
          <w:spacing w:val="-3"/>
          <w:sz w:val="32"/>
          <w:szCs w:val="32"/>
          <w:lang w:val="en-US"/>
        </w:rPr>
      </w:pPr>
      <w:r w:rsidRPr="008F45BC">
        <w:rPr>
          <w:spacing w:val="-4"/>
          <w:sz w:val="32"/>
          <w:szCs w:val="32"/>
          <w:lang w:val="en-US"/>
        </w:rPr>
        <w:t>We have invited our friends.</w:t>
      </w:r>
    </w:p>
    <w:p w:rsidR="005C7D9F" w:rsidRPr="008F45BC" w:rsidRDefault="005C7D9F" w:rsidP="008A191B">
      <w:pPr>
        <w:widowControl w:val="0"/>
        <w:numPr>
          <w:ilvl w:val="0"/>
          <w:numId w:val="19"/>
        </w:numPr>
        <w:shd w:val="clear" w:color="auto" w:fill="FFFFFF"/>
        <w:tabs>
          <w:tab w:val="left" w:pos="600"/>
        </w:tabs>
        <w:autoSpaceDE w:val="0"/>
        <w:autoSpaceDN w:val="0"/>
        <w:adjustRightInd w:val="0"/>
        <w:ind w:firstLine="567"/>
        <w:rPr>
          <w:spacing w:val="-9"/>
          <w:sz w:val="32"/>
          <w:szCs w:val="32"/>
          <w:lang w:val="en-US"/>
        </w:rPr>
      </w:pPr>
      <w:r w:rsidRPr="008F45BC">
        <w:rPr>
          <w:spacing w:val="-3"/>
          <w:sz w:val="32"/>
          <w:szCs w:val="32"/>
          <w:lang w:val="en-US"/>
        </w:rPr>
        <w:t>We'll have to prepare for the party.</w:t>
      </w:r>
    </w:p>
    <w:p w:rsidR="005C7D9F" w:rsidRPr="008F45BC" w:rsidRDefault="005C7D9F" w:rsidP="008A191B">
      <w:pPr>
        <w:widowControl w:val="0"/>
        <w:numPr>
          <w:ilvl w:val="0"/>
          <w:numId w:val="19"/>
        </w:numPr>
        <w:shd w:val="clear" w:color="auto" w:fill="FFFFFF"/>
        <w:tabs>
          <w:tab w:val="left" w:pos="600"/>
        </w:tabs>
        <w:autoSpaceDE w:val="0"/>
        <w:autoSpaceDN w:val="0"/>
        <w:adjustRightInd w:val="0"/>
        <w:ind w:firstLine="567"/>
        <w:rPr>
          <w:spacing w:val="-4"/>
          <w:sz w:val="32"/>
          <w:szCs w:val="32"/>
          <w:lang w:val="en-US"/>
        </w:rPr>
      </w:pPr>
      <w:r w:rsidRPr="008F45BC">
        <w:rPr>
          <w:spacing w:val="-5"/>
          <w:sz w:val="32"/>
          <w:szCs w:val="32"/>
          <w:lang w:val="en-US"/>
        </w:rPr>
        <w:t>I hope we'll have a good time.</w:t>
      </w:r>
    </w:p>
    <w:p w:rsidR="005C7D9F" w:rsidRPr="008F45BC" w:rsidRDefault="005C7D9F" w:rsidP="008A191B">
      <w:pPr>
        <w:ind w:firstLine="567"/>
        <w:rPr>
          <w:b/>
          <w:bCs/>
          <w:i/>
          <w:iCs/>
          <w:sz w:val="32"/>
          <w:szCs w:val="32"/>
          <w:lang w:val="en-US"/>
        </w:rPr>
      </w:pPr>
    </w:p>
    <w:p w:rsidR="005C7D9F" w:rsidRPr="008F45BC" w:rsidRDefault="005C7D9F" w:rsidP="008A191B">
      <w:pPr>
        <w:shd w:val="clear" w:color="auto" w:fill="FFFFFF"/>
        <w:ind w:firstLine="567"/>
        <w:rPr>
          <w:b/>
          <w:bCs/>
          <w:i/>
          <w:iCs/>
          <w:sz w:val="32"/>
          <w:szCs w:val="32"/>
        </w:rPr>
      </w:pPr>
      <w:r w:rsidRPr="008F45BC">
        <w:rPr>
          <w:b/>
          <w:bCs/>
          <w:i/>
          <w:iCs/>
          <w:spacing w:val="-3"/>
          <w:sz w:val="32"/>
          <w:szCs w:val="32"/>
        </w:rPr>
        <w:t>7. Выберите правильную форму глагола "</w:t>
      </w:r>
      <w:r w:rsidRPr="008F45BC">
        <w:rPr>
          <w:b/>
          <w:bCs/>
          <w:i/>
          <w:iCs/>
          <w:spacing w:val="-3"/>
          <w:sz w:val="32"/>
          <w:szCs w:val="32"/>
          <w:lang w:val="en-US"/>
        </w:rPr>
        <w:t>to</w:t>
      </w:r>
      <w:r w:rsidRPr="008F45BC">
        <w:rPr>
          <w:b/>
          <w:bCs/>
          <w:i/>
          <w:iCs/>
          <w:spacing w:val="-3"/>
          <w:sz w:val="32"/>
          <w:szCs w:val="32"/>
        </w:rPr>
        <w:t xml:space="preserve"> </w:t>
      </w:r>
      <w:r w:rsidRPr="008F45BC">
        <w:rPr>
          <w:b/>
          <w:bCs/>
          <w:i/>
          <w:iCs/>
          <w:spacing w:val="-3"/>
          <w:sz w:val="32"/>
          <w:szCs w:val="32"/>
          <w:lang w:val="en-US"/>
        </w:rPr>
        <w:t>be</w:t>
      </w:r>
      <w:r w:rsidRPr="008F45BC">
        <w:rPr>
          <w:b/>
          <w:bCs/>
          <w:i/>
          <w:iCs/>
          <w:spacing w:val="-3"/>
          <w:sz w:val="32"/>
          <w:szCs w:val="32"/>
        </w:rPr>
        <w:t>":</w:t>
      </w:r>
    </w:p>
    <w:p w:rsidR="005C7D9F" w:rsidRPr="008F45BC" w:rsidRDefault="005C7D9F" w:rsidP="008A191B">
      <w:pPr>
        <w:shd w:val="clear" w:color="auto" w:fill="FFFFFF"/>
        <w:tabs>
          <w:tab w:val="left" w:pos="706"/>
        </w:tabs>
        <w:ind w:firstLine="567"/>
        <w:rPr>
          <w:sz w:val="32"/>
          <w:szCs w:val="32"/>
        </w:rPr>
      </w:pPr>
    </w:p>
    <w:p w:rsidR="005C7D9F" w:rsidRPr="008F45BC" w:rsidRDefault="005C7D9F" w:rsidP="008A191B">
      <w:pPr>
        <w:shd w:val="clear" w:color="auto" w:fill="FFFFFF"/>
        <w:tabs>
          <w:tab w:val="left" w:pos="706"/>
        </w:tabs>
        <w:ind w:firstLine="567"/>
        <w:rPr>
          <w:sz w:val="32"/>
          <w:szCs w:val="32"/>
          <w:lang w:val="en-US"/>
        </w:rPr>
      </w:pPr>
      <w:r w:rsidRPr="008F45BC">
        <w:rPr>
          <w:sz w:val="32"/>
          <w:szCs w:val="32"/>
          <w:lang w:val="en-US"/>
        </w:rPr>
        <w:t>He... at the theatre yesterday.</w:t>
      </w:r>
    </w:p>
    <w:p w:rsidR="000D6063" w:rsidRPr="008F45BC" w:rsidRDefault="000D6063" w:rsidP="008A191B">
      <w:pPr>
        <w:shd w:val="clear" w:color="auto" w:fill="FFFFFF"/>
        <w:tabs>
          <w:tab w:val="left" w:pos="706"/>
        </w:tabs>
        <w:ind w:firstLine="567"/>
        <w:rPr>
          <w:sz w:val="32"/>
          <w:szCs w:val="32"/>
          <w:lang w:val="en-US"/>
        </w:rPr>
      </w:pPr>
    </w:p>
    <w:p w:rsidR="005C7D9F" w:rsidRPr="008F45BC" w:rsidRDefault="005C7D9F" w:rsidP="008A191B">
      <w:pPr>
        <w:widowControl w:val="0"/>
        <w:numPr>
          <w:ilvl w:val="0"/>
          <w:numId w:val="20"/>
        </w:numPr>
        <w:shd w:val="clear" w:color="auto" w:fill="FFFFFF"/>
        <w:tabs>
          <w:tab w:val="left" w:pos="1368"/>
        </w:tabs>
        <w:autoSpaceDE w:val="0"/>
        <w:autoSpaceDN w:val="0"/>
        <w:adjustRightInd w:val="0"/>
        <w:ind w:firstLine="567"/>
        <w:rPr>
          <w:i/>
          <w:iCs/>
          <w:spacing w:val="-2"/>
          <w:sz w:val="32"/>
          <w:szCs w:val="32"/>
          <w:lang w:val="en-US"/>
        </w:rPr>
      </w:pPr>
      <w:r w:rsidRPr="008F45BC">
        <w:rPr>
          <w:i/>
          <w:iCs/>
          <w:spacing w:val="-7"/>
          <w:sz w:val="32"/>
          <w:szCs w:val="32"/>
          <w:lang w:val="en-US"/>
        </w:rPr>
        <w:t>is</w:t>
      </w:r>
    </w:p>
    <w:p w:rsidR="005C7D9F" w:rsidRPr="008F45BC" w:rsidRDefault="005C7D9F" w:rsidP="008A191B">
      <w:pPr>
        <w:widowControl w:val="0"/>
        <w:numPr>
          <w:ilvl w:val="0"/>
          <w:numId w:val="20"/>
        </w:numPr>
        <w:shd w:val="clear" w:color="auto" w:fill="FFFFFF"/>
        <w:tabs>
          <w:tab w:val="left" w:pos="1368"/>
        </w:tabs>
        <w:autoSpaceDE w:val="0"/>
        <w:autoSpaceDN w:val="0"/>
        <w:adjustRightInd w:val="0"/>
        <w:ind w:firstLine="567"/>
        <w:rPr>
          <w:i/>
          <w:iCs/>
          <w:spacing w:val="-4"/>
          <w:sz w:val="32"/>
          <w:szCs w:val="32"/>
          <w:lang w:val="en-US"/>
        </w:rPr>
      </w:pPr>
      <w:r w:rsidRPr="008F45BC">
        <w:rPr>
          <w:i/>
          <w:iCs/>
          <w:spacing w:val="-13"/>
          <w:sz w:val="32"/>
          <w:szCs w:val="32"/>
          <w:lang w:val="en-US"/>
        </w:rPr>
        <w:t>was</w:t>
      </w:r>
    </w:p>
    <w:p w:rsidR="005C7D9F" w:rsidRPr="008F45BC" w:rsidRDefault="005C7D9F" w:rsidP="008A191B">
      <w:pPr>
        <w:widowControl w:val="0"/>
        <w:numPr>
          <w:ilvl w:val="0"/>
          <w:numId w:val="20"/>
        </w:numPr>
        <w:shd w:val="clear" w:color="auto" w:fill="FFFFFF"/>
        <w:tabs>
          <w:tab w:val="left" w:pos="1368"/>
        </w:tabs>
        <w:autoSpaceDE w:val="0"/>
        <w:autoSpaceDN w:val="0"/>
        <w:adjustRightInd w:val="0"/>
        <w:ind w:firstLine="567"/>
        <w:rPr>
          <w:i/>
          <w:iCs/>
          <w:spacing w:val="-1"/>
          <w:sz w:val="32"/>
          <w:szCs w:val="32"/>
          <w:lang w:val="en-US"/>
        </w:rPr>
      </w:pPr>
      <w:r w:rsidRPr="008F45BC">
        <w:rPr>
          <w:i/>
          <w:iCs/>
          <w:sz w:val="32"/>
          <w:szCs w:val="32"/>
          <w:lang w:val="en-US"/>
        </w:rPr>
        <w:t>will be</w:t>
      </w:r>
    </w:p>
    <w:p w:rsidR="005D735D" w:rsidRPr="008F45BC" w:rsidRDefault="005C7D9F" w:rsidP="008A191B">
      <w:pPr>
        <w:widowControl w:val="0"/>
        <w:numPr>
          <w:ilvl w:val="0"/>
          <w:numId w:val="20"/>
        </w:numPr>
        <w:shd w:val="clear" w:color="auto" w:fill="FFFFFF"/>
        <w:tabs>
          <w:tab w:val="left" w:pos="1368"/>
        </w:tabs>
        <w:autoSpaceDE w:val="0"/>
        <w:autoSpaceDN w:val="0"/>
        <w:adjustRightInd w:val="0"/>
        <w:ind w:firstLine="567"/>
        <w:rPr>
          <w:i/>
          <w:iCs/>
          <w:sz w:val="32"/>
          <w:szCs w:val="32"/>
          <w:lang w:val="en-US"/>
        </w:rPr>
      </w:pPr>
      <w:r w:rsidRPr="008F45BC">
        <w:rPr>
          <w:i/>
          <w:iCs/>
          <w:spacing w:val="-11"/>
          <w:sz w:val="32"/>
          <w:szCs w:val="32"/>
          <w:lang w:val="en-US"/>
        </w:rPr>
        <w:lastRenderedPageBreak/>
        <w:t>were</w:t>
      </w:r>
    </w:p>
    <w:p w:rsidR="005C7D9F" w:rsidRPr="008F45BC" w:rsidRDefault="005C7D9F" w:rsidP="008A191B">
      <w:pPr>
        <w:ind w:firstLine="567"/>
        <w:rPr>
          <w:b/>
          <w:bCs/>
          <w:i/>
          <w:iCs/>
          <w:sz w:val="32"/>
          <w:szCs w:val="32"/>
        </w:rPr>
      </w:pPr>
    </w:p>
    <w:p w:rsidR="005C7D9F" w:rsidRPr="008F45BC" w:rsidRDefault="005C7D9F" w:rsidP="008A191B">
      <w:pPr>
        <w:ind w:firstLine="567"/>
        <w:rPr>
          <w:b/>
          <w:bCs/>
          <w:i/>
          <w:iCs/>
          <w:sz w:val="32"/>
          <w:szCs w:val="32"/>
          <w:lang w:val="en-US"/>
        </w:rPr>
      </w:pPr>
      <w:r w:rsidRPr="008F45BC">
        <w:rPr>
          <w:b/>
          <w:bCs/>
          <w:i/>
          <w:iCs/>
          <w:sz w:val="32"/>
          <w:szCs w:val="32"/>
          <w:lang w:val="en-US"/>
        </w:rPr>
        <w:t xml:space="preserve">8. </w:t>
      </w:r>
      <w:r w:rsidRPr="008F45BC">
        <w:rPr>
          <w:b/>
          <w:bCs/>
          <w:i/>
          <w:iCs/>
          <w:sz w:val="32"/>
          <w:szCs w:val="32"/>
        </w:rPr>
        <w:t>Поставьте</w:t>
      </w:r>
      <w:r w:rsidRPr="008F45BC">
        <w:rPr>
          <w:b/>
          <w:bCs/>
          <w:i/>
          <w:iCs/>
          <w:sz w:val="32"/>
          <w:szCs w:val="32"/>
          <w:lang w:val="en-US"/>
        </w:rPr>
        <w:t xml:space="preserve"> </w:t>
      </w:r>
      <w:r w:rsidRPr="008F45BC">
        <w:rPr>
          <w:b/>
          <w:bCs/>
          <w:i/>
          <w:iCs/>
          <w:sz w:val="32"/>
          <w:szCs w:val="32"/>
        </w:rPr>
        <w:t>артикли</w:t>
      </w:r>
      <w:r w:rsidRPr="008F45BC">
        <w:rPr>
          <w:b/>
          <w:bCs/>
          <w:i/>
          <w:iCs/>
          <w:sz w:val="32"/>
          <w:szCs w:val="32"/>
          <w:lang w:val="en-US"/>
        </w:rPr>
        <w:t xml:space="preserve">, </w:t>
      </w:r>
      <w:r w:rsidRPr="008F45BC">
        <w:rPr>
          <w:b/>
          <w:bCs/>
          <w:i/>
          <w:iCs/>
          <w:sz w:val="32"/>
          <w:szCs w:val="32"/>
        </w:rPr>
        <w:t>где</w:t>
      </w:r>
      <w:r w:rsidRPr="008F45BC">
        <w:rPr>
          <w:b/>
          <w:bCs/>
          <w:i/>
          <w:iCs/>
          <w:sz w:val="32"/>
          <w:szCs w:val="32"/>
          <w:lang w:val="en-US"/>
        </w:rPr>
        <w:t xml:space="preserve"> </w:t>
      </w:r>
      <w:r w:rsidRPr="008F45BC">
        <w:rPr>
          <w:b/>
          <w:bCs/>
          <w:i/>
          <w:iCs/>
          <w:sz w:val="32"/>
          <w:szCs w:val="32"/>
        </w:rPr>
        <w:t>необходимо</w:t>
      </w:r>
      <w:r w:rsidRPr="008F45BC">
        <w:rPr>
          <w:b/>
          <w:bCs/>
          <w:i/>
          <w:iCs/>
          <w:sz w:val="32"/>
          <w:szCs w:val="32"/>
          <w:lang w:val="en-US"/>
        </w:rPr>
        <w:t>:</w:t>
      </w:r>
    </w:p>
    <w:p w:rsidR="005C7D9F" w:rsidRPr="008F45BC" w:rsidRDefault="005C7D9F" w:rsidP="008A191B">
      <w:pPr>
        <w:ind w:firstLine="567"/>
        <w:rPr>
          <w:sz w:val="32"/>
          <w:szCs w:val="32"/>
          <w:lang w:val="en-US"/>
        </w:rPr>
      </w:pPr>
    </w:p>
    <w:p w:rsidR="005C7D9F" w:rsidRPr="008F45BC" w:rsidRDefault="005C7D9F" w:rsidP="008A191B">
      <w:pPr>
        <w:numPr>
          <w:ilvl w:val="0"/>
          <w:numId w:val="9"/>
        </w:numPr>
        <w:suppressAutoHyphens/>
        <w:ind w:left="0" w:firstLine="567"/>
        <w:rPr>
          <w:sz w:val="32"/>
          <w:szCs w:val="32"/>
          <w:lang w:val="en-US"/>
        </w:rPr>
      </w:pPr>
      <w:r w:rsidRPr="008F45BC">
        <w:rPr>
          <w:sz w:val="32"/>
          <w:szCs w:val="32"/>
          <w:lang w:val="en-US"/>
        </w:rPr>
        <w:t>… text is in … bag</w:t>
      </w:r>
    </w:p>
    <w:p w:rsidR="005C7D9F" w:rsidRPr="008F45BC" w:rsidRDefault="005C7D9F" w:rsidP="008A191B">
      <w:pPr>
        <w:numPr>
          <w:ilvl w:val="0"/>
          <w:numId w:val="9"/>
        </w:numPr>
        <w:suppressAutoHyphens/>
        <w:ind w:left="0" w:firstLine="567"/>
        <w:rPr>
          <w:sz w:val="32"/>
          <w:szCs w:val="32"/>
          <w:lang w:val="en-US"/>
        </w:rPr>
      </w:pPr>
      <w:r w:rsidRPr="008F45BC">
        <w:rPr>
          <w:sz w:val="32"/>
          <w:szCs w:val="32"/>
          <w:lang w:val="en-US"/>
        </w:rPr>
        <w:t>My parents are … engineers</w:t>
      </w:r>
    </w:p>
    <w:p w:rsidR="005C7D9F" w:rsidRPr="008F45BC" w:rsidRDefault="005C7D9F" w:rsidP="008A191B">
      <w:pPr>
        <w:numPr>
          <w:ilvl w:val="0"/>
          <w:numId w:val="9"/>
        </w:numPr>
        <w:suppressAutoHyphens/>
        <w:ind w:left="0" w:firstLine="567"/>
        <w:rPr>
          <w:sz w:val="32"/>
          <w:szCs w:val="32"/>
          <w:lang w:val="en-US"/>
        </w:rPr>
      </w:pPr>
      <w:r w:rsidRPr="008F45BC">
        <w:rPr>
          <w:sz w:val="32"/>
          <w:szCs w:val="32"/>
          <w:lang w:val="en-US"/>
        </w:rPr>
        <w:t>… Mr. Black will come at five.</w:t>
      </w:r>
    </w:p>
    <w:p w:rsidR="005C7D9F" w:rsidRPr="008F45BC" w:rsidRDefault="005C7D9F" w:rsidP="008A191B">
      <w:pPr>
        <w:shd w:val="clear" w:color="auto" w:fill="FFFFFF"/>
        <w:ind w:firstLine="567"/>
        <w:rPr>
          <w:sz w:val="32"/>
          <w:szCs w:val="32"/>
          <w:lang w:val="en-US"/>
        </w:rPr>
      </w:pPr>
      <w:r w:rsidRPr="008F45BC">
        <w:rPr>
          <w:spacing w:val="-1"/>
          <w:sz w:val="32"/>
          <w:szCs w:val="32"/>
          <w:lang w:val="en-US"/>
        </w:rPr>
        <w:t xml:space="preserve">4)  I bought... bottle of milk and half... loaf of... bread. I put... milk into... fridge </w:t>
      </w:r>
      <w:r w:rsidRPr="008F45BC">
        <w:rPr>
          <w:sz w:val="32"/>
          <w:szCs w:val="32"/>
          <w:lang w:val="en-US"/>
        </w:rPr>
        <w:t>and ... bread into ... bread-box.</w:t>
      </w:r>
    </w:p>
    <w:p w:rsidR="005C7D9F" w:rsidRPr="008F45BC" w:rsidRDefault="005C7D9F" w:rsidP="008A191B">
      <w:pPr>
        <w:shd w:val="clear" w:color="auto" w:fill="FFFFFF"/>
        <w:tabs>
          <w:tab w:val="left" w:pos="355"/>
        </w:tabs>
        <w:autoSpaceDN w:val="0"/>
        <w:adjustRightInd w:val="0"/>
        <w:ind w:firstLine="567"/>
        <w:rPr>
          <w:spacing w:val="-11"/>
          <w:sz w:val="32"/>
          <w:szCs w:val="32"/>
          <w:lang w:val="en-US"/>
        </w:rPr>
      </w:pPr>
      <w:r w:rsidRPr="008F45BC">
        <w:rPr>
          <w:sz w:val="32"/>
          <w:szCs w:val="32"/>
          <w:lang w:val="en-US"/>
        </w:rPr>
        <w:t>5)  My granny lives in ... village. She's got... cow and 2 pigs.... cow's name is Dasha. I help my granny to look after ... animals.</w:t>
      </w:r>
    </w:p>
    <w:p w:rsidR="005C7D9F" w:rsidRPr="008F45BC" w:rsidRDefault="005C7D9F" w:rsidP="008A191B">
      <w:pPr>
        <w:shd w:val="clear" w:color="auto" w:fill="FFFFFF"/>
        <w:tabs>
          <w:tab w:val="left" w:pos="355"/>
        </w:tabs>
        <w:autoSpaceDN w:val="0"/>
        <w:adjustRightInd w:val="0"/>
        <w:ind w:firstLine="567"/>
        <w:rPr>
          <w:spacing w:val="-11"/>
          <w:sz w:val="32"/>
          <w:szCs w:val="32"/>
          <w:lang w:val="en-US"/>
        </w:rPr>
      </w:pPr>
      <w:r w:rsidRPr="008F45BC">
        <w:rPr>
          <w:sz w:val="32"/>
          <w:szCs w:val="32"/>
          <w:lang w:val="en-US"/>
        </w:rPr>
        <w:t>6)  Who's ... boy standing near ... window? - This is Peter, ... friend of mine.</w:t>
      </w:r>
    </w:p>
    <w:p w:rsidR="005C7D9F" w:rsidRPr="008F45BC" w:rsidRDefault="005C7D9F" w:rsidP="008A191B">
      <w:pPr>
        <w:ind w:firstLine="567"/>
        <w:rPr>
          <w:b/>
          <w:bCs/>
          <w:i/>
          <w:iCs/>
          <w:sz w:val="32"/>
          <w:szCs w:val="32"/>
          <w:lang w:val="en-US"/>
        </w:rPr>
      </w:pPr>
    </w:p>
    <w:p w:rsidR="005C7D9F" w:rsidRPr="008F45BC" w:rsidRDefault="005C7D9F" w:rsidP="008A191B">
      <w:pPr>
        <w:ind w:firstLine="567"/>
        <w:rPr>
          <w:b/>
          <w:bCs/>
          <w:i/>
          <w:iCs/>
          <w:sz w:val="32"/>
          <w:szCs w:val="32"/>
        </w:rPr>
      </w:pPr>
      <w:r w:rsidRPr="008F45BC">
        <w:rPr>
          <w:b/>
          <w:bCs/>
          <w:i/>
          <w:iCs/>
          <w:sz w:val="32"/>
          <w:szCs w:val="32"/>
        </w:rPr>
        <w:t xml:space="preserve">9. Переведи те на русский язык, обращая внимание на употребление глагола </w:t>
      </w:r>
      <w:r w:rsidRPr="008F45BC">
        <w:rPr>
          <w:b/>
          <w:bCs/>
          <w:i/>
          <w:iCs/>
          <w:sz w:val="32"/>
          <w:szCs w:val="32"/>
          <w:lang w:val="en-US"/>
        </w:rPr>
        <w:t>to</w:t>
      </w:r>
      <w:r w:rsidRPr="008F45BC">
        <w:rPr>
          <w:b/>
          <w:bCs/>
          <w:i/>
          <w:iCs/>
          <w:sz w:val="32"/>
          <w:szCs w:val="32"/>
        </w:rPr>
        <w:t xml:space="preserve"> </w:t>
      </w:r>
      <w:r w:rsidRPr="008F45BC">
        <w:rPr>
          <w:b/>
          <w:bCs/>
          <w:i/>
          <w:iCs/>
          <w:sz w:val="32"/>
          <w:szCs w:val="32"/>
          <w:lang w:val="en-US"/>
        </w:rPr>
        <w:t>be</w:t>
      </w:r>
      <w:r w:rsidRPr="008F45BC">
        <w:rPr>
          <w:b/>
          <w:bCs/>
          <w:i/>
          <w:iCs/>
          <w:sz w:val="32"/>
          <w:szCs w:val="32"/>
        </w:rPr>
        <w:t>:</w:t>
      </w:r>
    </w:p>
    <w:p w:rsidR="005C7D9F" w:rsidRPr="008F45BC" w:rsidRDefault="005C7D9F" w:rsidP="008A191B">
      <w:pPr>
        <w:ind w:firstLine="567"/>
        <w:rPr>
          <w:sz w:val="32"/>
          <w:szCs w:val="32"/>
        </w:rPr>
      </w:pPr>
    </w:p>
    <w:p w:rsidR="005C7D9F" w:rsidRPr="008F45BC" w:rsidRDefault="005C7D9F" w:rsidP="008A191B">
      <w:pPr>
        <w:numPr>
          <w:ilvl w:val="0"/>
          <w:numId w:val="10"/>
        </w:numPr>
        <w:tabs>
          <w:tab w:val="left" w:pos="720"/>
        </w:tabs>
        <w:suppressAutoHyphens/>
        <w:ind w:left="0" w:firstLine="567"/>
        <w:rPr>
          <w:sz w:val="32"/>
          <w:szCs w:val="32"/>
          <w:lang w:val="en-US"/>
        </w:rPr>
      </w:pPr>
      <w:r w:rsidRPr="008F45BC">
        <w:rPr>
          <w:sz w:val="32"/>
          <w:szCs w:val="32"/>
          <w:lang w:val="en-US"/>
        </w:rPr>
        <w:t>Are Petrov and Ivanov at the conference in Moscow?</w:t>
      </w:r>
    </w:p>
    <w:p w:rsidR="005C7D9F" w:rsidRPr="008F45BC" w:rsidRDefault="005C7D9F" w:rsidP="008A191B">
      <w:pPr>
        <w:numPr>
          <w:ilvl w:val="0"/>
          <w:numId w:val="10"/>
        </w:numPr>
        <w:tabs>
          <w:tab w:val="left" w:pos="720"/>
        </w:tabs>
        <w:suppressAutoHyphens/>
        <w:ind w:left="0" w:firstLine="567"/>
        <w:rPr>
          <w:sz w:val="32"/>
          <w:szCs w:val="32"/>
          <w:lang w:val="en-US"/>
        </w:rPr>
      </w:pPr>
      <w:r w:rsidRPr="008F45BC">
        <w:rPr>
          <w:sz w:val="32"/>
          <w:szCs w:val="32"/>
          <w:lang w:val="en-US"/>
        </w:rPr>
        <w:t>The students are in the reading hall.</w:t>
      </w:r>
    </w:p>
    <w:p w:rsidR="005C7D9F" w:rsidRPr="008F45BC" w:rsidRDefault="005C7D9F" w:rsidP="008A191B">
      <w:pPr>
        <w:numPr>
          <w:ilvl w:val="0"/>
          <w:numId w:val="10"/>
        </w:numPr>
        <w:tabs>
          <w:tab w:val="left" w:pos="720"/>
        </w:tabs>
        <w:suppressAutoHyphens/>
        <w:ind w:left="0" w:firstLine="567"/>
        <w:rPr>
          <w:sz w:val="32"/>
          <w:szCs w:val="32"/>
          <w:lang w:val="en-US"/>
        </w:rPr>
      </w:pPr>
      <w:r w:rsidRPr="008F45BC">
        <w:rPr>
          <w:sz w:val="32"/>
          <w:szCs w:val="32"/>
          <w:lang w:val="en-US"/>
        </w:rPr>
        <w:t>My friend’s dream is to enter the University.</w:t>
      </w:r>
    </w:p>
    <w:p w:rsidR="005C7D9F" w:rsidRPr="008F45BC" w:rsidRDefault="005C7D9F" w:rsidP="008A191B">
      <w:pPr>
        <w:numPr>
          <w:ilvl w:val="0"/>
          <w:numId w:val="10"/>
        </w:numPr>
        <w:tabs>
          <w:tab w:val="left" w:pos="720"/>
        </w:tabs>
        <w:suppressAutoHyphens/>
        <w:ind w:left="0" w:firstLine="567"/>
        <w:rPr>
          <w:sz w:val="32"/>
          <w:szCs w:val="32"/>
          <w:lang w:val="en-US"/>
        </w:rPr>
      </w:pPr>
      <w:r w:rsidRPr="008F45BC">
        <w:rPr>
          <w:sz w:val="32"/>
          <w:szCs w:val="32"/>
          <w:lang w:val="en-US"/>
        </w:rPr>
        <w:t>Is English easy?</w:t>
      </w:r>
    </w:p>
    <w:p w:rsidR="005C7D9F" w:rsidRPr="008F45BC" w:rsidRDefault="005C7D9F" w:rsidP="008A191B">
      <w:pPr>
        <w:ind w:firstLine="567"/>
        <w:rPr>
          <w:sz w:val="32"/>
          <w:szCs w:val="32"/>
          <w:lang w:val="en-US"/>
        </w:rPr>
      </w:pPr>
    </w:p>
    <w:p w:rsidR="005C7D9F" w:rsidRPr="008F45BC" w:rsidRDefault="005C7D9F" w:rsidP="008A191B">
      <w:pPr>
        <w:ind w:firstLine="567"/>
        <w:rPr>
          <w:b/>
          <w:bCs/>
          <w:i/>
          <w:iCs/>
          <w:sz w:val="32"/>
          <w:szCs w:val="32"/>
        </w:rPr>
      </w:pPr>
      <w:r w:rsidRPr="008F45BC">
        <w:rPr>
          <w:b/>
          <w:bCs/>
          <w:i/>
          <w:iCs/>
          <w:sz w:val="32"/>
          <w:szCs w:val="32"/>
        </w:rPr>
        <w:t>10. Переведите предложения, обращая внимание на оборот «</w:t>
      </w:r>
      <w:r w:rsidRPr="008F45BC">
        <w:rPr>
          <w:b/>
          <w:bCs/>
          <w:i/>
          <w:iCs/>
          <w:sz w:val="32"/>
          <w:szCs w:val="32"/>
          <w:lang w:val="en-US"/>
        </w:rPr>
        <w:t>there</w:t>
      </w:r>
      <w:r w:rsidRPr="008F45BC">
        <w:rPr>
          <w:b/>
          <w:bCs/>
          <w:i/>
          <w:iCs/>
          <w:sz w:val="32"/>
          <w:szCs w:val="32"/>
        </w:rPr>
        <w:t xml:space="preserve"> </w:t>
      </w:r>
      <w:r w:rsidRPr="008F45BC">
        <w:rPr>
          <w:b/>
          <w:bCs/>
          <w:i/>
          <w:iCs/>
          <w:sz w:val="32"/>
          <w:szCs w:val="32"/>
          <w:lang w:val="en-US"/>
        </w:rPr>
        <w:t>is</w:t>
      </w:r>
      <w:r w:rsidRPr="008F45BC">
        <w:rPr>
          <w:b/>
          <w:bCs/>
          <w:i/>
          <w:iCs/>
          <w:sz w:val="32"/>
          <w:szCs w:val="32"/>
        </w:rPr>
        <w:t>/</w:t>
      </w:r>
      <w:r w:rsidRPr="008F45BC">
        <w:rPr>
          <w:b/>
          <w:bCs/>
          <w:i/>
          <w:iCs/>
          <w:sz w:val="32"/>
          <w:szCs w:val="32"/>
          <w:lang w:val="en-US"/>
        </w:rPr>
        <w:t>are</w:t>
      </w:r>
      <w:r w:rsidRPr="008F45BC">
        <w:rPr>
          <w:b/>
          <w:bCs/>
          <w:i/>
          <w:iCs/>
          <w:sz w:val="32"/>
          <w:szCs w:val="32"/>
        </w:rPr>
        <w:t>»:</w:t>
      </w:r>
    </w:p>
    <w:p w:rsidR="005C7D9F" w:rsidRPr="008F45BC" w:rsidRDefault="005C7D9F" w:rsidP="008A191B">
      <w:pPr>
        <w:ind w:firstLine="567"/>
        <w:rPr>
          <w:sz w:val="32"/>
          <w:szCs w:val="32"/>
        </w:rPr>
      </w:pPr>
    </w:p>
    <w:p w:rsidR="005C7D9F" w:rsidRPr="008F45BC" w:rsidRDefault="005C7D9F" w:rsidP="008A191B">
      <w:pPr>
        <w:numPr>
          <w:ilvl w:val="0"/>
          <w:numId w:val="11"/>
        </w:numPr>
        <w:tabs>
          <w:tab w:val="left" w:pos="720"/>
        </w:tabs>
        <w:suppressAutoHyphens/>
        <w:ind w:left="0" w:firstLine="567"/>
        <w:rPr>
          <w:sz w:val="32"/>
          <w:szCs w:val="32"/>
          <w:lang w:val="en-US"/>
        </w:rPr>
      </w:pPr>
      <w:r w:rsidRPr="008F45BC">
        <w:rPr>
          <w:sz w:val="32"/>
          <w:szCs w:val="32"/>
          <w:lang w:val="en-US"/>
        </w:rPr>
        <w:t>There are no mistakes in your test.</w:t>
      </w:r>
    </w:p>
    <w:p w:rsidR="005C7D9F" w:rsidRPr="008F45BC" w:rsidRDefault="005C7D9F" w:rsidP="008A191B">
      <w:pPr>
        <w:numPr>
          <w:ilvl w:val="0"/>
          <w:numId w:val="11"/>
        </w:numPr>
        <w:tabs>
          <w:tab w:val="left" w:pos="720"/>
        </w:tabs>
        <w:suppressAutoHyphens/>
        <w:ind w:left="0" w:firstLine="567"/>
        <w:rPr>
          <w:sz w:val="32"/>
          <w:szCs w:val="32"/>
          <w:lang w:val="en-US"/>
        </w:rPr>
      </w:pPr>
      <w:r w:rsidRPr="008F45BC">
        <w:rPr>
          <w:sz w:val="32"/>
          <w:szCs w:val="32"/>
          <w:lang w:val="en-US"/>
        </w:rPr>
        <w:t>How many students are there in your group?</w:t>
      </w:r>
    </w:p>
    <w:p w:rsidR="005C7D9F" w:rsidRPr="008F45BC" w:rsidRDefault="005C7D9F" w:rsidP="008A191B">
      <w:pPr>
        <w:ind w:firstLine="567"/>
        <w:rPr>
          <w:sz w:val="32"/>
          <w:szCs w:val="32"/>
          <w:lang w:val="en-US"/>
        </w:rPr>
      </w:pPr>
    </w:p>
    <w:p w:rsidR="005C7D9F" w:rsidRPr="008F45BC" w:rsidRDefault="005C7D9F" w:rsidP="008A191B">
      <w:pPr>
        <w:ind w:firstLine="567"/>
        <w:rPr>
          <w:b/>
          <w:bCs/>
          <w:i/>
          <w:iCs/>
          <w:sz w:val="32"/>
          <w:szCs w:val="32"/>
        </w:rPr>
      </w:pPr>
      <w:r w:rsidRPr="008F45BC">
        <w:rPr>
          <w:b/>
          <w:bCs/>
          <w:i/>
          <w:iCs/>
          <w:sz w:val="32"/>
          <w:szCs w:val="32"/>
        </w:rPr>
        <w:t>11. Переведите предложения. Обратите внимание на употребление “</w:t>
      </w:r>
      <w:r w:rsidRPr="008F45BC">
        <w:rPr>
          <w:b/>
          <w:bCs/>
          <w:i/>
          <w:iCs/>
          <w:sz w:val="32"/>
          <w:szCs w:val="32"/>
          <w:lang w:val="es-ES_tradnl"/>
        </w:rPr>
        <w:t>have</w:t>
      </w:r>
      <w:r w:rsidRPr="008F45BC">
        <w:rPr>
          <w:b/>
          <w:bCs/>
          <w:i/>
          <w:iCs/>
          <w:sz w:val="32"/>
          <w:szCs w:val="32"/>
        </w:rPr>
        <w:t xml:space="preserve">, </w:t>
      </w:r>
      <w:r w:rsidRPr="008F45BC">
        <w:rPr>
          <w:b/>
          <w:bCs/>
          <w:i/>
          <w:iCs/>
          <w:sz w:val="32"/>
          <w:szCs w:val="32"/>
          <w:lang w:val="es-ES_tradnl"/>
        </w:rPr>
        <w:t>have got</w:t>
      </w:r>
      <w:r w:rsidRPr="008F45BC">
        <w:rPr>
          <w:b/>
          <w:bCs/>
          <w:i/>
          <w:iCs/>
          <w:sz w:val="32"/>
          <w:szCs w:val="32"/>
        </w:rPr>
        <w:t>”</w:t>
      </w:r>
    </w:p>
    <w:p w:rsidR="005C7D9F" w:rsidRPr="008F45BC" w:rsidRDefault="005C7D9F" w:rsidP="008A191B">
      <w:pPr>
        <w:ind w:firstLine="567"/>
        <w:rPr>
          <w:b/>
          <w:bCs/>
          <w:i/>
          <w:iCs/>
          <w:sz w:val="32"/>
          <w:szCs w:val="32"/>
        </w:rPr>
      </w:pPr>
    </w:p>
    <w:p w:rsidR="005C7D9F" w:rsidRPr="008F45BC" w:rsidRDefault="005C7D9F" w:rsidP="008A191B">
      <w:pPr>
        <w:numPr>
          <w:ilvl w:val="0"/>
          <w:numId w:val="12"/>
        </w:numPr>
        <w:tabs>
          <w:tab w:val="left" w:pos="720"/>
        </w:tabs>
        <w:suppressAutoHyphens/>
        <w:ind w:left="0" w:firstLine="567"/>
        <w:rPr>
          <w:sz w:val="32"/>
          <w:szCs w:val="32"/>
          <w:lang w:val="en-US"/>
        </w:rPr>
      </w:pPr>
      <w:r w:rsidRPr="008F45BC">
        <w:rPr>
          <w:sz w:val="32"/>
          <w:szCs w:val="32"/>
          <w:lang w:val="en-US"/>
        </w:rPr>
        <w:t>Have you got any books by foreign writers?</w:t>
      </w:r>
    </w:p>
    <w:p w:rsidR="005C7D9F" w:rsidRPr="008F45BC" w:rsidRDefault="005C7D9F" w:rsidP="008A191B">
      <w:pPr>
        <w:numPr>
          <w:ilvl w:val="0"/>
          <w:numId w:val="12"/>
        </w:numPr>
        <w:tabs>
          <w:tab w:val="left" w:pos="720"/>
        </w:tabs>
        <w:suppressAutoHyphens/>
        <w:ind w:left="0" w:firstLine="567"/>
        <w:rPr>
          <w:sz w:val="32"/>
          <w:szCs w:val="32"/>
          <w:lang w:val="en-US"/>
        </w:rPr>
      </w:pPr>
      <w:r w:rsidRPr="008F45BC">
        <w:rPr>
          <w:sz w:val="32"/>
          <w:szCs w:val="32"/>
          <w:lang w:val="en-US"/>
        </w:rPr>
        <w:t>Our students have dinner in the canteen.</w:t>
      </w:r>
    </w:p>
    <w:p w:rsidR="005C7D9F" w:rsidRPr="008F45BC" w:rsidRDefault="005C7D9F" w:rsidP="008A191B">
      <w:pPr>
        <w:numPr>
          <w:ilvl w:val="0"/>
          <w:numId w:val="12"/>
        </w:numPr>
        <w:tabs>
          <w:tab w:val="left" w:pos="720"/>
        </w:tabs>
        <w:suppressAutoHyphens/>
        <w:ind w:left="0" w:firstLine="567"/>
        <w:rPr>
          <w:sz w:val="32"/>
          <w:szCs w:val="32"/>
          <w:lang w:val="en-US"/>
        </w:rPr>
      </w:pPr>
      <w:r w:rsidRPr="008F45BC">
        <w:rPr>
          <w:sz w:val="32"/>
          <w:szCs w:val="32"/>
          <w:lang w:val="en-US"/>
        </w:rPr>
        <w:t>Have you got a lighter?</w:t>
      </w:r>
    </w:p>
    <w:p w:rsidR="005C7D9F" w:rsidRPr="008F45BC" w:rsidRDefault="005C7D9F" w:rsidP="008A191B">
      <w:pPr>
        <w:ind w:firstLine="567"/>
        <w:rPr>
          <w:b/>
          <w:bCs/>
          <w:i/>
          <w:iCs/>
          <w:sz w:val="32"/>
          <w:szCs w:val="32"/>
          <w:lang w:val="en-US"/>
        </w:rPr>
      </w:pPr>
    </w:p>
    <w:p w:rsidR="005C7D9F" w:rsidRPr="008F45BC" w:rsidRDefault="005C7D9F" w:rsidP="008A191B">
      <w:pPr>
        <w:ind w:firstLine="567"/>
        <w:rPr>
          <w:b/>
          <w:bCs/>
          <w:i/>
          <w:iCs/>
          <w:sz w:val="32"/>
          <w:szCs w:val="32"/>
        </w:rPr>
      </w:pPr>
      <w:r w:rsidRPr="008F45BC">
        <w:rPr>
          <w:b/>
          <w:bCs/>
          <w:i/>
          <w:iCs/>
          <w:sz w:val="32"/>
          <w:szCs w:val="32"/>
        </w:rPr>
        <w:t xml:space="preserve">12. Переведите предложения, обратите внимание на употребление </w:t>
      </w:r>
      <w:r w:rsidRPr="008F45BC">
        <w:rPr>
          <w:b/>
          <w:bCs/>
          <w:i/>
          <w:iCs/>
          <w:sz w:val="32"/>
          <w:szCs w:val="32"/>
          <w:lang w:val="en-US"/>
        </w:rPr>
        <w:t>Present</w:t>
      </w:r>
      <w:r w:rsidRPr="008F45BC">
        <w:rPr>
          <w:b/>
          <w:bCs/>
          <w:i/>
          <w:iCs/>
          <w:sz w:val="32"/>
          <w:szCs w:val="32"/>
        </w:rPr>
        <w:t xml:space="preserve"> </w:t>
      </w:r>
      <w:r w:rsidRPr="008F45BC">
        <w:rPr>
          <w:b/>
          <w:bCs/>
          <w:i/>
          <w:iCs/>
          <w:sz w:val="32"/>
          <w:szCs w:val="32"/>
          <w:lang w:val="en-US"/>
        </w:rPr>
        <w:t>Simple</w:t>
      </w:r>
      <w:r w:rsidRPr="008F45BC">
        <w:rPr>
          <w:b/>
          <w:bCs/>
          <w:i/>
          <w:iCs/>
          <w:sz w:val="32"/>
          <w:szCs w:val="32"/>
        </w:rPr>
        <w:t>.</w:t>
      </w:r>
    </w:p>
    <w:p w:rsidR="005C7D9F" w:rsidRPr="008F45BC" w:rsidRDefault="005C7D9F" w:rsidP="008A191B">
      <w:pPr>
        <w:ind w:firstLine="567"/>
        <w:rPr>
          <w:sz w:val="32"/>
          <w:szCs w:val="32"/>
        </w:rPr>
      </w:pPr>
    </w:p>
    <w:p w:rsidR="005C7D9F" w:rsidRPr="008F45BC" w:rsidRDefault="005C7D9F" w:rsidP="008A191B">
      <w:pPr>
        <w:numPr>
          <w:ilvl w:val="0"/>
          <w:numId w:val="13"/>
        </w:numPr>
        <w:tabs>
          <w:tab w:val="left" w:pos="720"/>
        </w:tabs>
        <w:suppressAutoHyphens/>
        <w:ind w:left="0" w:firstLine="567"/>
        <w:rPr>
          <w:sz w:val="32"/>
          <w:szCs w:val="32"/>
          <w:lang w:val="en-US"/>
        </w:rPr>
      </w:pPr>
      <w:r w:rsidRPr="008F45BC">
        <w:rPr>
          <w:sz w:val="32"/>
          <w:szCs w:val="32"/>
          <w:lang w:val="en-US"/>
        </w:rPr>
        <w:t>My friend does not study at the University.</w:t>
      </w:r>
    </w:p>
    <w:p w:rsidR="005C7D9F" w:rsidRPr="008F45BC" w:rsidRDefault="005C7D9F" w:rsidP="008A191B">
      <w:pPr>
        <w:numPr>
          <w:ilvl w:val="0"/>
          <w:numId w:val="13"/>
        </w:numPr>
        <w:tabs>
          <w:tab w:val="left" w:pos="720"/>
        </w:tabs>
        <w:suppressAutoHyphens/>
        <w:ind w:left="0" w:firstLine="567"/>
        <w:rPr>
          <w:sz w:val="32"/>
          <w:szCs w:val="32"/>
          <w:lang w:val="en-US"/>
        </w:rPr>
      </w:pPr>
      <w:r w:rsidRPr="008F45BC">
        <w:rPr>
          <w:sz w:val="32"/>
          <w:szCs w:val="32"/>
          <w:lang w:val="en-US"/>
        </w:rPr>
        <w:t>We work at the English lab on Friday.</w:t>
      </w:r>
    </w:p>
    <w:p w:rsidR="005C7D9F" w:rsidRPr="008F45BC" w:rsidRDefault="005C7D9F" w:rsidP="008A191B">
      <w:pPr>
        <w:numPr>
          <w:ilvl w:val="0"/>
          <w:numId w:val="13"/>
        </w:numPr>
        <w:tabs>
          <w:tab w:val="left" w:pos="720"/>
        </w:tabs>
        <w:suppressAutoHyphens/>
        <w:ind w:left="0" w:firstLine="567"/>
        <w:rPr>
          <w:sz w:val="32"/>
          <w:szCs w:val="32"/>
          <w:lang w:val="en-US"/>
        </w:rPr>
      </w:pPr>
      <w:r w:rsidRPr="008F45BC">
        <w:rPr>
          <w:sz w:val="32"/>
          <w:szCs w:val="32"/>
          <w:lang w:val="en-US"/>
        </w:rPr>
        <w:t>Does he often go to library?</w:t>
      </w:r>
    </w:p>
    <w:p w:rsidR="005C7D9F" w:rsidRPr="008A191B" w:rsidRDefault="005C7D9F" w:rsidP="008A191B">
      <w:pPr>
        <w:numPr>
          <w:ilvl w:val="0"/>
          <w:numId w:val="13"/>
        </w:numPr>
        <w:tabs>
          <w:tab w:val="left" w:pos="720"/>
        </w:tabs>
        <w:suppressAutoHyphens/>
        <w:ind w:left="0" w:firstLine="567"/>
        <w:rPr>
          <w:sz w:val="32"/>
          <w:szCs w:val="32"/>
          <w:lang w:val="en-US"/>
        </w:rPr>
      </w:pPr>
      <w:r w:rsidRPr="008F45BC">
        <w:rPr>
          <w:sz w:val="32"/>
          <w:szCs w:val="32"/>
          <w:lang w:val="en-US"/>
        </w:rPr>
        <w:t>He visits us on Sunday.</w:t>
      </w:r>
    </w:p>
    <w:p w:rsidR="005C7D9F" w:rsidRPr="008F45BC" w:rsidRDefault="005C7D9F" w:rsidP="008A191B">
      <w:pPr>
        <w:ind w:firstLine="567"/>
        <w:rPr>
          <w:sz w:val="32"/>
          <w:szCs w:val="32"/>
          <w:lang w:val="en-US"/>
        </w:rPr>
      </w:pPr>
    </w:p>
    <w:p w:rsidR="005C7D9F" w:rsidRPr="008F45BC" w:rsidRDefault="005C7D9F" w:rsidP="008A191B">
      <w:pPr>
        <w:ind w:firstLine="567"/>
        <w:jc w:val="both"/>
        <w:rPr>
          <w:b/>
          <w:bCs/>
          <w:i/>
          <w:iCs/>
          <w:sz w:val="32"/>
          <w:szCs w:val="32"/>
        </w:rPr>
      </w:pPr>
      <w:r w:rsidRPr="008F45BC">
        <w:rPr>
          <w:b/>
          <w:bCs/>
          <w:i/>
          <w:iCs/>
          <w:sz w:val="32"/>
          <w:szCs w:val="32"/>
        </w:rPr>
        <w:t xml:space="preserve">13. Переведите предложения, обратите внимание на употребление </w:t>
      </w:r>
      <w:r w:rsidRPr="008F45BC">
        <w:rPr>
          <w:b/>
          <w:bCs/>
          <w:i/>
          <w:iCs/>
          <w:sz w:val="32"/>
          <w:szCs w:val="32"/>
          <w:lang w:val="en-US"/>
        </w:rPr>
        <w:t>Present</w:t>
      </w:r>
      <w:r w:rsidRPr="008F45BC">
        <w:rPr>
          <w:b/>
          <w:bCs/>
          <w:i/>
          <w:iCs/>
          <w:sz w:val="32"/>
          <w:szCs w:val="32"/>
        </w:rPr>
        <w:t xml:space="preserve"> </w:t>
      </w:r>
      <w:r w:rsidRPr="008F45BC">
        <w:rPr>
          <w:b/>
          <w:bCs/>
          <w:i/>
          <w:iCs/>
          <w:sz w:val="32"/>
          <w:szCs w:val="32"/>
          <w:lang w:val="en-US"/>
        </w:rPr>
        <w:t>Continuous</w:t>
      </w:r>
      <w:r w:rsidRPr="008F45BC">
        <w:rPr>
          <w:b/>
          <w:bCs/>
          <w:i/>
          <w:iCs/>
          <w:sz w:val="32"/>
          <w:szCs w:val="32"/>
        </w:rPr>
        <w:t xml:space="preserve"> </w:t>
      </w:r>
      <w:r w:rsidRPr="008F45BC">
        <w:rPr>
          <w:b/>
          <w:bCs/>
          <w:i/>
          <w:iCs/>
          <w:sz w:val="32"/>
          <w:szCs w:val="32"/>
          <w:lang w:val="en-US"/>
        </w:rPr>
        <w:t>tense</w:t>
      </w:r>
      <w:r w:rsidRPr="008F45BC">
        <w:rPr>
          <w:b/>
          <w:bCs/>
          <w:i/>
          <w:iCs/>
          <w:sz w:val="32"/>
          <w:szCs w:val="32"/>
        </w:rPr>
        <w:t>:</w:t>
      </w:r>
    </w:p>
    <w:p w:rsidR="005C7D9F" w:rsidRPr="008F45BC" w:rsidRDefault="005C7D9F" w:rsidP="008A191B">
      <w:pPr>
        <w:ind w:firstLine="567"/>
        <w:jc w:val="both"/>
        <w:rPr>
          <w:b/>
          <w:bCs/>
          <w:i/>
          <w:iCs/>
          <w:sz w:val="32"/>
          <w:szCs w:val="32"/>
        </w:rPr>
      </w:pPr>
    </w:p>
    <w:p w:rsidR="005C7D9F" w:rsidRPr="008F45BC" w:rsidRDefault="005C7D9F" w:rsidP="008A191B">
      <w:pPr>
        <w:numPr>
          <w:ilvl w:val="0"/>
          <w:numId w:val="15"/>
        </w:numPr>
        <w:tabs>
          <w:tab w:val="left" w:pos="720"/>
        </w:tabs>
        <w:suppressAutoHyphens/>
        <w:ind w:left="0" w:firstLine="567"/>
        <w:rPr>
          <w:sz w:val="32"/>
          <w:szCs w:val="32"/>
          <w:lang w:val="en-US"/>
        </w:rPr>
      </w:pPr>
      <w:r w:rsidRPr="008F45BC">
        <w:rPr>
          <w:sz w:val="32"/>
          <w:szCs w:val="32"/>
          <w:lang w:val="en-US"/>
        </w:rPr>
        <w:t>Is he reading a newspaper or a book now?</w:t>
      </w:r>
    </w:p>
    <w:p w:rsidR="005C7D9F" w:rsidRPr="008F45BC" w:rsidRDefault="005C7D9F" w:rsidP="008A191B">
      <w:pPr>
        <w:numPr>
          <w:ilvl w:val="0"/>
          <w:numId w:val="15"/>
        </w:numPr>
        <w:tabs>
          <w:tab w:val="left" w:pos="720"/>
        </w:tabs>
        <w:suppressAutoHyphens/>
        <w:ind w:left="0" w:firstLine="567"/>
        <w:rPr>
          <w:sz w:val="32"/>
          <w:szCs w:val="32"/>
          <w:lang w:val="en-US"/>
        </w:rPr>
      </w:pPr>
      <w:r w:rsidRPr="008F45BC">
        <w:rPr>
          <w:sz w:val="32"/>
          <w:szCs w:val="32"/>
          <w:lang w:val="en-US"/>
        </w:rPr>
        <w:t>Are you discussing this question now?</w:t>
      </w:r>
    </w:p>
    <w:p w:rsidR="005C7D9F" w:rsidRPr="008F45BC" w:rsidRDefault="005C7D9F" w:rsidP="008A191B">
      <w:pPr>
        <w:numPr>
          <w:ilvl w:val="0"/>
          <w:numId w:val="15"/>
        </w:numPr>
        <w:tabs>
          <w:tab w:val="left" w:pos="720"/>
        </w:tabs>
        <w:suppressAutoHyphens/>
        <w:ind w:left="0" w:firstLine="567"/>
        <w:rPr>
          <w:sz w:val="32"/>
          <w:szCs w:val="32"/>
          <w:lang w:val="en-US"/>
        </w:rPr>
      </w:pPr>
      <w:r w:rsidRPr="008F45BC">
        <w:rPr>
          <w:sz w:val="32"/>
          <w:szCs w:val="32"/>
          <w:lang w:val="en-US"/>
        </w:rPr>
        <w:t>He is not preparing for his exams.</w:t>
      </w:r>
    </w:p>
    <w:p w:rsidR="005C7D9F" w:rsidRPr="008F45BC" w:rsidRDefault="005C7D9F" w:rsidP="008A191B">
      <w:pPr>
        <w:ind w:firstLine="567"/>
        <w:jc w:val="both"/>
        <w:rPr>
          <w:b/>
          <w:bCs/>
          <w:i/>
          <w:iCs/>
          <w:sz w:val="32"/>
          <w:szCs w:val="32"/>
          <w:lang w:val="en-US"/>
        </w:rPr>
      </w:pPr>
    </w:p>
    <w:p w:rsidR="005C7D9F" w:rsidRPr="008F45BC" w:rsidRDefault="005C7D9F" w:rsidP="008A191B">
      <w:pPr>
        <w:ind w:firstLine="567"/>
        <w:rPr>
          <w:b/>
          <w:bCs/>
          <w:i/>
          <w:iCs/>
          <w:sz w:val="32"/>
          <w:szCs w:val="32"/>
          <w:lang w:val="en-US"/>
        </w:rPr>
      </w:pPr>
      <w:r w:rsidRPr="008F45BC">
        <w:rPr>
          <w:b/>
          <w:bCs/>
          <w:i/>
          <w:iCs/>
          <w:sz w:val="32"/>
          <w:szCs w:val="32"/>
          <w:lang w:val="en-US"/>
        </w:rPr>
        <w:t xml:space="preserve">14. </w:t>
      </w:r>
      <w:r w:rsidRPr="008F45BC">
        <w:rPr>
          <w:b/>
          <w:bCs/>
          <w:i/>
          <w:iCs/>
          <w:sz w:val="32"/>
          <w:szCs w:val="32"/>
        </w:rPr>
        <w:t>Постройте</w:t>
      </w:r>
      <w:r w:rsidRPr="008F45BC">
        <w:rPr>
          <w:b/>
          <w:bCs/>
          <w:i/>
          <w:iCs/>
          <w:sz w:val="32"/>
          <w:szCs w:val="32"/>
          <w:lang w:val="en-US"/>
        </w:rPr>
        <w:t xml:space="preserve"> </w:t>
      </w:r>
      <w:r w:rsidRPr="008F45BC">
        <w:rPr>
          <w:b/>
          <w:bCs/>
          <w:i/>
          <w:iCs/>
          <w:sz w:val="32"/>
          <w:szCs w:val="32"/>
        </w:rPr>
        <w:t>отрицательные</w:t>
      </w:r>
      <w:r w:rsidRPr="008F45BC">
        <w:rPr>
          <w:b/>
          <w:bCs/>
          <w:i/>
          <w:iCs/>
          <w:sz w:val="32"/>
          <w:szCs w:val="32"/>
          <w:lang w:val="en-US"/>
        </w:rPr>
        <w:t xml:space="preserve"> </w:t>
      </w:r>
      <w:r w:rsidRPr="008F45BC">
        <w:rPr>
          <w:b/>
          <w:bCs/>
          <w:i/>
          <w:iCs/>
          <w:sz w:val="32"/>
          <w:szCs w:val="32"/>
        </w:rPr>
        <w:t>предложения</w:t>
      </w:r>
      <w:r w:rsidRPr="008F45BC">
        <w:rPr>
          <w:b/>
          <w:bCs/>
          <w:i/>
          <w:iCs/>
          <w:sz w:val="32"/>
          <w:szCs w:val="32"/>
          <w:lang w:val="en-US"/>
        </w:rPr>
        <w:t>:</w:t>
      </w:r>
    </w:p>
    <w:p w:rsidR="005C7D9F" w:rsidRPr="008F45BC" w:rsidRDefault="005C7D9F" w:rsidP="008A191B">
      <w:pPr>
        <w:ind w:firstLine="567"/>
        <w:rPr>
          <w:sz w:val="32"/>
          <w:szCs w:val="32"/>
          <w:lang w:val="en-US"/>
        </w:rPr>
      </w:pPr>
    </w:p>
    <w:p w:rsidR="005C7D9F" w:rsidRPr="008F45BC" w:rsidRDefault="005C7D9F" w:rsidP="008A191B">
      <w:pPr>
        <w:numPr>
          <w:ilvl w:val="0"/>
          <w:numId w:val="21"/>
        </w:numPr>
        <w:suppressAutoHyphens/>
        <w:ind w:left="0" w:firstLine="567"/>
        <w:rPr>
          <w:sz w:val="32"/>
          <w:szCs w:val="32"/>
          <w:lang w:val="en-US"/>
        </w:rPr>
      </w:pPr>
      <w:r w:rsidRPr="008F45BC">
        <w:rPr>
          <w:sz w:val="32"/>
          <w:szCs w:val="32"/>
          <w:lang w:val="en-US"/>
        </w:rPr>
        <w:t>She is talking to her old friend.</w:t>
      </w:r>
    </w:p>
    <w:p w:rsidR="005C7D9F" w:rsidRPr="008F45BC" w:rsidRDefault="005C7D9F" w:rsidP="008A191B">
      <w:pPr>
        <w:numPr>
          <w:ilvl w:val="0"/>
          <w:numId w:val="21"/>
        </w:numPr>
        <w:suppressAutoHyphens/>
        <w:ind w:left="0" w:firstLine="567"/>
        <w:rPr>
          <w:sz w:val="32"/>
          <w:szCs w:val="32"/>
          <w:lang w:val="en-US"/>
        </w:rPr>
      </w:pPr>
      <w:r w:rsidRPr="008F45BC">
        <w:rPr>
          <w:sz w:val="32"/>
          <w:szCs w:val="32"/>
          <w:lang w:val="en-US"/>
        </w:rPr>
        <w:t>They are watching TV.</w:t>
      </w:r>
    </w:p>
    <w:p w:rsidR="005C7D9F" w:rsidRPr="008F45BC" w:rsidRDefault="005C7D9F" w:rsidP="008A191B">
      <w:pPr>
        <w:ind w:firstLine="567"/>
        <w:rPr>
          <w:sz w:val="32"/>
          <w:szCs w:val="32"/>
          <w:lang w:val="en-US"/>
        </w:rPr>
      </w:pPr>
    </w:p>
    <w:p w:rsidR="005C7D9F" w:rsidRPr="008F45BC" w:rsidRDefault="005C7D9F" w:rsidP="008A191B">
      <w:pPr>
        <w:shd w:val="clear" w:color="auto" w:fill="FFFFFF"/>
        <w:ind w:firstLine="567"/>
        <w:rPr>
          <w:b/>
          <w:bCs/>
          <w:i/>
          <w:iCs/>
          <w:sz w:val="32"/>
          <w:szCs w:val="32"/>
          <w:lang w:val="en-US"/>
        </w:rPr>
      </w:pPr>
      <w:r w:rsidRPr="008F45BC">
        <w:rPr>
          <w:b/>
          <w:bCs/>
          <w:i/>
          <w:iCs/>
          <w:sz w:val="32"/>
          <w:szCs w:val="32"/>
        </w:rPr>
        <w:t>15. Выберете</w:t>
      </w:r>
      <w:r w:rsidRPr="008F45BC">
        <w:rPr>
          <w:b/>
          <w:bCs/>
          <w:i/>
          <w:iCs/>
          <w:sz w:val="32"/>
          <w:szCs w:val="32"/>
          <w:lang w:val="en-US"/>
        </w:rPr>
        <w:t xml:space="preserve"> </w:t>
      </w:r>
      <w:r w:rsidRPr="008F45BC">
        <w:rPr>
          <w:b/>
          <w:bCs/>
          <w:i/>
          <w:iCs/>
          <w:sz w:val="32"/>
          <w:szCs w:val="32"/>
        </w:rPr>
        <w:t>правильный</w:t>
      </w:r>
      <w:r w:rsidRPr="008F45BC">
        <w:rPr>
          <w:b/>
          <w:bCs/>
          <w:i/>
          <w:iCs/>
          <w:sz w:val="32"/>
          <w:szCs w:val="32"/>
          <w:lang w:val="en-US"/>
        </w:rPr>
        <w:t xml:space="preserve"> </w:t>
      </w:r>
      <w:r w:rsidRPr="008F45BC">
        <w:rPr>
          <w:b/>
          <w:bCs/>
          <w:i/>
          <w:iCs/>
          <w:sz w:val="32"/>
          <w:szCs w:val="32"/>
        </w:rPr>
        <w:t>предлог</w:t>
      </w:r>
      <w:r w:rsidRPr="008F45BC">
        <w:rPr>
          <w:b/>
          <w:bCs/>
          <w:i/>
          <w:iCs/>
          <w:sz w:val="32"/>
          <w:szCs w:val="32"/>
          <w:lang w:val="en-US"/>
        </w:rPr>
        <w:t>:</w:t>
      </w:r>
    </w:p>
    <w:p w:rsidR="005C7D9F" w:rsidRPr="008F45BC" w:rsidRDefault="005C7D9F" w:rsidP="008A191B">
      <w:pPr>
        <w:shd w:val="clear" w:color="auto" w:fill="FFFFFF"/>
        <w:ind w:firstLine="567"/>
        <w:rPr>
          <w:sz w:val="32"/>
          <w:szCs w:val="32"/>
          <w:lang w:val="en-US"/>
        </w:rPr>
      </w:pPr>
    </w:p>
    <w:p w:rsidR="005C7D9F" w:rsidRPr="008F45BC" w:rsidRDefault="005C7D9F" w:rsidP="008A191B">
      <w:pPr>
        <w:widowControl w:val="0"/>
        <w:numPr>
          <w:ilvl w:val="0"/>
          <w:numId w:val="22"/>
        </w:numPr>
        <w:shd w:val="clear" w:color="auto" w:fill="FFFFFF"/>
        <w:tabs>
          <w:tab w:val="left" w:pos="355"/>
          <w:tab w:val="left" w:pos="5779"/>
        </w:tabs>
        <w:autoSpaceDE w:val="0"/>
        <w:autoSpaceDN w:val="0"/>
        <w:adjustRightInd w:val="0"/>
        <w:ind w:firstLine="567"/>
        <w:rPr>
          <w:spacing w:val="-15"/>
          <w:sz w:val="32"/>
          <w:szCs w:val="32"/>
          <w:lang w:val="en-US"/>
        </w:rPr>
      </w:pPr>
      <w:r w:rsidRPr="008F45BC">
        <w:rPr>
          <w:sz w:val="32"/>
          <w:szCs w:val="32"/>
          <w:lang w:val="en-US"/>
        </w:rPr>
        <w:t>Our studies begin (at, on, in) autumn.</w:t>
      </w:r>
      <w:r w:rsidRPr="008F45BC">
        <w:rPr>
          <w:sz w:val="32"/>
          <w:szCs w:val="32"/>
          <w:lang w:val="en-US"/>
        </w:rPr>
        <w:tab/>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7"/>
          <w:sz w:val="32"/>
          <w:szCs w:val="32"/>
          <w:lang w:val="en-US"/>
        </w:rPr>
      </w:pPr>
      <w:r w:rsidRPr="008F45BC">
        <w:rPr>
          <w:sz w:val="32"/>
          <w:szCs w:val="32"/>
          <w:lang w:val="en-US"/>
        </w:rPr>
        <w:t>My elder brother is a doctor. He often comes home late (in, at) night.</w:t>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10"/>
          <w:sz w:val="32"/>
          <w:szCs w:val="32"/>
          <w:lang w:val="en-US"/>
        </w:rPr>
      </w:pPr>
      <w:r w:rsidRPr="008F45BC">
        <w:rPr>
          <w:sz w:val="32"/>
          <w:szCs w:val="32"/>
          <w:lang w:val="en-US"/>
        </w:rPr>
        <w:t>The students are listening (for, at, to) a new text now.</w:t>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8"/>
          <w:sz w:val="32"/>
          <w:szCs w:val="32"/>
          <w:lang w:val="en-US"/>
        </w:rPr>
      </w:pPr>
      <w:r w:rsidRPr="008F45BC">
        <w:rPr>
          <w:sz w:val="32"/>
          <w:szCs w:val="32"/>
          <w:lang w:val="en-US"/>
        </w:rPr>
        <w:t>Fetch today's newspaper and read it (for, to) me, please.</w:t>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10"/>
          <w:sz w:val="32"/>
          <w:szCs w:val="32"/>
          <w:lang w:val="en-US"/>
        </w:rPr>
      </w:pPr>
      <w:r w:rsidRPr="008F45BC">
        <w:rPr>
          <w:sz w:val="32"/>
          <w:szCs w:val="32"/>
          <w:lang w:val="en-US"/>
        </w:rPr>
        <w:t>Which (from, of) the houses is yours?</w:t>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8"/>
          <w:sz w:val="32"/>
          <w:szCs w:val="32"/>
          <w:lang w:val="en-US"/>
        </w:rPr>
      </w:pPr>
      <w:r w:rsidRPr="008F45BC">
        <w:rPr>
          <w:sz w:val="32"/>
          <w:szCs w:val="32"/>
          <w:lang w:val="en-US"/>
        </w:rPr>
        <w:t>Take the book (out of, from) the shelf and show it (for, to) me.</w:t>
      </w:r>
    </w:p>
    <w:p w:rsidR="005C7D9F" w:rsidRPr="008F45BC" w:rsidRDefault="005C7D9F" w:rsidP="008A191B">
      <w:pPr>
        <w:widowControl w:val="0"/>
        <w:numPr>
          <w:ilvl w:val="0"/>
          <w:numId w:val="22"/>
        </w:numPr>
        <w:shd w:val="clear" w:color="auto" w:fill="FFFFFF"/>
        <w:tabs>
          <w:tab w:val="left" w:pos="355"/>
        </w:tabs>
        <w:autoSpaceDE w:val="0"/>
        <w:autoSpaceDN w:val="0"/>
        <w:adjustRightInd w:val="0"/>
        <w:ind w:firstLine="567"/>
        <w:rPr>
          <w:spacing w:val="-10"/>
          <w:sz w:val="32"/>
          <w:szCs w:val="32"/>
          <w:lang w:val="en-US"/>
        </w:rPr>
      </w:pPr>
      <w:r w:rsidRPr="008F45BC">
        <w:rPr>
          <w:sz w:val="32"/>
          <w:szCs w:val="32"/>
          <w:lang w:val="en-US"/>
        </w:rPr>
        <w:t>May I come (at, in, to) your lecture?</w:t>
      </w:r>
    </w:p>
    <w:p w:rsidR="005C7D9F" w:rsidRPr="008F45BC" w:rsidRDefault="005C7D9F" w:rsidP="008A191B">
      <w:pPr>
        <w:widowControl w:val="0"/>
        <w:numPr>
          <w:ilvl w:val="0"/>
          <w:numId w:val="22"/>
        </w:numPr>
        <w:shd w:val="clear" w:color="auto" w:fill="FFFFFF"/>
        <w:tabs>
          <w:tab w:val="left" w:pos="331"/>
        </w:tabs>
        <w:autoSpaceDE w:val="0"/>
        <w:autoSpaceDN w:val="0"/>
        <w:adjustRightInd w:val="0"/>
        <w:ind w:firstLine="567"/>
        <w:jc w:val="both"/>
        <w:rPr>
          <w:spacing w:val="-12"/>
          <w:sz w:val="32"/>
          <w:szCs w:val="32"/>
          <w:lang w:val="en-US"/>
        </w:rPr>
      </w:pPr>
      <w:r w:rsidRPr="008F45BC">
        <w:rPr>
          <w:sz w:val="32"/>
          <w:szCs w:val="32"/>
          <w:lang w:val="en-US"/>
        </w:rPr>
        <w:t>Where is George? - He is still at work. He will stay there (at, through, till) 5 o'clock.</w:t>
      </w:r>
    </w:p>
    <w:p w:rsidR="005C7D9F" w:rsidRPr="008F45BC" w:rsidRDefault="005C7D9F" w:rsidP="008A191B">
      <w:pPr>
        <w:shd w:val="clear" w:color="auto" w:fill="FFFFFF"/>
        <w:tabs>
          <w:tab w:val="left" w:pos="269"/>
        </w:tabs>
        <w:ind w:firstLine="567"/>
        <w:rPr>
          <w:b/>
          <w:bCs/>
          <w:i/>
          <w:iCs/>
          <w:spacing w:val="-9"/>
          <w:sz w:val="32"/>
          <w:szCs w:val="32"/>
          <w:lang w:val="en-US"/>
        </w:rPr>
      </w:pPr>
    </w:p>
    <w:p w:rsidR="005C7D9F" w:rsidRPr="008F45BC" w:rsidRDefault="005C7D9F" w:rsidP="008A191B">
      <w:pPr>
        <w:shd w:val="clear" w:color="auto" w:fill="FFFFFF"/>
        <w:tabs>
          <w:tab w:val="left" w:pos="269"/>
        </w:tabs>
        <w:ind w:firstLine="567"/>
        <w:rPr>
          <w:b/>
          <w:bCs/>
          <w:i/>
          <w:iCs/>
          <w:spacing w:val="-9"/>
          <w:sz w:val="32"/>
          <w:szCs w:val="32"/>
          <w:lang w:val="en-US"/>
        </w:rPr>
      </w:pPr>
      <w:r w:rsidRPr="008F45BC">
        <w:rPr>
          <w:b/>
          <w:bCs/>
          <w:i/>
          <w:iCs/>
          <w:spacing w:val="-9"/>
          <w:sz w:val="32"/>
          <w:szCs w:val="32"/>
          <w:lang w:val="en-US"/>
        </w:rPr>
        <w:t xml:space="preserve">16. </w:t>
      </w:r>
      <w:r w:rsidRPr="008F45BC">
        <w:rPr>
          <w:b/>
          <w:bCs/>
          <w:i/>
          <w:iCs/>
          <w:spacing w:val="-9"/>
          <w:sz w:val="32"/>
          <w:szCs w:val="32"/>
        </w:rPr>
        <w:t>Выберете</w:t>
      </w:r>
      <w:r w:rsidRPr="008F45BC">
        <w:rPr>
          <w:b/>
          <w:bCs/>
          <w:i/>
          <w:iCs/>
          <w:spacing w:val="-9"/>
          <w:sz w:val="32"/>
          <w:szCs w:val="32"/>
          <w:lang w:val="en-US"/>
        </w:rPr>
        <w:t xml:space="preserve"> </w:t>
      </w:r>
      <w:r w:rsidRPr="008F45BC">
        <w:rPr>
          <w:b/>
          <w:bCs/>
          <w:i/>
          <w:iCs/>
          <w:spacing w:val="-9"/>
          <w:sz w:val="32"/>
          <w:szCs w:val="32"/>
        </w:rPr>
        <w:t>правильное</w:t>
      </w:r>
      <w:r w:rsidRPr="008F45BC">
        <w:rPr>
          <w:b/>
          <w:bCs/>
          <w:i/>
          <w:iCs/>
          <w:spacing w:val="-9"/>
          <w:sz w:val="32"/>
          <w:szCs w:val="32"/>
          <w:lang w:val="en-US"/>
        </w:rPr>
        <w:t xml:space="preserve"> </w:t>
      </w:r>
      <w:r w:rsidRPr="008F45BC">
        <w:rPr>
          <w:b/>
          <w:bCs/>
          <w:i/>
          <w:iCs/>
          <w:spacing w:val="-9"/>
          <w:sz w:val="32"/>
          <w:szCs w:val="32"/>
        </w:rPr>
        <w:t>местоимение</w:t>
      </w:r>
      <w:r w:rsidRPr="008F45BC">
        <w:rPr>
          <w:b/>
          <w:bCs/>
          <w:i/>
          <w:iCs/>
          <w:spacing w:val="-9"/>
          <w:sz w:val="32"/>
          <w:szCs w:val="32"/>
          <w:lang w:val="en-US"/>
        </w:rPr>
        <w:t xml:space="preserve">: </w:t>
      </w:r>
    </w:p>
    <w:p w:rsidR="005C7D9F" w:rsidRPr="008F45BC" w:rsidRDefault="005C7D9F" w:rsidP="008A191B">
      <w:pPr>
        <w:shd w:val="clear" w:color="auto" w:fill="FFFFFF"/>
        <w:tabs>
          <w:tab w:val="left" w:pos="269"/>
        </w:tabs>
        <w:ind w:firstLine="567"/>
        <w:rPr>
          <w:b/>
          <w:bCs/>
          <w:i/>
          <w:iCs/>
          <w:spacing w:val="-9"/>
          <w:sz w:val="32"/>
          <w:szCs w:val="32"/>
          <w:lang w:val="en-US"/>
        </w:rPr>
      </w:pPr>
    </w:p>
    <w:p w:rsidR="005C7D9F" w:rsidRPr="008F45BC" w:rsidRDefault="005C7D9F" w:rsidP="008A191B">
      <w:pPr>
        <w:shd w:val="clear" w:color="auto" w:fill="FFFFFF"/>
        <w:ind w:firstLine="567"/>
        <w:rPr>
          <w:sz w:val="32"/>
          <w:szCs w:val="32"/>
          <w:lang w:val="en-US"/>
        </w:rPr>
      </w:pPr>
      <w:r w:rsidRPr="008F45BC">
        <w:rPr>
          <w:sz w:val="32"/>
          <w:szCs w:val="32"/>
          <w:lang w:val="en-US"/>
        </w:rPr>
        <w:t>1)  I don't hear (nothing, something, anything).</w:t>
      </w:r>
    </w:p>
    <w:p w:rsidR="005C7D9F" w:rsidRPr="008F45BC" w:rsidRDefault="005C7D9F" w:rsidP="008A191B">
      <w:pPr>
        <w:shd w:val="clear" w:color="auto" w:fill="FFFFFF"/>
        <w:tabs>
          <w:tab w:val="left" w:pos="346"/>
        </w:tabs>
        <w:autoSpaceDN w:val="0"/>
        <w:adjustRightInd w:val="0"/>
        <w:ind w:firstLine="567"/>
        <w:rPr>
          <w:spacing w:val="-10"/>
          <w:sz w:val="32"/>
          <w:szCs w:val="32"/>
          <w:lang w:val="en-US"/>
        </w:rPr>
      </w:pPr>
      <w:r w:rsidRPr="008F45BC">
        <w:rPr>
          <w:sz w:val="32"/>
          <w:szCs w:val="32"/>
          <w:lang w:val="en-US"/>
        </w:rPr>
        <w:t>2)  There was very (few, a few, little) snow this winter.</w:t>
      </w:r>
    </w:p>
    <w:p w:rsidR="005C7D9F" w:rsidRPr="008F45BC" w:rsidRDefault="005C7D9F" w:rsidP="008A191B">
      <w:pPr>
        <w:widowControl w:val="0"/>
        <w:numPr>
          <w:ilvl w:val="0"/>
          <w:numId w:val="21"/>
        </w:numPr>
        <w:shd w:val="clear" w:color="auto" w:fill="FFFFFF"/>
        <w:tabs>
          <w:tab w:val="left" w:pos="346"/>
        </w:tabs>
        <w:autoSpaceDE w:val="0"/>
        <w:autoSpaceDN w:val="0"/>
        <w:adjustRightInd w:val="0"/>
        <w:ind w:left="0" w:firstLine="567"/>
        <w:rPr>
          <w:spacing w:val="-10"/>
          <w:sz w:val="32"/>
          <w:szCs w:val="32"/>
          <w:lang w:val="en-US"/>
        </w:rPr>
      </w:pPr>
      <w:r w:rsidRPr="008F45BC">
        <w:rPr>
          <w:sz w:val="32"/>
          <w:szCs w:val="32"/>
          <w:lang w:val="en-US"/>
        </w:rPr>
        <w:t>Is (somebody, anybody) absent today?</w:t>
      </w:r>
    </w:p>
    <w:p w:rsidR="005C7D9F" w:rsidRPr="008F45BC" w:rsidRDefault="005C7D9F" w:rsidP="008A191B">
      <w:pPr>
        <w:widowControl w:val="0"/>
        <w:numPr>
          <w:ilvl w:val="0"/>
          <w:numId w:val="21"/>
        </w:numPr>
        <w:shd w:val="clear" w:color="auto" w:fill="FFFFFF"/>
        <w:tabs>
          <w:tab w:val="left" w:pos="346"/>
        </w:tabs>
        <w:autoSpaceDE w:val="0"/>
        <w:autoSpaceDN w:val="0"/>
        <w:adjustRightInd w:val="0"/>
        <w:ind w:left="0" w:firstLine="567"/>
        <w:rPr>
          <w:spacing w:val="-8"/>
          <w:sz w:val="32"/>
          <w:szCs w:val="32"/>
          <w:lang w:val="en-US"/>
        </w:rPr>
      </w:pPr>
      <w:r w:rsidRPr="008F45BC">
        <w:rPr>
          <w:sz w:val="32"/>
          <w:szCs w:val="32"/>
          <w:lang w:val="en-US"/>
        </w:rPr>
        <w:t xml:space="preserve"> Bob is one of (our, us, ours) best pupils.</w:t>
      </w:r>
    </w:p>
    <w:p w:rsidR="005C7D9F" w:rsidRPr="008F45BC" w:rsidRDefault="005C7D9F" w:rsidP="008A191B">
      <w:pPr>
        <w:widowControl w:val="0"/>
        <w:numPr>
          <w:ilvl w:val="0"/>
          <w:numId w:val="21"/>
        </w:numPr>
        <w:shd w:val="clear" w:color="auto" w:fill="FFFFFF"/>
        <w:tabs>
          <w:tab w:val="left" w:pos="346"/>
        </w:tabs>
        <w:autoSpaceDE w:val="0"/>
        <w:autoSpaceDN w:val="0"/>
        <w:adjustRightInd w:val="0"/>
        <w:ind w:left="0" w:firstLine="567"/>
        <w:rPr>
          <w:spacing w:val="-8"/>
          <w:sz w:val="32"/>
          <w:szCs w:val="32"/>
          <w:lang w:val="en-US"/>
        </w:rPr>
      </w:pPr>
      <w:r w:rsidRPr="008F45BC">
        <w:rPr>
          <w:sz w:val="32"/>
          <w:szCs w:val="32"/>
          <w:lang w:val="en-US"/>
        </w:rPr>
        <w:t>I haven't got (some, any, no) money about me.</w:t>
      </w:r>
    </w:p>
    <w:p w:rsidR="005C7D9F" w:rsidRPr="008F45BC" w:rsidRDefault="005C7D9F" w:rsidP="008A191B">
      <w:pPr>
        <w:widowControl w:val="0"/>
        <w:numPr>
          <w:ilvl w:val="0"/>
          <w:numId w:val="21"/>
        </w:numPr>
        <w:shd w:val="clear" w:color="auto" w:fill="FFFFFF"/>
        <w:tabs>
          <w:tab w:val="left" w:pos="346"/>
        </w:tabs>
        <w:autoSpaceDE w:val="0"/>
        <w:autoSpaceDN w:val="0"/>
        <w:adjustRightInd w:val="0"/>
        <w:ind w:left="0" w:firstLine="567"/>
        <w:rPr>
          <w:spacing w:val="-8"/>
          <w:sz w:val="32"/>
          <w:szCs w:val="32"/>
          <w:lang w:val="en-US"/>
        </w:rPr>
      </w:pPr>
      <w:r w:rsidRPr="008F45BC">
        <w:rPr>
          <w:sz w:val="32"/>
          <w:szCs w:val="32"/>
          <w:lang w:val="en-US"/>
        </w:rPr>
        <w:lastRenderedPageBreak/>
        <w:t>In the last twenty-four hours too (little, much, many) things happened.</w:t>
      </w:r>
    </w:p>
    <w:p w:rsidR="005C7D9F" w:rsidRPr="008F45BC" w:rsidRDefault="005C7D9F" w:rsidP="008A191B">
      <w:pPr>
        <w:widowControl w:val="0"/>
        <w:numPr>
          <w:ilvl w:val="0"/>
          <w:numId w:val="21"/>
        </w:numPr>
        <w:shd w:val="clear" w:color="auto" w:fill="FFFFFF"/>
        <w:tabs>
          <w:tab w:val="left" w:pos="346"/>
        </w:tabs>
        <w:autoSpaceDE w:val="0"/>
        <w:autoSpaceDN w:val="0"/>
        <w:adjustRightInd w:val="0"/>
        <w:ind w:left="0" w:firstLine="567"/>
        <w:rPr>
          <w:spacing w:val="-8"/>
          <w:sz w:val="32"/>
          <w:szCs w:val="32"/>
          <w:lang w:val="en-US"/>
        </w:rPr>
      </w:pPr>
      <w:r w:rsidRPr="008F45BC">
        <w:rPr>
          <w:spacing w:val="-1"/>
          <w:sz w:val="32"/>
          <w:szCs w:val="32"/>
          <w:lang w:val="en-US"/>
        </w:rPr>
        <w:t>There is too (much, few, many) sugar in my coffee.</w:t>
      </w:r>
    </w:p>
    <w:p w:rsidR="005C7D9F" w:rsidRPr="008F45BC" w:rsidRDefault="005C7D9F" w:rsidP="008A191B">
      <w:pPr>
        <w:shd w:val="clear" w:color="auto" w:fill="FFFFFF"/>
        <w:ind w:firstLine="567"/>
        <w:rPr>
          <w:b/>
          <w:bCs/>
          <w:i/>
          <w:iCs/>
          <w:sz w:val="32"/>
          <w:szCs w:val="32"/>
          <w:lang w:val="en-US"/>
        </w:rPr>
      </w:pPr>
    </w:p>
    <w:p w:rsidR="005C7D9F" w:rsidRPr="008F45BC" w:rsidRDefault="005C7D9F" w:rsidP="008A191B">
      <w:pPr>
        <w:shd w:val="clear" w:color="auto" w:fill="FFFFFF"/>
        <w:ind w:firstLine="567"/>
        <w:rPr>
          <w:b/>
          <w:bCs/>
          <w:i/>
          <w:iCs/>
          <w:sz w:val="32"/>
          <w:szCs w:val="32"/>
        </w:rPr>
      </w:pPr>
      <w:r w:rsidRPr="008F45BC">
        <w:rPr>
          <w:b/>
          <w:bCs/>
          <w:i/>
          <w:iCs/>
          <w:sz w:val="32"/>
          <w:szCs w:val="32"/>
        </w:rPr>
        <w:t>17. Поставьте правильную форму глагола</w:t>
      </w:r>
    </w:p>
    <w:p w:rsidR="005C7D9F" w:rsidRPr="008F45BC" w:rsidRDefault="005C7D9F" w:rsidP="008A191B">
      <w:pPr>
        <w:widowControl w:val="0"/>
        <w:numPr>
          <w:ilvl w:val="0"/>
          <w:numId w:val="23"/>
        </w:numPr>
        <w:shd w:val="clear" w:color="auto" w:fill="FFFFFF"/>
        <w:tabs>
          <w:tab w:val="left" w:pos="326"/>
        </w:tabs>
        <w:autoSpaceDE w:val="0"/>
        <w:autoSpaceDN w:val="0"/>
        <w:adjustRightInd w:val="0"/>
        <w:ind w:firstLine="567"/>
        <w:rPr>
          <w:spacing w:val="-17"/>
          <w:sz w:val="32"/>
          <w:szCs w:val="32"/>
          <w:lang w:val="en-US"/>
        </w:rPr>
      </w:pPr>
      <w:r w:rsidRPr="008F45BC">
        <w:rPr>
          <w:sz w:val="32"/>
          <w:szCs w:val="32"/>
          <w:lang w:val="en-US"/>
        </w:rPr>
        <w:t>You (to know) English well?</w:t>
      </w:r>
    </w:p>
    <w:p w:rsidR="005C7D9F" w:rsidRPr="008F45BC" w:rsidRDefault="005C7D9F" w:rsidP="008A191B">
      <w:pPr>
        <w:widowControl w:val="0"/>
        <w:numPr>
          <w:ilvl w:val="0"/>
          <w:numId w:val="23"/>
        </w:numPr>
        <w:shd w:val="clear" w:color="auto" w:fill="FFFFFF"/>
        <w:tabs>
          <w:tab w:val="left" w:pos="326"/>
        </w:tabs>
        <w:autoSpaceDE w:val="0"/>
        <w:autoSpaceDN w:val="0"/>
        <w:adjustRightInd w:val="0"/>
        <w:ind w:firstLine="567"/>
        <w:rPr>
          <w:spacing w:val="-15"/>
          <w:sz w:val="32"/>
          <w:szCs w:val="32"/>
          <w:lang w:val="en-US"/>
        </w:rPr>
      </w:pPr>
      <w:r w:rsidRPr="008F45BC">
        <w:rPr>
          <w:sz w:val="32"/>
          <w:szCs w:val="32"/>
          <w:lang w:val="en-US"/>
        </w:rPr>
        <w:t xml:space="preserve">  Last summer I (to visit) Riga. I (to enjoy) my trip very much.</w:t>
      </w:r>
    </w:p>
    <w:p w:rsidR="005C7D9F" w:rsidRPr="008F45BC" w:rsidRDefault="005C7D9F" w:rsidP="008A191B">
      <w:pPr>
        <w:widowControl w:val="0"/>
        <w:numPr>
          <w:ilvl w:val="0"/>
          <w:numId w:val="23"/>
        </w:numPr>
        <w:shd w:val="clear" w:color="auto" w:fill="FFFFFF"/>
        <w:tabs>
          <w:tab w:val="left" w:pos="326"/>
        </w:tabs>
        <w:autoSpaceDE w:val="0"/>
        <w:autoSpaceDN w:val="0"/>
        <w:adjustRightInd w:val="0"/>
        <w:ind w:firstLine="567"/>
        <w:rPr>
          <w:spacing w:val="-15"/>
          <w:sz w:val="32"/>
          <w:szCs w:val="32"/>
          <w:lang w:val="en-US"/>
        </w:rPr>
      </w:pPr>
      <w:r w:rsidRPr="008F45BC">
        <w:rPr>
          <w:spacing w:val="-15"/>
          <w:sz w:val="32"/>
          <w:szCs w:val="32"/>
          <w:lang w:val="en-US"/>
        </w:rPr>
        <w:t xml:space="preserve">  </w:t>
      </w:r>
      <w:r w:rsidRPr="008F45BC">
        <w:rPr>
          <w:spacing w:val="-2"/>
          <w:sz w:val="32"/>
          <w:szCs w:val="32"/>
          <w:lang w:val="en-US"/>
        </w:rPr>
        <w:t xml:space="preserve">"Mr. Brown (to come) an hour ago. He (to wait) for you in the sitting room", </w:t>
      </w:r>
      <w:r w:rsidRPr="008F45BC">
        <w:rPr>
          <w:sz w:val="32"/>
          <w:szCs w:val="32"/>
          <w:lang w:val="en-US"/>
        </w:rPr>
        <w:t>said Tom to his sister.</w:t>
      </w:r>
    </w:p>
    <w:p w:rsidR="005C7D9F" w:rsidRPr="008F45BC" w:rsidRDefault="005C7D9F" w:rsidP="008A191B">
      <w:pPr>
        <w:widowControl w:val="0"/>
        <w:numPr>
          <w:ilvl w:val="0"/>
          <w:numId w:val="23"/>
        </w:numPr>
        <w:shd w:val="clear" w:color="auto" w:fill="FFFFFF"/>
        <w:tabs>
          <w:tab w:val="left" w:pos="365"/>
        </w:tabs>
        <w:autoSpaceDE w:val="0"/>
        <w:autoSpaceDN w:val="0"/>
        <w:adjustRightInd w:val="0"/>
        <w:ind w:firstLine="567"/>
        <w:rPr>
          <w:spacing w:val="-17"/>
          <w:sz w:val="32"/>
          <w:szCs w:val="32"/>
          <w:lang w:val="en-US"/>
        </w:rPr>
      </w:pPr>
      <w:r w:rsidRPr="008F45BC">
        <w:rPr>
          <w:sz w:val="32"/>
          <w:szCs w:val="32"/>
          <w:lang w:val="en-US"/>
        </w:rPr>
        <w:t>Where is Nick? - He (to go) to the Institute. His classes usually (to begin at 8).</w:t>
      </w:r>
    </w:p>
    <w:p w:rsidR="005C7D9F" w:rsidRPr="008F45BC" w:rsidRDefault="005C7D9F" w:rsidP="008A191B">
      <w:pPr>
        <w:shd w:val="clear" w:color="auto" w:fill="FFFFFF"/>
        <w:tabs>
          <w:tab w:val="left" w:pos="341"/>
        </w:tabs>
        <w:ind w:firstLine="567"/>
        <w:jc w:val="both"/>
        <w:rPr>
          <w:spacing w:val="-19"/>
          <w:sz w:val="32"/>
          <w:szCs w:val="32"/>
          <w:lang w:val="en-US"/>
        </w:rPr>
      </w:pPr>
      <w:r w:rsidRPr="008F45BC">
        <w:rPr>
          <w:spacing w:val="-1"/>
          <w:sz w:val="32"/>
          <w:szCs w:val="32"/>
          <w:lang w:val="en-US"/>
        </w:rPr>
        <w:t>5) Can I speak to Johny? - No, you can't speak to him now. He (to have) break</w:t>
      </w:r>
      <w:r w:rsidRPr="008F45BC">
        <w:rPr>
          <w:spacing w:val="-1"/>
          <w:sz w:val="32"/>
          <w:szCs w:val="32"/>
          <w:lang w:val="en-US"/>
        </w:rPr>
        <w:softHyphen/>
      </w:r>
      <w:r w:rsidRPr="008F45BC">
        <w:rPr>
          <w:sz w:val="32"/>
          <w:szCs w:val="32"/>
          <w:lang w:val="en-US"/>
        </w:rPr>
        <w:t>fast now.</w:t>
      </w:r>
    </w:p>
    <w:p w:rsidR="005C7D9F" w:rsidRPr="008F45BC" w:rsidRDefault="005C7D9F" w:rsidP="008A191B">
      <w:pPr>
        <w:ind w:firstLine="567"/>
        <w:rPr>
          <w:b/>
          <w:bCs/>
          <w:i/>
          <w:iCs/>
          <w:sz w:val="32"/>
          <w:szCs w:val="32"/>
          <w:lang w:val="en-US"/>
        </w:rPr>
      </w:pPr>
    </w:p>
    <w:p w:rsidR="005C7D9F" w:rsidRPr="008F45BC" w:rsidRDefault="005C7D9F" w:rsidP="008A191B">
      <w:pPr>
        <w:ind w:firstLine="567"/>
        <w:rPr>
          <w:b/>
          <w:bCs/>
          <w:i/>
          <w:iCs/>
          <w:sz w:val="32"/>
          <w:szCs w:val="32"/>
        </w:rPr>
      </w:pPr>
      <w:r w:rsidRPr="008F45BC">
        <w:rPr>
          <w:b/>
          <w:bCs/>
          <w:i/>
          <w:iCs/>
          <w:sz w:val="32"/>
          <w:szCs w:val="32"/>
        </w:rPr>
        <w:t>18. Напишите по-английски указанное время:</w:t>
      </w:r>
    </w:p>
    <w:p w:rsidR="005C7D9F" w:rsidRPr="008F45BC" w:rsidRDefault="005C7D9F" w:rsidP="008A191B">
      <w:pPr>
        <w:ind w:firstLine="567"/>
        <w:rPr>
          <w:b/>
          <w:bCs/>
          <w:sz w:val="32"/>
          <w:szCs w:val="32"/>
        </w:rPr>
      </w:pPr>
    </w:p>
    <w:p w:rsidR="005C7D9F" w:rsidRPr="008F45BC" w:rsidRDefault="005C7D9F" w:rsidP="008A191B">
      <w:pPr>
        <w:ind w:firstLine="567"/>
        <w:rPr>
          <w:sz w:val="32"/>
          <w:szCs w:val="32"/>
          <w:lang w:val="en-US"/>
        </w:rPr>
      </w:pPr>
      <w:r w:rsidRPr="008F45BC">
        <w:rPr>
          <w:sz w:val="32"/>
          <w:szCs w:val="32"/>
          <w:lang w:val="en-US"/>
        </w:rPr>
        <w:t>2.35; 4.00; 8.45; 2.30; 3.25; 4.55; 11.35; 12.15; 10.30; 5.40</w:t>
      </w:r>
    </w:p>
    <w:p w:rsidR="00872EB1" w:rsidRPr="008F45BC" w:rsidRDefault="00872EB1" w:rsidP="008A191B">
      <w:pPr>
        <w:ind w:firstLine="567"/>
        <w:rPr>
          <w:sz w:val="32"/>
          <w:szCs w:val="32"/>
          <w:lang w:val="en-US"/>
        </w:rPr>
      </w:pPr>
    </w:p>
    <w:p w:rsidR="005C7D9F" w:rsidRPr="008F45BC" w:rsidRDefault="005C7D9F" w:rsidP="008A191B">
      <w:pPr>
        <w:shd w:val="clear" w:color="auto" w:fill="FFFFFF"/>
        <w:tabs>
          <w:tab w:val="left" w:pos="221"/>
        </w:tabs>
        <w:ind w:firstLine="567"/>
        <w:rPr>
          <w:b/>
          <w:bCs/>
          <w:i/>
          <w:iCs/>
          <w:spacing w:val="-16"/>
          <w:sz w:val="32"/>
          <w:szCs w:val="32"/>
          <w:lang w:val="en-US"/>
        </w:rPr>
      </w:pPr>
      <w:r w:rsidRPr="008F45BC">
        <w:rPr>
          <w:b/>
          <w:bCs/>
          <w:i/>
          <w:iCs/>
          <w:spacing w:val="-16"/>
          <w:sz w:val="32"/>
          <w:szCs w:val="32"/>
          <w:lang w:val="en-US"/>
        </w:rPr>
        <w:t xml:space="preserve">19. </w:t>
      </w:r>
      <w:r w:rsidRPr="008F45BC">
        <w:rPr>
          <w:b/>
          <w:bCs/>
          <w:i/>
          <w:iCs/>
          <w:spacing w:val="-16"/>
          <w:sz w:val="32"/>
          <w:szCs w:val="32"/>
        </w:rPr>
        <w:t>Выберете</w:t>
      </w:r>
      <w:r w:rsidRPr="008F45BC">
        <w:rPr>
          <w:b/>
          <w:bCs/>
          <w:i/>
          <w:iCs/>
          <w:spacing w:val="-16"/>
          <w:sz w:val="32"/>
          <w:szCs w:val="32"/>
          <w:lang w:val="en-US"/>
        </w:rPr>
        <w:t xml:space="preserve"> </w:t>
      </w:r>
      <w:r w:rsidRPr="008F45BC">
        <w:rPr>
          <w:b/>
          <w:bCs/>
          <w:i/>
          <w:iCs/>
          <w:spacing w:val="-16"/>
          <w:sz w:val="32"/>
          <w:szCs w:val="32"/>
        </w:rPr>
        <w:t>правильное</w:t>
      </w:r>
      <w:r w:rsidRPr="008F45BC">
        <w:rPr>
          <w:b/>
          <w:bCs/>
          <w:i/>
          <w:iCs/>
          <w:spacing w:val="-16"/>
          <w:sz w:val="32"/>
          <w:szCs w:val="32"/>
          <w:lang w:val="en-US"/>
        </w:rPr>
        <w:t xml:space="preserve"> </w:t>
      </w:r>
      <w:r w:rsidRPr="008F45BC">
        <w:rPr>
          <w:b/>
          <w:bCs/>
          <w:i/>
          <w:iCs/>
          <w:spacing w:val="-16"/>
          <w:sz w:val="32"/>
          <w:szCs w:val="32"/>
        </w:rPr>
        <w:t>слово</w:t>
      </w:r>
    </w:p>
    <w:p w:rsidR="00872EB1" w:rsidRPr="008F45BC" w:rsidRDefault="00872EB1" w:rsidP="008A191B">
      <w:pPr>
        <w:shd w:val="clear" w:color="auto" w:fill="FFFFFF"/>
        <w:tabs>
          <w:tab w:val="left" w:pos="221"/>
        </w:tabs>
        <w:ind w:firstLine="567"/>
        <w:rPr>
          <w:b/>
          <w:bCs/>
          <w:sz w:val="32"/>
          <w:szCs w:val="32"/>
          <w:lang w:val="en-US"/>
        </w:rPr>
      </w:pPr>
    </w:p>
    <w:p w:rsidR="005C7D9F" w:rsidRPr="008F45BC" w:rsidRDefault="005C7D9F" w:rsidP="008A191B">
      <w:pPr>
        <w:shd w:val="clear" w:color="auto" w:fill="FFFFFF"/>
        <w:ind w:firstLine="567"/>
        <w:jc w:val="both"/>
        <w:rPr>
          <w:sz w:val="32"/>
          <w:szCs w:val="32"/>
          <w:lang w:val="en-US"/>
        </w:rPr>
      </w:pPr>
      <w:r w:rsidRPr="008F45BC">
        <w:rPr>
          <w:sz w:val="32"/>
          <w:szCs w:val="32"/>
          <w:lang w:val="en-US"/>
        </w:rPr>
        <w:t xml:space="preserve"> (There, They) are three men (at, on) the railway station. They (speak, are </w:t>
      </w:r>
      <w:r w:rsidRPr="008F45BC">
        <w:rPr>
          <w:spacing w:val="-1"/>
          <w:sz w:val="32"/>
          <w:szCs w:val="32"/>
          <w:lang w:val="en-US"/>
        </w:rPr>
        <w:t xml:space="preserve">speaking) to the porter. "What time is the next train for London?", asks one of </w:t>
      </w:r>
      <w:r w:rsidRPr="008F45BC">
        <w:rPr>
          <w:spacing w:val="-8"/>
          <w:sz w:val="32"/>
          <w:szCs w:val="32"/>
          <w:lang w:val="en-US"/>
        </w:rPr>
        <w:t xml:space="preserve">them. "They (go, are going) every hour. The next train is (in, at) ten o'clock", </w:t>
      </w:r>
      <w:r w:rsidRPr="008F45BC">
        <w:rPr>
          <w:spacing w:val="-5"/>
          <w:sz w:val="32"/>
          <w:szCs w:val="32"/>
          <w:lang w:val="en-US"/>
        </w:rPr>
        <w:t xml:space="preserve">says (a, the) porter. "That's all right", they say, "Let's (go, come) to the </w:t>
      </w:r>
      <w:r w:rsidRPr="008F45BC">
        <w:rPr>
          <w:sz w:val="32"/>
          <w:szCs w:val="32"/>
          <w:lang w:val="en-US"/>
        </w:rPr>
        <w:t>refreshment room and wait (for, till) the train there".</w:t>
      </w:r>
    </w:p>
    <w:p w:rsidR="005C7D9F" w:rsidRPr="008F45BC" w:rsidRDefault="005C7D9F" w:rsidP="008A191B">
      <w:pPr>
        <w:ind w:firstLine="567"/>
        <w:rPr>
          <w:b/>
          <w:bCs/>
          <w:i/>
          <w:iCs/>
          <w:sz w:val="32"/>
          <w:szCs w:val="32"/>
          <w:lang w:val="en-US"/>
        </w:rPr>
      </w:pPr>
    </w:p>
    <w:p w:rsidR="005C7D9F" w:rsidRPr="008F45BC" w:rsidRDefault="005C7D9F" w:rsidP="008A191B">
      <w:pPr>
        <w:ind w:firstLine="567"/>
        <w:rPr>
          <w:b/>
          <w:bCs/>
          <w:i/>
          <w:iCs/>
          <w:sz w:val="32"/>
          <w:szCs w:val="32"/>
        </w:rPr>
      </w:pPr>
      <w:r w:rsidRPr="008F45BC">
        <w:rPr>
          <w:b/>
          <w:bCs/>
          <w:i/>
          <w:iCs/>
          <w:sz w:val="32"/>
          <w:szCs w:val="32"/>
        </w:rPr>
        <w:t>20. Переведите деловое письмо:</w:t>
      </w:r>
    </w:p>
    <w:p w:rsidR="005C7D9F" w:rsidRPr="008F45BC" w:rsidRDefault="005C7D9F" w:rsidP="008A191B">
      <w:pPr>
        <w:ind w:firstLine="567"/>
        <w:rPr>
          <w:sz w:val="32"/>
          <w:szCs w:val="32"/>
        </w:rPr>
      </w:pPr>
    </w:p>
    <w:p w:rsidR="005C7D9F" w:rsidRPr="008F45BC" w:rsidRDefault="005C7D9F" w:rsidP="008A191B">
      <w:pPr>
        <w:ind w:firstLine="567"/>
        <w:rPr>
          <w:sz w:val="32"/>
          <w:szCs w:val="32"/>
        </w:rPr>
      </w:pPr>
      <w:r w:rsidRPr="008F45BC">
        <w:rPr>
          <w:sz w:val="32"/>
          <w:szCs w:val="32"/>
          <w:lang w:val="en-US"/>
        </w:rPr>
        <w:t>Dear</w:t>
      </w:r>
      <w:r w:rsidRPr="008F45BC">
        <w:rPr>
          <w:sz w:val="32"/>
          <w:szCs w:val="32"/>
        </w:rPr>
        <w:t xml:space="preserve"> </w:t>
      </w:r>
      <w:r w:rsidRPr="008F45BC">
        <w:rPr>
          <w:sz w:val="32"/>
          <w:szCs w:val="32"/>
          <w:lang w:val="en-US"/>
        </w:rPr>
        <w:t>Sirs</w:t>
      </w:r>
      <w:r w:rsidRPr="008F45BC">
        <w:rPr>
          <w:sz w:val="32"/>
          <w:szCs w:val="32"/>
        </w:rPr>
        <w:t xml:space="preserve">: </w:t>
      </w:r>
    </w:p>
    <w:p w:rsidR="005C7D9F" w:rsidRPr="008F45BC" w:rsidRDefault="005C7D9F" w:rsidP="008A191B">
      <w:pPr>
        <w:ind w:firstLine="567"/>
        <w:jc w:val="both"/>
        <w:rPr>
          <w:sz w:val="32"/>
          <w:szCs w:val="32"/>
          <w:lang w:val="en-US"/>
        </w:rPr>
      </w:pPr>
      <w:r w:rsidRPr="008F45BC">
        <w:rPr>
          <w:sz w:val="32"/>
          <w:szCs w:val="32"/>
          <w:lang w:val="en-US"/>
        </w:rPr>
        <w:t>In your letter of 20</w:t>
      </w:r>
      <w:r w:rsidRPr="008F45BC">
        <w:rPr>
          <w:sz w:val="32"/>
          <w:szCs w:val="32"/>
          <w:vertAlign w:val="superscript"/>
          <w:lang w:val="en-US"/>
        </w:rPr>
        <w:t>th</w:t>
      </w:r>
      <w:r w:rsidRPr="008F45BC">
        <w:rPr>
          <w:sz w:val="32"/>
          <w:szCs w:val="32"/>
          <w:lang w:val="en-US"/>
        </w:rPr>
        <w:t xml:space="preserve"> August, this year, you offered us your services in placing our clients advertisements in magazines published in Italy. Our clients welcome the opportunity and should be glad to have full information about the magazines in which you intend to place their advertisements. In particular they want to know the readership, circulation and one time advertising rates.</w:t>
      </w:r>
    </w:p>
    <w:p w:rsidR="005C7D9F" w:rsidRPr="008F45BC" w:rsidRDefault="005C7D9F" w:rsidP="008A191B">
      <w:pPr>
        <w:ind w:firstLine="567"/>
        <w:jc w:val="both"/>
        <w:rPr>
          <w:sz w:val="32"/>
          <w:szCs w:val="32"/>
          <w:lang w:val="en-US"/>
        </w:rPr>
      </w:pPr>
      <w:r w:rsidRPr="008F45BC">
        <w:rPr>
          <w:sz w:val="32"/>
          <w:szCs w:val="32"/>
          <w:lang w:val="en-US"/>
        </w:rPr>
        <w:t>A prompt reply will be appreciated.</w:t>
      </w:r>
    </w:p>
    <w:p w:rsidR="005C7D9F" w:rsidRPr="008F45BC" w:rsidRDefault="005C7D9F" w:rsidP="008A191B">
      <w:pPr>
        <w:jc w:val="right"/>
        <w:rPr>
          <w:sz w:val="32"/>
          <w:szCs w:val="32"/>
        </w:rPr>
      </w:pPr>
      <w:r w:rsidRPr="008F45BC">
        <w:rPr>
          <w:sz w:val="32"/>
          <w:szCs w:val="32"/>
          <w:lang w:val="en-US"/>
        </w:rPr>
        <w:t>Yours</w:t>
      </w:r>
      <w:r w:rsidRPr="008F45BC">
        <w:rPr>
          <w:sz w:val="32"/>
          <w:szCs w:val="32"/>
        </w:rPr>
        <w:t xml:space="preserve"> </w:t>
      </w:r>
      <w:r w:rsidRPr="008F45BC">
        <w:rPr>
          <w:sz w:val="32"/>
          <w:szCs w:val="32"/>
          <w:lang w:val="en-US"/>
        </w:rPr>
        <w:t>faithfully</w:t>
      </w:r>
      <w:r w:rsidRPr="008F45BC">
        <w:rPr>
          <w:sz w:val="32"/>
          <w:szCs w:val="32"/>
        </w:rPr>
        <w:t>.</w:t>
      </w:r>
    </w:p>
    <w:p w:rsidR="005C7D9F" w:rsidRPr="008F45BC" w:rsidRDefault="005C7D9F" w:rsidP="00872EB1">
      <w:pPr>
        <w:rPr>
          <w:sz w:val="32"/>
          <w:szCs w:val="32"/>
        </w:rPr>
      </w:pPr>
    </w:p>
    <w:p w:rsidR="005C7D9F" w:rsidRPr="008F45BC" w:rsidRDefault="005C7D9F" w:rsidP="00872EB1">
      <w:pPr>
        <w:jc w:val="center"/>
        <w:rPr>
          <w:b/>
          <w:bCs/>
          <w:sz w:val="32"/>
          <w:szCs w:val="32"/>
        </w:rPr>
      </w:pPr>
      <w:r w:rsidRPr="008F45BC">
        <w:rPr>
          <w:b/>
          <w:bCs/>
          <w:sz w:val="32"/>
          <w:szCs w:val="32"/>
        </w:rPr>
        <w:t xml:space="preserve">Контрольная работа №2 </w:t>
      </w:r>
    </w:p>
    <w:p w:rsidR="005C7D9F" w:rsidRPr="008F45BC" w:rsidRDefault="005C7D9F" w:rsidP="00872EB1">
      <w:pPr>
        <w:jc w:val="center"/>
        <w:rPr>
          <w:b/>
          <w:bCs/>
          <w:sz w:val="32"/>
          <w:szCs w:val="32"/>
        </w:rPr>
      </w:pPr>
    </w:p>
    <w:p w:rsidR="005C7D9F" w:rsidRPr="008F45BC" w:rsidRDefault="005C7D9F" w:rsidP="00872EB1">
      <w:pPr>
        <w:jc w:val="center"/>
        <w:rPr>
          <w:b/>
          <w:bCs/>
          <w:sz w:val="32"/>
          <w:szCs w:val="32"/>
        </w:rPr>
      </w:pPr>
      <w:r w:rsidRPr="008F45BC">
        <w:rPr>
          <w:b/>
          <w:bCs/>
          <w:sz w:val="32"/>
          <w:szCs w:val="32"/>
        </w:rPr>
        <w:t>Вариант 1</w:t>
      </w:r>
    </w:p>
    <w:p w:rsidR="005C7D9F" w:rsidRPr="008F45BC" w:rsidRDefault="005C7D9F" w:rsidP="00872EB1">
      <w:pPr>
        <w:jc w:val="center"/>
        <w:rPr>
          <w:b/>
          <w:bCs/>
          <w:sz w:val="32"/>
          <w:szCs w:val="32"/>
        </w:rPr>
      </w:pPr>
    </w:p>
    <w:p w:rsidR="005C7D9F" w:rsidRPr="00C601E3" w:rsidRDefault="008A191B" w:rsidP="008A191B">
      <w:pPr>
        <w:widowControl w:val="0"/>
        <w:tabs>
          <w:tab w:val="left" w:pos="720"/>
        </w:tabs>
        <w:suppressAutoHyphens/>
        <w:ind w:firstLine="567"/>
        <w:jc w:val="both"/>
        <w:rPr>
          <w:b/>
          <w:bCs/>
          <w:sz w:val="32"/>
          <w:szCs w:val="32"/>
          <w:lang w:val="en-US"/>
        </w:rPr>
      </w:pPr>
      <w:r w:rsidRPr="00C601E3">
        <w:rPr>
          <w:b/>
          <w:bCs/>
          <w:sz w:val="32"/>
          <w:szCs w:val="32"/>
          <w:lang w:val="en-US"/>
        </w:rPr>
        <w:t xml:space="preserve">1. </w:t>
      </w:r>
      <w:r w:rsidR="005C7D9F" w:rsidRPr="008F45BC">
        <w:rPr>
          <w:b/>
          <w:bCs/>
          <w:sz w:val="32"/>
          <w:szCs w:val="32"/>
        </w:rPr>
        <w:t>Переведите</w:t>
      </w:r>
      <w:r w:rsidR="005C7D9F" w:rsidRPr="00C601E3">
        <w:rPr>
          <w:b/>
          <w:bCs/>
          <w:sz w:val="32"/>
          <w:szCs w:val="32"/>
          <w:lang w:val="en-US"/>
        </w:rPr>
        <w:t xml:space="preserve"> </w:t>
      </w:r>
      <w:r w:rsidR="005C7D9F" w:rsidRPr="008F45BC">
        <w:rPr>
          <w:b/>
          <w:bCs/>
          <w:sz w:val="32"/>
          <w:szCs w:val="32"/>
        </w:rPr>
        <w:t>текст</w:t>
      </w:r>
      <w:r w:rsidR="005C7D9F" w:rsidRPr="00C601E3">
        <w:rPr>
          <w:b/>
          <w:bCs/>
          <w:sz w:val="32"/>
          <w:szCs w:val="32"/>
          <w:lang w:val="en-US"/>
        </w:rPr>
        <w:t xml:space="preserve"> </w:t>
      </w:r>
      <w:r w:rsidR="005C7D9F" w:rsidRPr="008F45BC">
        <w:rPr>
          <w:b/>
          <w:bCs/>
          <w:sz w:val="32"/>
          <w:szCs w:val="32"/>
        </w:rPr>
        <w:t>письменно</w:t>
      </w:r>
      <w:r w:rsidR="005C7D9F" w:rsidRPr="00C601E3">
        <w:rPr>
          <w:b/>
          <w:bCs/>
          <w:sz w:val="32"/>
          <w:szCs w:val="32"/>
          <w:lang w:val="en-US"/>
        </w:rPr>
        <w:t>.</w:t>
      </w:r>
    </w:p>
    <w:p w:rsidR="005C7D9F" w:rsidRPr="008F45BC" w:rsidRDefault="005C7D9F" w:rsidP="008A191B">
      <w:pPr>
        <w:pStyle w:val="af"/>
        <w:spacing w:after="0"/>
        <w:ind w:firstLine="567"/>
        <w:jc w:val="center"/>
        <w:rPr>
          <w:rFonts w:cs="Times New Roman"/>
          <w:color w:val="auto"/>
          <w:sz w:val="32"/>
          <w:szCs w:val="32"/>
        </w:rPr>
      </w:pPr>
    </w:p>
    <w:p w:rsidR="005C7D9F" w:rsidRPr="00C601E3" w:rsidRDefault="005C7D9F" w:rsidP="008A191B">
      <w:pPr>
        <w:ind w:firstLine="567"/>
        <w:jc w:val="center"/>
        <w:rPr>
          <w:b/>
          <w:lang w:val="en-US"/>
        </w:rPr>
      </w:pPr>
      <w:r w:rsidRPr="00C601E3">
        <w:rPr>
          <w:b/>
          <w:lang w:val="en-US"/>
        </w:rPr>
        <w:t>WHAT DOES ECONOMICS STUDY?</w:t>
      </w:r>
    </w:p>
    <w:p w:rsidR="005C7D9F" w:rsidRPr="00C601E3" w:rsidRDefault="005C7D9F" w:rsidP="008A191B">
      <w:pPr>
        <w:shd w:val="clear" w:color="auto" w:fill="FFFFFF"/>
        <w:ind w:firstLine="567"/>
        <w:jc w:val="center"/>
        <w:rPr>
          <w:b/>
          <w:bCs/>
          <w:sz w:val="32"/>
          <w:szCs w:val="32"/>
          <w:lang w:val="en-US"/>
        </w:rPr>
      </w:pPr>
    </w:p>
    <w:p w:rsidR="005C7D9F" w:rsidRPr="008F45BC" w:rsidRDefault="005C7D9F" w:rsidP="008A191B">
      <w:pPr>
        <w:shd w:val="clear" w:color="auto" w:fill="FFFFFF"/>
        <w:ind w:firstLine="567"/>
        <w:jc w:val="both"/>
        <w:rPr>
          <w:sz w:val="32"/>
          <w:szCs w:val="32"/>
          <w:lang w:val="en-US"/>
        </w:rPr>
      </w:pPr>
      <w:r w:rsidRPr="008F45BC">
        <w:rPr>
          <w:sz w:val="32"/>
          <w:szCs w:val="32"/>
          <w:lang w:val="en-US"/>
        </w:rPr>
        <w:t xml:space="preserve">What do you think of when you hear the word </w:t>
      </w:r>
      <w:r w:rsidRPr="008F45BC">
        <w:rPr>
          <w:i/>
          <w:iCs/>
          <w:sz w:val="32"/>
          <w:szCs w:val="32"/>
          <w:lang w:val="en-US"/>
        </w:rPr>
        <w:t xml:space="preserve">economics? </w:t>
      </w:r>
      <w:r w:rsidRPr="008F45BC">
        <w:rPr>
          <w:sz w:val="32"/>
          <w:szCs w:val="32"/>
          <w:lang w:val="en-US"/>
        </w:rPr>
        <w:t>Money, certainly, and perhaps more complicated things like business, inflation and unemployment. The science of economics studies all of these, but many more things as well. Perhaps you think that economics is all about the decisions that governments and business managers take. In fact, economists study the decisions that we all take every day.</w:t>
      </w:r>
    </w:p>
    <w:p w:rsidR="005C7D9F" w:rsidRPr="008F45BC" w:rsidRDefault="005C7D9F" w:rsidP="008A191B">
      <w:pPr>
        <w:ind w:firstLine="567"/>
        <w:jc w:val="both"/>
        <w:rPr>
          <w:sz w:val="32"/>
          <w:szCs w:val="32"/>
          <w:lang w:val="en-US"/>
        </w:rPr>
      </w:pPr>
      <w:r w:rsidRPr="008F45BC">
        <w:rPr>
          <w:sz w:val="32"/>
          <w:szCs w:val="32"/>
          <w:lang w:val="en-US"/>
        </w:rPr>
        <w:t xml:space="preserve">Very simply, economics studies the way people deal with a fact of life: resources are limited, but our demand for them certainly is not. Resources may be material things such as food, housing and heating. There arc some resources, though, that we cannot touch. Time, space and convenience, for example, are also resources. Think of a day. There are only 24 hours in one, and we have to choose the best way to </w:t>
      </w:r>
      <w:r w:rsidRPr="008F45BC">
        <w:rPr>
          <w:i/>
          <w:iCs/>
          <w:sz w:val="32"/>
          <w:szCs w:val="32"/>
          <w:lang w:val="en-US"/>
        </w:rPr>
        <w:t xml:space="preserve">spend </w:t>
      </w:r>
      <w:r w:rsidRPr="008F45BC">
        <w:rPr>
          <w:sz w:val="32"/>
          <w:szCs w:val="32"/>
          <w:lang w:val="en-US"/>
        </w:rPr>
        <w:t xml:space="preserve">them. Our everyday lives are full of decisions like these. Every decision we make is a </w:t>
      </w:r>
      <w:r w:rsidRPr="008F45BC">
        <w:rPr>
          <w:i/>
          <w:iCs/>
          <w:sz w:val="32"/>
          <w:szCs w:val="32"/>
          <w:lang w:val="en-US"/>
        </w:rPr>
        <w:t xml:space="preserve">trade-off. </w:t>
      </w:r>
      <w:r w:rsidRPr="008F45BC">
        <w:rPr>
          <w:sz w:val="32"/>
          <w:szCs w:val="32"/>
          <w:lang w:val="en-US"/>
        </w:rPr>
        <w:t>If you spend more time working, you make more money. However, you will have less time to relax. Economists study the trade-offs people make. They study the reasons for their decisions. They look at the effects those decisions have on our lives and our society.</w:t>
      </w:r>
    </w:p>
    <w:p w:rsidR="005C7D9F" w:rsidRPr="008F45BC" w:rsidRDefault="005C7D9F" w:rsidP="008A191B">
      <w:pPr>
        <w:ind w:firstLine="567"/>
        <w:jc w:val="both"/>
        <w:rPr>
          <w:sz w:val="32"/>
          <w:szCs w:val="32"/>
          <w:lang w:val="en-US"/>
        </w:rPr>
      </w:pPr>
    </w:p>
    <w:p w:rsidR="005C7D9F" w:rsidRPr="008F45BC" w:rsidRDefault="008A191B" w:rsidP="008A191B">
      <w:pPr>
        <w:pStyle w:val="af"/>
        <w:spacing w:after="0"/>
        <w:ind w:firstLine="567"/>
        <w:jc w:val="both"/>
        <w:rPr>
          <w:rFonts w:cs="Times New Roman"/>
          <w:b/>
          <w:bCs/>
          <w:color w:val="auto"/>
          <w:sz w:val="32"/>
          <w:szCs w:val="32"/>
          <w:lang w:val="ru-RU"/>
        </w:rPr>
      </w:pPr>
      <w:r>
        <w:rPr>
          <w:rFonts w:cs="Times New Roman"/>
          <w:b/>
          <w:bCs/>
          <w:color w:val="auto"/>
          <w:sz w:val="32"/>
          <w:szCs w:val="32"/>
          <w:lang w:val="ru-RU"/>
        </w:rPr>
        <w:t>2</w:t>
      </w:r>
      <w:r w:rsidR="005C7D9F" w:rsidRPr="008F45BC">
        <w:rPr>
          <w:rFonts w:cs="Times New Roman"/>
          <w:b/>
          <w:bCs/>
          <w:color w:val="auto"/>
          <w:sz w:val="32"/>
          <w:szCs w:val="32"/>
          <w:lang w:val="ru-RU"/>
        </w:rPr>
        <w:t>. Соедините слова с определениями.</w:t>
      </w:r>
    </w:p>
    <w:p w:rsidR="005C7D9F" w:rsidRPr="008F45BC" w:rsidRDefault="005C7D9F" w:rsidP="008A191B">
      <w:pPr>
        <w:ind w:firstLine="567"/>
        <w:jc w:val="both"/>
        <w:rPr>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rPr>
              <w:t>budget</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the people who control a country and make laws</w:t>
            </w:r>
          </w:p>
        </w:tc>
      </w:tr>
      <w:tr w:rsidR="005C7D9F" w:rsidRPr="008F45BC"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rPr>
              <w:t>business</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rPr>
            </w:pPr>
            <w:r w:rsidRPr="008F45BC">
              <w:rPr>
                <w:sz w:val="32"/>
                <w:szCs w:val="32"/>
              </w:rPr>
              <w:t>information</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rPr>
              <w:t xml:space="preserve"> convenience</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company that sells goods or services</w:t>
            </w:r>
          </w:p>
        </w:tc>
      </w:tr>
      <w:tr w:rsidR="005C7D9F" w:rsidRPr="008F45BC"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lang w:val="en-US"/>
              </w:rPr>
              <w:t xml:space="preserve"> </w:t>
            </w:r>
            <w:r w:rsidRPr="008F45BC">
              <w:rPr>
                <w:sz w:val="32"/>
                <w:szCs w:val="32"/>
              </w:rPr>
              <w:t>data</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rPr>
            </w:pPr>
            <w:r w:rsidRPr="008F45BC">
              <w:rPr>
                <w:sz w:val="32"/>
                <w:szCs w:val="32"/>
              </w:rPr>
              <w:t>easiness</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rPr>
              <w:t xml:space="preserve"> demand</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the amount of money you have for something</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lang w:val="en-US"/>
              </w:rPr>
              <w:t xml:space="preserve"> </w:t>
            </w:r>
            <w:r w:rsidRPr="008F45BC">
              <w:rPr>
                <w:sz w:val="32"/>
                <w:szCs w:val="32"/>
              </w:rPr>
              <w:t>government</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how much people want something</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lang w:val="en-US"/>
              </w:rPr>
              <w:t xml:space="preserve"> </w:t>
            </w:r>
            <w:r w:rsidRPr="008F45BC">
              <w:rPr>
                <w:sz w:val="32"/>
                <w:szCs w:val="32"/>
              </w:rPr>
              <w:t>inflation</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the number of people without work</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lang w:val="en-US"/>
              </w:rPr>
              <w:t xml:space="preserve"> </w:t>
            </w:r>
            <w:r w:rsidRPr="008F45BC">
              <w:rPr>
                <w:sz w:val="32"/>
                <w:szCs w:val="32"/>
              </w:rPr>
              <w:t>resources</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 xml:space="preserve">something such as money, workers or minerals </w:t>
            </w:r>
            <w:r w:rsidRPr="008F45BC">
              <w:rPr>
                <w:sz w:val="32"/>
                <w:szCs w:val="32"/>
                <w:lang w:val="en-US"/>
              </w:rPr>
              <w:lastRenderedPageBreak/>
              <w:t>belonging to an organisation, country, etc which can be used to function properly</w:t>
            </w:r>
          </w:p>
        </w:tc>
      </w:tr>
      <w:tr w:rsidR="005C7D9F" w:rsidRPr="008F45BC"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lang w:val="en-US"/>
              </w:rPr>
              <w:lastRenderedPageBreak/>
              <w:t xml:space="preserve"> </w:t>
            </w:r>
            <w:r w:rsidRPr="008F45BC">
              <w:rPr>
                <w:sz w:val="32"/>
                <w:szCs w:val="32"/>
              </w:rPr>
              <w:t>trade-off</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rPr>
            </w:pPr>
            <w:r w:rsidRPr="008F45BC">
              <w:rPr>
                <w:sz w:val="32"/>
                <w:szCs w:val="32"/>
              </w:rPr>
              <w:t>rising prices</w:t>
            </w:r>
          </w:p>
        </w:tc>
      </w:tr>
      <w:tr w:rsidR="005C7D9F" w:rsidRPr="00C601E3" w:rsidTr="005C7D9F">
        <w:tc>
          <w:tcPr>
            <w:tcW w:w="2802"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ind w:firstLine="567"/>
              <w:rPr>
                <w:sz w:val="32"/>
                <w:szCs w:val="32"/>
              </w:rPr>
            </w:pPr>
            <w:r w:rsidRPr="008F45BC">
              <w:rPr>
                <w:sz w:val="32"/>
                <w:szCs w:val="32"/>
              </w:rPr>
              <w:t xml:space="preserve"> unemployment</w:t>
            </w:r>
          </w:p>
        </w:tc>
        <w:tc>
          <w:tcPr>
            <w:tcW w:w="6237" w:type="dxa"/>
            <w:tcBorders>
              <w:top w:val="single" w:sz="4" w:space="0" w:color="auto"/>
              <w:left w:val="single" w:sz="4" w:space="0" w:color="auto"/>
              <w:bottom w:val="single" w:sz="4" w:space="0" w:color="auto"/>
              <w:right w:val="single" w:sz="4" w:space="0" w:color="auto"/>
            </w:tcBorders>
            <w:hideMark/>
          </w:tcPr>
          <w:p w:rsidR="005C7D9F" w:rsidRPr="008F45BC" w:rsidRDefault="005C7D9F" w:rsidP="008A191B">
            <w:pPr>
              <w:widowControl w:val="0"/>
              <w:shd w:val="clear" w:color="auto" w:fill="FFFFFF"/>
              <w:autoSpaceDE w:val="0"/>
              <w:autoSpaceDN w:val="0"/>
              <w:adjustRightInd w:val="0"/>
              <w:rPr>
                <w:sz w:val="32"/>
                <w:szCs w:val="32"/>
                <w:lang w:val="en-US"/>
              </w:rPr>
            </w:pPr>
            <w:r w:rsidRPr="008F45BC">
              <w:rPr>
                <w:sz w:val="32"/>
                <w:szCs w:val="32"/>
                <w:lang w:val="en-US"/>
              </w:rPr>
              <w:t>giving away something in exchange for something</w:t>
            </w:r>
          </w:p>
        </w:tc>
      </w:tr>
    </w:tbl>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ru-RU"/>
        </w:rPr>
      </w:pPr>
      <w:r>
        <w:rPr>
          <w:rFonts w:cs="Times New Roman"/>
          <w:b/>
          <w:bCs/>
          <w:color w:val="auto"/>
          <w:sz w:val="32"/>
          <w:szCs w:val="32"/>
          <w:lang w:val="ru-RU"/>
        </w:rPr>
        <w:t>3</w:t>
      </w:r>
      <w:r w:rsidR="005C7D9F" w:rsidRPr="008F45BC">
        <w:rPr>
          <w:rStyle w:val="FontStyle25"/>
          <w:color w:val="auto"/>
          <w:sz w:val="32"/>
          <w:szCs w:val="32"/>
          <w:lang w:val="ru-RU"/>
        </w:rPr>
        <w:t>. Поставьте местоимения в нужную форму.</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tabs>
          <w:tab w:val="num" w:pos="1080"/>
        </w:tabs>
        <w:spacing w:after="0"/>
        <w:ind w:firstLine="567"/>
        <w:jc w:val="both"/>
        <w:rPr>
          <w:rStyle w:val="FontStyle26"/>
          <w:color w:val="auto"/>
          <w:sz w:val="32"/>
          <w:szCs w:val="32"/>
        </w:rPr>
      </w:pPr>
      <w:r w:rsidRPr="008F45BC">
        <w:rPr>
          <w:rStyle w:val="FontStyle30"/>
          <w:color w:val="auto"/>
          <w:sz w:val="32"/>
          <w:szCs w:val="32"/>
        </w:rPr>
        <w:t xml:space="preserve">It is (you) table.  </w:t>
      </w:r>
      <w:r w:rsidRPr="008F45BC">
        <w:rPr>
          <w:rStyle w:val="FontStyle26"/>
          <w:color w:val="auto"/>
          <w:sz w:val="32"/>
          <w:szCs w:val="32"/>
        </w:rPr>
        <w:t xml:space="preserve"> </w:t>
      </w:r>
      <w:r w:rsidR="000D6063" w:rsidRPr="008F45BC">
        <w:rPr>
          <w:rStyle w:val="FontStyle30"/>
          <w:color w:val="auto"/>
          <w:sz w:val="32"/>
          <w:szCs w:val="32"/>
        </w:rPr>
        <w:t xml:space="preserve">Give (we) the directory.  </w:t>
      </w:r>
      <w:r w:rsidRPr="008F45BC">
        <w:rPr>
          <w:rStyle w:val="FontStyle30"/>
          <w:color w:val="auto"/>
          <w:sz w:val="32"/>
          <w:szCs w:val="32"/>
        </w:rPr>
        <w:t xml:space="preserve"> </w:t>
      </w:r>
      <w:r w:rsidRPr="008F45BC">
        <w:rPr>
          <w:rStyle w:val="FontStyle26"/>
          <w:color w:val="auto"/>
          <w:sz w:val="32"/>
          <w:szCs w:val="32"/>
        </w:rPr>
        <w:t>I see (he) under the desk.</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ru-RU"/>
        </w:rPr>
      </w:pPr>
      <w:r>
        <w:rPr>
          <w:rStyle w:val="FontStyle25"/>
          <w:color w:val="auto"/>
          <w:sz w:val="32"/>
          <w:szCs w:val="32"/>
          <w:lang w:val="ru-RU"/>
        </w:rPr>
        <w:t>4</w:t>
      </w:r>
      <w:r w:rsidR="005C7D9F" w:rsidRPr="008F45BC">
        <w:rPr>
          <w:rStyle w:val="FontStyle25"/>
          <w:color w:val="auto"/>
          <w:sz w:val="32"/>
          <w:szCs w:val="32"/>
          <w:lang w:val="ru-RU"/>
        </w:rPr>
        <w:t>. Переведите с английского языка на русский.</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11"/>
        </w:numPr>
        <w:tabs>
          <w:tab w:val="left" w:pos="0"/>
          <w:tab w:val="left" w:pos="426"/>
        </w:tabs>
        <w:spacing w:after="0"/>
        <w:ind w:left="0" w:firstLine="567"/>
        <w:jc w:val="both"/>
        <w:rPr>
          <w:rStyle w:val="FontStyle26"/>
          <w:color w:val="auto"/>
          <w:sz w:val="32"/>
          <w:szCs w:val="32"/>
        </w:rPr>
      </w:pPr>
      <w:r w:rsidRPr="008F45BC">
        <w:rPr>
          <w:rStyle w:val="FontStyle26"/>
          <w:color w:val="auto"/>
          <w:sz w:val="32"/>
          <w:szCs w:val="32"/>
        </w:rPr>
        <w:t>What color is your table?</w:t>
      </w:r>
    </w:p>
    <w:p w:rsidR="005C7D9F" w:rsidRPr="008F45BC" w:rsidRDefault="005C7D9F" w:rsidP="008A191B">
      <w:pPr>
        <w:pStyle w:val="af"/>
        <w:numPr>
          <w:ilvl w:val="0"/>
          <w:numId w:val="11"/>
        </w:numPr>
        <w:tabs>
          <w:tab w:val="left" w:pos="0"/>
          <w:tab w:val="left" w:pos="426"/>
        </w:tabs>
        <w:spacing w:after="0"/>
        <w:ind w:left="0" w:firstLine="567"/>
        <w:jc w:val="both"/>
        <w:rPr>
          <w:rStyle w:val="FontStyle26"/>
          <w:color w:val="auto"/>
          <w:sz w:val="32"/>
          <w:szCs w:val="32"/>
        </w:rPr>
      </w:pPr>
      <w:r w:rsidRPr="008F45BC">
        <w:rPr>
          <w:rStyle w:val="FontStyle26"/>
          <w:color w:val="auto"/>
          <w:sz w:val="32"/>
          <w:szCs w:val="32"/>
        </w:rPr>
        <w:t>When does the boss come?</w:t>
      </w:r>
    </w:p>
    <w:p w:rsidR="005C7D9F" w:rsidRPr="008F45BC" w:rsidRDefault="005C7D9F" w:rsidP="008A191B">
      <w:pPr>
        <w:pStyle w:val="af"/>
        <w:numPr>
          <w:ilvl w:val="0"/>
          <w:numId w:val="11"/>
        </w:numPr>
        <w:tabs>
          <w:tab w:val="left" w:pos="0"/>
          <w:tab w:val="left" w:pos="426"/>
        </w:tabs>
        <w:spacing w:after="0"/>
        <w:ind w:left="0" w:firstLine="567"/>
        <w:jc w:val="both"/>
        <w:rPr>
          <w:rStyle w:val="FontStyle26"/>
          <w:color w:val="auto"/>
          <w:sz w:val="32"/>
          <w:szCs w:val="32"/>
        </w:rPr>
      </w:pPr>
      <w:r w:rsidRPr="008F45BC">
        <w:rPr>
          <w:rStyle w:val="FontStyle26"/>
          <w:color w:val="auto"/>
          <w:sz w:val="32"/>
          <w:szCs w:val="32"/>
        </w:rPr>
        <w:t>There are no changes in prices for food and drinks.</w:t>
      </w:r>
    </w:p>
    <w:p w:rsidR="005C7D9F" w:rsidRPr="008F45BC" w:rsidRDefault="005C7D9F" w:rsidP="008A191B">
      <w:pPr>
        <w:pStyle w:val="af"/>
        <w:numPr>
          <w:ilvl w:val="0"/>
          <w:numId w:val="11"/>
        </w:numPr>
        <w:tabs>
          <w:tab w:val="num" w:pos="0"/>
          <w:tab w:val="left" w:pos="426"/>
        </w:tabs>
        <w:spacing w:after="0"/>
        <w:ind w:left="0" w:firstLine="567"/>
        <w:jc w:val="both"/>
        <w:rPr>
          <w:rStyle w:val="FontStyle26"/>
          <w:color w:val="auto"/>
          <w:sz w:val="32"/>
          <w:szCs w:val="32"/>
        </w:rPr>
      </w:pPr>
      <w:r w:rsidRPr="008F45BC">
        <w:rPr>
          <w:rStyle w:val="FontStyle26"/>
          <w:color w:val="auto"/>
          <w:sz w:val="32"/>
          <w:szCs w:val="32"/>
        </w:rPr>
        <w:t>The figures are on the display.</w:t>
      </w:r>
    </w:p>
    <w:p w:rsidR="005C7D9F" w:rsidRPr="008F45BC" w:rsidRDefault="005C7D9F" w:rsidP="008A191B">
      <w:pPr>
        <w:pStyle w:val="af"/>
        <w:spacing w:after="0"/>
        <w:ind w:firstLine="567"/>
        <w:jc w:val="both"/>
        <w:rPr>
          <w:rStyle w:val="FontStyle26"/>
          <w:color w:val="auto"/>
          <w:sz w:val="32"/>
          <w:szCs w:val="32"/>
        </w:rPr>
      </w:pPr>
    </w:p>
    <w:p w:rsidR="005C7D9F" w:rsidRPr="008F45BC" w:rsidRDefault="008A191B" w:rsidP="008A191B">
      <w:pPr>
        <w:pStyle w:val="af"/>
        <w:spacing w:after="0"/>
        <w:ind w:firstLine="567"/>
        <w:jc w:val="both"/>
        <w:rPr>
          <w:rStyle w:val="FontStyle26"/>
          <w:b/>
          <w:bCs/>
          <w:color w:val="auto"/>
          <w:sz w:val="32"/>
          <w:szCs w:val="32"/>
        </w:rPr>
      </w:pPr>
      <w:r>
        <w:rPr>
          <w:rStyle w:val="FontStyle25"/>
          <w:color w:val="auto"/>
          <w:sz w:val="32"/>
          <w:szCs w:val="32"/>
          <w:lang w:val="ru-RU"/>
        </w:rPr>
        <w:t>5</w:t>
      </w:r>
      <w:r w:rsidR="005C7D9F" w:rsidRPr="008F45BC">
        <w:rPr>
          <w:rStyle w:val="FontStyle25"/>
          <w:color w:val="auto"/>
          <w:sz w:val="32"/>
          <w:szCs w:val="32"/>
        </w:rPr>
        <w:t xml:space="preserve">. </w:t>
      </w:r>
      <w:r w:rsidR="005C7D9F" w:rsidRPr="008F45BC">
        <w:rPr>
          <w:rStyle w:val="FontStyle26"/>
          <w:b/>
          <w:bCs/>
          <w:color w:val="auto"/>
          <w:sz w:val="32"/>
          <w:szCs w:val="32"/>
        </w:rPr>
        <w:t>Составьте предложения.</w:t>
      </w:r>
    </w:p>
    <w:p w:rsidR="005C7D9F" w:rsidRPr="008F45BC" w:rsidRDefault="005C7D9F" w:rsidP="008A191B">
      <w:pPr>
        <w:pStyle w:val="af"/>
        <w:spacing w:after="0"/>
        <w:ind w:firstLine="567"/>
        <w:jc w:val="both"/>
        <w:rPr>
          <w:rStyle w:val="FontStyle26"/>
          <w:color w:val="auto"/>
          <w:sz w:val="32"/>
          <w:szCs w:val="32"/>
        </w:rPr>
      </w:pPr>
    </w:p>
    <w:p w:rsidR="005C7D9F" w:rsidRPr="008F45BC" w:rsidRDefault="005C7D9F" w:rsidP="008A191B">
      <w:pPr>
        <w:widowControl w:val="0"/>
        <w:numPr>
          <w:ilvl w:val="0"/>
          <w:numId w:val="25"/>
        </w:numPr>
        <w:shd w:val="clear" w:color="auto" w:fill="FFFFFF"/>
        <w:tabs>
          <w:tab w:val="left" w:pos="326"/>
        </w:tabs>
        <w:autoSpaceDE w:val="0"/>
        <w:autoSpaceDN w:val="0"/>
        <w:adjustRightInd w:val="0"/>
        <w:ind w:firstLine="567"/>
        <w:rPr>
          <w:spacing w:val="-6"/>
          <w:sz w:val="32"/>
          <w:szCs w:val="32"/>
          <w:lang w:val="en-US"/>
        </w:rPr>
      </w:pPr>
      <w:r w:rsidRPr="008F45BC">
        <w:rPr>
          <w:sz w:val="32"/>
          <w:szCs w:val="32"/>
          <w:lang w:val="en-US"/>
        </w:rPr>
        <w:t>name/ tailor/ a/ me/ the/ tell/ of/ can/ you/ good?</w:t>
      </w:r>
    </w:p>
    <w:p w:rsidR="005C7D9F" w:rsidRPr="008F45BC" w:rsidRDefault="005C7D9F" w:rsidP="008A191B">
      <w:pPr>
        <w:widowControl w:val="0"/>
        <w:numPr>
          <w:ilvl w:val="0"/>
          <w:numId w:val="25"/>
        </w:numPr>
        <w:shd w:val="clear" w:color="auto" w:fill="FFFFFF"/>
        <w:tabs>
          <w:tab w:val="left" w:pos="326"/>
        </w:tabs>
        <w:autoSpaceDE w:val="0"/>
        <w:autoSpaceDN w:val="0"/>
        <w:adjustRightInd w:val="0"/>
        <w:ind w:firstLine="567"/>
        <w:rPr>
          <w:spacing w:val="-12"/>
          <w:sz w:val="32"/>
          <w:szCs w:val="32"/>
          <w:lang w:val="en-US"/>
        </w:rPr>
      </w:pPr>
      <w:r w:rsidRPr="008F45BC">
        <w:rPr>
          <w:sz w:val="32"/>
          <w:szCs w:val="32"/>
          <w:lang w:val="en-US"/>
        </w:rPr>
        <w:t>are/ well dressed/ always/ very/ you.</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ru-RU"/>
        </w:rPr>
      </w:pPr>
      <w:r>
        <w:rPr>
          <w:rStyle w:val="FontStyle25"/>
          <w:color w:val="auto"/>
          <w:sz w:val="32"/>
          <w:szCs w:val="32"/>
          <w:lang w:val="ru-RU"/>
        </w:rPr>
        <w:t>6</w:t>
      </w:r>
      <w:r w:rsidR="005C7D9F" w:rsidRPr="008F45BC">
        <w:rPr>
          <w:rStyle w:val="FontStyle25"/>
          <w:color w:val="auto"/>
          <w:sz w:val="32"/>
          <w:szCs w:val="32"/>
          <w:lang w:val="ru-RU"/>
        </w:rPr>
        <w:t>. Поставьте специальные вопросы к выделенным словам.</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10"/>
        </w:numPr>
        <w:tabs>
          <w:tab w:val="clear" w:pos="720"/>
          <w:tab w:val="left" w:pos="0"/>
          <w:tab w:val="left" w:pos="709"/>
        </w:tabs>
        <w:spacing w:after="0"/>
        <w:ind w:left="0" w:firstLine="567"/>
        <w:jc w:val="both"/>
        <w:rPr>
          <w:rStyle w:val="FontStyle26"/>
          <w:color w:val="auto"/>
          <w:sz w:val="32"/>
          <w:szCs w:val="32"/>
        </w:rPr>
      </w:pPr>
      <w:r w:rsidRPr="008F45BC">
        <w:rPr>
          <w:rStyle w:val="FontStyle26"/>
          <w:color w:val="auto"/>
          <w:sz w:val="32"/>
          <w:szCs w:val="32"/>
        </w:rPr>
        <w:t>There is a desk in the room.</w:t>
      </w:r>
    </w:p>
    <w:p w:rsidR="005C7D9F" w:rsidRPr="008F45BC" w:rsidRDefault="005C7D9F" w:rsidP="008A191B">
      <w:pPr>
        <w:pStyle w:val="af"/>
        <w:numPr>
          <w:ilvl w:val="0"/>
          <w:numId w:val="10"/>
        </w:numPr>
        <w:tabs>
          <w:tab w:val="clear" w:pos="720"/>
          <w:tab w:val="left" w:pos="0"/>
          <w:tab w:val="left" w:pos="709"/>
        </w:tabs>
        <w:spacing w:after="0"/>
        <w:ind w:left="0" w:firstLine="567"/>
        <w:jc w:val="both"/>
        <w:rPr>
          <w:rStyle w:val="FontStyle26"/>
          <w:color w:val="auto"/>
          <w:sz w:val="32"/>
          <w:szCs w:val="32"/>
        </w:rPr>
      </w:pPr>
      <w:r w:rsidRPr="008F45BC">
        <w:rPr>
          <w:rStyle w:val="FontStyle26"/>
          <w:color w:val="auto"/>
          <w:sz w:val="32"/>
          <w:szCs w:val="32"/>
        </w:rPr>
        <w:t>There is my boss in the office.</w:t>
      </w:r>
    </w:p>
    <w:p w:rsidR="005C7D9F" w:rsidRPr="008F45BC" w:rsidRDefault="005C7D9F" w:rsidP="008A191B">
      <w:pPr>
        <w:pStyle w:val="af"/>
        <w:numPr>
          <w:ilvl w:val="0"/>
          <w:numId w:val="10"/>
        </w:numPr>
        <w:tabs>
          <w:tab w:val="clear" w:pos="720"/>
          <w:tab w:val="num" w:pos="0"/>
          <w:tab w:val="left" w:pos="709"/>
        </w:tabs>
        <w:spacing w:after="0"/>
        <w:ind w:left="0" w:firstLine="567"/>
        <w:jc w:val="both"/>
        <w:rPr>
          <w:rStyle w:val="FontStyle26"/>
          <w:color w:val="auto"/>
          <w:sz w:val="32"/>
          <w:szCs w:val="32"/>
        </w:rPr>
      </w:pPr>
      <w:r w:rsidRPr="008F45BC">
        <w:rPr>
          <w:rStyle w:val="FontStyle26"/>
          <w:color w:val="auto"/>
          <w:sz w:val="32"/>
          <w:szCs w:val="32"/>
        </w:rPr>
        <w:t>I am using your telephone.</w:t>
      </w:r>
    </w:p>
    <w:p w:rsidR="005C7D9F" w:rsidRPr="008F45BC" w:rsidRDefault="005C7D9F" w:rsidP="008A191B">
      <w:pPr>
        <w:pStyle w:val="af"/>
        <w:numPr>
          <w:ilvl w:val="0"/>
          <w:numId w:val="10"/>
        </w:numPr>
        <w:tabs>
          <w:tab w:val="clear" w:pos="720"/>
          <w:tab w:val="num" w:pos="0"/>
          <w:tab w:val="left" w:pos="709"/>
        </w:tabs>
        <w:spacing w:after="0"/>
        <w:ind w:left="0" w:firstLine="567"/>
        <w:jc w:val="both"/>
        <w:rPr>
          <w:rStyle w:val="FontStyle26"/>
          <w:color w:val="auto"/>
          <w:sz w:val="32"/>
          <w:szCs w:val="32"/>
        </w:rPr>
      </w:pPr>
      <w:r w:rsidRPr="008F45BC">
        <w:rPr>
          <w:rStyle w:val="FontStyle26"/>
          <w:color w:val="auto"/>
          <w:sz w:val="32"/>
          <w:szCs w:val="32"/>
        </w:rPr>
        <w:t>Каte is doing my work</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ru-RU"/>
        </w:rPr>
      </w:pPr>
      <w:r>
        <w:rPr>
          <w:rStyle w:val="FontStyle25"/>
          <w:color w:val="auto"/>
          <w:sz w:val="32"/>
          <w:szCs w:val="32"/>
          <w:lang w:val="ru-RU"/>
        </w:rPr>
        <w:t>7</w:t>
      </w:r>
      <w:r w:rsidR="005C7D9F" w:rsidRPr="008F45BC">
        <w:rPr>
          <w:rStyle w:val="FontStyle25"/>
          <w:color w:val="auto"/>
          <w:sz w:val="32"/>
          <w:szCs w:val="32"/>
          <w:lang w:val="ru-RU"/>
        </w:rPr>
        <w:t>. Поставьте глагол в нужную форму.</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widowControl w:val="0"/>
        <w:numPr>
          <w:ilvl w:val="0"/>
          <w:numId w:val="26"/>
        </w:numPr>
        <w:shd w:val="clear" w:color="auto" w:fill="FFFFFF"/>
        <w:tabs>
          <w:tab w:val="left" w:pos="384"/>
        </w:tabs>
        <w:autoSpaceDE w:val="0"/>
        <w:autoSpaceDN w:val="0"/>
        <w:adjustRightInd w:val="0"/>
        <w:ind w:firstLine="567"/>
        <w:rPr>
          <w:spacing w:val="-12"/>
          <w:sz w:val="32"/>
          <w:szCs w:val="32"/>
          <w:lang w:val="en-US"/>
        </w:rPr>
      </w:pPr>
      <w:r w:rsidRPr="008F45BC">
        <w:rPr>
          <w:sz w:val="32"/>
          <w:szCs w:val="32"/>
        </w:rPr>
        <w:t xml:space="preserve"> </w:t>
      </w:r>
      <w:r w:rsidRPr="008F45BC">
        <w:rPr>
          <w:sz w:val="32"/>
          <w:szCs w:val="32"/>
          <w:lang w:val="en-US"/>
        </w:rPr>
        <w:t>Can I take this magazine? - No, I (to read) it now.</w:t>
      </w:r>
    </w:p>
    <w:p w:rsidR="005C7D9F" w:rsidRPr="008F45BC" w:rsidRDefault="005C7D9F" w:rsidP="008A191B">
      <w:pPr>
        <w:widowControl w:val="0"/>
        <w:numPr>
          <w:ilvl w:val="0"/>
          <w:numId w:val="26"/>
        </w:numPr>
        <w:shd w:val="clear" w:color="auto" w:fill="FFFFFF"/>
        <w:tabs>
          <w:tab w:val="left" w:pos="384"/>
        </w:tabs>
        <w:autoSpaceDE w:val="0"/>
        <w:autoSpaceDN w:val="0"/>
        <w:adjustRightInd w:val="0"/>
        <w:ind w:firstLine="567"/>
        <w:rPr>
          <w:spacing w:val="-6"/>
          <w:sz w:val="32"/>
          <w:szCs w:val="32"/>
          <w:lang w:val="en-US"/>
        </w:rPr>
      </w:pPr>
      <w:r w:rsidRPr="008F45BC">
        <w:rPr>
          <w:sz w:val="32"/>
          <w:szCs w:val="32"/>
          <w:lang w:val="en-US"/>
        </w:rPr>
        <w:t xml:space="preserve"> I (not to see) him for three years. I wonder where he is.</w:t>
      </w:r>
    </w:p>
    <w:p w:rsidR="005C7D9F" w:rsidRPr="008F45BC" w:rsidRDefault="005C7D9F" w:rsidP="008A191B">
      <w:pPr>
        <w:widowControl w:val="0"/>
        <w:numPr>
          <w:ilvl w:val="0"/>
          <w:numId w:val="26"/>
        </w:numPr>
        <w:shd w:val="clear" w:color="auto" w:fill="FFFFFF"/>
        <w:tabs>
          <w:tab w:val="left" w:pos="384"/>
        </w:tabs>
        <w:autoSpaceDE w:val="0"/>
        <w:autoSpaceDN w:val="0"/>
        <w:adjustRightInd w:val="0"/>
        <w:ind w:firstLine="567"/>
        <w:rPr>
          <w:spacing w:val="-6"/>
          <w:sz w:val="32"/>
          <w:szCs w:val="32"/>
          <w:lang w:val="en-US"/>
        </w:rPr>
      </w:pPr>
      <w:r w:rsidRPr="008F45BC">
        <w:rPr>
          <w:sz w:val="32"/>
          <w:szCs w:val="32"/>
          <w:lang w:val="en-US"/>
        </w:rPr>
        <w:t xml:space="preserve"> If the day (to be) warm next Sunday, we (to go) to the country.</w:t>
      </w:r>
    </w:p>
    <w:p w:rsidR="005C7D9F" w:rsidRPr="008F45BC" w:rsidRDefault="005C7D9F" w:rsidP="008A191B">
      <w:pPr>
        <w:widowControl w:val="0"/>
        <w:numPr>
          <w:ilvl w:val="0"/>
          <w:numId w:val="26"/>
        </w:numPr>
        <w:shd w:val="clear" w:color="auto" w:fill="FFFFFF"/>
        <w:tabs>
          <w:tab w:val="left" w:pos="370"/>
        </w:tabs>
        <w:autoSpaceDE w:val="0"/>
        <w:autoSpaceDN w:val="0"/>
        <w:adjustRightInd w:val="0"/>
        <w:ind w:firstLine="567"/>
        <w:jc w:val="both"/>
        <w:rPr>
          <w:spacing w:val="-15"/>
          <w:sz w:val="32"/>
          <w:szCs w:val="32"/>
          <w:lang w:val="en-US"/>
        </w:rPr>
      </w:pPr>
      <w:r w:rsidRPr="008F45BC">
        <w:rPr>
          <w:spacing w:val="-1"/>
          <w:sz w:val="32"/>
          <w:szCs w:val="32"/>
          <w:lang w:val="en-US"/>
        </w:rPr>
        <w:t xml:space="preserve"> They usually (to play) in the garden in the afternoon, but this afternoon they </w:t>
      </w:r>
      <w:r w:rsidRPr="008F45BC">
        <w:rPr>
          <w:sz w:val="32"/>
          <w:szCs w:val="32"/>
          <w:lang w:val="en-US"/>
        </w:rPr>
        <w:t>(to play) in the yard.</w:t>
      </w:r>
    </w:p>
    <w:p w:rsidR="005C7D9F" w:rsidRPr="008F45BC" w:rsidRDefault="005C7D9F" w:rsidP="008A191B">
      <w:pPr>
        <w:widowControl w:val="0"/>
        <w:numPr>
          <w:ilvl w:val="0"/>
          <w:numId w:val="26"/>
        </w:numPr>
        <w:shd w:val="clear" w:color="auto" w:fill="FFFFFF"/>
        <w:tabs>
          <w:tab w:val="left" w:pos="370"/>
        </w:tabs>
        <w:autoSpaceDE w:val="0"/>
        <w:autoSpaceDN w:val="0"/>
        <w:adjustRightInd w:val="0"/>
        <w:ind w:firstLine="567"/>
        <w:rPr>
          <w:spacing w:val="-6"/>
          <w:sz w:val="32"/>
          <w:szCs w:val="32"/>
          <w:lang w:val="en-US"/>
        </w:rPr>
      </w:pPr>
      <w:r w:rsidRPr="008F45BC">
        <w:rPr>
          <w:sz w:val="32"/>
          <w:szCs w:val="32"/>
          <w:lang w:val="en-US"/>
        </w:rPr>
        <w:lastRenderedPageBreak/>
        <w:t xml:space="preserve"> Here are your shoes. I just (to clean) them.</w:t>
      </w:r>
    </w:p>
    <w:p w:rsidR="005C7D9F" w:rsidRPr="008F45BC" w:rsidRDefault="005C7D9F" w:rsidP="008A191B">
      <w:pPr>
        <w:widowControl w:val="0"/>
        <w:numPr>
          <w:ilvl w:val="0"/>
          <w:numId w:val="26"/>
        </w:numPr>
        <w:shd w:val="clear" w:color="auto" w:fill="FFFFFF"/>
        <w:tabs>
          <w:tab w:val="left" w:pos="370"/>
        </w:tabs>
        <w:autoSpaceDE w:val="0"/>
        <w:autoSpaceDN w:val="0"/>
        <w:adjustRightInd w:val="0"/>
        <w:ind w:firstLine="567"/>
        <w:rPr>
          <w:spacing w:val="-7"/>
          <w:sz w:val="32"/>
          <w:szCs w:val="32"/>
          <w:lang w:val="en-US"/>
        </w:rPr>
      </w:pPr>
      <w:r w:rsidRPr="008F45BC">
        <w:rPr>
          <w:sz w:val="32"/>
          <w:szCs w:val="32"/>
          <w:lang w:val="en-US"/>
        </w:rPr>
        <w:t xml:space="preserve"> When she (to speak) to him? - She (to speak) to him last week.</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Fonts w:cs="Times New Roman"/>
          <w:b/>
          <w:bCs/>
          <w:color w:val="auto"/>
          <w:sz w:val="32"/>
          <w:szCs w:val="32"/>
        </w:rPr>
      </w:pPr>
      <w:r w:rsidRPr="00C601E3">
        <w:rPr>
          <w:rStyle w:val="FontStyle25"/>
          <w:color w:val="auto"/>
          <w:sz w:val="32"/>
          <w:szCs w:val="32"/>
        </w:rPr>
        <w:t>8</w:t>
      </w:r>
      <w:r w:rsidR="005C7D9F" w:rsidRPr="008F45BC">
        <w:rPr>
          <w:rStyle w:val="FontStyle25"/>
          <w:color w:val="auto"/>
          <w:sz w:val="32"/>
          <w:szCs w:val="32"/>
        </w:rPr>
        <w:t>.</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Выберете</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нужный</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предлог</w:t>
      </w:r>
      <w:r w:rsidR="005C7D9F" w:rsidRPr="008F45BC">
        <w:rPr>
          <w:rFonts w:cs="Times New Roman"/>
          <w:b/>
          <w:bCs/>
          <w:color w:val="auto"/>
          <w:sz w:val="32"/>
          <w:szCs w:val="32"/>
        </w:rPr>
        <w:t>.</w:t>
      </w:r>
    </w:p>
    <w:p w:rsidR="005C7D9F" w:rsidRPr="008F45BC" w:rsidRDefault="005C7D9F" w:rsidP="008A191B">
      <w:pPr>
        <w:pStyle w:val="af"/>
        <w:spacing w:after="0"/>
        <w:ind w:firstLine="567"/>
        <w:jc w:val="both"/>
        <w:rPr>
          <w:rFonts w:cs="Times New Roman"/>
          <w:b/>
          <w:bCs/>
          <w:color w:val="auto"/>
          <w:sz w:val="32"/>
          <w:szCs w:val="32"/>
        </w:rPr>
      </w:pPr>
    </w:p>
    <w:p w:rsidR="005C7D9F" w:rsidRPr="008F45BC" w:rsidRDefault="005C7D9F" w:rsidP="008A191B">
      <w:pPr>
        <w:shd w:val="clear" w:color="auto" w:fill="FFFFFF"/>
        <w:ind w:firstLine="567"/>
        <w:rPr>
          <w:sz w:val="32"/>
          <w:szCs w:val="32"/>
          <w:lang w:val="en-US"/>
        </w:rPr>
      </w:pPr>
      <w:r w:rsidRPr="008F45BC">
        <w:rPr>
          <w:sz w:val="32"/>
          <w:szCs w:val="32"/>
          <w:lang w:val="en-US"/>
        </w:rPr>
        <w:t xml:space="preserve">1. I think this flat is too small (to, for) our family. </w:t>
      </w:r>
    </w:p>
    <w:p w:rsidR="005C7D9F" w:rsidRPr="008F45BC" w:rsidRDefault="005C7D9F" w:rsidP="008A191B">
      <w:pPr>
        <w:shd w:val="clear" w:color="auto" w:fill="FFFFFF"/>
        <w:ind w:firstLine="567"/>
        <w:rPr>
          <w:sz w:val="32"/>
          <w:szCs w:val="32"/>
          <w:lang w:val="en-US"/>
        </w:rPr>
      </w:pPr>
      <w:r w:rsidRPr="008F45BC">
        <w:rPr>
          <w:sz w:val="32"/>
          <w:szCs w:val="32"/>
          <w:lang w:val="en-US"/>
        </w:rPr>
        <w:t xml:space="preserve">2. My friend is going to take his exam (on, by, in) two days. </w:t>
      </w:r>
    </w:p>
    <w:p w:rsidR="005C7D9F" w:rsidRPr="008F45BC" w:rsidRDefault="005C7D9F" w:rsidP="008A191B">
      <w:pPr>
        <w:shd w:val="clear" w:color="auto" w:fill="FFFFFF"/>
        <w:ind w:firstLine="567"/>
        <w:rPr>
          <w:sz w:val="32"/>
          <w:szCs w:val="32"/>
          <w:lang w:val="en-US"/>
        </w:rPr>
      </w:pPr>
      <w:r w:rsidRPr="008F45BC">
        <w:rPr>
          <w:sz w:val="32"/>
          <w:szCs w:val="32"/>
          <w:lang w:val="en-US"/>
        </w:rPr>
        <w:t>3. I think you can get there (on, by, in) bus.</w:t>
      </w:r>
    </w:p>
    <w:p w:rsidR="005C7D9F" w:rsidRPr="008F45BC" w:rsidRDefault="005C7D9F" w:rsidP="008A191B">
      <w:pPr>
        <w:shd w:val="clear" w:color="auto" w:fill="FFFFFF"/>
        <w:autoSpaceDE w:val="0"/>
        <w:autoSpaceDN w:val="0"/>
        <w:adjustRightInd w:val="0"/>
        <w:ind w:firstLine="567"/>
        <w:rPr>
          <w:spacing w:val="-7"/>
          <w:sz w:val="32"/>
          <w:szCs w:val="32"/>
          <w:lang w:val="en-US"/>
        </w:rPr>
      </w:pPr>
      <w:r w:rsidRPr="008F45BC">
        <w:rPr>
          <w:sz w:val="32"/>
          <w:szCs w:val="32"/>
          <w:lang w:val="en-US"/>
        </w:rPr>
        <w:t>4. What is he afraid (of, by, at)?</w:t>
      </w:r>
    </w:p>
    <w:p w:rsidR="005C7D9F" w:rsidRPr="008F45BC" w:rsidRDefault="005C7D9F" w:rsidP="008A191B">
      <w:pPr>
        <w:widowControl w:val="0"/>
        <w:numPr>
          <w:ilvl w:val="0"/>
          <w:numId w:val="27"/>
        </w:numPr>
        <w:shd w:val="clear" w:color="auto" w:fill="FFFFFF"/>
        <w:tabs>
          <w:tab w:val="left" w:pos="360"/>
        </w:tabs>
        <w:autoSpaceDE w:val="0"/>
        <w:autoSpaceDN w:val="0"/>
        <w:adjustRightInd w:val="0"/>
        <w:ind w:firstLine="567"/>
        <w:rPr>
          <w:spacing w:val="-5"/>
          <w:sz w:val="32"/>
          <w:szCs w:val="32"/>
          <w:lang w:val="en-US"/>
        </w:rPr>
      </w:pPr>
      <w:r w:rsidRPr="008F45BC">
        <w:rPr>
          <w:sz w:val="32"/>
          <w:szCs w:val="32"/>
          <w:lang w:val="en-US"/>
        </w:rPr>
        <w:t xml:space="preserve"> This text is too difficult (to, for) me.</w:t>
      </w:r>
    </w:p>
    <w:p w:rsidR="005C7D9F" w:rsidRPr="008F45BC" w:rsidRDefault="005C7D9F" w:rsidP="008A191B">
      <w:pPr>
        <w:widowControl w:val="0"/>
        <w:numPr>
          <w:ilvl w:val="0"/>
          <w:numId w:val="27"/>
        </w:numPr>
        <w:shd w:val="clear" w:color="auto" w:fill="FFFFFF"/>
        <w:tabs>
          <w:tab w:val="left" w:pos="360"/>
        </w:tabs>
        <w:autoSpaceDE w:val="0"/>
        <w:autoSpaceDN w:val="0"/>
        <w:adjustRightInd w:val="0"/>
        <w:ind w:firstLine="567"/>
        <w:rPr>
          <w:spacing w:val="-6"/>
          <w:sz w:val="32"/>
          <w:szCs w:val="32"/>
          <w:lang w:val="en-US"/>
        </w:rPr>
      </w:pPr>
      <w:r w:rsidRPr="008F45BC">
        <w:rPr>
          <w:sz w:val="32"/>
          <w:szCs w:val="32"/>
          <w:lang w:val="en-US"/>
        </w:rPr>
        <w:t xml:space="preserve"> You can take any (from, out of, of) these books.</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sv-SE"/>
        </w:rPr>
      </w:pPr>
      <w:r>
        <w:rPr>
          <w:rStyle w:val="FontStyle25"/>
          <w:color w:val="auto"/>
          <w:sz w:val="32"/>
          <w:szCs w:val="32"/>
          <w:lang w:val="ru-RU"/>
        </w:rPr>
        <w:t>9</w:t>
      </w:r>
      <w:r w:rsidR="005C7D9F" w:rsidRPr="008F45BC">
        <w:rPr>
          <w:rStyle w:val="FontStyle25"/>
          <w:color w:val="auto"/>
          <w:sz w:val="32"/>
          <w:szCs w:val="32"/>
          <w:lang w:val="ru-RU"/>
        </w:rPr>
        <w:t>. Выберете нужное слово</w:t>
      </w:r>
      <w:r w:rsidR="005C7D9F" w:rsidRPr="008F45BC">
        <w:rPr>
          <w:rStyle w:val="FontStyle25"/>
          <w:color w:val="auto"/>
          <w:sz w:val="32"/>
          <w:szCs w:val="32"/>
          <w:lang w:val="sv-SE"/>
        </w:rPr>
        <w:t>.</w:t>
      </w:r>
    </w:p>
    <w:p w:rsidR="005C7D9F" w:rsidRPr="008F45BC" w:rsidRDefault="005C7D9F" w:rsidP="008A191B">
      <w:pPr>
        <w:pStyle w:val="af"/>
        <w:spacing w:after="0"/>
        <w:ind w:firstLine="567"/>
        <w:jc w:val="both"/>
        <w:rPr>
          <w:rStyle w:val="FontStyle26"/>
          <w:color w:val="auto"/>
          <w:sz w:val="32"/>
          <w:szCs w:val="32"/>
        </w:rPr>
      </w:pPr>
    </w:p>
    <w:p w:rsidR="005C7D9F" w:rsidRPr="008F45BC" w:rsidRDefault="005C7D9F" w:rsidP="008A191B">
      <w:pPr>
        <w:widowControl w:val="0"/>
        <w:numPr>
          <w:ilvl w:val="0"/>
          <w:numId w:val="28"/>
        </w:numPr>
        <w:shd w:val="clear" w:color="auto" w:fill="FFFFFF"/>
        <w:tabs>
          <w:tab w:val="left" w:pos="370"/>
        </w:tabs>
        <w:autoSpaceDE w:val="0"/>
        <w:autoSpaceDN w:val="0"/>
        <w:adjustRightInd w:val="0"/>
        <w:ind w:firstLine="567"/>
        <w:jc w:val="both"/>
        <w:rPr>
          <w:spacing w:val="-11"/>
          <w:sz w:val="32"/>
          <w:szCs w:val="32"/>
          <w:lang w:val="en-US"/>
        </w:rPr>
      </w:pPr>
      <w:r w:rsidRPr="008F45BC">
        <w:rPr>
          <w:sz w:val="32"/>
          <w:szCs w:val="32"/>
          <w:lang w:val="en-US"/>
        </w:rPr>
        <w:t xml:space="preserve"> We had (anything, nothing) to say to each other.</w:t>
      </w:r>
    </w:p>
    <w:p w:rsidR="005C7D9F" w:rsidRPr="008F45BC" w:rsidRDefault="005C7D9F" w:rsidP="008A191B">
      <w:pPr>
        <w:widowControl w:val="0"/>
        <w:numPr>
          <w:ilvl w:val="0"/>
          <w:numId w:val="28"/>
        </w:numPr>
        <w:shd w:val="clear" w:color="auto" w:fill="FFFFFF"/>
        <w:tabs>
          <w:tab w:val="left" w:pos="370"/>
        </w:tabs>
        <w:autoSpaceDE w:val="0"/>
        <w:autoSpaceDN w:val="0"/>
        <w:adjustRightInd w:val="0"/>
        <w:ind w:firstLine="567"/>
        <w:jc w:val="both"/>
        <w:rPr>
          <w:spacing w:val="-11"/>
          <w:sz w:val="32"/>
          <w:szCs w:val="32"/>
          <w:lang w:val="en-US"/>
        </w:rPr>
      </w:pPr>
      <w:r w:rsidRPr="008F45BC">
        <w:rPr>
          <w:spacing w:val="-11"/>
          <w:sz w:val="32"/>
          <w:szCs w:val="32"/>
          <w:lang w:val="en-US"/>
        </w:rPr>
        <w:t xml:space="preserve"> </w:t>
      </w:r>
      <w:r w:rsidRPr="008F45BC">
        <w:rPr>
          <w:sz w:val="32"/>
          <w:szCs w:val="32"/>
          <w:lang w:val="en-US"/>
        </w:rPr>
        <w:t>Martin spent (much, few, many) time in hospital.</w:t>
      </w:r>
    </w:p>
    <w:p w:rsidR="005C7D9F" w:rsidRPr="008F45BC" w:rsidRDefault="005C7D9F" w:rsidP="008A191B">
      <w:pPr>
        <w:widowControl w:val="0"/>
        <w:numPr>
          <w:ilvl w:val="0"/>
          <w:numId w:val="29"/>
        </w:numPr>
        <w:shd w:val="clear" w:color="auto" w:fill="FFFFFF"/>
        <w:tabs>
          <w:tab w:val="left" w:pos="370"/>
        </w:tabs>
        <w:autoSpaceDE w:val="0"/>
        <w:autoSpaceDN w:val="0"/>
        <w:adjustRightInd w:val="0"/>
        <w:ind w:firstLine="567"/>
        <w:jc w:val="both"/>
        <w:rPr>
          <w:spacing w:val="-10"/>
          <w:sz w:val="32"/>
          <w:szCs w:val="32"/>
          <w:lang w:val="en-US"/>
        </w:rPr>
      </w:pPr>
      <w:r w:rsidRPr="008F45BC">
        <w:rPr>
          <w:sz w:val="32"/>
          <w:szCs w:val="32"/>
          <w:lang w:val="en-US"/>
        </w:rPr>
        <w:t xml:space="preserve"> Everyone was listening to the teacher. (Nobody, somebody, anybody) said anything.</w:t>
      </w:r>
    </w:p>
    <w:p w:rsidR="005C7D9F" w:rsidRPr="008F45BC" w:rsidRDefault="005C7D9F" w:rsidP="008A191B">
      <w:pPr>
        <w:widowControl w:val="0"/>
        <w:numPr>
          <w:ilvl w:val="0"/>
          <w:numId w:val="29"/>
        </w:numPr>
        <w:shd w:val="clear" w:color="auto" w:fill="FFFFFF"/>
        <w:tabs>
          <w:tab w:val="left" w:pos="370"/>
        </w:tabs>
        <w:autoSpaceDE w:val="0"/>
        <w:autoSpaceDN w:val="0"/>
        <w:adjustRightInd w:val="0"/>
        <w:ind w:firstLine="567"/>
        <w:jc w:val="both"/>
        <w:rPr>
          <w:spacing w:val="-8"/>
          <w:sz w:val="32"/>
          <w:szCs w:val="32"/>
          <w:lang w:val="en-US"/>
        </w:rPr>
      </w:pPr>
      <w:r w:rsidRPr="008F45BC">
        <w:rPr>
          <w:sz w:val="32"/>
          <w:szCs w:val="32"/>
          <w:lang w:val="en-US"/>
        </w:rPr>
        <w:t xml:space="preserve"> (Anybody, nobody) likes to stay in town on a hot day.</w:t>
      </w:r>
    </w:p>
    <w:p w:rsidR="005C7D9F" w:rsidRPr="008F45BC" w:rsidRDefault="005C7D9F" w:rsidP="008A191B">
      <w:pPr>
        <w:widowControl w:val="0"/>
        <w:numPr>
          <w:ilvl w:val="0"/>
          <w:numId w:val="29"/>
        </w:numPr>
        <w:shd w:val="clear" w:color="auto" w:fill="FFFFFF"/>
        <w:tabs>
          <w:tab w:val="left" w:pos="331"/>
        </w:tabs>
        <w:autoSpaceDE w:val="0"/>
        <w:autoSpaceDN w:val="0"/>
        <w:adjustRightInd w:val="0"/>
        <w:ind w:firstLine="567"/>
        <w:jc w:val="both"/>
        <w:rPr>
          <w:spacing w:val="-8"/>
          <w:sz w:val="32"/>
          <w:szCs w:val="32"/>
          <w:lang w:val="en-US"/>
        </w:rPr>
      </w:pPr>
      <w:r w:rsidRPr="008F45BC">
        <w:rPr>
          <w:sz w:val="32"/>
          <w:szCs w:val="32"/>
          <w:lang w:val="en-US"/>
        </w:rPr>
        <w:t xml:space="preserve"> There's very (few, a little, little) chalk left. Go and fetch (some, any).</w:t>
      </w:r>
    </w:p>
    <w:p w:rsidR="005C7D9F" w:rsidRPr="008F45BC" w:rsidRDefault="005C7D9F" w:rsidP="008A191B">
      <w:pPr>
        <w:widowControl w:val="0"/>
        <w:numPr>
          <w:ilvl w:val="0"/>
          <w:numId w:val="29"/>
        </w:numPr>
        <w:shd w:val="clear" w:color="auto" w:fill="FFFFFF"/>
        <w:tabs>
          <w:tab w:val="left" w:pos="331"/>
        </w:tabs>
        <w:autoSpaceDE w:val="0"/>
        <w:autoSpaceDN w:val="0"/>
        <w:adjustRightInd w:val="0"/>
        <w:ind w:firstLine="567"/>
        <w:jc w:val="both"/>
        <w:rPr>
          <w:spacing w:val="-10"/>
          <w:sz w:val="32"/>
          <w:szCs w:val="32"/>
          <w:lang w:val="en-US"/>
        </w:rPr>
      </w:pPr>
      <w:r w:rsidRPr="008F45BC">
        <w:rPr>
          <w:sz w:val="32"/>
          <w:szCs w:val="32"/>
          <w:lang w:val="en-US"/>
        </w:rPr>
        <w:t xml:space="preserve"> There aren't (much, many) pencils in the box, don't take (some, any, few).</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lang w:val="ru-RU"/>
        </w:rPr>
      </w:pPr>
      <w:r>
        <w:rPr>
          <w:rStyle w:val="FontStyle25"/>
          <w:color w:val="auto"/>
          <w:sz w:val="32"/>
          <w:szCs w:val="32"/>
          <w:lang w:val="ru-RU"/>
        </w:rPr>
        <w:t>10</w:t>
      </w:r>
      <w:r w:rsidR="005C7D9F" w:rsidRPr="008F45BC">
        <w:rPr>
          <w:rStyle w:val="FontStyle25"/>
          <w:color w:val="auto"/>
          <w:sz w:val="32"/>
          <w:szCs w:val="32"/>
          <w:lang w:val="ru-RU"/>
        </w:rPr>
        <w:t>. Переведите с английского языка на русский.</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30"/>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What is the exchange rate of an Australian dollar to the Japanese yen?</w:t>
      </w:r>
    </w:p>
    <w:p w:rsidR="005C7D9F" w:rsidRPr="008F45BC" w:rsidRDefault="005C7D9F" w:rsidP="008A191B">
      <w:pPr>
        <w:pStyle w:val="af"/>
        <w:numPr>
          <w:ilvl w:val="0"/>
          <w:numId w:val="30"/>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We exchange money on the international market every day.</w:t>
      </w:r>
    </w:p>
    <w:p w:rsidR="005C7D9F" w:rsidRPr="008F45BC" w:rsidRDefault="005C7D9F" w:rsidP="008A191B">
      <w:pPr>
        <w:pStyle w:val="af"/>
        <w:numPr>
          <w:ilvl w:val="0"/>
          <w:numId w:val="30"/>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We need Deutchmark in Germany, we need krone in Sweden, we need rouble in Russia, we need dollar in the USA.</w:t>
      </w:r>
    </w:p>
    <w:p w:rsidR="005C7D9F" w:rsidRPr="008F45BC" w:rsidRDefault="005C7D9F" w:rsidP="008A191B">
      <w:pPr>
        <w:pStyle w:val="af"/>
        <w:numPr>
          <w:ilvl w:val="0"/>
          <w:numId w:val="30"/>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We seldom purchase dollars.</w:t>
      </w:r>
    </w:p>
    <w:p w:rsidR="005C7D9F" w:rsidRPr="008F45BC" w:rsidRDefault="005C7D9F" w:rsidP="008A191B">
      <w:pPr>
        <w:pStyle w:val="af"/>
        <w:numPr>
          <w:ilvl w:val="0"/>
          <w:numId w:val="30"/>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Rouble is the best currency.</w:t>
      </w:r>
    </w:p>
    <w:p w:rsidR="00CC1DFB" w:rsidRPr="00C601E3" w:rsidRDefault="00CC1DFB" w:rsidP="008A191B">
      <w:pPr>
        <w:pStyle w:val="af"/>
        <w:spacing w:after="0"/>
        <w:ind w:firstLine="567"/>
        <w:jc w:val="both"/>
        <w:rPr>
          <w:rFonts w:cs="Times New Roman"/>
          <w:color w:val="auto"/>
          <w:sz w:val="32"/>
          <w:szCs w:val="32"/>
        </w:rPr>
      </w:pPr>
    </w:p>
    <w:p w:rsidR="005C7D9F" w:rsidRPr="008F45BC" w:rsidRDefault="008A191B" w:rsidP="008A191B">
      <w:pPr>
        <w:pStyle w:val="af"/>
        <w:spacing w:after="0"/>
        <w:ind w:firstLine="567"/>
        <w:jc w:val="both"/>
        <w:rPr>
          <w:rStyle w:val="FontStyle25"/>
          <w:color w:val="auto"/>
          <w:sz w:val="32"/>
          <w:szCs w:val="32"/>
        </w:rPr>
      </w:pPr>
      <w:r w:rsidRPr="00CC1DFB">
        <w:rPr>
          <w:rStyle w:val="FontStyle25"/>
          <w:color w:val="auto"/>
          <w:sz w:val="32"/>
          <w:szCs w:val="32"/>
        </w:rPr>
        <w:t>11</w:t>
      </w:r>
      <w:r w:rsidR="005C7D9F" w:rsidRPr="008F45BC">
        <w:rPr>
          <w:rStyle w:val="FontStyle25"/>
          <w:color w:val="auto"/>
          <w:sz w:val="32"/>
          <w:szCs w:val="32"/>
        </w:rPr>
        <w:t xml:space="preserve">. </w:t>
      </w:r>
      <w:r w:rsidR="005C7D9F" w:rsidRPr="008F45BC">
        <w:rPr>
          <w:rStyle w:val="FontStyle25"/>
          <w:color w:val="auto"/>
          <w:sz w:val="32"/>
          <w:szCs w:val="32"/>
          <w:lang w:val="ru-RU"/>
        </w:rPr>
        <w:t>Выберете</w:t>
      </w:r>
      <w:r w:rsidR="005C7D9F" w:rsidRPr="008F45BC">
        <w:rPr>
          <w:rStyle w:val="FontStyle25"/>
          <w:color w:val="auto"/>
          <w:sz w:val="32"/>
          <w:szCs w:val="32"/>
        </w:rPr>
        <w:t xml:space="preserve"> </w:t>
      </w:r>
      <w:r w:rsidR="005C7D9F" w:rsidRPr="008F45BC">
        <w:rPr>
          <w:rStyle w:val="FontStyle25"/>
          <w:color w:val="auto"/>
          <w:sz w:val="32"/>
          <w:szCs w:val="32"/>
          <w:lang w:val="ru-RU"/>
        </w:rPr>
        <w:t>правильный</w:t>
      </w:r>
      <w:r w:rsidR="005C7D9F" w:rsidRPr="008F45BC">
        <w:rPr>
          <w:rStyle w:val="FontStyle25"/>
          <w:color w:val="auto"/>
          <w:sz w:val="32"/>
          <w:szCs w:val="32"/>
        </w:rPr>
        <w:t xml:space="preserve"> </w:t>
      </w:r>
      <w:r w:rsidR="005C7D9F" w:rsidRPr="008F45BC">
        <w:rPr>
          <w:rStyle w:val="FontStyle25"/>
          <w:color w:val="auto"/>
          <w:sz w:val="32"/>
          <w:szCs w:val="32"/>
          <w:lang w:val="ru-RU"/>
        </w:rPr>
        <w:t>вариант</w:t>
      </w:r>
      <w:r w:rsidR="005C7D9F" w:rsidRPr="008F45BC">
        <w:rPr>
          <w:rStyle w:val="FontStyle25"/>
          <w:color w:val="auto"/>
          <w:sz w:val="32"/>
          <w:szCs w:val="32"/>
        </w:rPr>
        <w:t>.</w:t>
      </w:r>
    </w:p>
    <w:p w:rsidR="005C7D9F" w:rsidRPr="008F45BC" w:rsidRDefault="005C7D9F" w:rsidP="00CC1DFB">
      <w:pPr>
        <w:shd w:val="clear" w:color="auto" w:fill="FFFFFF"/>
        <w:tabs>
          <w:tab w:val="left" w:pos="326"/>
        </w:tabs>
        <w:ind w:firstLine="567"/>
        <w:rPr>
          <w:sz w:val="32"/>
          <w:szCs w:val="32"/>
          <w:lang w:val="en-US"/>
        </w:rPr>
      </w:pPr>
      <w:r w:rsidRPr="008F45BC">
        <w:rPr>
          <w:spacing w:val="-19"/>
          <w:sz w:val="32"/>
          <w:szCs w:val="32"/>
          <w:lang w:val="en-US"/>
        </w:rPr>
        <w:t>1.</w:t>
      </w:r>
      <w:r w:rsidR="00CC1DFB" w:rsidRPr="00CC1DFB">
        <w:rPr>
          <w:sz w:val="32"/>
          <w:szCs w:val="32"/>
          <w:lang w:val="en-US"/>
        </w:rPr>
        <w:t xml:space="preserve"> </w:t>
      </w:r>
      <w:r w:rsidRPr="008F45BC">
        <w:rPr>
          <w:sz w:val="32"/>
          <w:szCs w:val="32"/>
          <w:lang w:val="en-US"/>
        </w:rPr>
        <w:t xml:space="preserve"> What do you say to a fri</w:t>
      </w:r>
      <w:r w:rsidR="00CC1DFB">
        <w:rPr>
          <w:sz w:val="32"/>
          <w:szCs w:val="32"/>
          <w:lang w:val="en-US"/>
        </w:rPr>
        <w:t>end on his/her birthday?</w:t>
      </w:r>
      <w:r w:rsidR="00CC1DFB">
        <w:rPr>
          <w:sz w:val="32"/>
          <w:szCs w:val="32"/>
          <w:lang w:val="en-US"/>
        </w:rPr>
        <w:br/>
        <w:t xml:space="preserve">     </w:t>
      </w:r>
      <w:r w:rsidR="00CC1DFB" w:rsidRPr="00CC1DFB">
        <w:rPr>
          <w:sz w:val="32"/>
          <w:szCs w:val="32"/>
          <w:lang w:val="en-US"/>
        </w:rPr>
        <w:t xml:space="preserve"> </w:t>
      </w:r>
      <w:r w:rsidRPr="008F45BC">
        <w:rPr>
          <w:sz w:val="32"/>
          <w:szCs w:val="32"/>
          <w:lang w:val="en-US"/>
        </w:rPr>
        <w:t xml:space="preserve"> a) It's a pleasure.</w:t>
      </w:r>
    </w:p>
    <w:p w:rsidR="005C7D9F" w:rsidRPr="008F45BC" w:rsidRDefault="005C7D9F" w:rsidP="008A191B">
      <w:pPr>
        <w:widowControl w:val="0"/>
        <w:numPr>
          <w:ilvl w:val="0"/>
          <w:numId w:val="31"/>
        </w:numPr>
        <w:shd w:val="clear" w:color="auto" w:fill="FFFFFF"/>
        <w:tabs>
          <w:tab w:val="left" w:pos="739"/>
        </w:tabs>
        <w:autoSpaceDE w:val="0"/>
        <w:autoSpaceDN w:val="0"/>
        <w:adjustRightInd w:val="0"/>
        <w:ind w:firstLine="567"/>
        <w:rPr>
          <w:spacing w:val="-2"/>
          <w:sz w:val="32"/>
          <w:szCs w:val="32"/>
          <w:lang w:val="en-US"/>
        </w:rPr>
      </w:pPr>
      <w:r w:rsidRPr="008F45BC">
        <w:rPr>
          <w:sz w:val="32"/>
          <w:szCs w:val="32"/>
          <w:lang w:val="en-US"/>
        </w:rPr>
        <w:t xml:space="preserve"> Many happy returns of the day.</w:t>
      </w:r>
    </w:p>
    <w:p w:rsidR="005C7D9F" w:rsidRPr="008F45BC" w:rsidRDefault="005C7D9F" w:rsidP="008A191B">
      <w:pPr>
        <w:widowControl w:val="0"/>
        <w:numPr>
          <w:ilvl w:val="0"/>
          <w:numId w:val="31"/>
        </w:numPr>
        <w:shd w:val="clear" w:color="auto" w:fill="FFFFFF"/>
        <w:tabs>
          <w:tab w:val="left" w:pos="739"/>
        </w:tabs>
        <w:autoSpaceDE w:val="0"/>
        <w:autoSpaceDN w:val="0"/>
        <w:adjustRightInd w:val="0"/>
        <w:ind w:firstLine="567"/>
        <w:rPr>
          <w:spacing w:val="-5"/>
          <w:sz w:val="32"/>
          <w:szCs w:val="32"/>
        </w:rPr>
      </w:pPr>
      <w:r w:rsidRPr="008F45BC">
        <w:rPr>
          <w:sz w:val="32"/>
          <w:szCs w:val="32"/>
          <w:lang w:val="en-US"/>
        </w:rPr>
        <w:lastRenderedPageBreak/>
        <w:t xml:space="preserve"> </w:t>
      </w:r>
      <w:r w:rsidRPr="008F45BC">
        <w:rPr>
          <w:sz w:val="32"/>
          <w:szCs w:val="32"/>
        </w:rPr>
        <w:t>The same to you.</w:t>
      </w:r>
    </w:p>
    <w:p w:rsidR="005C7D9F" w:rsidRPr="008F45BC" w:rsidRDefault="005C7D9F" w:rsidP="008A191B">
      <w:pPr>
        <w:shd w:val="clear" w:color="auto" w:fill="FFFFFF"/>
        <w:tabs>
          <w:tab w:val="left" w:pos="326"/>
        </w:tabs>
        <w:ind w:firstLine="567"/>
        <w:rPr>
          <w:sz w:val="32"/>
          <w:szCs w:val="32"/>
        </w:rPr>
      </w:pPr>
      <w:r w:rsidRPr="008F45BC">
        <w:rPr>
          <w:spacing w:val="-7"/>
          <w:sz w:val="32"/>
          <w:szCs w:val="32"/>
        </w:rPr>
        <w:t>2.</w:t>
      </w:r>
      <w:r w:rsidR="00CC1DFB">
        <w:rPr>
          <w:sz w:val="32"/>
          <w:szCs w:val="32"/>
        </w:rPr>
        <w:t xml:space="preserve">  </w:t>
      </w:r>
      <w:r w:rsidRPr="008F45BC">
        <w:rPr>
          <w:sz w:val="32"/>
          <w:szCs w:val="32"/>
        </w:rPr>
        <w:t>It's time for dinner, ...</w:t>
      </w:r>
    </w:p>
    <w:p w:rsidR="005C7D9F" w:rsidRPr="008F45BC" w:rsidRDefault="005C7D9F" w:rsidP="008A191B">
      <w:pPr>
        <w:widowControl w:val="0"/>
        <w:numPr>
          <w:ilvl w:val="0"/>
          <w:numId w:val="32"/>
        </w:numPr>
        <w:shd w:val="clear" w:color="auto" w:fill="FFFFFF"/>
        <w:tabs>
          <w:tab w:val="left" w:pos="538"/>
        </w:tabs>
        <w:autoSpaceDE w:val="0"/>
        <w:autoSpaceDN w:val="0"/>
        <w:adjustRightInd w:val="0"/>
        <w:ind w:firstLine="567"/>
        <w:rPr>
          <w:spacing w:val="-3"/>
          <w:sz w:val="32"/>
          <w:szCs w:val="32"/>
        </w:rPr>
      </w:pPr>
      <w:r w:rsidRPr="008F45BC">
        <w:rPr>
          <w:sz w:val="32"/>
          <w:szCs w:val="32"/>
        </w:rPr>
        <w:t xml:space="preserve"> is it?</w:t>
      </w:r>
    </w:p>
    <w:p w:rsidR="005C7D9F" w:rsidRPr="008F45BC" w:rsidRDefault="005C7D9F" w:rsidP="008A191B">
      <w:pPr>
        <w:widowControl w:val="0"/>
        <w:numPr>
          <w:ilvl w:val="0"/>
          <w:numId w:val="32"/>
        </w:numPr>
        <w:shd w:val="clear" w:color="auto" w:fill="FFFFFF"/>
        <w:tabs>
          <w:tab w:val="left" w:pos="538"/>
        </w:tabs>
        <w:autoSpaceDE w:val="0"/>
        <w:autoSpaceDN w:val="0"/>
        <w:adjustRightInd w:val="0"/>
        <w:ind w:firstLine="567"/>
        <w:rPr>
          <w:spacing w:val="-2"/>
          <w:sz w:val="32"/>
          <w:szCs w:val="32"/>
        </w:rPr>
      </w:pPr>
      <w:r w:rsidRPr="008F45BC">
        <w:rPr>
          <w:sz w:val="32"/>
          <w:szCs w:val="32"/>
        </w:rPr>
        <w:t xml:space="preserve"> isn't it?</w:t>
      </w:r>
    </w:p>
    <w:p w:rsidR="005C7D9F" w:rsidRPr="008F45BC" w:rsidRDefault="005C7D9F" w:rsidP="008A191B">
      <w:pPr>
        <w:widowControl w:val="0"/>
        <w:numPr>
          <w:ilvl w:val="0"/>
          <w:numId w:val="32"/>
        </w:numPr>
        <w:shd w:val="clear" w:color="auto" w:fill="FFFFFF"/>
        <w:tabs>
          <w:tab w:val="left" w:pos="538"/>
        </w:tabs>
        <w:autoSpaceDE w:val="0"/>
        <w:autoSpaceDN w:val="0"/>
        <w:adjustRightInd w:val="0"/>
        <w:ind w:firstLine="567"/>
        <w:rPr>
          <w:spacing w:val="-3"/>
          <w:sz w:val="32"/>
          <w:szCs w:val="32"/>
        </w:rPr>
      </w:pPr>
      <w:r w:rsidRPr="008F45BC">
        <w:rPr>
          <w:sz w:val="32"/>
          <w:szCs w:val="32"/>
        </w:rPr>
        <w:t xml:space="preserve"> isn't there?</w:t>
      </w:r>
    </w:p>
    <w:p w:rsidR="005C7D9F" w:rsidRPr="008F45BC" w:rsidRDefault="005C7D9F" w:rsidP="008A191B">
      <w:pPr>
        <w:shd w:val="clear" w:color="auto" w:fill="FFFFFF"/>
        <w:tabs>
          <w:tab w:val="left" w:pos="326"/>
        </w:tabs>
        <w:ind w:firstLine="567"/>
        <w:rPr>
          <w:sz w:val="32"/>
          <w:szCs w:val="32"/>
          <w:lang w:val="en-US"/>
        </w:rPr>
      </w:pPr>
      <w:r w:rsidRPr="008F45BC">
        <w:rPr>
          <w:spacing w:val="-10"/>
          <w:sz w:val="32"/>
          <w:szCs w:val="32"/>
          <w:lang w:val="en-US"/>
        </w:rPr>
        <w:t>3.</w:t>
      </w:r>
      <w:r w:rsidR="00CC1DFB" w:rsidRPr="00CC1DFB">
        <w:rPr>
          <w:sz w:val="32"/>
          <w:szCs w:val="32"/>
          <w:lang w:val="en-US"/>
        </w:rPr>
        <w:t xml:space="preserve"> </w:t>
      </w:r>
      <w:r w:rsidRPr="008F45BC">
        <w:rPr>
          <w:sz w:val="32"/>
          <w:szCs w:val="32"/>
          <w:lang w:val="en-US"/>
        </w:rPr>
        <w:t>Where would</w:t>
      </w:r>
      <w:r w:rsidR="00CC1DFB">
        <w:rPr>
          <w:sz w:val="32"/>
          <w:szCs w:val="32"/>
          <w:lang w:val="en-US"/>
        </w:rPr>
        <w:t xml:space="preserve"> you go if you had time?</w:t>
      </w:r>
      <w:r w:rsidR="00CC1DFB">
        <w:rPr>
          <w:sz w:val="32"/>
          <w:szCs w:val="32"/>
          <w:lang w:val="en-US"/>
        </w:rPr>
        <w:br/>
        <w:t xml:space="preserve">     </w:t>
      </w:r>
      <w:r w:rsidR="00CC1DFB" w:rsidRPr="00CC1DFB">
        <w:rPr>
          <w:sz w:val="32"/>
          <w:szCs w:val="32"/>
          <w:lang w:val="en-US"/>
        </w:rPr>
        <w:t xml:space="preserve"> </w:t>
      </w:r>
      <w:r w:rsidRPr="008F45BC">
        <w:rPr>
          <w:sz w:val="32"/>
          <w:szCs w:val="32"/>
          <w:lang w:val="en-US"/>
        </w:rPr>
        <w:t xml:space="preserve"> a) I shall go to the park.</w:t>
      </w:r>
    </w:p>
    <w:p w:rsidR="005C7D9F" w:rsidRPr="008F45BC" w:rsidRDefault="005C7D9F" w:rsidP="008A191B">
      <w:pPr>
        <w:widowControl w:val="0"/>
        <w:numPr>
          <w:ilvl w:val="0"/>
          <w:numId w:val="33"/>
        </w:numPr>
        <w:shd w:val="clear" w:color="auto" w:fill="FFFFFF"/>
        <w:tabs>
          <w:tab w:val="left" w:pos="744"/>
        </w:tabs>
        <w:autoSpaceDE w:val="0"/>
        <w:autoSpaceDN w:val="0"/>
        <w:adjustRightInd w:val="0"/>
        <w:ind w:firstLine="567"/>
        <w:rPr>
          <w:spacing w:val="-4"/>
          <w:sz w:val="32"/>
          <w:szCs w:val="32"/>
          <w:lang w:val="en-US"/>
        </w:rPr>
      </w:pPr>
      <w:r w:rsidRPr="008F45BC">
        <w:rPr>
          <w:sz w:val="32"/>
          <w:szCs w:val="32"/>
          <w:lang w:val="en-US"/>
        </w:rPr>
        <w:t xml:space="preserve"> I should go to the park.</w:t>
      </w:r>
    </w:p>
    <w:p w:rsidR="005C7D9F" w:rsidRPr="008F45BC" w:rsidRDefault="005C7D9F" w:rsidP="008A191B">
      <w:pPr>
        <w:widowControl w:val="0"/>
        <w:numPr>
          <w:ilvl w:val="0"/>
          <w:numId w:val="33"/>
        </w:numPr>
        <w:shd w:val="clear" w:color="auto" w:fill="FFFFFF"/>
        <w:tabs>
          <w:tab w:val="left" w:pos="744"/>
        </w:tabs>
        <w:autoSpaceDE w:val="0"/>
        <w:autoSpaceDN w:val="0"/>
        <w:adjustRightInd w:val="0"/>
        <w:ind w:firstLine="567"/>
        <w:rPr>
          <w:spacing w:val="-5"/>
          <w:sz w:val="32"/>
          <w:szCs w:val="32"/>
          <w:lang w:val="en-US"/>
        </w:rPr>
      </w:pPr>
      <w:r w:rsidRPr="008F45BC">
        <w:rPr>
          <w:sz w:val="32"/>
          <w:szCs w:val="32"/>
          <w:lang w:val="en-US"/>
        </w:rPr>
        <w:t xml:space="preserve"> I must go to the park.</w:t>
      </w:r>
    </w:p>
    <w:p w:rsidR="005C7D9F" w:rsidRPr="008F45BC" w:rsidRDefault="005C7D9F" w:rsidP="008A191B">
      <w:pPr>
        <w:shd w:val="clear" w:color="auto" w:fill="FFFFFF"/>
        <w:tabs>
          <w:tab w:val="left" w:pos="336"/>
        </w:tabs>
        <w:ind w:firstLine="567"/>
        <w:rPr>
          <w:sz w:val="32"/>
          <w:szCs w:val="32"/>
        </w:rPr>
      </w:pPr>
      <w:r w:rsidRPr="008F45BC">
        <w:rPr>
          <w:spacing w:val="-8"/>
          <w:sz w:val="32"/>
          <w:szCs w:val="32"/>
        </w:rPr>
        <w:t>4.</w:t>
      </w:r>
      <w:r w:rsidR="00CC1DFB">
        <w:rPr>
          <w:sz w:val="32"/>
          <w:szCs w:val="32"/>
        </w:rPr>
        <w:t xml:space="preserve">  </w:t>
      </w:r>
      <w:r w:rsidRPr="008F45BC">
        <w:rPr>
          <w:sz w:val="32"/>
          <w:szCs w:val="32"/>
        </w:rPr>
        <w:t>She's knitting a sweater</w:t>
      </w:r>
    </w:p>
    <w:p w:rsidR="005C7D9F" w:rsidRPr="008F45BC" w:rsidRDefault="005C7D9F" w:rsidP="008A191B">
      <w:pPr>
        <w:widowControl w:val="0"/>
        <w:numPr>
          <w:ilvl w:val="0"/>
          <w:numId w:val="34"/>
        </w:numPr>
        <w:shd w:val="clear" w:color="auto" w:fill="FFFFFF"/>
        <w:tabs>
          <w:tab w:val="left" w:pos="562"/>
        </w:tabs>
        <w:autoSpaceDE w:val="0"/>
        <w:autoSpaceDN w:val="0"/>
        <w:adjustRightInd w:val="0"/>
        <w:ind w:firstLine="567"/>
        <w:rPr>
          <w:spacing w:val="-3"/>
          <w:sz w:val="32"/>
          <w:szCs w:val="32"/>
        </w:rPr>
      </w:pPr>
      <w:r w:rsidRPr="008F45BC">
        <w:rPr>
          <w:sz w:val="32"/>
          <w:szCs w:val="32"/>
        </w:rPr>
        <w:t>for five days.</w:t>
      </w:r>
    </w:p>
    <w:p w:rsidR="005C7D9F" w:rsidRPr="008F45BC" w:rsidRDefault="005C7D9F" w:rsidP="008A191B">
      <w:pPr>
        <w:widowControl w:val="0"/>
        <w:numPr>
          <w:ilvl w:val="0"/>
          <w:numId w:val="34"/>
        </w:numPr>
        <w:shd w:val="clear" w:color="auto" w:fill="FFFFFF"/>
        <w:tabs>
          <w:tab w:val="left" w:pos="562"/>
        </w:tabs>
        <w:autoSpaceDE w:val="0"/>
        <w:autoSpaceDN w:val="0"/>
        <w:adjustRightInd w:val="0"/>
        <w:ind w:firstLine="567"/>
        <w:rPr>
          <w:spacing w:val="-2"/>
          <w:sz w:val="32"/>
          <w:szCs w:val="32"/>
        </w:rPr>
      </w:pPr>
      <w:r w:rsidRPr="008F45BC">
        <w:rPr>
          <w:spacing w:val="-4"/>
          <w:sz w:val="32"/>
          <w:szCs w:val="32"/>
        </w:rPr>
        <w:t>now.</w:t>
      </w:r>
    </w:p>
    <w:p w:rsidR="005C7D9F" w:rsidRPr="008F45BC" w:rsidRDefault="005C7D9F" w:rsidP="008A191B">
      <w:pPr>
        <w:widowControl w:val="0"/>
        <w:numPr>
          <w:ilvl w:val="0"/>
          <w:numId w:val="34"/>
        </w:numPr>
        <w:shd w:val="clear" w:color="auto" w:fill="FFFFFF"/>
        <w:tabs>
          <w:tab w:val="left" w:pos="562"/>
        </w:tabs>
        <w:autoSpaceDE w:val="0"/>
        <w:autoSpaceDN w:val="0"/>
        <w:adjustRightInd w:val="0"/>
        <w:ind w:firstLine="567"/>
        <w:rPr>
          <w:spacing w:val="-5"/>
          <w:sz w:val="32"/>
          <w:szCs w:val="32"/>
        </w:rPr>
      </w:pPr>
      <w:r w:rsidRPr="008F45BC">
        <w:rPr>
          <w:sz w:val="32"/>
          <w:szCs w:val="32"/>
        </w:rPr>
        <w:t>since Monday.</w:t>
      </w:r>
    </w:p>
    <w:p w:rsidR="005C7D9F" w:rsidRPr="008F45BC" w:rsidRDefault="005C7D9F" w:rsidP="008A191B">
      <w:pPr>
        <w:shd w:val="clear" w:color="auto" w:fill="FFFFFF"/>
        <w:ind w:firstLine="567"/>
        <w:rPr>
          <w:sz w:val="32"/>
          <w:szCs w:val="32"/>
          <w:lang w:val="en-US"/>
        </w:rPr>
      </w:pPr>
      <w:r w:rsidRPr="008F45BC">
        <w:rPr>
          <w:sz w:val="32"/>
          <w:szCs w:val="32"/>
          <w:lang w:val="en-US"/>
        </w:rPr>
        <w:t xml:space="preserve">5. Can you play chess? </w:t>
      </w:r>
    </w:p>
    <w:p w:rsidR="005C7D9F" w:rsidRPr="008F45BC" w:rsidRDefault="005C7D9F" w:rsidP="008A191B">
      <w:pPr>
        <w:shd w:val="clear" w:color="auto" w:fill="FFFFFF"/>
        <w:ind w:firstLine="567"/>
        <w:rPr>
          <w:sz w:val="32"/>
          <w:szCs w:val="32"/>
          <w:lang w:val="en-US"/>
        </w:rPr>
      </w:pPr>
      <w:r w:rsidRPr="008F45BC">
        <w:rPr>
          <w:sz w:val="32"/>
          <w:szCs w:val="32"/>
          <w:lang w:val="en-US"/>
        </w:rPr>
        <w:t>a) Yes, I can a little.</w:t>
      </w:r>
    </w:p>
    <w:p w:rsidR="005C7D9F" w:rsidRPr="008F45BC" w:rsidRDefault="005C7D9F" w:rsidP="008A191B">
      <w:pPr>
        <w:widowControl w:val="0"/>
        <w:numPr>
          <w:ilvl w:val="0"/>
          <w:numId w:val="35"/>
        </w:numPr>
        <w:shd w:val="clear" w:color="auto" w:fill="FFFFFF"/>
        <w:tabs>
          <w:tab w:val="left" w:pos="709"/>
        </w:tabs>
        <w:autoSpaceDE w:val="0"/>
        <w:autoSpaceDN w:val="0"/>
        <w:adjustRightInd w:val="0"/>
        <w:ind w:firstLine="567"/>
        <w:rPr>
          <w:spacing w:val="-9"/>
          <w:sz w:val="32"/>
          <w:szCs w:val="32"/>
        </w:rPr>
      </w:pPr>
      <w:r w:rsidRPr="008F45BC">
        <w:rPr>
          <w:sz w:val="32"/>
          <w:szCs w:val="32"/>
        </w:rPr>
        <w:t>Yes, I can little.</w:t>
      </w:r>
    </w:p>
    <w:p w:rsidR="005C7D9F" w:rsidRPr="008F45BC" w:rsidRDefault="005C7D9F" w:rsidP="008A191B">
      <w:pPr>
        <w:widowControl w:val="0"/>
        <w:numPr>
          <w:ilvl w:val="0"/>
          <w:numId w:val="35"/>
        </w:numPr>
        <w:shd w:val="clear" w:color="auto" w:fill="FFFFFF"/>
        <w:tabs>
          <w:tab w:val="left" w:pos="709"/>
        </w:tabs>
        <w:autoSpaceDE w:val="0"/>
        <w:autoSpaceDN w:val="0"/>
        <w:adjustRightInd w:val="0"/>
        <w:ind w:firstLine="567"/>
        <w:rPr>
          <w:spacing w:val="-9"/>
          <w:sz w:val="32"/>
          <w:szCs w:val="32"/>
          <w:lang w:val="en-US"/>
        </w:rPr>
      </w:pPr>
      <w:r w:rsidRPr="008F45BC">
        <w:rPr>
          <w:sz w:val="32"/>
          <w:szCs w:val="32"/>
          <w:lang w:val="en-US"/>
        </w:rPr>
        <w:t xml:space="preserve">Yes, I am playing a little. </w:t>
      </w:r>
    </w:p>
    <w:p w:rsidR="005C7D9F" w:rsidRPr="008F45BC" w:rsidRDefault="005C7D9F" w:rsidP="008A191B">
      <w:pPr>
        <w:shd w:val="clear" w:color="auto" w:fill="FFFFFF"/>
        <w:tabs>
          <w:tab w:val="left" w:pos="547"/>
        </w:tabs>
        <w:autoSpaceDE w:val="0"/>
        <w:autoSpaceDN w:val="0"/>
        <w:adjustRightInd w:val="0"/>
        <w:ind w:firstLine="567"/>
        <w:rPr>
          <w:spacing w:val="-6"/>
          <w:sz w:val="32"/>
          <w:szCs w:val="32"/>
          <w:lang w:val="en-US"/>
        </w:rPr>
      </w:pPr>
      <w:r w:rsidRPr="008F45BC">
        <w:rPr>
          <w:sz w:val="32"/>
          <w:szCs w:val="32"/>
          <w:lang w:val="en-US"/>
        </w:rPr>
        <w:t>6. They usually have lunch</w:t>
      </w:r>
    </w:p>
    <w:p w:rsidR="005C7D9F" w:rsidRPr="008F45BC" w:rsidRDefault="005C7D9F" w:rsidP="00037515">
      <w:pPr>
        <w:shd w:val="clear" w:color="auto" w:fill="FFFFFF"/>
        <w:ind w:firstLine="567"/>
        <w:rPr>
          <w:spacing w:val="-2"/>
          <w:sz w:val="32"/>
          <w:szCs w:val="32"/>
          <w:lang w:val="en-US"/>
        </w:rPr>
      </w:pPr>
      <w:r w:rsidRPr="008F45BC">
        <w:rPr>
          <w:sz w:val="32"/>
          <w:szCs w:val="32"/>
        </w:rPr>
        <w:t>а</w:t>
      </w:r>
      <w:r w:rsidRPr="008F45BC">
        <w:rPr>
          <w:sz w:val="32"/>
          <w:szCs w:val="32"/>
          <w:lang w:val="en-US"/>
        </w:rPr>
        <w:t xml:space="preserve">) </w:t>
      </w:r>
      <w:r w:rsidRPr="008F45BC">
        <w:rPr>
          <w:spacing w:val="-2"/>
          <w:sz w:val="32"/>
          <w:szCs w:val="32"/>
          <w:lang w:val="en-US"/>
        </w:rPr>
        <w:t xml:space="preserve">in half an hour. </w:t>
      </w:r>
    </w:p>
    <w:p w:rsidR="005C7D9F" w:rsidRPr="008F45BC" w:rsidRDefault="005C7D9F" w:rsidP="00037515">
      <w:pPr>
        <w:shd w:val="clear" w:color="auto" w:fill="FFFFFF"/>
        <w:ind w:firstLine="567"/>
        <w:rPr>
          <w:spacing w:val="-4"/>
          <w:sz w:val="32"/>
          <w:szCs w:val="32"/>
          <w:lang w:val="en-US"/>
        </w:rPr>
      </w:pPr>
      <w:r w:rsidRPr="008F45BC">
        <w:rPr>
          <w:sz w:val="32"/>
          <w:szCs w:val="32"/>
        </w:rPr>
        <w:t>б</w:t>
      </w:r>
      <w:r w:rsidRPr="008F45BC">
        <w:rPr>
          <w:sz w:val="32"/>
          <w:szCs w:val="32"/>
          <w:lang w:val="en-US"/>
        </w:rPr>
        <w:t xml:space="preserve">) </w:t>
      </w:r>
      <w:r w:rsidRPr="008F45BC">
        <w:rPr>
          <w:spacing w:val="-4"/>
          <w:sz w:val="32"/>
          <w:szCs w:val="32"/>
          <w:lang w:val="en-US"/>
        </w:rPr>
        <w:t xml:space="preserve">at 12 o'clock. </w:t>
      </w:r>
    </w:p>
    <w:p w:rsidR="005C7D9F" w:rsidRPr="008F45BC" w:rsidRDefault="00BB2608" w:rsidP="00037515">
      <w:pPr>
        <w:shd w:val="clear" w:color="auto" w:fill="FFFFFF"/>
        <w:ind w:firstLine="567"/>
        <w:rPr>
          <w:sz w:val="32"/>
          <w:szCs w:val="32"/>
          <w:lang w:val="en-US"/>
        </w:rPr>
      </w:pPr>
      <w:r w:rsidRPr="00BB2608">
        <w:rPr>
          <w:sz w:val="32"/>
          <w:szCs w:val="32"/>
          <w:lang w:val="en-US"/>
        </w:rPr>
        <w:t xml:space="preserve"> </w:t>
      </w:r>
      <w:r w:rsidR="005C7D9F" w:rsidRPr="008F45BC">
        <w:rPr>
          <w:sz w:val="32"/>
          <w:szCs w:val="32"/>
          <w:lang w:val="en-US"/>
        </w:rPr>
        <w:t>c) now.</w:t>
      </w:r>
    </w:p>
    <w:p w:rsidR="005C7D9F" w:rsidRPr="008F45BC" w:rsidRDefault="00BB2608" w:rsidP="008A191B">
      <w:pPr>
        <w:shd w:val="clear" w:color="auto" w:fill="FFFFFF"/>
        <w:ind w:firstLine="567"/>
        <w:rPr>
          <w:spacing w:val="-8"/>
          <w:sz w:val="32"/>
          <w:szCs w:val="32"/>
          <w:lang w:val="en-US"/>
        </w:rPr>
      </w:pPr>
      <w:r>
        <w:rPr>
          <w:spacing w:val="-8"/>
          <w:sz w:val="32"/>
          <w:szCs w:val="32"/>
          <w:lang w:val="en-US"/>
        </w:rPr>
        <w:t xml:space="preserve">7. </w:t>
      </w:r>
      <w:r w:rsidRPr="00BB2608">
        <w:rPr>
          <w:spacing w:val="-8"/>
          <w:sz w:val="32"/>
          <w:szCs w:val="32"/>
          <w:lang w:val="en-US"/>
        </w:rPr>
        <w:t xml:space="preserve"> </w:t>
      </w:r>
      <w:r w:rsidR="005C7D9F" w:rsidRPr="008F45BC">
        <w:rPr>
          <w:spacing w:val="-8"/>
          <w:sz w:val="32"/>
          <w:szCs w:val="32"/>
          <w:lang w:val="en-US"/>
        </w:rPr>
        <w:t>How often do you play tennis.</w:t>
      </w:r>
    </w:p>
    <w:p w:rsidR="005C7D9F" w:rsidRPr="008F45BC" w:rsidRDefault="005C7D9F" w:rsidP="008A191B">
      <w:pPr>
        <w:shd w:val="clear" w:color="auto" w:fill="FFFFFF"/>
        <w:ind w:firstLine="567"/>
        <w:rPr>
          <w:sz w:val="32"/>
          <w:szCs w:val="32"/>
        </w:rPr>
      </w:pPr>
      <w:r w:rsidRPr="008F45BC">
        <w:rPr>
          <w:sz w:val="32"/>
          <w:szCs w:val="32"/>
        </w:rPr>
        <w:t>a) Last Sunday.</w:t>
      </w:r>
    </w:p>
    <w:p w:rsidR="005C7D9F" w:rsidRPr="008F45BC" w:rsidRDefault="005C7D9F" w:rsidP="008A191B">
      <w:pPr>
        <w:widowControl w:val="0"/>
        <w:numPr>
          <w:ilvl w:val="0"/>
          <w:numId w:val="36"/>
        </w:numPr>
        <w:shd w:val="clear" w:color="auto" w:fill="FFFFFF"/>
        <w:tabs>
          <w:tab w:val="left" w:pos="614"/>
        </w:tabs>
        <w:autoSpaceDE w:val="0"/>
        <w:autoSpaceDN w:val="0"/>
        <w:adjustRightInd w:val="0"/>
        <w:ind w:firstLine="567"/>
        <w:rPr>
          <w:spacing w:val="-12"/>
          <w:sz w:val="32"/>
          <w:szCs w:val="32"/>
        </w:rPr>
      </w:pPr>
      <w:r w:rsidRPr="008F45BC">
        <w:rPr>
          <w:spacing w:val="-11"/>
          <w:sz w:val="32"/>
          <w:szCs w:val="32"/>
        </w:rPr>
        <w:t>Twice ,a week.</w:t>
      </w:r>
    </w:p>
    <w:p w:rsidR="005C7D9F" w:rsidRPr="008F45BC" w:rsidRDefault="005C7D9F" w:rsidP="008A191B">
      <w:pPr>
        <w:widowControl w:val="0"/>
        <w:numPr>
          <w:ilvl w:val="0"/>
          <w:numId w:val="36"/>
        </w:numPr>
        <w:shd w:val="clear" w:color="auto" w:fill="FFFFFF"/>
        <w:tabs>
          <w:tab w:val="left" w:pos="614"/>
        </w:tabs>
        <w:autoSpaceDE w:val="0"/>
        <w:autoSpaceDN w:val="0"/>
        <w:adjustRightInd w:val="0"/>
        <w:ind w:firstLine="567"/>
        <w:rPr>
          <w:spacing w:val="-13"/>
          <w:sz w:val="32"/>
          <w:szCs w:val="32"/>
        </w:rPr>
      </w:pPr>
      <w:r w:rsidRPr="008F45BC">
        <w:rPr>
          <w:spacing w:val="-8"/>
          <w:sz w:val="32"/>
          <w:szCs w:val="32"/>
        </w:rPr>
        <w:t xml:space="preserve"> For two days.</w:t>
      </w:r>
    </w:p>
    <w:p w:rsidR="005C7D9F" w:rsidRPr="008F45BC" w:rsidRDefault="005C7D9F" w:rsidP="008A191B">
      <w:pPr>
        <w:pStyle w:val="af"/>
        <w:spacing w:after="0"/>
        <w:ind w:firstLine="567"/>
        <w:jc w:val="both"/>
        <w:rPr>
          <w:rFonts w:cs="Times New Roman"/>
          <w:color w:val="auto"/>
          <w:sz w:val="32"/>
          <w:szCs w:val="32"/>
          <w:lang w:val="ru-RU"/>
        </w:rPr>
      </w:pPr>
    </w:p>
    <w:p w:rsidR="005C7D9F" w:rsidRPr="008F45BC" w:rsidRDefault="00E70F7C" w:rsidP="008A191B">
      <w:pPr>
        <w:pStyle w:val="af"/>
        <w:spacing w:after="0"/>
        <w:ind w:firstLine="567"/>
        <w:jc w:val="both"/>
        <w:rPr>
          <w:rStyle w:val="FontStyle25"/>
          <w:color w:val="auto"/>
          <w:sz w:val="32"/>
          <w:szCs w:val="32"/>
          <w:lang w:val="ru-RU"/>
        </w:rPr>
      </w:pPr>
      <w:r>
        <w:rPr>
          <w:rStyle w:val="FontStyle25"/>
          <w:color w:val="auto"/>
          <w:sz w:val="32"/>
          <w:szCs w:val="32"/>
          <w:lang w:val="ru-RU"/>
        </w:rPr>
        <w:t>12</w:t>
      </w:r>
      <w:r w:rsidR="005C7D9F" w:rsidRPr="008F45BC">
        <w:rPr>
          <w:rStyle w:val="FontStyle25"/>
          <w:color w:val="auto"/>
          <w:sz w:val="32"/>
          <w:szCs w:val="32"/>
          <w:lang w:val="ru-RU"/>
        </w:rPr>
        <w:t>. Поставьте глагол в скобках в соответствующую форму. Обратите внимание на обстоятельство времени.</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15"/>
        </w:numPr>
        <w:tabs>
          <w:tab w:val="left" w:pos="0"/>
          <w:tab w:val="left" w:pos="426"/>
        </w:tabs>
        <w:spacing w:after="0"/>
        <w:ind w:left="0" w:firstLine="567"/>
        <w:jc w:val="both"/>
        <w:rPr>
          <w:rStyle w:val="FontStyle26"/>
          <w:color w:val="auto"/>
          <w:sz w:val="32"/>
          <w:szCs w:val="32"/>
        </w:rPr>
      </w:pPr>
      <w:r w:rsidRPr="008F45BC">
        <w:rPr>
          <w:rStyle w:val="FontStyle26"/>
          <w:color w:val="auto"/>
          <w:sz w:val="32"/>
          <w:szCs w:val="32"/>
        </w:rPr>
        <w:t>Не usually (sign) a contact himself, but now the secretary (sign) the contract.</w:t>
      </w:r>
    </w:p>
    <w:p w:rsidR="005C7D9F" w:rsidRPr="008F45BC" w:rsidRDefault="005C7D9F" w:rsidP="008A191B">
      <w:pPr>
        <w:pStyle w:val="af"/>
        <w:numPr>
          <w:ilvl w:val="0"/>
          <w:numId w:val="15"/>
        </w:numPr>
        <w:tabs>
          <w:tab w:val="left" w:pos="0"/>
          <w:tab w:val="left" w:pos="426"/>
        </w:tabs>
        <w:spacing w:after="0"/>
        <w:ind w:left="0" w:firstLine="567"/>
        <w:jc w:val="both"/>
        <w:rPr>
          <w:rStyle w:val="FontStyle30"/>
          <w:color w:val="auto"/>
          <w:sz w:val="32"/>
          <w:szCs w:val="32"/>
        </w:rPr>
      </w:pPr>
      <w:r w:rsidRPr="008F45BC">
        <w:rPr>
          <w:rStyle w:val="FontStyle30"/>
          <w:color w:val="auto"/>
          <w:sz w:val="32"/>
          <w:szCs w:val="32"/>
        </w:rPr>
        <w:t>The bank usually (exchange) dollars to roubles, but now it (not, exchange) them.</w:t>
      </w:r>
    </w:p>
    <w:p w:rsidR="005C7D9F" w:rsidRPr="008F45BC" w:rsidRDefault="005C7D9F" w:rsidP="008A191B">
      <w:pPr>
        <w:pStyle w:val="af"/>
        <w:numPr>
          <w:ilvl w:val="0"/>
          <w:numId w:val="15"/>
        </w:numPr>
        <w:tabs>
          <w:tab w:val="left" w:pos="0"/>
          <w:tab w:val="left" w:pos="426"/>
        </w:tabs>
        <w:spacing w:after="0"/>
        <w:ind w:left="0" w:firstLine="567"/>
        <w:jc w:val="both"/>
        <w:rPr>
          <w:rStyle w:val="FontStyle26"/>
          <w:color w:val="auto"/>
          <w:sz w:val="32"/>
          <w:szCs w:val="32"/>
        </w:rPr>
      </w:pPr>
      <w:r w:rsidRPr="008F45BC">
        <w:rPr>
          <w:rStyle w:val="FontStyle26"/>
          <w:color w:val="auto"/>
          <w:sz w:val="32"/>
          <w:szCs w:val="32"/>
        </w:rPr>
        <w:t xml:space="preserve">Usually </w:t>
      </w:r>
      <w:r w:rsidRPr="008F45BC">
        <w:rPr>
          <w:rStyle w:val="FontStyle25"/>
          <w:b w:val="0"/>
          <w:bCs w:val="0"/>
          <w:color w:val="auto"/>
          <w:sz w:val="32"/>
          <w:szCs w:val="32"/>
        </w:rPr>
        <w:t>I</w:t>
      </w:r>
      <w:r w:rsidRPr="008F45BC">
        <w:rPr>
          <w:rStyle w:val="FontStyle25"/>
          <w:color w:val="auto"/>
          <w:sz w:val="32"/>
          <w:szCs w:val="32"/>
        </w:rPr>
        <w:t xml:space="preserve"> </w:t>
      </w:r>
      <w:r w:rsidRPr="008F45BC">
        <w:rPr>
          <w:rStyle w:val="FontStyle26"/>
          <w:color w:val="auto"/>
          <w:sz w:val="32"/>
          <w:szCs w:val="32"/>
        </w:rPr>
        <w:t xml:space="preserve">(use) my own telephone, but now </w:t>
      </w:r>
      <w:r w:rsidRPr="008F45BC">
        <w:rPr>
          <w:rStyle w:val="FontStyle25"/>
          <w:b w:val="0"/>
          <w:bCs w:val="0"/>
          <w:color w:val="auto"/>
          <w:sz w:val="32"/>
          <w:szCs w:val="32"/>
        </w:rPr>
        <w:t xml:space="preserve">I </w:t>
      </w:r>
      <w:r w:rsidRPr="008F45BC">
        <w:rPr>
          <w:rStyle w:val="FontStyle26"/>
          <w:color w:val="auto"/>
          <w:sz w:val="32"/>
          <w:szCs w:val="32"/>
        </w:rPr>
        <w:t>(use) my boss</w:t>
      </w:r>
      <w:r w:rsidRPr="008F45BC">
        <w:rPr>
          <w:rStyle w:val="FontStyle25"/>
          <w:b w:val="0"/>
          <w:bCs w:val="0"/>
          <w:color w:val="auto"/>
          <w:sz w:val="32"/>
          <w:szCs w:val="32"/>
        </w:rPr>
        <w:t xml:space="preserve">'s </w:t>
      </w:r>
      <w:r w:rsidRPr="008F45BC">
        <w:rPr>
          <w:rStyle w:val="FontStyle26"/>
          <w:color w:val="auto"/>
          <w:sz w:val="32"/>
          <w:szCs w:val="32"/>
        </w:rPr>
        <w:t>telephone.</w:t>
      </w:r>
    </w:p>
    <w:p w:rsidR="005C7D9F" w:rsidRPr="008F45BC" w:rsidRDefault="005C7D9F" w:rsidP="008A191B">
      <w:pPr>
        <w:pStyle w:val="af"/>
        <w:tabs>
          <w:tab w:val="left" w:pos="426"/>
        </w:tabs>
        <w:spacing w:after="0"/>
        <w:ind w:firstLine="567"/>
        <w:jc w:val="both"/>
        <w:rPr>
          <w:rFonts w:cs="Times New Roman"/>
          <w:color w:val="auto"/>
          <w:sz w:val="32"/>
          <w:szCs w:val="32"/>
        </w:rPr>
      </w:pPr>
    </w:p>
    <w:p w:rsidR="000D6063" w:rsidRPr="008F45BC" w:rsidRDefault="000D6063" w:rsidP="008A191B">
      <w:pPr>
        <w:pStyle w:val="af"/>
        <w:tabs>
          <w:tab w:val="left" w:pos="426"/>
        </w:tabs>
        <w:spacing w:after="0"/>
        <w:ind w:firstLine="567"/>
        <w:jc w:val="both"/>
        <w:rPr>
          <w:rFonts w:cs="Times New Roman"/>
          <w:color w:val="auto"/>
          <w:sz w:val="32"/>
          <w:szCs w:val="32"/>
        </w:rPr>
      </w:pPr>
    </w:p>
    <w:p w:rsidR="000D6063" w:rsidRPr="008F45BC" w:rsidRDefault="000D6063" w:rsidP="008A191B">
      <w:pPr>
        <w:pStyle w:val="af"/>
        <w:tabs>
          <w:tab w:val="left" w:pos="426"/>
        </w:tabs>
        <w:spacing w:after="0"/>
        <w:ind w:firstLine="567"/>
        <w:jc w:val="both"/>
        <w:rPr>
          <w:rFonts w:cs="Times New Roman"/>
          <w:color w:val="auto"/>
          <w:sz w:val="32"/>
          <w:szCs w:val="32"/>
        </w:rPr>
      </w:pPr>
    </w:p>
    <w:p w:rsidR="000D6063" w:rsidRPr="008F45BC" w:rsidRDefault="000D6063" w:rsidP="008A191B">
      <w:pPr>
        <w:pStyle w:val="af"/>
        <w:tabs>
          <w:tab w:val="left" w:pos="426"/>
        </w:tabs>
        <w:spacing w:after="0"/>
        <w:ind w:firstLine="567"/>
        <w:jc w:val="both"/>
        <w:rPr>
          <w:rFonts w:cs="Times New Roman"/>
          <w:color w:val="auto"/>
          <w:sz w:val="32"/>
          <w:szCs w:val="32"/>
        </w:rPr>
      </w:pPr>
    </w:p>
    <w:p w:rsidR="005C7D9F" w:rsidRPr="008F45BC" w:rsidRDefault="00E70F7C" w:rsidP="008A191B">
      <w:pPr>
        <w:pStyle w:val="af"/>
        <w:spacing w:after="0"/>
        <w:ind w:firstLine="567"/>
        <w:jc w:val="both"/>
        <w:rPr>
          <w:rStyle w:val="FontStyle25"/>
          <w:color w:val="auto"/>
          <w:sz w:val="32"/>
          <w:szCs w:val="32"/>
          <w:lang w:val="ru-RU"/>
        </w:rPr>
      </w:pPr>
      <w:r>
        <w:rPr>
          <w:rStyle w:val="FontStyle25"/>
          <w:color w:val="auto"/>
          <w:sz w:val="32"/>
          <w:szCs w:val="32"/>
          <w:lang w:val="ru-RU"/>
        </w:rPr>
        <w:t>13</w:t>
      </w:r>
      <w:r w:rsidR="005C7D9F" w:rsidRPr="008F45BC">
        <w:rPr>
          <w:rStyle w:val="FontStyle25"/>
          <w:color w:val="auto"/>
          <w:sz w:val="32"/>
          <w:szCs w:val="32"/>
          <w:lang w:val="ru-RU"/>
        </w:rPr>
        <w:t>. Поставьте предложения в вопросительную и отрицательную форму (обратите внимание на употребление Present Perfect и Past Simple).</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13"/>
        </w:numPr>
        <w:tabs>
          <w:tab w:val="left" w:pos="0"/>
          <w:tab w:val="left" w:pos="567"/>
        </w:tabs>
        <w:spacing w:after="0"/>
        <w:ind w:left="0" w:firstLine="567"/>
        <w:jc w:val="both"/>
        <w:rPr>
          <w:rStyle w:val="FontStyle26"/>
          <w:color w:val="auto"/>
          <w:sz w:val="32"/>
          <w:szCs w:val="32"/>
        </w:rPr>
      </w:pPr>
      <w:r w:rsidRPr="008F45BC">
        <w:rPr>
          <w:rStyle w:val="FontStyle26"/>
          <w:color w:val="auto"/>
          <w:sz w:val="32"/>
          <w:szCs w:val="32"/>
        </w:rPr>
        <w:t>He has signed this agreement recently.</w:t>
      </w:r>
    </w:p>
    <w:p w:rsidR="005C7D9F" w:rsidRPr="008F45BC" w:rsidRDefault="005C7D9F" w:rsidP="008A191B">
      <w:pPr>
        <w:pStyle w:val="af"/>
        <w:numPr>
          <w:ilvl w:val="0"/>
          <w:numId w:val="13"/>
        </w:numPr>
        <w:tabs>
          <w:tab w:val="left" w:pos="0"/>
          <w:tab w:val="left" w:pos="567"/>
        </w:tabs>
        <w:spacing w:after="0"/>
        <w:ind w:left="0" w:firstLine="567"/>
        <w:jc w:val="both"/>
        <w:rPr>
          <w:rStyle w:val="FontStyle26"/>
          <w:color w:val="auto"/>
          <w:sz w:val="32"/>
          <w:szCs w:val="32"/>
        </w:rPr>
      </w:pPr>
      <w:r w:rsidRPr="008F45BC">
        <w:rPr>
          <w:rStyle w:val="FontStyle26"/>
          <w:color w:val="auto"/>
          <w:sz w:val="32"/>
          <w:szCs w:val="32"/>
        </w:rPr>
        <w:t>We have agreed to purchase their machinery,</w:t>
      </w:r>
    </w:p>
    <w:p w:rsidR="005C7D9F" w:rsidRPr="008F45BC" w:rsidRDefault="005C7D9F" w:rsidP="008A191B">
      <w:pPr>
        <w:pStyle w:val="af"/>
        <w:numPr>
          <w:ilvl w:val="0"/>
          <w:numId w:val="13"/>
        </w:numPr>
        <w:tabs>
          <w:tab w:val="left" w:pos="0"/>
          <w:tab w:val="left" w:pos="567"/>
        </w:tabs>
        <w:spacing w:after="0"/>
        <w:ind w:left="0" w:firstLine="567"/>
        <w:jc w:val="both"/>
        <w:rPr>
          <w:rStyle w:val="FontStyle26"/>
          <w:color w:val="auto"/>
          <w:sz w:val="32"/>
          <w:szCs w:val="32"/>
        </w:rPr>
      </w:pPr>
      <w:r w:rsidRPr="008F45BC">
        <w:rPr>
          <w:rStyle w:val="FontStyle26"/>
          <w:color w:val="auto"/>
          <w:sz w:val="32"/>
          <w:szCs w:val="32"/>
        </w:rPr>
        <w:t>They have already manufactured this equipment.</w:t>
      </w:r>
    </w:p>
    <w:p w:rsidR="005C7D9F" w:rsidRPr="008F45BC" w:rsidRDefault="005C7D9F" w:rsidP="008A191B">
      <w:pPr>
        <w:pStyle w:val="af"/>
        <w:numPr>
          <w:ilvl w:val="0"/>
          <w:numId w:val="13"/>
        </w:numPr>
        <w:tabs>
          <w:tab w:val="left" w:pos="0"/>
          <w:tab w:val="left" w:pos="567"/>
        </w:tabs>
        <w:spacing w:after="0"/>
        <w:ind w:left="0" w:firstLine="567"/>
        <w:jc w:val="both"/>
        <w:rPr>
          <w:rStyle w:val="FontStyle26"/>
          <w:color w:val="auto"/>
          <w:sz w:val="32"/>
          <w:szCs w:val="32"/>
        </w:rPr>
      </w:pPr>
      <w:r w:rsidRPr="008F45BC">
        <w:rPr>
          <w:rStyle w:val="FontStyle26"/>
          <w:color w:val="auto"/>
          <w:sz w:val="32"/>
          <w:szCs w:val="32"/>
        </w:rPr>
        <w:t>I spoke to New York over the telephone yesterday.</w:t>
      </w:r>
    </w:p>
    <w:p w:rsidR="005C7D9F" w:rsidRPr="008F45BC" w:rsidRDefault="005C7D9F" w:rsidP="008A191B">
      <w:pPr>
        <w:pStyle w:val="af"/>
        <w:numPr>
          <w:ilvl w:val="0"/>
          <w:numId w:val="13"/>
        </w:numPr>
        <w:tabs>
          <w:tab w:val="left" w:pos="0"/>
          <w:tab w:val="left" w:pos="567"/>
        </w:tabs>
        <w:spacing w:after="0"/>
        <w:ind w:left="0" w:firstLine="567"/>
        <w:jc w:val="both"/>
        <w:rPr>
          <w:rStyle w:val="FontStyle26"/>
          <w:color w:val="auto"/>
          <w:sz w:val="32"/>
          <w:szCs w:val="32"/>
        </w:rPr>
      </w:pPr>
      <w:r w:rsidRPr="008F45BC">
        <w:rPr>
          <w:rStyle w:val="FontStyle26"/>
          <w:color w:val="auto"/>
          <w:sz w:val="32"/>
          <w:szCs w:val="32"/>
        </w:rPr>
        <w:t>He was in the office.</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70F7C" w:rsidP="008A191B">
      <w:pPr>
        <w:pStyle w:val="af"/>
        <w:spacing w:after="0"/>
        <w:ind w:firstLine="567"/>
        <w:jc w:val="both"/>
        <w:rPr>
          <w:rStyle w:val="FontStyle25"/>
          <w:color w:val="auto"/>
          <w:sz w:val="32"/>
          <w:szCs w:val="32"/>
        </w:rPr>
      </w:pPr>
      <w:r>
        <w:rPr>
          <w:rStyle w:val="FontStyle25"/>
          <w:color w:val="auto"/>
          <w:sz w:val="32"/>
          <w:szCs w:val="32"/>
          <w:lang w:val="ru-RU"/>
        </w:rPr>
        <w:t>14</w:t>
      </w:r>
      <w:r w:rsidR="005C7D9F" w:rsidRPr="008F45BC">
        <w:rPr>
          <w:rStyle w:val="FontStyle25"/>
          <w:color w:val="auto"/>
          <w:sz w:val="32"/>
          <w:szCs w:val="32"/>
        </w:rPr>
        <w:t xml:space="preserve">. </w:t>
      </w:r>
      <w:r w:rsidR="005C7D9F" w:rsidRPr="008F45BC">
        <w:rPr>
          <w:rStyle w:val="FontStyle25"/>
          <w:color w:val="auto"/>
          <w:sz w:val="32"/>
          <w:szCs w:val="32"/>
          <w:lang w:val="ru-RU"/>
        </w:rPr>
        <w:t>Выберете</w:t>
      </w:r>
      <w:r w:rsidR="005C7D9F" w:rsidRPr="008F45BC">
        <w:rPr>
          <w:rStyle w:val="FontStyle25"/>
          <w:color w:val="auto"/>
          <w:sz w:val="32"/>
          <w:szCs w:val="32"/>
        </w:rPr>
        <w:t xml:space="preserve"> </w:t>
      </w:r>
      <w:r w:rsidR="005C7D9F" w:rsidRPr="008F45BC">
        <w:rPr>
          <w:rStyle w:val="FontStyle25"/>
          <w:color w:val="auto"/>
          <w:sz w:val="32"/>
          <w:szCs w:val="32"/>
          <w:lang w:val="ru-RU"/>
        </w:rPr>
        <w:t>подходящую</w:t>
      </w:r>
      <w:r w:rsidR="005C7D9F" w:rsidRPr="008F45BC">
        <w:rPr>
          <w:rStyle w:val="FontStyle25"/>
          <w:color w:val="auto"/>
          <w:sz w:val="32"/>
          <w:szCs w:val="32"/>
        </w:rPr>
        <w:t xml:space="preserve"> </w:t>
      </w:r>
      <w:r w:rsidR="005C7D9F" w:rsidRPr="008F45BC">
        <w:rPr>
          <w:rStyle w:val="FontStyle25"/>
          <w:color w:val="auto"/>
          <w:sz w:val="32"/>
          <w:szCs w:val="32"/>
          <w:lang w:val="ru-RU"/>
        </w:rPr>
        <w:t>форму</w:t>
      </w:r>
      <w:r w:rsidR="005C7D9F" w:rsidRPr="008F45BC">
        <w:rPr>
          <w:rStyle w:val="FontStyle25"/>
          <w:color w:val="auto"/>
          <w:sz w:val="32"/>
          <w:szCs w:val="32"/>
        </w:rPr>
        <w:t>.</w:t>
      </w:r>
    </w:p>
    <w:p w:rsidR="005C7D9F" w:rsidRPr="008F45BC" w:rsidRDefault="005C7D9F" w:rsidP="008A191B">
      <w:pPr>
        <w:shd w:val="clear" w:color="auto" w:fill="FFFFFF"/>
        <w:ind w:firstLine="567"/>
        <w:rPr>
          <w:sz w:val="32"/>
          <w:szCs w:val="32"/>
          <w:lang w:val="en-US"/>
        </w:rPr>
      </w:pPr>
    </w:p>
    <w:p w:rsidR="005C7D9F" w:rsidRPr="008F45BC" w:rsidRDefault="005C7D9F" w:rsidP="008A191B">
      <w:pPr>
        <w:shd w:val="clear" w:color="auto" w:fill="FFFFFF"/>
        <w:ind w:firstLine="567"/>
        <w:jc w:val="both"/>
        <w:rPr>
          <w:sz w:val="32"/>
          <w:szCs w:val="32"/>
          <w:lang w:val="en-US"/>
        </w:rPr>
      </w:pPr>
      <w:r w:rsidRPr="008F45BC">
        <w:rPr>
          <w:sz w:val="32"/>
          <w:szCs w:val="32"/>
          <w:lang w:val="en-US"/>
        </w:rPr>
        <w:t>An old scientist whom everybody in England knows very (well, good) is travelling (on, by) train. The ticket-collector (is making, makes) his round. When he comes to the scientist and asks him for his ticket, (the, an) old man begins to look (at, for) it in his pockets, in his bag and suitcase, but (cannot, may not) find it anywhere.</w:t>
      </w:r>
    </w:p>
    <w:p w:rsidR="005C7D9F" w:rsidRPr="008F45BC" w:rsidRDefault="005C7D9F" w:rsidP="008A191B">
      <w:pPr>
        <w:shd w:val="clear" w:color="auto" w:fill="FFFFFF"/>
        <w:ind w:firstLine="567"/>
        <w:jc w:val="both"/>
        <w:rPr>
          <w:sz w:val="32"/>
          <w:szCs w:val="32"/>
          <w:lang w:val="en-US"/>
        </w:rPr>
      </w:pPr>
      <w:r w:rsidRPr="008F45BC">
        <w:rPr>
          <w:sz w:val="32"/>
          <w:szCs w:val="32"/>
          <w:lang w:val="en-US"/>
        </w:rPr>
        <w:t>"(There, it) doesn't matter," says the ticket-collector, who knows the scientist very (well, good). There's no hurry. I (may, can) come again (at, on) the next station". "Oh, but I (can, must) find it", says the old man (helplessly, helpless). "I want to know where I (go, am going)".</w:t>
      </w:r>
    </w:p>
    <w:p w:rsidR="005C7D9F" w:rsidRPr="008F45BC" w:rsidRDefault="005C7D9F" w:rsidP="008A191B">
      <w:pPr>
        <w:ind w:firstLine="567"/>
        <w:rPr>
          <w:sz w:val="32"/>
          <w:szCs w:val="32"/>
          <w:lang w:val="en-US"/>
        </w:rPr>
      </w:pPr>
    </w:p>
    <w:p w:rsidR="005C7D9F" w:rsidRPr="008F45BC" w:rsidRDefault="005C7D9F" w:rsidP="008A191B">
      <w:pPr>
        <w:pStyle w:val="af"/>
        <w:spacing w:after="0"/>
        <w:ind w:firstLine="567"/>
        <w:jc w:val="center"/>
        <w:rPr>
          <w:rFonts w:cs="Times New Roman"/>
          <w:b/>
          <w:bCs/>
          <w:color w:val="auto"/>
          <w:sz w:val="32"/>
          <w:szCs w:val="32"/>
        </w:rPr>
      </w:pPr>
      <w:r w:rsidRPr="008F45BC">
        <w:rPr>
          <w:rFonts w:cs="Times New Roman"/>
          <w:b/>
          <w:bCs/>
          <w:color w:val="auto"/>
          <w:sz w:val="32"/>
          <w:szCs w:val="32"/>
          <w:lang w:val="ru-RU"/>
        </w:rPr>
        <w:t>Контрольная</w:t>
      </w:r>
      <w:r w:rsidRPr="008F45BC">
        <w:rPr>
          <w:rFonts w:cs="Times New Roman"/>
          <w:b/>
          <w:bCs/>
          <w:color w:val="auto"/>
          <w:sz w:val="32"/>
          <w:szCs w:val="32"/>
        </w:rPr>
        <w:t xml:space="preserve"> </w:t>
      </w:r>
      <w:r w:rsidRPr="008F45BC">
        <w:rPr>
          <w:rFonts w:cs="Times New Roman"/>
          <w:b/>
          <w:bCs/>
          <w:color w:val="auto"/>
          <w:sz w:val="32"/>
          <w:szCs w:val="32"/>
          <w:lang w:val="ru-RU"/>
        </w:rPr>
        <w:t>работа</w:t>
      </w:r>
      <w:r w:rsidRPr="008F45BC">
        <w:rPr>
          <w:rFonts w:cs="Times New Roman"/>
          <w:b/>
          <w:bCs/>
          <w:color w:val="auto"/>
          <w:sz w:val="32"/>
          <w:szCs w:val="32"/>
        </w:rPr>
        <w:t xml:space="preserve"> №2 </w:t>
      </w:r>
    </w:p>
    <w:p w:rsidR="005C7D9F" w:rsidRPr="008F45BC" w:rsidRDefault="005C7D9F" w:rsidP="008A191B">
      <w:pPr>
        <w:ind w:firstLine="567"/>
        <w:jc w:val="center"/>
        <w:rPr>
          <w:sz w:val="32"/>
          <w:szCs w:val="32"/>
          <w:lang w:val="en-US"/>
        </w:rPr>
      </w:pPr>
    </w:p>
    <w:p w:rsidR="005C7D9F" w:rsidRPr="008F45BC" w:rsidRDefault="005C7D9F" w:rsidP="008A191B">
      <w:pPr>
        <w:ind w:firstLine="567"/>
        <w:jc w:val="center"/>
        <w:rPr>
          <w:rStyle w:val="FontStyle26"/>
          <w:b/>
          <w:bCs/>
          <w:sz w:val="32"/>
          <w:szCs w:val="32"/>
        </w:rPr>
      </w:pPr>
      <w:r w:rsidRPr="008F45BC">
        <w:rPr>
          <w:rStyle w:val="FontStyle26"/>
          <w:b/>
          <w:bCs/>
          <w:sz w:val="32"/>
          <w:szCs w:val="32"/>
        </w:rPr>
        <w:t>Вариант 2</w:t>
      </w:r>
    </w:p>
    <w:p w:rsidR="005C7D9F" w:rsidRPr="008F45BC" w:rsidRDefault="00E70F7C" w:rsidP="008A191B">
      <w:pPr>
        <w:pStyle w:val="af"/>
        <w:spacing w:after="0"/>
        <w:ind w:firstLine="567"/>
        <w:jc w:val="both"/>
        <w:rPr>
          <w:rStyle w:val="FontStyle25"/>
          <w:color w:val="auto"/>
          <w:sz w:val="32"/>
          <w:szCs w:val="32"/>
          <w:lang w:val="ru-RU"/>
        </w:rPr>
      </w:pPr>
      <w:r>
        <w:rPr>
          <w:rStyle w:val="FontStyle25"/>
          <w:color w:val="auto"/>
          <w:sz w:val="32"/>
          <w:szCs w:val="32"/>
          <w:lang w:val="ru-RU"/>
        </w:rPr>
        <w:t>1</w:t>
      </w:r>
      <w:r w:rsidR="005C7D9F" w:rsidRPr="008F45BC">
        <w:rPr>
          <w:rStyle w:val="FontStyle25"/>
          <w:color w:val="auto"/>
          <w:sz w:val="32"/>
          <w:szCs w:val="32"/>
          <w:lang w:val="ru-RU"/>
        </w:rPr>
        <w:t xml:space="preserve">. Переведите текст письменно. </w:t>
      </w:r>
    </w:p>
    <w:p w:rsidR="005C7D9F" w:rsidRPr="008F45BC" w:rsidRDefault="005C7D9F" w:rsidP="008A191B">
      <w:pPr>
        <w:pStyle w:val="af"/>
        <w:spacing w:after="0"/>
        <w:ind w:firstLine="567"/>
        <w:jc w:val="center"/>
        <w:rPr>
          <w:rFonts w:cs="Times New Roman"/>
          <w:color w:val="auto"/>
          <w:sz w:val="32"/>
          <w:szCs w:val="32"/>
          <w:lang w:val="ru-RU"/>
        </w:rPr>
      </w:pPr>
      <w:r w:rsidRPr="008F45BC">
        <w:rPr>
          <w:rFonts w:cs="Times New Roman"/>
          <w:color w:val="auto"/>
          <w:sz w:val="32"/>
          <w:szCs w:val="32"/>
          <w:lang w:val="ru-RU"/>
        </w:rPr>
        <w:t xml:space="preserve"> </w:t>
      </w:r>
    </w:p>
    <w:p w:rsidR="005C7D9F" w:rsidRPr="00C601E3" w:rsidRDefault="005C7D9F" w:rsidP="008A191B">
      <w:pPr>
        <w:ind w:firstLine="567"/>
        <w:jc w:val="center"/>
        <w:rPr>
          <w:b/>
        </w:rPr>
      </w:pPr>
      <w:r w:rsidRPr="008F45BC">
        <w:rPr>
          <w:b/>
          <w:lang w:val="en-US"/>
        </w:rPr>
        <w:t>WHAT</w:t>
      </w:r>
      <w:r w:rsidRPr="00C601E3">
        <w:rPr>
          <w:b/>
        </w:rPr>
        <w:t xml:space="preserve"> </w:t>
      </w:r>
      <w:r w:rsidRPr="008F45BC">
        <w:rPr>
          <w:b/>
          <w:lang w:val="en-US"/>
        </w:rPr>
        <w:t>ARE</w:t>
      </w:r>
    </w:p>
    <w:p w:rsidR="005C7D9F" w:rsidRPr="008F45BC" w:rsidRDefault="005C7D9F" w:rsidP="008A191B">
      <w:pPr>
        <w:ind w:firstLine="567"/>
        <w:jc w:val="center"/>
        <w:rPr>
          <w:b/>
          <w:spacing w:val="-9"/>
          <w:lang w:val="en-US"/>
        </w:rPr>
      </w:pPr>
      <w:r w:rsidRPr="008F45BC">
        <w:rPr>
          <w:b/>
          <w:spacing w:val="-1"/>
          <w:lang w:val="en-US"/>
        </w:rPr>
        <w:t xml:space="preserve">MICROECONOMICS AND </w:t>
      </w:r>
      <w:r w:rsidRPr="008F45BC">
        <w:rPr>
          <w:b/>
          <w:spacing w:val="-9"/>
          <w:lang w:val="en-US"/>
        </w:rPr>
        <w:t>MACROECONOMICS ?</w:t>
      </w:r>
    </w:p>
    <w:p w:rsidR="005C7D9F" w:rsidRPr="008F45BC" w:rsidRDefault="005C7D9F" w:rsidP="008A191B">
      <w:pPr>
        <w:ind w:firstLine="567"/>
        <w:jc w:val="center"/>
        <w:rPr>
          <w:b/>
          <w:lang w:val="en-US"/>
        </w:rPr>
      </w:pPr>
    </w:p>
    <w:p w:rsidR="005C7D9F" w:rsidRPr="008F45BC" w:rsidRDefault="005C7D9F" w:rsidP="008A191B">
      <w:pPr>
        <w:shd w:val="clear" w:color="auto" w:fill="FFFFFF"/>
        <w:ind w:firstLine="567"/>
        <w:jc w:val="both"/>
        <w:rPr>
          <w:sz w:val="32"/>
          <w:szCs w:val="32"/>
          <w:lang w:val="en-US"/>
        </w:rPr>
      </w:pPr>
      <w:r w:rsidRPr="008F45BC">
        <w:rPr>
          <w:sz w:val="32"/>
          <w:szCs w:val="32"/>
          <w:lang w:val="en-US"/>
        </w:rPr>
        <w:t xml:space="preserve">Economists talk about </w:t>
      </w:r>
      <w:r w:rsidRPr="008F45BC">
        <w:rPr>
          <w:i/>
          <w:iCs/>
          <w:sz w:val="32"/>
          <w:szCs w:val="32"/>
          <w:lang w:val="en-US"/>
        </w:rPr>
        <w:t xml:space="preserve">microeconomics </w:t>
      </w:r>
      <w:r w:rsidRPr="008F45BC">
        <w:rPr>
          <w:sz w:val="32"/>
          <w:szCs w:val="32"/>
          <w:lang w:val="en-US"/>
        </w:rPr>
        <w:t xml:space="preserve">and </w:t>
      </w:r>
      <w:r w:rsidRPr="008F45BC">
        <w:rPr>
          <w:i/>
          <w:iCs/>
          <w:sz w:val="32"/>
          <w:szCs w:val="32"/>
          <w:lang w:val="en-US"/>
        </w:rPr>
        <w:t xml:space="preserve">macroeconomics. </w:t>
      </w:r>
      <w:r w:rsidRPr="008F45BC">
        <w:rPr>
          <w:sz w:val="32"/>
          <w:szCs w:val="32"/>
          <w:lang w:val="en-US"/>
        </w:rPr>
        <w:t xml:space="preserve">Microeconomics deals with people, like you and me, and private businesses. It looks at the economic decisions people make every day. It examines how families manage their household budgets. Microeconomics also deals with companies - small or large - and how they run their business. Macroeconomics, on the other hand, looks at the economy of a country - and of the whole world. Any economist will tell </w:t>
      </w:r>
      <w:r w:rsidRPr="008F45BC">
        <w:rPr>
          <w:sz w:val="32"/>
          <w:szCs w:val="32"/>
          <w:lang w:val="en-US"/>
        </w:rPr>
        <w:lastRenderedPageBreak/>
        <w:t>you, though, that microeconomics and macroeconomics are closely related. All of our daily microeconomic decisions have an effect on the wider world around us.</w:t>
      </w:r>
    </w:p>
    <w:p w:rsidR="005C7D9F" w:rsidRPr="008F45BC" w:rsidRDefault="005C7D9F" w:rsidP="008A191B">
      <w:pPr>
        <w:shd w:val="clear" w:color="auto" w:fill="FFFFFF"/>
        <w:ind w:firstLine="567"/>
        <w:jc w:val="both"/>
        <w:rPr>
          <w:sz w:val="32"/>
          <w:szCs w:val="32"/>
          <w:lang w:val="en-US"/>
        </w:rPr>
      </w:pPr>
      <w:r w:rsidRPr="008F45BC">
        <w:rPr>
          <w:sz w:val="32"/>
          <w:szCs w:val="32"/>
          <w:lang w:val="en-US"/>
        </w:rPr>
        <w:t xml:space="preserve">Another way to look at the science of economics is to ask, 'what's it good for?' Economists don't all agree on the answer to this question. Some practise </w:t>
      </w:r>
      <w:r w:rsidRPr="008F45BC">
        <w:rPr>
          <w:i/>
          <w:iCs/>
          <w:sz w:val="32"/>
          <w:szCs w:val="32"/>
          <w:lang w:val="en-US"/>
        </w:rPr>
        <w:t xml:space="preserve">positive </w:t>
      </w:r>
      <w:r w:rsidRPr="008F45BC">
        <w:rPr>
          <w:sz w:val="32"/>
          <w:szCs w:val="32"/>
          <w:lang w:val="en-US"/>
        </w:rPr>
        <w:t xml:space="preserve">economics. They study economic data and try to explain the behaviour of the economy. They also try to guess economic changes before they happen. Others practise </w:t>
      </w:r>
      <w:r w:rsidRPr="008F45BC">
        <w:rPr>
          <w:i/>
          <w:iCs/>
          <w:sz w:val="32"/>
          <w:szCs w:val="32"/>
          <w:lang w:val="en-US"/>
        </w:rPr>
        <w:t xml:space="preserve">normative </w:t>
      </w:r>
      <w:r w:rsidRPr="008F45BC">
        <w:rPr>
          <w:sz w:val="32"/>
          <w:szCs w:val="32"/>
          <w:lang w:val="en-US"/>
        </w:rPr>
        <w:t>economics. They suggest how to improve the economy. Positive economists say, 'this is how it is'. Normative economists say, 'we should ... '.</w:t>
      </w:r>
    </w:p>
    <w:p w:rsidR="005C7D9F" w:rsidRPr="008F45BC" w:rsidRDefault="005C7D9F" w:rsidP="008A191B">
      <w:pPr>
        <w:shd w:val="clear" w:color="auto" w:fill="FFFFFF"/>
        <w:ind w:firstLine="567"/>
        <w:jc w:val="both"/>
        <w:rPr>
          <w:sz w:val="32"/>
          <w:szCs w:val="32"/>
          <w:lang w:val="en-US"/>
        </w:rPr>
      </w:pPr>
      <w:r w:rsidRPr="008F45BC">
        <w:rPr>
          <w:sz w:val="32"/>
          <w:szCs w:val="32"/>
          <w:lang w:val="en-US"/>
        </w:rPr>
        <w:t>So what do economists do? Mainly, they do three things: collect data, create economic models and formulate theories. Data collection can include facts and figures about almost anything, from birth rates to coffee production. Economic models show relationships between these different data. For example, the relationship between the money people earn and unemployment. From this information, economists try to make theories which explain why the economy works the way it does.</w:t>
      </w:r>
    </w:p>
    <w:p w:rsidR="005C7D9F" w:rsidRPr="008F45BC" w:rsidRDefault="005C7D9F" w:rsidP="008A191B">
      <w:pPr>
        <w:shd w:val="clear" w:color="auto" w:fill="FFFFFF"/>
        <w:ind w:firstLine="567"/>
        <w:jc w:val="both"/>
        <w:rPr>
          <w:sz w:val="32"/>
          <w:szCs w:val="32"/>
          <w:lang w:val="en-US"/>
        </w:rPr>
      </w:pPr>
    </w:p>
    <w:p w:rsidR="005C7D9F" w:rsidRPr="008F45BC" w:rsidRDefault="00E70F7C" w:rsidP="008A191B">
      <w:pPr>
        <w:pStyle w:val="af"/>
        <w:spacing w:after="0"/>
        <w:ind w:firstLine="567"/>
        <w:jc w:val="both"/>
        <w:rPr>
          <w:rFonts w:cs="Times New Roman"/>
          <w:b/>
          <w:bCs/>
          <w:color w:val="auto"/>
          <w:sz w:val="32"/>
          <w:szCs w:val="32"/>
          <w:lang w:val="ru-RU"/>
        </w:rPr>
      </w:pPr>
      <w:r>
        <w:rPr>
          <w:rStyle w:val="FontStyle25"/>
          <w:color w:val="auto"/>
          <w:sz w:val="32"/>
          <w:szCs w:val="32"/>
          <w:lang w:val="ru-RU"/>
        </w:rPr>
        <w:t>2</w:t>
      </w:r>
      <w:r w:rsidR="005C7D9F" w:rsidRPr="008F45BC">
        <w:rPr>
          <w:rStyle w:val="FontStyle25"/>
          <w:color w:val="auto"/>
          <w:sz w:val="32"/>
          <w:szCs w:val="32"/>
          <w:lang w:val="ru-RU"/>
        </w:rPr>
        <w:t>.</w:t>
      </w:r>
      <w:r w:rsidR="005C7D9F" w:rsidRPr="008F45BC">
        <w:rPr>
          <w:rFonts w:cs="Times New Roman"/>
          <w:b/>
          <w:bCs/>
          <w:color w:val="auto"/>
          <w:sz w:val="32"/>
          <w:szCs w:val="32"/>
          <w:lang w:val="ru-RU"/>
        </w:rPr>
        <w:t xml:space="preserve"> Вставьте подходящие слова в предложения.</w:t>
      </w:r>
    </w:p>
    <w:p w:rsidR="005C7D9F" w:rsidRPr="008F45BC" w:rsidRDefault="005C7D9F" w:rsidP="008A191B">
      <w:pPr>
        <w:shd w:val="clear" w:color="auto" w:fill="FFFFFF"/>
        <w:ind w:firstLine="567"/>
        <w:jc w:val="both"/>
        <w:rPr>
          <w:sz w:val="32"/>
          <w:szCs w:val="32"/>
        </w:rPr>
      </w:pPr>
    </w:p>
    <w:p w:rsidR="005C7D9F" w:rsidRPr="008F45BC" w:rsidRDefault="005C7D9F" w:rsidP="008A191B">
      <w:pPr>
        <w:shd w:val="clear" w:color="auto" w:fill="FFFFFF"/>
        <w:tabs>
          <w:tab w:val="left" w:pos="2126"/>
        </w:tabs>
        <w:ind w:firstLine="567"/>
        <w:rPr>
          <w:sz w:val="32"/>
          <w:szCs w:val="32"/>
          <w:lang w:val="en-US"/>
        </w:rPr>
      </w:pPr>
      <w:r w:rsidRPr="008F45BC">
        <w:rPr>
          <w:sz w:val="32"/>
          <w:szCs w:val="32"/>
          <w:lang w:val="en-US"/>
        </w:rPr>
        <w:t>•abundance               •concept        • consumer</w:t>
      </w:r>
      <w:r w:rsidRPr="008F45BC">
        <w:rPr>
          <w:sz w:val="32"/>
          <w:szCs w:val="32"/>
          <w:lang w:val="en-US"/>
        </w:rPr>
        <w:br/>
      </w:r>
      <w:r w:rsidR="00E70F7C" w:rsidRPr="00E70F7C">
        <w:rPr>
          <w:sz w:val="32"/>
          <w:szCs w:val="32"/>
          <w:lang w:val="en-US"/>
        </w:rPr>
        <w:t xml:space="preserve">       </w:t>
      </w:r>
      <w:r w:rsidRPr="008F45BC">
        <w:rPr>
          <w:sz w:val="32"/>
          <w:szCs w:val="32"/>
          <w:lang w:val="en-US"/>
        </w:rPr>
        <w:t>•firm          •Industrial Revolution      •population</w:t>
      </w:r>
      <w:r w:rsidRPr="008F45BC">
        <w:rPr>
          <w:sz w:val="32"/>
          <w:szCs w:val="32"/>
          <w:lang w:val="en-US"/>
        </w:rPr>
        <w:br/>
      </w:r>
      <w:r w:rsidR="00E70F7C" w:rsidRPr="00E70F7C">
        <w:rPr>
          <w:sz w:val="32"/>
          <w:szCs w:val="32"/>
          <w:lang w:val="en-US"/>
        </w:rPr>
        <w:t xml:space="preserve">       </w:t>
      </w:r>
      <w:r w:rsidRPr="008F45BC">
        <w:rPr>
          <w:sz w:val="32"/>
          <w:szCs w:val="32"/>
          <w:lang w:val="en-US"/>
        </w:rPr>
        <w:t>•precious metals                  •production process</w:t>
      </w:r>
    </w:p>
    <w:p w:rsidR="005C7D9F" w:rsidRPr="008F45BC" w:rsidRDefault="005C7D9F" w:rsidP="008A191B">
      <w:pPr>
        <w:shd w:val="clear" w:color="auto" w:fill="FFFFFF"/>
        <w:tabs>
          <w:tab w:val="left" w:pos="1219"/>
          <w:tab w:val="left" w:pos="2899"/>
        </w:tabs>
        <w:ind w:firstLine="567"/>
        <w:rPr>
          <w:sz w:val="32"/>
          <w:szCs w:val="32"/>
          <w:lang w:val="en-US"/>
        </w:rPr>
      </w:pPr>
      <w:r w:rsidRPr="008F45BC">
        <w:rPr>
          <w:sz w:val="32"/>
          <w:szCs w:val="32"/>
          <w:lang w:val="en-US"/>
        </w:rPr>
        <w:t>•profit</w:t>
      </w:r>
      <w:r w:rsidRPr="008F45BC">
        <w:rPr>
          <w:sz w:val="32"/>
          <w:szCs w:val="32"/>
          <w:lang w:val="en-US"/>
        </w:rPr>
        <w:tab/>
        <w:t>•raw materials</w:t>
      </w:r>
      <w:r w:rsidRPr="008F45BC">
        <w:rPr>
          <w:sz w:val="32"/>
          <w:szCs w:val="32"/>
          <w:lang w:val="en-US"/>
        </w:rPr>
        <w:tab/>
        <w:t xml:space="preserve">         • satisfaction</w:t>
      </w:r>
    </w:p>
    <w:p w:rsidR="005C7D9F" w:rsidRPr="008F45BC" w:rsidRDefault="005C7D9F" w:rsidP="008A191B">
      <w:pPr>
        <w:shd w:val="clear" w:color="auto" w:fill="FFFFFF"/>
        <w:ind w:firstLine="567"/>
        <w:rPr>
          <w:sz w:val="32"/>
          <w:szCs w:val="32"/>
          <w:lang w:val="en-US"/>
        </w:rPr>
      </w:pPr>
      <w:r w:rsidRPr="008F45BC">
        <w:rPr>
          <w:sz w:val="32"/>
          <w:szCs w:val="32"/>
          <w:lang w:val="en-US"/>
        </w:rPr>
        <w:t>• scarcity</w:t>
      </w:r>
    </w:p>
    <w:p w:rsidR="005C7D9F" w:rsidRPr="008F45BC" w:rsidRDefault="005C7D9F" w:rsidP="008A191B">
      <w:pPr>
        <w:shd w:val="clear" w:color="auto" w:fill="FFFFFF"/>
        <w:tabs>
          <w:tab w:val="left" w:leader="dot" w:pos="1546"/>
        </w:tabs>
        <w:ind w:firstLine="567"/>
        <w:rPr>
          <w:sz w:val="32"/>
          <w:szCs w:val="32"/>
          <w:lang w:val="en-US"/>
        </w:rPr>
      </w:pPr>
    </w:p>
    <w:p w:rsidR="005C7D9F" w:rsidRPr="008F45BC" w:rsidRDefault="005C7D9F" w:rsidP="008A191B">
      <w:pPr>
        <w:shd w:val="clear" w:color="auto" w:fill="FFFFFF"/>
        <w:tabs>
          <w:tab w:val="left" w:leader="dot" w:pos="1546"/>
        </w:tabs>
        <w:ind w:firstLine="567"/>
        <w:jc w:val="both"/>
        <w:rPr>
          <w:sz w:val="32"/>
          <w:szCs w:val="32"/>
          <w:lang w:val="en-US"/>
        </w:rPr>
      </w:pPr>
      <w:r w:rsidRPr="008F45BC">
        <w:rPr>
          <w:sz w:val="32"/>
          <w:szCs w:val="32"/>
          <w:lang w:val="en-US"/>
        </w:rPr>
        <w:t>1. The</w:t>
      </w:r>
      <w:r w:rsidRPr="008F45BC">
        <w:rPr>
          <w:sz w:val="32"/>
          <w:szCs w:val="32"/>
          <w:lang w:val="en-US"/>
        </w:rPr>
        <w:tab/>
        <w:t>………………………….. began in the late 18th century when machines started to replace human workers.</w:t>
      </w:r>
    </w:p>
    <w:p w:rsidR="005C7D9F" w:rsidRPr="008F45BC" w:rsidRDefault="005C7D9F" w:rsidP="008A191B">
      <w:pPr>
        <w:shd w:val="clear" w:color="auto" w:fill="FFFFFF"/>
        <w:tabs>
          <w:tab w:val="left" w:leader="dot" w:pos="3466"/>
        </w:tabs>
        <w:ind w:firstLine="567"/>
        <w:rPr>
          <w:sz w:val="32"/>
          <w:szCs w:val="32"/>
          <w:lang w:val="en-US"/>
        </w:rPr>
      </w:pPr>
      <w:r w:rsidRPr="008F45BC">
        <w:rPr>
          <w:sz w:val="32"/>
          <w:szCs w:val="32"/>
          <w:lang w:val="en-US"/>
        </w:rPr>
        <w:t>2. Sand and limestone are the</w:t>
      </w:r>
      <w:r w:rsidRPr="008F45BC">
        <w:rPr>
          <w:sz w:val="32"/>
          <w:szCs w:val="32"/>
          <w:lang w:val="en-US"/>
        </w:rPr>
        <w:tab/>
        <w:t>………………………….. needed to make glass.</w:t>
      </w:r>
    </w:p>
    <w:p w:rsidR="005C7D9F" w:rsidRPr="008F45BC" w:rsidRDefault="005C7D9F" w:rsidP="008A191B">
      <w:pPr>
        <w:shd w:val="clear" w:color="auto" w:fill="FFFFFF"/>
        <w:tabs>
          <w:tab w:val="left" w:leader="dot" w:pos="1550"/>
        </w:tabs>
        <w:ind w:firstLine="567"/>
        <w:jc w:val="both"/>
        <w:rPr>
          <w:sz w:val="32"/>
          <w:szCs w:val="32"/>
          <w:lang w:val="en-US"/>
        </w:rPr>
      </w:pPr>
      <w:r w:rsidRPr="008F45BC">
        <w:rPr>
          <w:sz w:val="32"/>
          <w:szCs w:val="32"/>
          <w:lang w:val="en-US"/>
        </w:rPr>
        <w:t>3. The</w:t>
      </w:r>
      <w:r w:rsidRPr="008F45BC">
        <w:rPr>
          <w:sz w:val="32"/>
          <w:szCs w:val="32"/>
          <w:lang w:val="en-US"/>
        </w:rPr>
        <w:tab/>
        <w:t>………………………….. to make a car involves many people and machines.</w:t>
      </w:r>
    </w:p>
    <w:p w:rsidR="005C7D9F" w:rsidRPr="008F45BC" w:rsidRDefault="005C7D9F" w:rsidP="008A191B">
      <w:pPr>
        <w:shd w:val="clear" w:color="auto" w:fill="FFFFFF"/>
        <w:ind w:firstLine="567"/>
        <w:rPr>
          <w:sz w:val="32"/>
          <w:szCs w:val="32"/>
          <w:lang w:val="en-US"/>
        </w:rPr>
      </w:pPr>
      <w:r w:rsidRPr="008F45BC">
        <w:rPr>
          <w:sz w:val="32"/>
          <w:szCs w:val="32"/>
          <w:lang w:val="en-US"/>
        </w:rPr>
        <w:t>4. The extra money a company makes is called …………………………..</w:t>
      </w:r>
    </w:p>
    <w:p w:rsidR="005C7D9F" w:rsidRPr="008F45BC" w:rsidRDefault="005C7D9F" w:rsidP="008A191B">
      <w:pPr>
        <w:shd w:val="clear" w:color="auto" w:fill="FFFFFF"/>
        <w:tabs>
          <w:tab w:val="left" w:leader="dot" w:pos="2246"/>
        </w:tabs>
        <w:ind w:firstLine="567"/>
        <w:rPr>
          <w:sz w:val="32"/>
          <w:szCs w:val="32"/>
          <w:lang w:val="en-US"/>
        </w:rPr>
      </w:pPr>
      <w:r w:rsidRPr="008F45BC">
        <w:rPr>
          <w:sz w:val="32"/>
          <w:szCs w:val="32"/>
          <w:lang w:val="en-US"/>
        </w:rPr>
        <w:t>5. People want …………………………..from the products they buy.</w:t>
      </w:r>
    </w:p>
    <w:p w:rsidR="005C7D9F" w:rsidRPr="008F45BC" w:rsidRDefault="005C7D9F" w:rsidP="008A191B">
      <w:pPr>
        <w:shd w:val="clear" w:color="auto" w:fill="FFFFFF"/>
        <w:tabs>
          <w:tab w:val="left" w:leader="dot" w:pos="1200"/>
        </w:tabs>
        <w:ind w:firstLine="567"/>
        <w:rPr>
          <w:sz w:val="32"/>
          <w:szCs w:val="32"/>
          <w:lang w:val="en-US"/>
        </w:rPr>
      </w:pPr>
      <w:r w:rsidRPr="008F45BC">
        <w:rPr>
          <w:sz w:val="32"/>
          <w:szCs w:val="32"/>
          <w:lang w:val="en-US"/>
        </w:rPr>
        <w:t>6. ………………………….. is when there is very little of something.</w:t>
      </w:r>
    </w:p>
    <w:p w:rsidR="005C7D9F" w:rsidRPr="008F45BC" w:rsidRDefault="005C7D9F" w:rsidP="008A191B">
      <w:pPr>
        <w:shd w:val="clear" w:color="auto" w:fill="FFFFFF"/>
        <w:tabs>
          <w:tab w:val="left" w:leader="dot" w:pos="1200"/>
        </w:tabs>
        <w:ind w:firstLine="567"/>
        <w:rPr>
          <w:sz w:val="32"/>
          <w:szCs w:val="32"/>
          <w:lang w:val="en-US"/>
        </w:rPr>
      </w:pPr>
      <w:r w:rsidRPr="008F45BC">
        <w:rPr>
          <w:sz w:val="32"/>
          <w:szCs w:val="32"/>
          <w:lang w:val="en-US"/>
        </w:rPr>
        <w:lastRenderedPageBreak/>
        <w:t>7. ………………………….. is when there is lots of something.</w:t>
      </w:r>
    </w:p>
    <w:p w:rsidR="005C7D9F" w:rsidRPr="008F45BC" w:rsidRDefault="005C7D9F" w:rsidP="008A191B">
      <w:pPr>
        <w:shd w:val="clear" w:color="auto" w:fill="FFFFFF"/>
        <w:tabs>
          <w:tab w:val="left" w:leader="dot" w:pos="3955"/>
        </w:tabs>
        <w:ind w:firstLine="567"/>
        <w:rPr>
          <w:sz w:val="32"/>
          <w:szCs w:val="32"/>
          <w:lang w:val="en-US"/>
        </w:rPr>
      </w:pPr>
      <w:r w:rsidRPr="008F45BC">
        <w:rPr>
          <w:sz w:val="32"/>
          <w:szCs w:val="32"/>
          <w:lang w:val="en-US"/>
        </w:rPr>
        <w:t>8. Gold and silver are examples of …………………………..</w:t>
      </w:r>
      <w:r w:rsidRPr="008F45BC">
        <w:rPr>
          <w:sz w:val="32"/>
          <w:szCs w:val="32"/>
          <w:lang w:val="en-US"/>
        </w:rPr>
        <w:tab/>
      </w:r>
    </w:p>
    <w:p w:rsidR="005C7D9F" w:rsidRPr="008F45BC" w:rsidRDefault="005C7D9F" w:rsidP="008A191B">
      <w:pPr>
        <w:shd w:val="clear" w:color="auto" w:fill="FFFFFF"/>
        <w:tabs>
          <w:tab w:val="left" w:leader="dot" w:pos="3322"/>
        </w:tabs>
        <w:ind w:firstLine="567"/>
        <w:rPr>
          <w:sz w:val="32"/>
          <w:szCs w:val="32"/>
          <w:lang w:val="en-US"/>
        </w:rPr>
      </w:pPr>
      <w:r w:rsidRPr="008F45BC">
        <w:rPr>
          <w:sz w:val="32"/>
          <w:szCs w:val="32"/>
          <w:lang w:val="en-US"/>
        </w:rPr>
        <w:t>9. Another word for idea is …………………………..</w:t>
      </w:r>
      <w:r w:rsidRPr="008F45BC">
        <w:rPr>
          <w:sz w:val="32"/>
          <w:szCs w:val="32"/>
          <w:lang w:val="en-US"/>
        </w:rPr>
        <w:tab/>
      </w:r>
    </w:p>
    <w:p w:rsidR="005C7D9F" w:rsidRPr="008F45BC" w:rsidRDefault="005C7D9F" w:rsidP="008A191B">
      <w:pPr>
        <w:shd w:val="clear" w:color="auto" w:fill="FFFFFF"/>
        <w:tabs>
          <w:tab w:val="left" w:leader="dot" w:pos="1560"/>
        </w:tabs>
        <w:ind w:firstLine="567"/>
        <w:rPr>
          <w:sz w:val="32"/>
          <w:szCs w:val="32"/>
          <w:lang w:val="en-US"/>
        </w:rPr>
      </w:pPr>
      <w:r w:rsidRPr="008F45BC">
        <w:rPr>
          <w:sz w:val="32"/>
          <w:szCs w:val="32"/>
          <w:lang w:val="en-US"/>
        </w:rPr>
        <w:t>10. The ………………………….. is the number of people a country has.</w:t>
      </w:r>
    </w:p>
    <w:p w:rsidR="005C7D9F" w:rsidRPr="008F45BC" w:rsidRDefault="005C7D9F" w:rsidP="008A191B">
      <w:pPr>
        <w:shd w:val="clear" w:color="auto" w:fill="FFFFFF"/>
        <w:ind w:firstLine="567"/>
        <w:rPr>
          <w:sz w:val="32"/>
          <w:szCs w:val="32"/>
          <w:lang w:val="en-US"/>
        </w:rPr>
      </w:pPr>
      <w:r w:rsidRPr="008F45BC">
        <w:rPr>
          <w:sz w:val="32"/>
          <w:szCs w:val="32"/>
          <w:lang w:val="en-US"/>
        </w:rPr>
        <w:t>11. A business or company is sometimes called a ………………………….</w:t>
      </w:r>
    </w:p>
    <w:p w:rsidR="005C7D9F" w:rsidRPr="00C601E3" w:rsidRDefault="005C7D9F" w:rsidP="00E10702">
      <w:pPr>
        <w:shd w:val="clear" w:color="auto" w:fill="FFFFFF"/>
        <w:ind w:firstLine="567"/>
        <w:rPr>
          <w:sz w:val="32"/>
          <w:szCs w:val="32"/>
          <w:lang w:val="en-US"/>
        </w:rPr>
      </w:pPr>
      <w:r w:rsidRPr="008F45BC">
        <w:rPr>
          <w:sz w:val="32"/>
          <w:szCs w:val="32"/>
          <w:lang w:val="en-US"/>
        </w:rPr>
        <w:t>12. When we buy things or use services we are a …………………………..</w:t>
      </w:r>
    </w:p>
    <w:p w:rsidR="005C7D9F" w:rsidRPr="008F45BC" w:rsidRDefault="005C7D9F" w:rsidP="008A191B">
      <w:pPr>
        <w:shd w:val="clear" w:color="auto" w:fill="FFFFFF"/>
        <w:ind w:firstLine="567"/>
        <w:jc w:val="both"/>
        <w:rPr>
          <w:sz w:val="32"/>
          <w:szCs w:val="32"/>
          <w:lang w:val="en-US"/>
        </w:rPr>
      </w:pPr>
    </w:p>
    <w:p w:rsidR="005C7D9F" w:rsidRPr="008F45BC" w:rsidRDefault="00E70F7C" w:rsidP="008A191B">
      <w:pPr>
        <w:pStyle w:val="af"/>
        <w:spacing w:after="0"/>
        <w:ind w:firstLine="567"/>
        <w:jc w:val="both"/>
        <w:rPr>
          <w:rFonts w:cs="Times New Roman"/>
          <w:b/>
          <w:bCs/>
          <w:color w:val="auto"/>
          <w:sz w:val="32"/>
          <w:szCs w:val="32"/>
        </w:rPr>
      </w:pPr>
      <w:r w:rsidRPr="00C601E3">
        <w:rPr>
          <w:rStyle w:val="FontStyle25"/>
          <w:color w:val="auto"/>
          <w:sz w:val="32"/>
          <w:szCs w:val="32"/>
        </w:rPr>
        <w:t>3</w:t>
      </w:r>
      <w:r w:rsidR="005C7D9F" w:rsidRPr="008F45BC">
        <w:rPr>
          <w:rStyle w:val="FontStyle25"/>
          <w:color w:val="auto"/>
          <w:sz w:val="32"/>
          <w:szCs w:val="32"/>
        </w:rPr>
        <w:t>.</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Ответьте</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на</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вопросы</w:t>
      </w:r>
      <w:r w:rsidR="005C7D9F" w:rsidRPr="008F45BC">
        <w:rPr>
          <w:rFonts w:cs="Times New Roman"/>
          <w:b/>
          <w:bCs/>
          <w:color w:val="auto"/>
          <w:sz w:val="32"/>
          <w:szCs w:val="32"/>
        </w:rPr>
        <w:t>.</w:t>
      </w:r>
    </w:p>
    <w:p w:rsidR="005C7D9F" w:rsidRPr="008F45BC" w:rsidRDefault="005C7D9F" w:rsidP="008A191B">
      <w:pPr>
        <w:pStyle w:val="af"/>
        <w:spacing w:after="0"/>
        <w:ind w:firstLine="567"/>
        <w:jc w:val="both"/>
        <w:rPr>
          <w:rFonts w:cs="Times New Roman"/>
          <w:b/>
          <w:bCs/>
          <w:color w:val="auto"/>
          <w:sz w:val="32"/>
          <w:szCs w:val="32"/>
        </w:rPr>
      </w:pPr>
    </w:p>
    <w:p w:rsidR="005C7D9F" w:rsidRPr="008F45BC" w:rsidRDefault="005C7D9F" w:rsidP="008A191B">
      <w:pPr>
        <w:pStyle w:val="af"/>
        <w:spacing w:after="0"/>
        <w:ind w:firstLine="567"/>
        <w:jc w:val="both"/>
        <w:rPr>
          <w:rFonts w:cs="Times New Roman"/>
          <w:color w:val="auto"/>
          <w:sz w:val="32"/>
          <w:szCs w:val="32"/>
        </w:rPr>
      </w:pPr>
      <w:r w:rsidRPr="008F45BC">
        <w:rPr>
          <w:rFonts w:cs="Times New Roman"/>
          <w:color w:val="auto"/>
          <w:sz w:val="32"/>
          <w:szCs w:val="32"/>
        </w:rPr>
        <w:t xml:space="preserve">1. How is the college of advocates organized? </w:t>
      </w:r>
    </w:p>
    <w:p w:rsidR="005C7D9F" w:rsidRPr="008F45BC" w:rsidRDefault="005C7D9F" w:rsidP="008A191B">
      <w:pPr>
        <w:pStyle w:val="af"/>
        <w:spacing w:after="0"/>
        <w:ind w:firstLine="567"/>
        <w:jc w:val="both"/>
        <w:rPr>
          <w:rFonts w:cs="Times New Roman"/>
          <w:color w:val="auto"/>
          <w:sz w:val="32"/>
          <w:szCs w:val="32"/>
        </w:rPr>
      </w:pPr>
      <w:r w:rsidRPr="008F45BC">
        <w:rPr>
          <w:rFonts w:cs="Times New Roman"/>
          <w:color w:val="auto"/>
          <w:sz w:val="32"/>
          <w:szCs w:val="32"/>
        </w:rPr>
        <w:t xml:space="preserve">2. What does the work of advocate involve? </w:t>
      </w:r>
    </w:p>
    <w:p w:rsidR="005C7D9F" w:rsidRPr="008F45BC" w:rsidRDefault="005C7D9F" w:rsidP="008A191B">
      <w:pPr>
        <w:pStyle w:val="af"/>
        <w:spacing w:after="0"/>
        <w:ind w:firstLine="567"/>
        <w:jc w:val="both"/>
        <w:rPr>
          <w:rFonts w:cs="Times New Roman"/>
          <w:color w:val="auto"/>
          <w:sz w:val="32"/>
          <w:szCs w:val="32"/>
        </w:rPr>
      </w:pPr>
      <w:r w:rsidRPr="008F45BC">
        <w:rPr>
          <w:rFonts w:cs="Times New Roman"/>
          <w:color w:val="auto"/>
          <w:sz w:val="32"/>
          <w:szCs w:val="32"/>
        </w:rPr>
        <w:t xml:space="preserve">3. Why has the number of in house counsels increased lately? </w:t>
      </w:r>
    </w:p>
    <w:p w:rsidR="005C7D9F" w:rsidRPr="00C601E3" w:rsidRDefault="005C7D9F" w:rsidP="008A191B">
      <w:pPr>
        <w:pStyle w:val="af"/>
        <w:spacing w:after="0"/>
        <w:ind w:firstLine="567"/>
        <w:jc w:val="both"/>
        <w:rPr>
          <w:rFonts w:cs="Times New Roman"/>
          <w:color w:val="auto"/>
          <w:sz w:val="32"/>
          <w:szCs w:val="32"/>
        </w:rPr>
      </w:pPr>
      <w:r w:rsidRPr="008F45BC">
        <w:rPr>
          <w:rFonts w:cs="Times New Roman"/>
          <w:color w:val="auto"/>
          <w:sz w:val="32"/>
          <w:szCs w:val="32"/>
        </w:rPr>
        <w:t>4. Why is the legal profession gaining popularity in Russia?</w:t>
      </w:r>
    </w:p>
    <w:p w:rsidR="00E10702" w:rsidRPr="00C601E3" w:rsidRDefault="00E10702" w:rsidP="008A191B">
      <w:pPr>
        <w:pStyle w:val="af"/>
        <w:spacing w:after="0"/>
        <w:ind w:firstLine="567"/>
        <w:jc w:val="both"/>
        <w:rPr>
          <w:rFonts w:cs="Times New Roman"/>
          <w:color w:val="auto"/>
          <w:sz w:val="32"/>
          <w:szCs w:val="32"/>
        </w:rPr>
      </w:pP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70F7C" w:rsidP="008A191B">
      <w:pPr>
        <w:pStyle w:val="af"/>
        <w:spacing w:after="0"/>
        <w:ind w:firstLine="567"/>
        <w:jc w:val="both"/>
        <w:rPr>
          <w:rStyle w:val="FontStyle25"/>
          <w:color w:val="auto"/>
          <w:sz w:val="32"/>
          <w:szCs w:val="32"/>
          <w:lang w:val="ru-RU"/>
        </w:rPr>
      </w:pPr>
      <w:r>
        <w:rPr>
          <w:rStyle w:val="FontStyle25"/>
          <w:color w:val="auto"/>
          <w:sz w:val="32"/>
          <w:szCs w:val="32"/>
          <w:lang w:val="ru-RU"/>
        </w:rPr>
        <w:t>4</w:t>
      </w:r>
      <w:r w:rsidR="005C7D9F" w:rsidRPr="008F45BC">
        <w:rPr>
          <w:rStyle w:val="FontStyle25"/>
          <w:color w:val="auto"/>
          <w:sz w:val="32"/>
          <w:szCs w:val="32"/>
          <w:lang w:val="ru-RU"/>
        </w:rPr>
        <w:t>. Поставьте местоимения в нужную форму.</w:t>
      </w:r>
    </w:p>
    <w:p w:rsidR="005C7D9F" w:rsidRPr="008F45BC" w:rsidRDefault="005C7D9F" w:rsidP="008A191B">
      <w:pPr>
        <w:pStyle w:val="af"/>
        <w:spacing w:after="0"/>
        <w:ind w:firstLine="567"/>
        <w:jc w:val="both"/>
        <w:rPr>
          <w:rStyle w:val="FontStyle26"/>
          <w:color w:val="auto"/>
          <w:sz w:val="32"/>
          <w:szCs w:val="32"/>
          <w:lang w:val="ru-RU"/>
        </w:rPr>
      </w:pPr>
    </w:p>
    <w:p w:rsidR="005C7D9F" w:rsidRPr="008F45BC" w:rsidRDefault="005C7D9F" w:rsidP="008A191B">
      <w:pPr>
        <w:pStyle w:val="af"/>
        <w:spacing w:after="0"/>
        <w:ind w:firstLine="567"/>
        <w:jc w:val="both"/>
        <w:rPr>
          <w:rStyle w:val="FontStyle26"/>
          <w:color w:val="auto"/>
          <w:sz w:val="32"/>
          <w:szCs w:val="32"/>
        </w:rPr>
      </w:pPr>
      <w:r w:rsidRPr="008F45BC">
        <w:rPr>
          <w:rStyle w:val="FontStyle26"/>
          <w:color w:val="auto"/>
          <w:sz w:val="32"/>
          <w:szCs w:val="32"/>
        </w:rPr>
        <w:t>1. I see (they) on the screen. 2. It is (I) computer. 3. (He) file is blue.</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jc w:val="both"/>
        <w:rPr>
          <w:rStyle w:val="FontStyle25"/>
          <w:color w:val="auto"/>
          <w:sz w:val="32"/>
          <w:szCs w:val="32"/>
          <w:lang w:val="ru-RU"/>
        </w:rPr>
      </w:pPr>
      <w:r>
        <w:rPr>
          <w:rStyle w:val="FontStyle26"/>
          <w:b/>
          <w:bCs/>
          <w:color w:val="auto"/>
          <w:sz w:val="32"/>
          <w:szCs w:val="32"/>
          <w:lang w:val="ru-RU"/>
        </w:rPr>
        <w:t>5</w:t>
      </w:r>
      <w:r w:rsidR="005C7D9F" w:rsidRPr="008F45BC">
        <w:rPr>
          <w:rStyle w:val="FontStyle26"/>
          <w:b/>
          <w:bCs/>
          <w:color w:val="auto"/>
          <w:sz w:val="32"/>
          <w:szCs w:val="32"/>
          <w:lang w:val="ru-RU"/>
        </w:rPr>
        <w:t>.</w:t>
      </w:r>
      <w:r w:rsidR="005C7D9F" w:rsidRPr="008F45BC">
        <w:rPr>
          <w:rStyle w:val="FontStyle26"/>
          <w:color w:val="auto"/>
          <w:sz w:val="32"/>
          <w:szCs w:val="32"/>
          <w:lang w:val="ru-RU"/>
        </w:rPr>
        <w:t xml:space="preserve"> </w:t>
      </w:r>
      <w:r w:rsidR="005C7D9F" w:rsidRPr="008F45BC">
        <w:rPr>
          <w:rStyle w:val="FontStyle25"/>
          <w:color w:val="auto"/>
          <w:sz w:val="32"/>
          <w:szCs w:val="32"/>
          <w:lang w:val="ru-RU"/>
        </w:rPr>
        <w:t xml:space="preserve">Переведите с английского языка на русский. </w:t>
      </w:r>
    </w:p>
    <w:p w:rsidR="005C7D9F" w:rsidRPr="008F45BC" w:rsidRDefault="005C7D9F" w:rsidP="008A191B">
      <w:pPr>
        <w:pStyle w:val="af"/>
        <w:numPr>
          <w:ilvl w:val="0"/>
          <w:numId w:val="37"/>
        </w:numPr>
        <w:tabs>
          <w:tab w:val="left" w:pos="720"/>
        </w:tabs>
        <w:spacing w:after="0"/>
        <w:ind w:left="0" w:firstLine="567"/>
        <w:jc w:val="both"/>
        <w:rPr>
          <w:rStyle w:val="FontStyle26"/>
          <w:color w:val="auto"/>
          <w:sz w:val="32"/>
          <w:szCs w:val="32"/>
        </w:rPr>
      </w:pPr>
      <w:r w:rsidRPr="008F45BC">
        <w:rPr>
          <w:rStyle w:val="FontStyle26"/>
          <w:color w:val="auto"/>
          <w:sz w:val="32"/>
          <w:szCs w:val="32"/>
        </w:rPr>
        <w:t>I have two computers.</w:t>
      </w:r>
    </w:p>
    <w:p w:rsidR="005C7D9F" w:rsidRPr="008F45BC" w:rsidRDefault="005C7D9F" w:rsidP="008A191B">
      <w:pPr>
        <w:pStyle w:val="af"/>
        <w:numPr>
          <w:ilvl w:val="0"/>
          <w:numId w:val="37"/>
        </w:numPr>
        <w:tabs>
          <w:tab w:val="left" w:pos="720"/>
        </w:tabs>
        <w:spacing w:after="0"/>
        <w:ind w:left="0" w:firstLine="567"/>
        <w:jc w:val="both"/>
        <w:rPr>
          <w:rStyle w:val="FontStyle26"/>
          <w:color w:val="auto"/>
          <w:sz w:val="32"/>
          <w:szCs w:val="32"/>
        </w:rPr>
      </w:pPr>
      <w:r w:rsidRPr="008F45BC">
        <w:rPr>
          <w:rStyle w:val="FontStyle26"/>
          <w:color w:val="auto"/>
          <w:sz w:val="32"/>
          <w:szCs w:val="32"/>
        </w:rPr>
        <w:t>I've got fifteen files on the shelves.</w:t>
      </w:r>
    </w:p>
    <w:p w:rsidR="005C7D9F" w:rsidRPr="008F45BC" w:rsidRDefault="005C7D9F" w:rsidP="008A191B">
      <w:pPr>
        <w:pStyle w:val="af"/>
        <w:numPr>
          <w:ilvl w:val="0"/>
          <w:numId w:val="37"/>
        </w:numPr>
        <w:tabs>
          <w:tab w:val="left" w:pos="720"/>
        </w:tabs>
        <w:spacing w:after="0"/>
        <w:ind w:left="0" w:firstLine="567"/>
        <w:jc w:val="both"/>
        <w:rPr>
          <w:rStyle w:val="FontStyle26"/>
          <w:color w:val="auto"/>
          <w:sz w:val="32"/>
          <w:szCs w:val="32"/>
        </w:rPr>
      </w:pPr>
      <w:r w:rsidRPr="008F45BC">
        <w:rPr>
          <w:rStyle w:val="FontStyle26"/>
          <w:color w:val="auto"/>
          <w:sz w:val="32"/>
          <w:szCs w:val="32"/>
        </w:rPr>
        <w:t>The computer's screen is blue.</w:t>
      </w:r>
    </w:p>
    <w:p w:rsidR="005C7D9F" w:rsidRPr="008F45BC" w:rsidRDefault="005C7D9F" w:rsidP="008A191B">
      <w:pPr>
        <w:pStyle w:val="af"/>
        <w:numPr>
          <w:ilvl w:val="0"/>
          <w:numId w:val="37"/>
        </w:numPr>
        <w:tabs>
          <w:tab w:val="left" w:pos="720"/>
        </w:tabs>
        <w:spacing w:after="0"/>
        <w:ind w:left="0" w:firstLine="567"/>
        <w:jc w:val="both"/>
        <w:rPr>
          <w:rStyle w:val="FontStyle26"/>
          <w:color w:val="auto"/>
          <w:sz w:val="32"/>
          <w:szCs w:val="32"/>
        </w:rPr>
      </w:pPr>
      <w:r w:rsidRPr="008F45BC">
        <w:rPr>
          <w:rStyle w:val="FontStyle26"/>
          <w:color w:val="auto"/>
          <w:sz w:val="32"/>
          <w:szCs w:val="32"/>
        </w:rPr>
        <w:t>These are my tables and those are Norman's tables.</w:t>
      </w:r>
    </w:p>
    <w:p w:rsidR="005C7D9F" w:rsidRPr="008F45BC" w:rsidRDefault="005C7D9F" w:rsidP="008A191B">
      <w:pPr>
        <w:pStyle w:val="af"/>
        <w:numPr>
          <w:ilvl w:val="0"/>
          <w:numId w:val="37"/>
        </w:numPr>
        <w:tabs>
          <w:tab w:val="left" w:pos="720"/>
        </w:tabs>
        <w:spacing w:after="0"/>
        <w:ind w:left="0" w:firstLine="567"/>
        <w:jc w:val="both"/>
        <w:rPr>
          <w:rStyle w:val="FontStyle26"/>
          <w:color w:val="auto"/>
          <w:sz w:val="32"/>
          <w:szCs w:val="32"/>
        </w:rPr>
      </w:pPr>
      <w:r w:rsidRPr="008F45BC">
        <w:rPr>
          <w:rStyle w:val="FontStyle26"/>
          <w:color w:val="auto"/>
          <w:sz w:val="32"/>
          <w:szCs w:val="32"/>
        </w:rPr>
        <w:t>The secretary comes at 9 a.m.</w:t>
      </w:r>
    </w:p>
    <w:p w:rsidR="005C7D9F" w:rsidRPr="008F45BC" w:rsidRDefault="005C7D9F" w:rsidP="008A191B">
      <w:pPr>
        <w:pStyle w:val="af"/>
        <w:tabs>
          <w:tab w:val="left" w:pos="720"/>
        </w:tabs>
        <w:spacing w:after="0"/>
        <w:ind w:firstLine="567"/>
        <w:jc w:val="both"/>
        <w:rPr>
          <w:rStyle w:val="FontStyle26"/>
          <w:color w:val="auto"/>
          <w:sz w:val="32"/>
          <w:szCs w:val="32"/>
        </w:rPr>
      </w:pPr>
    </w:p>
    <w:p w:rsidR="005C7D9F" w:rsidRPr="008F45BC" w:rsidRDefault="00E10702" w:rsidP="008A191B">
      <w:pPr>
        <w:pStyle w:val="af"/>
        <w:spacing w:after="0"/>
        <w:ind w:firstLine="567"/>
        <w:jc w:val="both"/>
        <w:rPr>
          <w:rStyle w:val="FontStyle26"/>
          <w:b/>
          <w:bCs/>
          <w:color w:val="auto"/>
          <w:sz w:val="32"/>
          <w:szCs w:val="32"/>
        </w:rPr>
      </w:pPr>
      <w:r w:rsidRPr="00C601E3">
        <w:rPr>
          <w:rStyle w:val="FontStyle25"/>
          <w:color w:val="auto"/>
          <w:sz w:val="32"/>
          <w:szCs w:val="32"/>
        </w:rPr>
        <w:t>6</w:t>
      </w:r>
      <w:r w:rsidR="005C7D9F" w:rsidRPr="008F45BC">
        <w:rPr>
          <w:rStyle w:val="FontStyle25"/>
          <w:color w:val="auto"/>
          <w:sz w:val="32"/>
          <w:szCs w:val="32"/>
        </w:rPr>
        <w:t xml:space="preserve">. </w:t>
      </w:r>
      <w:r w:rsidR="005C7D9F" w:rsidRPr="008F45BC">
        <w:rPr>
          <w:rStyle w:val="FontStyle26"/>
          <w:b/>
          <w:bCs/>
          <w:color w:val="auto"/>
          <w:sz w:val="32"/>
          <w:szCs w:val="32"/>
        </w:rPr>
        <w:t>Составьте предложения.</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5C7D9F" w:rsidP="008A191B">
      <w:pPr>
        <w:shd w:val="clear" w:color="auto" w:fill="FFFFFF"/>
        <w:tabs>
          <w:tab w:val="left" w:pos="326"/>
        </w:tabs>
        <w:autoSpaceDE w:val="0"/>
        <w:autoSpaceDN w:val="0"/>
        <w:adjustRightInd w:val="0"/>
        <w:ind w:firstLine="567"/>
        <w:rPr>
          <w:spacing w:val="-8"/>
          <w:sz w:val="32"/>
          <w:szCs w:val="32"/>
          <w:lang w:val="en-US"/>
        </w:rPr>
      </w:pPr>
      <w:r w:rsidRPr="008F45BC">
        <w:rPr>
          <w:sz w:val="32"/>
          <w:szCs w:val="32"/>
          <w:lang w:val="en-US"/>
        </w:rPr>
        <w:t>1. Brighton/</w:t>
      </w:r>
      <w:r w:rsidRPr="008F45BC">
        <w:rPr>
          <w:rStyle w:val="FontStyle26"/>
          <w:sz w:val="32"/>
          <w:szCs w:val="32"/>
          <w:lang w:val="en-US"/>
        </w:rPr>
        <w:t xml:space="preserve"> I</w:t>
      </w:r>
      <w:r w:rsidRPr="008F45BC">
        <w:rPr>
          <w:sz w:val="32"/>
          <w:szCs w:val="32"/>
          <w:lang w:val="en-US"/>
        </w:rPr>
        <w:t xml:space="preserve"> / go/ often/ car/ London/ to/ from/ by</w:t>
      </w:r>
    </w:p>
    <w:p w:rsidR="005C7D9F" w:rsidRPr="00C601E3" w:rsidRDefault="005C7D9F" w:rsidP="008A191B">
      <w:pPr>
        <w:shd w:val="clear" w:color="auto" w:fill="FFFFFF"/>
        <w:tabs>
          <w:tab w:val="left" w:pos="326"/>
        </w:tabs>
        <w:autoSpaceDE w:val="0"/>
        <w:autoSpaceDN w:val="0"/>
        <w:adjustRightInd w:val="0"/>
        <w:ind w:firstLine="567"/>
        <w:rPr>
          <w:sz w:val="32"/>
          <w:szCs w:val="32"/>
          <w:lang w:val="en-US"/>
        </w:rPr>
      </w:pPr>
      <w:r w:rsidRPr="008F45BC">
        <w:rPr>
          <w:sz w:val="32"/>
          <w:szCs w:val="32"/>
          <w:lang w:val="en-US"/>
        </w:rPr>
        <w:t>2. children/ street/watched/ the/ Peter/ the/ cross.</w:t>
      </w:r>
    </w:p>
    <w:p w:rsidR="00E10702" w:rsidRDefault="00E10702" w:rsidP="008A191B">
      <w:pPr>
        <w:shd w:val="clear" w:color="auto" w:fill="FFFFFF"/>
        <w:tabs>
          <w:tab w:val="left" w:pos="326"/>
        </w:tabs>
        <w:autoSpaceDE w:val="0"/>
        <w:autoSpaceDN w:val="0"/>
        <w:adjustRightInd w:val="0"/>
        <w:ind w:firstLine="567"/>
        <w:rPr>
          <w:spacing w:val="-12"/>
          <w:sz w:val="32"/>
          <w:szCs w:val="32"/>
        </w:rPr>
      </w:pPr>
    </w:p>
    <w:p w:rsidR="004415E2" w:rsidRDefault="004415E2" w:rsidP="008A191B">
      <w:pPr>
        <w:shd w:val="clear" w:color="auto" w:fill="FFFFFF"/>
        <w:tabs>
          <w:tab w:val="left" w:pos="326"/>
        </w:tabs>
        <w:autoSpaceDE w:val="0"/>
        <w:autoSpaceDN w:val="0"/>
        <w:adjustRightInd w:val="0"/>
        <w:ind w:firstLine="567"/>
        <w:rPr>
          <w:spacing w:val="-12"/>
          <w:sz w:val="32"/>
          <w:szCs w:val="32"/>
        </w:rPr>
      </w:pPr>
    </w:p>
    <w:p w:rsidR="004415E2" w:rsidRPr="004415E2" w:rsidRDefault="004415E2" w:rsidP="008A191B">
      <w:pPr>
        <w:shd w:val="clear" w:color="auto" w:fill="FFFFFF"/>
        <w:tabs>
          <w:tab w:val="left" w:pos="326"/>
        </w:tabs>
        <w:autoSpaceDE w:val="0"/>
        <w:autoSpaceDN w:val="0"/>
        <w:adjustRightInd w:val="0"/>
        <w:ind w:firstLine="567"/>
        <w:rPr>
          <w:spacing w:val="-12"/>
          <w:sz w:val="32"/>
          <w:szCs w:val="32"/>
        </w:rPr>
      </w:pP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jc w:val="both"/>
        <w:rPr>
          <w:rStyle w:val="FontStyle25"/>
          <w:color w:val="auto"/>
          <w:sz w:val="32"/>
          <w:szCs w:val="32"/>
          <w:lang w:val="ru-RU"/>
        </w:rPr>
      </w:pPr>
      <w:r>
        <w:rPr>
          <w:rStyle w:val="FontStyle25"/>
          <w:color w:val="auto"/>
          <w:sz w:val="32"/>
          <w:szCs w:val="32"/>
          <w:lang w:val="ru-RU"/>
        </w:rPr>
        <w:lastRenderedPageBreak/>
        <w:t>7</w:t>
      </w:r>
      <w:r w:rsidR="005C7D9F" w:rsidRPr="008F45BC">
        <w:rPr>
          <w:rStyle w:val="FontStyle25"/>
          <w:color w:val="auto"/>
          <w:sz w:val="32"/>
          <w:szCs w:val="32"/>
          <w:lang w:val="ru-RU"/>
        </w:rPr>
        <w:t>. Поставьте специальные вопросы к выделенным словам.</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38"/>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There is boss's automobile near my house.</w:t>
      </w:r>
    </w:p>
    <w:p w:rsidR="005C7D9F" w:rsidRPr="008F45BC" w:rsidRDefault="005C7D9F" w:rsidP="008A191B">
      <w:pPr>
        <w:pStyle w:val="af"/>
        <w:numPr>
          <w:ilvl w:val="0"/>
          <w:numId w:val="38"/>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There are some files on the shelf.</w:t>
      </w:r>
    </w:p>
    <w:p w:rsidR="005C7D9F" w:rsidRPr="008F45BC" w:rsidRDefault="005C7D9F" w:rsidP="008A191B">
      <w:pPr>
        <w:pStyle w:val="af"/>
        <w:numPr>
          <w:ilvl w:val="0"/>
          <w:numId w:val="38"/>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There is some food on the table.</w:t>
      </w:r>
    </w:p>
    <w:p w:rsidR="000D6063" w:rsidRPr="008F45BC" w:rsidRDefault="000D6063" w:rsidP="008A191B">
      <w:pPr>
        <w:pStyle w:val="af"/>
        <w:tabs>
          <w:tab w:val="left" w:pos="426"/>
        </w:tabs>
        <w:spacing w:after="0"/>
        <w:ind w:firstLine="567"/>
        <w:jc w:val="both"/>
        <w:rPr>
          <w:rStyle w:val="FontStyle26"/>
          <w:color w:val="auto"/>
          <w:sz w:val="32"/>
          <w:szCs w:val="32"/>
        </w:rPr>
      </w:pP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jc w:val="both"/>
        <w:rPr>
          <w:rStyle w:val="FontStyle25"/>
          <w:color w:val="auto"/>
          <w:sz w:val="32"/>
          <w:szCs w:val="32"/>
        </w:rPr>
      </w:pPr>
      <w:r>
        <w:rPr>
          <w:rStyle w:val="FontStyle25"/>
          <w:color w:val="auto"/>
          <w:sz w:val="32"/>
          <w:szCs w:val="32"/>
          <w:lang w:val="ru-RU"/>
        </w:rPr>
        <w:t>8</w:t>
      </w:r>
      <w:r w:rsidR="005C7D9F" w:rsidRPr="008F45BC">
        <w:rPr>
          <w:rStyle w:val="FontStyle25"/>
          <w:color w:val="auto"/>
          <w:sz w:val="32"/>
          <w:szCs w:val="32"/>
        </w:rPr>
        <w:t xml:space="preserve">. </w:t>
      </w:r>
      <w:r w:rsidR="005C7D9F" w:rsidRPr="008F45BC">
        <w:rPr>
          <w:rStyle w:val="FontStyle25"/>
          <w:color w:val="auto"/>
          <w:sz w:val="32"/>
          <w:szCs w:val="32"/>
          <w:lang w:val="ru-RU"/>
        </w:rPr>
        <w:t>Раскройте</w:t>
      </w:r>
      <w:r w:rsidR="005C7D9F" w:rsidRPr="008F45BC">
        <w:rPr>
          <w:rStyle w:val="FontStyle25"/>
          <w:color w:val="auto"/>
          <w:sz w:val="32"/>
          <w:szCs w:val="32"/>
        </w:rPr>
        <w:t xml:space="preserve"> </w:t>
      </w:r>
      <w:r w:rsidR="005C7D9F" w:rsidRPr="008F45BC">
        <w:rPr>
          <w:rStyle w:val="FontStyle25"/>
          <w:color w:val="auto"/>
          <w:sz w:val="32"/>
          <w:szCs w:val="32"/>
          <w:lang w:val="ru-RU"/>
        </w:rPr>
        <w:t>скобки</w:t>
      </w:r>
      <w:r w:rsidR="005C7D9F" w:rsidRPr="008F45BC">
        <w:rPr>
          <w:rStyle w:val="FontStyle25"/>
          <w:color w:val="auto"/>
          <w:sz w:val="32"/>
          <w:szCs w:val="32"/>
        </w:rPr>
        <w:t xml:space="preserve">. </w:t>
      </w:r>
    </w:p>
    <w:p w:rsidR="005C7D9F" w:rsidRPr="008F45BC" w:rsidRDefault="005C7D9F" w:rsidP="008A191B">
      <w:pPr>
        <w:shd w:val="clear" w:color="auto" w:fill="FFFFFF"/>
        <w:tabs>
          <w:tab w:val="left" w:pos="384"/>
        </w:tabs>
        <w:autoSpaceDE w:val="0"/>
        <w:autoSpaceDN w:val="0"/>
        <w:adjustRightInd w:val="0"/>
        <w:ind w:firstLine="567"/>
        <w:rPr>
          <w:rStyle w:val="FontStyle25"/>
          <w:sz w:val="32"/>
          <w:szCs w:val="32"/>
          <w:lang w:val="en-US"/>
        </w:rPr>
      </w:pPr>
    </w:p>
    <w:p w:rsidR="005C7D9F" w:rsidRPr="008F45BC" w:rsidRDefault="005C7D9F" w:rsidP="008A191B">
      <w:pPr>
        <w:shd w:val="clear" w:color="auto" w:fill="FFFFFF"/>
        <w:autoSpaceDE w:val="0"/>
        <w:autoSpaceDN w:val="0"/>
        <w:adjustRightInd w:val="0"/>
        <w:ind w:firstLine="567"/>
        <w:rPr>
          <w:spacing w:val="-6"/>
          <w:sz w:val="32"/>
          <w:szCs w:val="32"/>
          <w:lang w:val="en-US"/>
        </w:rPr>
      </w:pPr>
      <w:r w:rsidRPr="008F45BC">
        <w:rPr>
          <w:rStyle w:val="FontStyle25"/>
          <w:b w:val="0"/>
          <w:bCs w:val="0"/>
          <w:sz w:val="32"/>
          <w:szCs w:val="32"/>
          <w:lang w:val="en-US"/>
        </w:rPr>
        <w:t xml:space="preserve"> </w:t>
      </w:r>
      <w:r w:rsidRPr="008F45BC">
        <w:rPr>
          <w:sz w:val="32"/>
          <w:szCs w:val="32"/>
          <w:lang w:val="en-US"/>
        </w:rPr>
        <w:t xml:space="preserve">It's a lovely day. The sun (to shine) and the birds (to sing). </w:t>
      </w:r>
    </w:p>
    <w:p w:rsidR="005C7D9F" w:rsidRPr="008F45BC" w:rsidRDefault="005C7D9F" w:rsidP="008A191B">
      <w:pPr>
        <w:shd w:val="clear" w:color="auto" w:fill="FFFFFF"/>
        <w:tabs>
          <w:tab w:val="left" w:pos="259"/>
        </w:tabs>
        <w:autoSpaceDE w:val="0"/>
        <w:autoSpaceDN w:val="0"/>
        <w:adjustRightInd w:val="0"/>
        <w:ind w:firstLine="567"/>
        <w:rPr>
          <w:spacing w:val="-11"/>
          <w:sz w:val="32"/>
          <w:szCs w:val="32"/>
          <w:lang w:val="en-US"/>
        </w:rPr>
      </w:pPr>
      <w:r w:rsidRPr="008F45BC">
        <w:rPr>
          <w:sz w:val="32"/>
          <w:szCs w:val="32"/>
          <w:lang w:val="en-US"/>
        </w:rPr>
        <w:t xml:space="preserve"> You (to have) breakfast yet? - Yes, we (to have). We (to have) it half an hour ago.</w:t>
      </w:r>
    </w:p>
    <w:p w:rsidR="005C7D9F" w:rsidRPr="008F45BC" w:rsidRDefault="005C7D9F" w:rsidP="008A191B">
      <w:pPr>
        <w:shd w:val="clear" w:color="auto" w:fill="FFFFFF"/>
        <w:tabs>
          <w:tab w:val="left" w:pos="259"/>
        </w:tabs>
        <w:autoSpaceDE w:val="0"/>
        <w:autoSpaceDN w:val="0"/>
        <w:adjustRightInd w:val="0"/>
        <w:ind w:firstLine="567"/>
        <w:rPr>
          <w:spacing w:val="-11"/>
          <w:sz w:val="32"/>
          <w:szCs w:val="32"/>
          <w:lang w:val="en-US"/>
        </w:rPr>
      </w:pPr>
      <w:r w:rsidRPr="008F45BC">
        <w:rPr>
          <w:sz w:val="32"/>
          <w:szCs w:val="32"/>
          <w:lang w:val="en-US"/>
        </w:rPr>
        <w:t>What are they talking about? - They (to talk) about literature. They always (to talk) about literature when they see each other.</w:t>
      </w:r>
    </w:p>
    <w:p w:rsidR="005C7D9F" w:rsidRPr="008F45BC" w:rsidRDefault="005C7D9F" w:rsidP="008A191B">
      <w:pPr>
        <w:widowControl w:val="0"/>
        <w:shd w:val="clear" w:color="auto" w:fill="FFFFFF"/>
        <w:tabs>
          <w:tab w:val="left" w:pos="259"/>
        </w:tabs>
        <w:autoSpaceDE w:val="0"/>
        <w:autoSpaceDN w:val="0"/>
        <w:adjustRightInd w:val="0"/>
        <w:ind w:firstLine="567"/>
        <w:rPr>
          <w:spacing w:val="-11"/>
          <w:sz w:val="32"/>
          <w:szCs w:val="32"/>
          <w:lang w:val="en-US"/>
        </w:rPr>
      </w:pPr>
      <w:r w:rsidRPr="008F45BC">
        <w:rPr>
          <w:sz w:val="32"/>
          <w:szCs w:val="32"/>
          <w:lang w:val="en-US"/>
        </w:rPr>
        <w:t xml:space="preserve"> She is going to have dinner. She just (to wash) her hands.</w:t>
      </w:r>
    </w:p>
    <w:p w:rsidR="005C7D9F" w:rsidRPr="008F45BC" w:rsidRDefault="005C7D9F" w:rsidP="008A191B">
      <w:pPr>
        <w:widowControl w:val="0"/>
        <w:shd w:val="clear" w:color="auto" w:fill="FFFFFF"/>
        <w:tabs>
          <w:tab w:val="left" w:pos="350"/>
        </w:tabs>
        <w:autoSpaceDE w:val="0"/>
        <w:autoSpaceDN w:val="0"/>
        <w:adjustRightInd w:val="0"/>
        <w:ind w:firstLine="567"/>
        <w:rPr>
          <w:spacing w:val="-19"/>
          <w:sz w:val="32"/>
          <w:szCs w:val="32"/>
          <w:lang w:val="en-US"/>
        </w:rPr>
      </w:pPr>
      <w:r w:rsidRPr="008F45BC">
        <w:rPr>
          <w:sz w:val="32"/>
          <w:szCs w:val="32"/>
          <w:lang w:val="en-US"/>
        </w:rPr>
        <w:t xml:space="preserve"> What your brother (to do)? - He (to read) a magazine. He (to do) it every evening.</w:t>
      </w:r>
    </w:p>
    <w:p w:rsidR="005C7D9F" w:rsidRPr="008F45BC" w:rsidRDefault="005C7D9F" w:rsidP="008A191B">
      <w:pPr>
        <w:widowControl w:val="0"/>
        <w:shd w:val="clear" w:color="auto" w:fill="FFFFFF"/>
        <w:tabs>
          <w:tab w:val="left" w:pos="355"/>
        </w:tabs>
        <w:autoSpaceDE w:val="0"/>
        <w:autoSpaceDN w:val="0"/>
        <w:adjustRightInd w:val="0"/>
        <w:ind w:firstLine="567"/>
        <w:rPr>
          <w:spacing w:val="-8"/>
          <w:sz w:val="32"/>
          <w:szCs w:val="32"/>
          <w:lang w:val="en-US"/>
        </w:rPr>
      </w:pPr>
      <w:r w:rsidRPr="008F45BC">
        <w:rPr>
          <w:sz w:val="32"/>
          <w:szCs w:val="32"/>
          <w:lang w:val="en-US"/>
        </w:rPr>
        <w:t xml:space="preserve"> If I (to get) a letter from him I (to phone) you.</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jc w:val="both"/>
        <w:rPr>
          <w:rFonts w:cs="Times New Roman"/>
          <w:b/>
          <w:bCs/>
          <w:color w:val="auto"/>
          <w:sz w:val="32"/>
          <w:szCs w:val="32"/>
        </w:rPr>
      </w:pPr>
      <w:r w:rsidRPr="00C601E3">
        <w:rPr>
          <w:rStyle w:val="FontStyle25"/>
          <w:color w:val="auto"/>
          <w:sz w:val="32"/>
          <w:szCs w:val="32"/>
        </w:rPr>
        <w:t>9</w:t>
      </w:r>
      <w:r w:rsidR="005C7D9F" w:rsidRPr="008F45BC">
        <w:rPr>
          <w:rStyle w:val="FontStyle25"/>
          <w:color w:val="auto"/>
          <w:sz w:val="32"/>
          <w:szCs w:val="32"/>
        </w:rPr>
        <w:t xml:space="preserve">. </w:t>
      </w:r>
      <w:r w:rsidR="005C7D9F" w:rsidRPr="008F45BC">
        <w:rPr>
          <w:rFonts w:cs="Times New Roman"/>
          <w:b/>
          <w:bCs/>
          <w:color w:val="auto"/>
          <w:sz w:val="32"/>
          <w:szCs w:val="32"/>
          <w:lang w:val="ru-RU"/>
        </w:rPr>
        <w:t>Выберете</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нужный</w:t>
      </w:r>
      <w:r w:rsidR="005C7D9F" w:rsidRPr="008F45BC">
        <w:rPr>
          <w:rFonts w:cs="Times New Roman"/>
          <w:b/>
          <w:bCs/>
          <w:color w:val="auto"/>
          <w:sz w:val="32"/>
          <w:szCs w:val="32"/>
        </w:rPr>
        <w:t xml:space="preserve"> </w:t>
      </w:r>
      <w:r w:rsidR="005C7D9F" w:rsidRPr="008F45BC">
        <w:rPr>
          <w:rFonts w:cs="Times New Roman"/>
          <w:b/>
          <w:bCs/>
          <w:color w:val="auto"/>
          <w:sz w:val="32"/>
          <w:szCs w:val="32"/>
          <w:lang w:val="ru-RU"/>
        </w:rPr>
        <w:t>предлог</w:t>
      </w:r>
      <w:r w:rsidR="005C7D9F" w:rsidRPr="008F45BC">
        <w:rPr>
          <w:rFonts w:cs="Times New Roman"/>
          <w:b/>
          <w:bCs/>
          <w:color w:val="auto"/>
          <w:sz w:val="32"/>
          <w:szCs w:val="32"/>
        </w:rPr>
        <w:t>.</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5C7D9F" w:rsidP="008A191B">
      <w:pPr>
        <w:shd w:val="clear" w:color="auto" w:fill="FFFFFF"/>
        <w:ind w:firstLine="567"/>
        <w:rPr>
          <w:sz w:val="32"/>
          <w:szCs w:val="32"/>
          <w:lang w:val="en-US"/>
        </w:rPr>
      </w:pPr>
      <w:r w:rsidRPr="008F45BC">
        <w:rPr>
          <w:sz w:val="32"/>
          <w:szCs w:val="32"/>
          <w:lang w:val="en-US"/>
        </w:rPr>
        <w:t xml:space="preserve">  What time did you arrive (at, to) the station?</w:t>
      </w:r>
    </w:p>
    <w:p w:rsidR="005C7D9F" w:rsidRPr="008F45BC" w:rsidRDefault="000D6063" w:rsidP="008A191B">
      <w:pPr>
        <w:shd w:val="clear" w:color="auto" w:fill="FFFFFF"/>
        <w:ind w:firstLine="567"/>
        <w:rPr>
          <w:sz w:val="32"/>
          <w:szCs w:val="32"/>
          <w:lang w:val="en-US"/>
        </w:rPr>
      </w:pPr>
      <w:r w:rsidRPr="008F45BC">
        <w:rPr>
          <w:sz w:val="32"/>
          <w:szCs w:val="32"/>
          <w:lang w:val="en-US"/>
        </w:rPr>
        <w:t xml:space="preserve">   </w:t>
      </w:r>
      <w:r w:rsidR="005C7D9F" w:rsidRPr="008F45BC">
        <w:rPr>
          <w:sz w:val="32"/>
          <w:szCs w:val="32"/>
          <w:lang w:val="en-US"/>
        </w:rPr>
        <w:t>She intends to return (in, to) Moscow (over, in) three days.</w:t>
      </w:r>
    </w:p>
    <w:p w:rsidR="005C7D9F" w:rsidRPr="008F45BC" w:rsidRDefault="000D6063" w:rsidP="008A191B">
      <w:pPr>
        <w:shd w:val="clear" w:color="auto" w:fill="FFFFFF"/>
        <w:ind w:firstLine="567"/>
        <w:rPr>
          <w:sz w:val="32"/>
          <w:szCs w:val="32"/>
          <w:lang w:val="en-US"/>
        </w:rPr>
      </w:pPr>
      <w:r w:rsidRPr="008F45BC">
        <w:rPr>
          <w:sz w:val="32"/>
          <w:szCs w:val="32"/>
          <w:lang w:val="en-US"/>
        </w:rPr>
        <w:t xml:space="preserve">   </w:t>
      </w:r>
      <w:r w:rsidR="005C7D9F" w:rsidRPr="008F45BC">
        <w:rPr>
          <w:sz w:val="32"/>
          <w:szCs w:val="32"/>
          <w:lang w:val="en-US"/>
        </w:rPr>
        <w:t>I am going to work in the library (at, for, in) three hours tomorrow.</w:t>
      </w:r>
    </w:p>
    <w:p w:rsidR="005C7D9F" w:rsidRPr="008F45BC" w:rsidRDefault="000D6063" w:rsidP="008A191B">
      <w:pPr>
        <w:shd w:val="clear" w:color="auto" w:fill="FFFFFF"/>
        <w:ind w:firstLine="567"/>
        <w:rPr>
          <w:sz w:val="32"/>
          <w:szCs w:val="32"/>
          <w:lang w:val="en-US"/>
        </w:rPr>
      </w:pPr>
      <w:r w:rsidRPr="008F45BC">
        <w:rPr>
          <w:spacing w:val="-1"/>
          <w:sz w:val="32"/>
          <w:szCs w:val="32"/>
          <w:lang w:val="en-US"/>
        </w:rPr>
        <w:t xml:space="preserve">   </w:t>
      </w:r>
      <w:r w:rsidR="005C7D9F" w:rsidRPr="008F45BC">
        <w:rPr>
          <w:spacing w:val="-1"/>
          <w:sz w:val="32"/>
          <w:szCs w:val="32"/>
          <w:lang w:val="en-US"/>
        </w:rPr>
        <w:t>Our classes last (at, till) six o'clock.</w:t>
      </w:r>
    </w:p>
    <w:p w:rsidR="005C7D9F" w:rsidRPr="008F45BC" w:rsidRDefault="000D6063" w:rsidP="008A191B">
      <w:pPr>
        <w:shd w:val="clear" w:color="auto" w:fill="FFFFFF"/>
        <w:ind w:firstLine="567"/>
        <w:rPr>
          <w:sz w:val="32"/>
          <w:szCs w:val="32"/>
          <w:lang w:val="en-US"/>
        </w:rPr>
      </w:pPr>
      <w:r w:rsidRPr="008F45BC">
        <w:rPr>
          <w:sz w:val="32"/>
          <w:szCs w:val="32"/>
          <w:lang w:val="en-US"/>
        </w:rPr>
        <w:t xml:space="preserve">   </w:t>
      </w:r>
      <w:r w:rsidR="005C7D9F" w:rsidRPr="008F45BC">
        <w:rPr>
          <w:sz w:val="32"/>
          <w:szCs w:val="32"/>
          <w:lang w:val="en-US"/>
        </w:rPr>
        <w:t>Take the book (from, out of) the table and give it to me.</w:t>
      </w:r>
    </w:p>
    <w:p w:rsidR="000D6063" w:rsidRPr="008F45BC" w:rsidRDefault="000D6063" w:rsidP="008A191B">
      <w:pPr>
        <w:shd w:val="clear" w:color="auto" w:fill="FFFFFF"/>
        <w:autoSpaceDE w:val="0"/>
        <w:autoSpaceDN w:val="0"/>
        <w:adjustRightInd w:val="0"/>
        <w:ind w:firstLine="567"/>
        <w:rPr>
          <w:spacing w:val="-5"/>
          <w:sz w:val="32"/>
          <w:szCs w:val="32"/>
          <w:lang w:val="en-US"/>
        </w:rPr>
      </w:pPr>
      <w:r w:rsidRPr="008F45BC">
        <w:rPr>
          <w:sz w:val="32"/>
          <w:szCs w:val="32"/>
          <w:lang w:val="en-US"/>
        </w:rPr>
        <w:t xml:space="preserve">   </w:t>
      </w:r>
      <w:r w:rsidR="005C7D9F" w:rsidRPr="008F45BC">
        <w:rPr>
          <w:sz w:val="32"/>
          <w:szCs w:val="32"/>
          <w:lang w:val="en-US"/>
        </w:rPr>
        <w:t>Don't turn (off, on) the radio. Father is working.</w:t>
      </w:r>
    </w:p>
    <w:p w:rsidR="005C7D9F" w:rsidRPr="008F45BC" w:rsidRDefault="000D6063" w:rsidP="008A191B">
      <w:pPr>
        <w:shd w:val="clear" w:color="auto" w:fill="FFFFFF"/>
        <w:autoSpaceDE w:val="0"/>
        <w:autoSpaceDN w:val="0"/>
        <w:adjustRightInd w:val="0"/>
        <w:ind w:firstLine="567"/>
        <w:rPr>
          <w:spacing w:val="-5"/>
          <w:sz w:val="32"/>
          <w:szCs w:val="32"/>
          <w:lang w:val="en-US"/>
        </w:rPr>
      </w:pPr>
      <w:r w:rsidRPr="008F45BC">
        <w:rPr>
          <w:spacing w:val="-5"/>
          <w:sz w:val="32"/>
          <w:szCs w:val="32"/>
          <w:lang w:val="en-US"/>
        </w:rPr>
        <w:t xml:space="preserve"> </w:t>
      </w:r>
      <w:r w:rsidR="005C7D9F" w:rsidRPr="008F45BC">
        <w:rPr>
          <w:sz w:val="32"/>
          <w:szCs w:val="32"/>
          <w:lang w:val="en-US"/>
        </w:rPr>
        <w:t xml:space="preserve"> Take the book (from, out of) the bag and give it to me.</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jc w:val="both"/>
        <w:rPr>
          <w:rStyle w:val="FontStyle26"/>
          <w:b/>
          <w:bCs/>
          <w:color w:val="auto"/>
          <w:sz w:val="32"/>
          <w:szCs w:val="32"/>
          <w:lang w:val="ru-RU"/>
        </w:rPr>
      </w:pPr>
      <w:r>
        <w:rPr>
          <w:rStyle w:val="FontStyle25"/>
          <w:color w:val="auto"/>
          <w:sz w:val="32"/>
          <w:szCs w:val="32"/>
          <w:lang w:val="ru-RU"/>
        </w:rPr>
        <w:t>10</w:t>
      </w:r>
      <w:r w:rsidR="005C7D9F" w:rsidRPr="008F45BC">
        <w:rPr>
          <w:rStyle w:val="FontStyle25"/>
          <w:color w:val="auto"/>
          <w:sz w:val="32"/>
          <w:szCs w:val="32"/>
          <w:lang w:val="ru-RU"/>
        </w:rPr>
        <w:t>. Выберете соответствующее слово.</w:t>
      </w:r>
    </w:p>
    <w:p w:rsidR="005C7D9F" w:rsidRPr="008F45BC" w:rsidRDefault="005C7D9F" w:rsidP="008A191B">
      <w:pPr>
        <w:pStyle w:val="af"/>
        <w:spacing w:after="0"/>
        <w:ind w:firstLine="567"/>
        <w:jc w:val="both"/>
        <w:rPr>
          <w:rFonts w:cs="Times New Roman"/>
          <w:color w:val="auto"/>
          <w:sz w:val="32"/>
          <w:szCs w:val="32"/>
          <w:lang w:val="ru-RU"/>
        </w:rPr>
      </w:pPr>
    </w:p>
    <w:p w:rsidR="005C7D9F" w:rsidRPr="008F45BC" w:rsidRDefault="005C7D9F" w:rsidP="008A191B">
      <w:pPr>
        <w:shd w:val="clear" w:color="auto" w:fill="FFFFFF"/>
        <w:tabs>
          <w:tab w:val="left" w:pos="494"/>
        </w:tabs>
        <w:autoSpaceDE w:val="0"/>
        <w:autoSpaceDN w:val="0"/>
        <w:adjustRightInd w:val="0"/>
        <w:ind w:firstLine="567"/>
        <w:rPr>
          <w:spacing w:val="-8"/>
          <w:sz w:val="32"/>
          <w:szCs w:val="32"/>
          <w:lang w:val="en-US"/>
        </w:rPr>
      </w:pPr>
      <w:r w:rsidRPr="008F45BC">
        <w:rPr>
          <w:sz w:val="32"/>
          <w:szCs w:val="32"/>
        </w:rPr>
        <w:t xml:space="preserve">1. It isn't (my, mine) bag. </w:t>
      </w:r>
      <w:r w:rsidRPr="008F45BC">
        <w:rPr>
          <w:sz w:val="32"/>
          <w:szCs w:val="32"/>
          <w:lang w:val="en-US"/>
        </w:rPr>
        <w:t>I've left (my, me, mine) at home.</w:t>
      </w:r>
    </w:p>
    <w:p w:rsidR="005C7D9F" w:rsidRPr="008F45BC" w:rsidRDefault="005C7D9F" w:rsidP="008A191B">
      <w:pPr>
        <w:shd w:val="clear" w:color="auto" w:fill="FFFFFF"/>
        <w:ind w:firstLine="567"/>
        <w:rPr>
          <w:sz w:val="32"/>
          <w:szCs w:val="32"/>
          <w:lang w:val="en-US"/>
        </w:rPr>
      </w:pPr>
      <w:r w:rsidRPr="008F45BC">
        <w:rPr>
          <w:sz w:val="32"/>
          <w:szCs w:val="32"/>
          <w:lang w:val="en-US"/>
        </w:rPr>
        <w:t>2. I haven't got (many, not, much) time today.</w:t>
      </w:r>
    </w:p>
    <w:p w:rsidR="005C7D9F" w:rsidRPr="008F45BC" w:rsidRDefault="005C7D9F" w:rsidP="008A191B">
      <w:pPr>
        <w:shd w:val="clear" w:color="auto" w:fill="FFFFFF"/>
        <w:autoSpaceDE w:val="0"/>
        <w:autoSpaceDN w:val="0"/>
        <w:adjustRightInd w:val="0"/>
        <w:ind w:firstLine="567"/>
        <w:rPr>
          <w:spacing w:val="-11"/>
          <w:sz w:val="32"/>
          <w:szCs w:val="32"/>
          <w:lang w:val="en-US"/>
        </w:rPr>
      </w:pPr>
      <w:r w:rsidRPr="008F45BC">
        <w:rPr>
          <w:sz w:val="32"/>
          <w:szCs w:val="32"/>
          <w:lang w:val="en-US"/>
        </w:rPr>
        <w:t>3. Has (somebody, anybody) seen Paul today?</w:t>
      </w:r>
    </w:p>
    <w:p w:rsidR="005C7D9F" w:rsidRPr="008F45BC" w:rsidRDefault="005C7D9F" w:rsidP="008A191B">
      <w:pPr>
        <w:shd w:val="clear" w:color="auto" w:fill="FFFFFF"/>
        <w:autoSpaceDE w:val="0"/>
        <w:autoSpaceDN w:val="0"/>
        <w:adjustRightInd w:val="0"/>
        <w:ind w:firstLine="567"/>
        <w:rPr>
          <w:spacing w:val="-7"/>
          <w:sz w:val="32"/>
          <w:szCs w:val="32"/>
          <w:lang w:val="en-US"/>
        </w:rPr>
      </w:pPr>
      <w:r w:rsidRPr="008F45BC">
        <w:rPr>
          <w:sz w:val="32"/>
          <w:szCs w:val="32"/>
          <w:lang w:val="en-US"/>
        </w:rPr>
        <w:t>4. Are there (much, little, many) students among your friends?</w:t>
      </w:r>
    </w:p>
    <w:p w:rsidR="005C7D9F" w:rsidRPr="008F45BC" w:rsidRDefault="005C7D9F" w:rsidP="008A191B">
      <w:pPr>
        <w:shd w:val="clear" w:color="auto" w:fill="FFFFFF"/>
        <w:autoSpaceDE w:val="0"/>
        <w:autoSpaceDN w:val="0"/>
        <w:adjustRightInd w:val="0"/>
        <w:ind w:firstLine="567"/>
        <w:rPr>
          <w:spacing w:val="-10"/>
          <w:sz w:val="32"/>
          <w:szCs w:val="32"/>
          <w:lang w:val="en-US"/>
        </w:rPr>
      </w:pPr>
      <w:r w:rsidRPr="008F45BC">
        <w:rPr>
          <w:sz w:val="32"/>
          <w:szCs w:val="32"/>
          <w:lang w:val="en-US"/>
        </w:rPr>
        <w:t>5. Speak a bit louder, I don't hear (nothing, something, anything).</w:t>
      </w:r>
    </w:p>
    <w:p w:rsidR="005C7D9F" w:rsidRPr="008F45BC" w:rsidRDefault="005C7D9F" w:rsidP="008A191B">
      <w:pPr>
        <w:shd w:val="clear" w:color="auto" w:fill="FFFFFF"/>
        <w:ind w:firstLine="567"/>
        <w:rPr>
          <w:sz w:val="32"/>
          <w:szCs w:val="32"/>
          <w:lang w:val="en-US"/>
        </w:rPr>
      </w:pPr>
      <w:r w:rsidRPr="008F45BC">
        <w:rPr>
          <w:sz w:val="32"/>
          <w:szCs w:val="32"/>
          <w:lang w:val="en-US"/>
        </w:rPr>
        <w:t>6. My hands are warm but (yours, your) are very cold</w:t>
      </w:r>
    </w:p>
    <w:p w:rsidR="005C7D9F" w:rsidRPr="008F45BC" w:rsidRDefault="005C7D9F" w:rsidP="008A191B">
      <w:pPr>
        <w:pStyle w:val="af"/>
        <w:spacing w:after="0"/>
        <w:ind w:firstLine="567"/>
        <w:jc w:val="both"/>
        <w:rPr>
          <w:rFonts w:cs="Times New Roman"/>
          <w:color w:val="auto"/>
          <w:sz w:val="32"/>
          <w:szCs w:val="32"/>
        </w:rPr>
      </w:pPr>
    </w:p>
    <w:p w:rsidR="005C7D9F" w:rsidRPr="008F45BC" w:rsidRDefault="00E10702" w:rsidP="008A191B">
      <w:pPr>
        <w:pStyle w:val="af"/>
        <w:spacing w:after="0"/>
        <w:ind w:firstLine="567"/>
        <w:rPr>
          <w:rStyle w:val="FontStyle25"/>
          <w:color w:val="auto"/>
          <w:sz w:val="32"/>
          <w:szCs w:val="32"/>
          <w:lang w:val="ru-RU"/>
        </w:rPr>
      </w:pPr>
      <w:r>
        <w:rPr>
          <w:rStyle w:val="FontStyle25"/>
          <w:color w:val="auto"/>
          <w:sz w:val="32"/>
          <w:szCs w:val="32"/>
          <w:lang w:val="ru-RU"/>
        </w:rPr>
        <w:t>11</w:t>
      </w:r>
      <w:r w:rsidR="005C7D9F" w:rsidRPr="008F45BC">
        <w:rPr>
          <w:rStyle w:val="FontStyle25"/>
          <w:color w:val="auto"/>
          <w:sz w:val="32"/>
          <w:szCs w:val="32"/>
          <w:lang w:val="ru-RU"/>
        </w:rPr>
        <w:t xml:space="preserve">. </w:t>
      </w:r>
      <w:r w:rsidR="005C7D9F" w:rsidRPr="008F45BC">
        <w:rPr>
          <w:rFonts w:cs="Times New Roman"/>
          <w:b/>
          <w:bCs/>
          <w:color w:val="auto"/>
          <w:sz w:val="32"/>
          <w:szCs w:val="32"/>
          <w:lang w:val="ru-RU"/>
        </w:rPr>
        <w:t xml:space="preserve">Переведите </w:t>
      </w:r>
      <w:r w:rsidR="005C7D9F" w:rsidRPr="008F45BC">
        <w:rPr>
          <w:rStyle w:val="FontStyle25"/>
          <w:color w:val="auto"/>
          <w:sz w:val="32"/>
          <w:szCs w:val="32"/>
          <w:lang w:val="ru-RU"/>
        </w:rPr>
        <w:t>с английского языка на русский.</w:t>
      </w:r>
    </w:p>
    <w:p w:rsidR="005C7D9F" w:rsidRPr="008F45BC" w:rsidRDefault="005C7D9F" w:rsidP="008A191B">
      <w:pPr>
        <w:pStyle w:val="af"/>
        <w:spacing w:after="0"/>
        <w:ind w:firstLine="567"/>
        <w:rPr>
          <w:rStyle w:val="FontStyle25"/>
          <w:color w:val="auto"/>
          <w:sz w:val="32"/>
          <w:szCs w:val="32"/>
          <w:lang w:val="ru-RU"/>
        </w:rPr>
      </w:pPr>
    </w:p>
    <w:p w:rsidR="005C7D9F" w:rsidRPr="008F45BC" w:rsidRDefault="005C7D9F" w:rsidP="008A191B">
      <w:pPr>
        <w:pStyle w:val="af"/>
        <w:numPr>
          <w:ilvl w:val="0"/>
          <w:numId w:val="40"/>
        </w:numPr>
        <w:tabs>
          <w:tab w:val="left" w:pos="0"/>
          <w:tab w:val="left" w:pos="567"/>
        </w:tabs>
        <w:spacing w:after="0"/>
        <w:ind w:firstLine="567"/>
        <w:jc w:val="both"/>
        <w:rPr>
          <w:rStyle w:val="FontStyle26"/>
          <w:color w:val="auto"/>
          <w:sz w:val="32"/>
          <w:szCs w:val="32"/>
        </w:rPr>
      </w:pPr>
      <w:r w:rsidRPr="008F45BC">
        <w:rPr>
          <w:rStyle w:val="FontStyle26"/>
          <w:color w:val="auto"/>
          <w:sz w:val="32"/>
          <w:szCs w:val="32"/>
        </w:rPr>
        <w:t>What is the rate of exchange of a Dutch guilder to the Swiss franc?</w:t>
      </w:r>
    </w:p>
    <w:p w:rsidR="005C7D9F" w:rsidRPr="008F45BC" w:rsidRDefault="005C7D9F" w:rsidP="008A191B">
      <w:pPr>
        <w:pStyle w:val="af"/>
        <w:numPr>
          <w:ilvl w:val="0"/>
          <w:numId w:val="40"/>
        </w:numPr>
        <w:tabs>
          <w:tab w:val="left" w:pos="0"/>
          <w:tab w:val="left" w:pos="567"/>
        </w:tabs>
        <w:spacing w:after="0"/>
        <w:ind w:firstLine="567"/>
        <w:jc w:val="both"/>
        <w:rPr>
          <w:rStyle w:val="FontStyle26"/>
          <w:color w:val="auto"/>
          <w:sz w:val="32"/>
          <w:szCs w:val="32"/>
        </w:rPr>
      </w:pPr>
      <w:r w:rsidRPr="008F45BC">
        <w:rPr>
          <w:rStyle w:val="FontStyle26"/>
          <w:color w:val="auto"/>
          <w:sz w:val="32"/>
          <w:szCs w:val="32"/>
        </w:rPr>
        <w:t>In Italy we need lire. We need guilder in Holland, we need franc in Belgium.</w:t>
      </w:r>
    </w:p>
    <w:p w:rsidR="005C7D9F" w:rsidRPr="008F45BC" w:rsidRDefault="005C7D9F" w:rsidP="008A191B">
      <w:pPr>
        <w:pStyle w:val="af"/>
        <w:numPr>
          <w:ilvl w:val="0"/>
          <w:numId w:val="40"/>
        </w:numPr>
        <w:tabs>
          <w:tab w:val="left" w:pos="0"/>
          <w:tab w:val="left" w:pos="567"/>
        </w:tabs>
        <w:spacing w:after="0"/>
        <w:ind w:firstLine="567"/>
        <w:jc w:val="both"/>
        <w:rPr>
          <w:rStyle w:val="FontStyle26"/>
          <w:color w:val="auto"/>
          <w:sz w:val="32"/>
          <w:szCs w:val="32"/>
        </w:rPr>
      </w:pPr>
      <w:r w:rsidRPr="008F45BC">
        <w:rPr>
          <w:rStyle w:val="FontStyle26"/>
          <w:color w:val="auto"/>
          <w:sz w:val="32"/>
          <w:szCs w:val="32"/>
        </w:rPr>
        <w:t>Importers and exporters sometimes use the same currency.</w:t>
      </w:r>
    </w:p>
    <w:p w:rsidR="005C7D9F" w:rsidRPr="008F45BC" w:rsidRDefault="005C7D9F" w:rsidP="008A191B">
      <w:pPr>
        <w:pStyle w:val="af"/>
        <w:numPr>
          <w:ilvl w:val="0"/>
          <w:numId w:val="40"/>
        </w:numPr>
        <w:tabs>
          <w:tab w:val="left" w:pos="0"/>
          <w:tab w:val="left" w:pos="567"/>
        </w:tabs>
        <w:spacing w:after="0"/>
        <w:ind w:firstLine="567"/>
        <w:jc w:val="both"/>
        <w:rPr>
          <w:rStyle w:val="FontStyle26"/>
          <w:color w:val="auto"/>
          <w:sz w:val="32"/>
          <w:szCs w:val="32"/>
        </w:rPr>
      </w:pPr>
      <w:r w:rsidRPr="008F45BC">
        <w:rPr>
          <w:rStyle w:val="FontStyle26"/>
          <w:color w:val="auto"/>
          <w:sz w:val="32"/>
          <w:szCs w:val="32"/>
        </w:rPr>
        <w:t>Our company sells goods to various countries.</w:t>
      </w:r>
    </w:p>
    <w:p w:rsidR="005C7D9F" w:rsidRPr="00C601E3" w:rsidRDefault="005C7D9F" w:rsidP="008A191B">
      <w:pPr>
        <w:pStyle w:val="af"/>
        <w:spacing w:after="0"/>
        <w:ind w:firstLine="567"/>
        <w:jc w:val="both"/>
        <w:rPr>
          <w:rStyle w:val="FontStyle26"/>
          <w:color w:val="auto"/>
          <w:sz w:val="32"/>
          <w:szCs w:val="32"/>
        </w:rPr>
      </w:pPr>
    </w:p>
    <w:p w:rsidR="003E7A03" w:rsidRPr="00C601E3" w:rsidRDefault="003E7A03" w:rsidP="008A191B">
      <w:pPr>
        <w:pStyle w:val="af"/>
        <w:spacing w:after="0"/>
        <w:ind w:firstLine="567"/>
        <w:jc w:val="both"/>
        <w:rPr>
          <w:rStyle w:val="FontStyle26"/>
          <w:color w:val="auto"/>
          <w:sz w:val="32"/>
          <w:szCs w:val="32"/>
        </w:rPr>
      </w:pPr>
    </w:p>
    <w:p w:rsidR="005C7D9F" w:rsidRPr="008F45BC" w:rsidRDefault="00E10702" w:rsidP="008A191B">
      <w:pPr>
        <w:pStyle w:val="af"/>
        <w:spacing w:after="0"/>
        <w:ind w:firstLine="567"/>
        <w:jc w:val="both"/>
        <w:rPr>
          <w:rStyle w:val="FontStyle26"/>
          <w:b/>
          <w:bCs/>
          <w:color w:val="auto"/>
          <w:sz w:val="32"/>
          <w:szCs w:val="32"/>
        </w:rPr>
      </w:pPr>
      <w:r w:rsidRPr="0058002C">
        <w:rPr>
          <w:rStyle w:val="FontStyle25"/>
          <w:color w:val="auto"/>
          <w:sz w:val="32"/>
          <w:szCs w:val="32"/>
        </w:rPr>
        <w:t>12</w:t>
      </w:r>
      <w:r w:rsidR="005C7D9F" w:rsidRPr="008F45BC">
        <w:rPr>
          <w:rStyle w:val="FontStyle25"/>
          <w:color w:val="auto"/>
          <w:sz w:val="32"/>
          <w:szCs w:val="32"/>
        </w:rPr>
        <w:t xml:space="preserve">. </w:t>
      </w:r>
      <w:r w:rsidR="005C7D9F" w:rsidRPr="008F45BC">
        <w:rPr>
          <w:rStyle w:val="FontStyle25"/>
          <w:color w:val="auto"/>
          <w:sz w:val="32"/>
          <w:szCs w:val="32"/>
          <w:lang w:val="ru-RU"/>
        </w:rPr>
        <w:t>Выберете</w:t>
      </w:r>
      <w:r w:rsidR="005C7D9F" w:rsidRPr="008F45BC">
        <w:rPr>
          <w:rStyle w:val="FontStyle25"/>
          <w:color w:val="auto"/>
          <w:sz w:val="32"/>
          <w:szCs w:val="32"/>
        </w:rPr>
        <w:t xml:space="preserve"> </w:t>
      </w:r>
      <w:r w:rsidR="005C7D9F" w:rsidRPr="008F45BC">
        <w:rPr>
          <w:rStyle w:val="FontStyle25"/>
          <w:color w:val="auto"/>
          <w:sz w:val="32"/>
          <w:szCs w:val="32"/>
          <w:lang w:val="ru-RU"/>
        </w:rPr>
        <w:t>правильный</w:t>
      </w:r>
      <w:r w:rsidR="005C7D9F" w:rsidRPr="008F45BC">
        <w:rPr>
          <w:rStyle w:val="FontStyle25"/>
          <w:color w:val="auto"/>
          <w:sz w:val="32"/>
          <w:szCs w:val="32"/>
        </w:rPr>
        <w:t xml:space="preserve"> </w:t>
      </w:r>
      <w:r w:rsidR="005C7D9F" w:rsidRPr="008F45BC">
        <w:rPr>
          <w:rStyle w:val="FontStyle25"/>
          <w:color w:val="auto"/>
          <w:sz w:val="32"/>
          <w:szCs w:val="32"/>
          <w:lang w:val="ru-RU"/>
        </w:rPr>
        <w:t>вариант</w:t>
      </w:r>
      <w:r w:rsidR="005C7D9F" w:rsidRPr="008F45BC">
        <w:rPr>
          <w:rStyle w:val="FontStyle25"/>
          <w:color w:val="auto"/>
          <w:sz w:val="32"/>
          <w:szCs w:val="32"/>
        </w:rPr>
        <w:t>.</w:t>
      </w:r>
    </w:p>
    <w:p w:rsidR="005C7D9F" w:rsidRPr="008F45BC" w:rsidRDefault="005C7D9F" w:rsidP="008A191B">
      <w:pPr>
        <w:pStyle w:val="af"/>
        <w:tabs>
          <w:tab w:val="left" w:pos="0"/>
        </w:tabs>
        <w:spacing w:after="0"/>
        <w:ind w:firstLine="567"/>
        <w:jc w:val="both"/>
        <w:rPr>
          <w:rStyle w:val="FontStyle26"/>
          <w:color w:val="auto"/>
          <w:sz w:val="32"/>
          <w:szCs w:val="32"/>
        </w:rPr>
      </w:pPr>
    </w:p>
    <w:p w:rsidR="005C7D9F" w:rsidRPr="008F45BC" w:rsidRDefault="0058002C" w:rsidP="0058002C">
      <w:pPr>
        <w:shd w:val="clear" w:color="auto" w:fill="FFFFFF"/>
        <w:tabs>
          <w:tab w:val="left" w:pos="283"/>
        </w:tabs>
        <w:rPr>
          <w:sz w:val="32"/>
          <w:szCs w:val="32"/>
          <w:lang w:val="en-US"/>
        </w:rPr>
      </w:pPr>
      <w:r w:rsidRPr="00C601E3">
        <w:rPr>
          <w:spacing w:val="-15"/>
          <w:sz w:val="32"/>
          <w:szCs w:val="32"/>
          <w:lang w:val="en-US"/>
        </w:rPr>
        <w:t xml:space="preserve">        </w:t>
      </w:r>
      <w:r w:rsidR="005C7D9F" w:rsidRPr="008F45BC">
        <w:rPr>
          <w:spacing w:val="-15"/>
          <w:sz w:val="32"/>
          <w:szCs w:val="32"/>
          <w:lang w:val="en-US"/>
        </w:rPr>
        <w:t>1</w:t>
      </w:r>
      <w:r w:rsidRPr="0058002C">
        <w:rPr>
          <w:spacing w:val="-15"/>
          <w:sz w:val="32"/>
          <w:szCs w:val="32"/>
          <w:lang w:val="en-US"/>
        </w:rPr>
        <w:t xml:space="preserve">.  </w:t>
      </w:r>
      <w:r w:rsidR="005C7D9F" w:rsidRPr="008F45BC">
        <w:rPr>
          <w:sz w:val="32"/>
          <w:szCs w:val="32"/>
          <w:lang w:val="en-US"/>
        </w:rPr>
        <w:t>Have you finished your wor</w:t>
      </w:r>
      <w:r>
        <w:rPr>
          <w:sz w:val="32"/>
          <w:szCs w:val="32"/>
          <w:lang w:val="en-US"/>
        </w:rPr>
        <w:t>k?</w:t>
      </w:r>
      <w:r>
        <w:rPr>
          <w:sz w:val="32"/>
          <w:szCs w:val="32"/>
          <w:lang w:val="en-US"/>
        </w:rPr>
        <w:br/>
        <w:t xml:space="preserve"> </w:t>
      </w:r>
      <w:r w:rsidRPr="0058002C">
        <w:rPr>
          <w:sz w:val="32"/>
          <w:szCs w:val="32"/>
          <w:lang w:val="en-US"/>
        </w:rPr>
        <w:t xml:space="preserve">     </w:t>
      </w:r>
      <w:r w:rsidR="005C7D9F" w:rsidRPr="008F45BC">
        <w:rPr>
          <w:sz w:val="32"/>
          <w:szCs w:val="32"/>
          <w:lang w:val="en-US"/>
        </w:rPr>
        <w:t xml:space="preserve"> a) No, I haven't.</w:t>
      </w:r>
    </w:p>
    <w:p w:rsidR="005C7D9F" w:rsidRPr="008F45BC" w:rsidRDefault="005C7D9F" w:rsidP="008A191B">
      <w:pPr>
        <w:widowControl w:val="0"/>
        <w:numPr>
          <w:ilvl w:val="0"/>
          <w:numId w:val="41"/>
        </w:numPr>
        <w:shd w:val="clear" w:color="auto" w:fill="FFFFFF"/>
        <w:tabs>
          <w:tab w:val="left" w:pos="734"/>
        </w:tabs>
        <w:autoSpaceDE w:val="0"/>
        <w:autoSpaceDN w:val="0"/>
        <w:adjustRightInd w:val="0"/>
        <w:ind w:firstLine="567"/>
        <w:rPr>
          <w:spacing w:val="-6"/>
          <w:sz w:val="32"/>
          <w:szCs w:val="32"/>
        </w:rPr>
      </w:pPr>
      <w:r w:rsidRPr="008F45BC">
        <w:rPr>
          <w:sz w:val="32"/>
          <w:szCs w:val="32"/>
          <w:lang w:val="en-US"/>
        </w:rPr>
        <w:t xml:space="preserve"> </w:t>
      </w:r>
      <w:r w:rsidRPr="008F45BC">
        <w:rPr>
          <w:sz w:val="32"/>
          <w:szCs w:val="32"/>
        </w:rPr>
        <w:t>Yes, I haven't.</w:t>
      </w:r>
    </w:p>
    <w:p w:rsidR="005C7D9F" w:rsidRPr="008F45BC" w:rsidRDefault="005C7D9F" w:rsidP="008A191B">
      <w:pPr>
        <w:widowControl w:val="0"/>
        <w:numPr>
          <w:ilvl w:val="0"/>
          <w:numId w:val="41"/>
        </w:numPr>
        <w:shd w:val="clear" w:color="auto" w:fill="FFFFFF"/>
        <w:tabs>
          <w:tab w:val="left" w:pos="734"/>
        </w:tabs>
        <w:autoSpaceDE w:val="0"/>
        <w:autoSpaceDN w:val="0"/>
        <w:adjustRightInd w:val="0"/>
        <w:ind w:firstLine="567"/>
        <w:rPr>
          <w:spacing w:val="-8"/>
          <w:sz w:val="32"/>
          <w:szCs w:val="32"/>
        </w:rPr>
      </w:pPr>
      <w:r w:rsidRPr="008F45BC">
        <w:rPr>
          <w:sz w:val="32"/>
          <w:szCs w:val="32"/>
        </w:rPr>
        <w:t xml:space="preserve"> Already.</w:t>
      </w:r>
    </w:p>
    <w:p w:rsidR="005C7D9F" w:rsidRPr="008F45BC" w:rsidRDefault="005C7D9F" w:rsidP="008A191B">
      <w:pPr>
        <w:shd w:val="clear" w:color="auto" w:fill="FFFFFF"/>
        <w:tabs>
          <w:tab w:val="left" w:pos="283"/>
        </w:tabs>
        <w:ind w:firstLine="567"/>
        <w:rPr>
          <w:sz w:val="32"/>
          <w:szCs w:val="32"/>
          <w:lang w:val="en-US"/>
        </w:rPr>
      </w:pPr>
      <w:r w:rsidRPr="008F45BC">
        <w:rPr>
          <w:spacing w:val="-6"/>
          <w:sz w:val="32"/>
          <w:szCs w:val="32"/>
          <w:lang w:val="en-US"/>
        </w:rPr>
        <w:t>2.</w:t>
      </w:r>
      <w:r w:rsidR="0058002C" w:rsidRPr="0058002C">
        <w:rPr>
          <w:sz w:val="32"/>
          <w:szCs w:val="32"/>
          <w:lang w:val="en-US"/>
        </w:rPr>
        <w:t xml:space="preserve">  </w:t>
      </w:r>
      <w:r w:rsidRPr="008F45BC">
        <w:rPr>
          <w:sz w:val="32"/>
          <w:szCs w:val="32"/>
          <w:lang w:val="en-US"/>
        </w:rPr>
        <w:t>It is t</w:t>
      </w:r>
      <w:r w:rsidR="0058002C">
        <w:rPr>
          <w:sz w:val="32"/>
          <w:szCs w:val="32"/>
          <w:lang w:val="en-US"/>
        </w:rPr>
        <w:t>ime to go home, isn't it?</w:t>
      </w:r>
      <w:r w:rsidR="0058002C">
        <w:rPr>
          <w:sz w:val="32"/>
          <w:szCs w:val="32"/>
          <w:lang w:val="en-US"/>
        </w:rPr>
        <w:br/>
        <w:t xml:space="preserve">    </w:t>
      </w:r>
      <w:r w:rsidR="0058002C" w:rsidRPr="0058002C">
        <w:rPr>
          <w:sz w:val="32"/>
          <w:szCs w:val="32"/>
          <w:lang w:val="en-US"/>
        </w:rPr>
        <w:t xml:space="preserve">  </w:t>
      </w:r>
      <w:r w:rsidRPr="008F45BC">
        <w:rPr>
          <w:sz w:val="32"/>
          <w:szCs w:val="32"/>
          <w:lang w:val="en-US"/>
        </w:rPr>
        <w:t xml:space="preserve"> a) Yes, it is time.</w:t>
      </w:r>
    </w:p>
    <w:p w:rsidR="005C7D9F" w:rsidRPr="008F45BC" w:rsidRDefault="005C7D9F" w:rsidP="008A191B">
      <w:pPr>
        <w:widowControl w:val="0"/>
        <w:numPr>
          <w:ilvl w:val="0"/>
          <w:numId w:val="42"/>
        </w:numPr>
        <w:shd w:val="clear" w:color="auto" w:fill="FFFFFF"/>
        <w:tabs>
          <w:tab w:val="left" w:pos="701"/>
        </w:tabs>
        <w:autoSpaceDE w:val="0"/>
        <w:autoSpaceDN w:val="0"/>
        <w:adjustRightInd w:val="0"/>
        <w:ind w:firstLine="567"/>
        <w:rPr>
          <w:spacing w:val="-2"/>
          <w:sz w:val="32"/>
          <w:szCs w:val="32"/>
        </w:rPr>
      </w:pPr>
      <w:r w:rsidRPr="008F45BC">
        <w:rPr>
          <w:sz w:val="32"/>
          <w:szCs w:val="32"/>
        </w:rPr>
        <w:t>Yes, you should.</w:t>
      </w:r>
    </w:p>
    <w:p w:rsidR="005C7D9F" w:rsidRPr="008F45BC" w:rsidRDefault="005C7D9F" w:rsidP="008A191B">
      <w:pPr>
        <w:widowControl w:val="0"/>
        <w:numPr>
          <w:ilvl w:val="0"/>
          <w:numId w:val="42"/>
        </w:numPr>
        <w:shd w:val="clear" w:color="auto" w:fill="FFFFFF"/>
        <w:tabs>
          <w:tab w:val="left" w:pos="701"/>
        </w:tabs>
        <w:autoSpaceDE w:val="0"/>
        <w:autoSpaceDN w:val="0"/>
        <w:adjustRightInd w:val="0"/>
        <w:ind w:firstLine="567"/>
        <w:rPr>
          <w:spacing w:val="-5"/>
          <w:sz w:val="32"/>
          <w:szCs w:val="32"/>
        </w:rPr>
      </w:pPr>
      <w:r w:rsidRPr="008F45BC">
        <w:rPr>
          <w:sz w:val="32"/>
          <w:szCs w:val="32"/>
        </w:rPr>
        <w:t>Yes, it is.</w:t>
      </w:r>
    </w:p>
    <w:p w:rsidR="005C7D9F" w:rsidRPr="008F45BC" w:rsidRDefault="005C7D9F" w:rsidP="008A191B">
      <w:pPr>
        <w:shd w:val="clear" w:color="auto" w:fill="FFFFFF"/>
        <w:autoSpaceDE w:val="0"/>
        <w:autoSpaceDN w:val="0"/>
        <w:adjustRightInd w:val="0"/>
        <w:ind w:firstLine="567"/>
        <w:rPr>
          <w:spacing w:val="-5"/>
          <w:sz w:val="32"/>
          <w:szCs w:val="32"/>
        </w:rPr>
      </w:pPr>
      <w:r w:rsidRPr="008F45BC">
        <w:rPr>
          <w:sz w:val="32"/>
          <w:szCs w:val="32"/>
        </w:rPr>
        <w:t>3. It's too late now.</w:t>
      </w:r>
    </w:p>
    <w:p w:rsidR="005C7D9F" w:rsidRPr="008F45BC" w:rsidRDefault="005C7D9F" w:rsidP="008A191B">
      <w:pPr>
        <w:widowControl w:val="0"/>
        <w:numPr>
          <w:ilvl w:val="0"/>
          <w:numId w:val="43"/>
        </w:numPr>
        <w:shd w:val="clear" w:color="auto" w:fill="FFFFFF"/>
        <w:tabs>
          <w:tab w:val="left" w:pos="384"/>
        </w:tabs>
        <w:autoSpaceDE w:val="0"/>
        <w:autoSpaceDN w:val="0"/>
        <w:adjustRightInd w:val="0"/>
        <w:ind w:firstLine="567"/>
        <w:rPr>
          <w:spacing w:val="-4"/>
          <w:sz w:val="32"/>
          <w:szCs w:val="32"/>
        </w:rPr>
      </w:pPr>
      <w:r w:rsidRPr="008F45BC">
        <w:rPr>
          <w:sz w:val="32"/>
          <w:szCs w:val="32"/>
        </w:rPr>
        <w:t>You mustn't go out.</w:t>
      </w:r>
    </w:p>
    <w:p w:rsidR="005C7D9F" w:rsidRPr="008F45BC" w:rsidRDefault="005C7D9F" w:rsidP="008A191B">
      <w:pPr>
        <w:widowControl w:val="0"/>
        <w:numPr>
          <w:ilvl w:val="0"/>
          <w:numId w:val="43"/>
        </w:numPr>
        <w:shd w:val="clear" w:color="auto" w:fill="FFFFFF"/>
        <w:tabs>
          <w:tab w:val="left" w:pos="384"/>
        </w:tabs>
        <w:autoSpaceDE w:val="0"/>
        <w:autoSpaceDN w:val="0"/>
        <w:adjustRightInd w:val="0"/>
        <w:ind w:firstLine="567"/>
        <w:rPr>
          <w:spacing w:val="-2"/>
          <w:sz w:val="32"/>
          <w:szCs w:val="32"/>
          <w:lang w:val="en-US"/>
        </w:rPr>
      </w:pPr>
      <w:r w:rsidRPr="008F45BC">
        <w:rPr>
          <w:sz w:val="32"/>
          <w:szCs w:val="32"/>
          <w:lang w:val="en-US"/>
        </w:rPr>
        <w:t>You mustn't to go out.</w:t>
      </w:r>
    </w:p>
    <w:p w:rsidR="005C7D9F" w:rsidRPr="008F45BC" w:rsidRDefault="005C7D9F" w:rsidP="008A191B">
      <w:pPr>
        <w:widowControl w:val="0"/>
        <w:numPr>
          <w:ilvl w:val="0"/>
          <w:numId w:val="43"/>
        </w:numPr>
        <w:shd w:val="clear" w:color="auto" w:fill="FFFFFF"/>
        <w:tabs>
          <w:tab w:val="left" w:pos="384"/>
        </w:tabs>
        <w:autoSpaceDE w:val="0"/>
        <w:autoSpaceDN w:val="0"/>
        <w:adjustRightInd w:val="0"/>
        <w:ind w:firstLine="567"/>
        <w:rPr>
          <w:spacing w:val="-3"/>
          <w:sz w:val="32"/>
          <w:szCs w:val="32"/>
          <w:lang w:val="en-US"/>
        </w:rPr>
      </w:pPr>
      <w:r w:rsidRPr="008F45BC">
        <w:rPr>
          <w:sz w:val="32"/>
          <w:szCs w:val="32"/>
          <w:lang w:val="en-US"/>
        </w:rPr>
        <w:t>You haven't to go out.</w:t>
      </w:r>
    </w:p>
    <w:p w:rsidR="005C7D9F" w:rsidRPr="008F45BC" w:rsidRDefault="005C7D9F" w:rsidP="008A191B">
      <w:pPr>
        <w:shd w:val="clear" w:color="auto" w:fill="FFFFFF"/>
        <w:tabs>
          <w:tab w:val="left" w:pos="384"/>
        </w:tabs>
        <w:autoSpaceDE w:val="0"/>
        <w:autoSpaceDN w:val="0"/>
        <w:adjustRightInd w:val="0"/>
        <w:ind w:firstLine="567"/>
        <w:rPr>
          <w:spacing w:val="-3"/>
          <w:sz w:val="32"/>
          <w:szCs w:val="32"/>
          <w:lang w:val="en-US"/>
        </w:rPr>
      </w:pPr>
      <w:r w:rsidRPr="008F45BC">
        <w:rPr>
          <w:spacing w:val="-18"/>
          <w:sz w:val="32"/>
          <w:szCs w:val="32"/>
          <w:lang w:val="en-US"/>
        </w:rPr>
        <w:t>4.</w:t>
      </w:r>
      <w:r w:rsidR="0058002C" w:rsidRPr="0058002C">
        <w:rPr>
          <w:sz w:val="32"/>
          <w:szCs w:val="32"/>
          <w:lang w:val="en-US"/>
        </w:rPr>
        <w:t xml:space="preserve"> </w:t>
      </w:r>
      <w:r w:rsidRPr="008F45BC">
        <w:rPr>
          <w:sz w:val="32"/>
          <w:szCs w:val="32"/>
          <w:lang w:val="en-US"/>
        </w:rPr>
        <w:t xml:space="preserve"> How do you do?</w:t>
      </w:r>
    </w:p>
    <w:p w:rsidR="005C7D9F" w:rsidRPr="008F45BC" w:rsidRDefault="005C7D9F" w:rsidP="008A191B">
      <w:pPr>
        <w:shd w:val="clear" w:color="auto" w:fill="FFFFFF"/>
        <w:ind w:firstLine="567"/>
        <w:rPr>
          <w:sz w:val="32"/>
          <w:szCs w:val="32"/>
          <w:lang w:val="en-US"/>
        </w:rPr>
      </w:pPr>
      <w:r w:rsidRPr="008F45BC">
        <w:rPr>
          <w:sz w:val="32"/>
          <w:szCs w:val="32"/>
          <w:lang w:val="en-US"/>
        </w:rPr>
        <w:t>a) Good, thank you.</w:t>
      </w:r>
    </w:p>
    <w:p w:rsidR="005C7D9F" w:rsidRPr="008F45BC" w:rsidRDefault="005C7D9F" w:rsidP="008A191B">
      <w:pPr>
        <w:widowControl w:val="0"/>
        <w:numPr>
          <w:ilvl w:val="0"/>
          <w:numId w:val="44"/>
        </w:numPr>
        <w:shd w:val="clear" w:color="auto" w:fill="FFFFFF"/>
        <w:tabs>
          <w:tab w:val="left" w:pos="754"/>
        </w:tabs>
        <w:autoSpaceDE w:val="0"/>
        <w:autoSpaceDN w:val="0"/>
        <w:adjustRightInd w:val="0"/>
        <w:ind w:firstLine="567"/>
        <w:rPr>
          <w:spacing w:val="-4"/>
          <w:sz w:val="32"/>
          <w:szCs w:val="32"/>
        </w:rPr>
      </w:pPr>
      <w:r w:rsidRPr="008F45BC">
        <w:rPr>
          <w:sz w:val="32"/>
          <w:szCs w:val="32"/>
        </w:rPr>
        <w:t>I'm a student.</w:t>
      </w:r>
    </w:p>
    <w:p w:rsidR="005C7D9F" w:rsidRPr="008F45BC" w:rsidRDefault="005C7D9F" w:rsidP="008A191B">
      <w:pPr>
        <w:widowControl w:val="0"/>
        <w:numPr>
          <w:ilvl w:val="0"/>
          <w:numId w:val="44"/>
        </w:numPr>
        <w:shd w:val="clear" w:color="auto" w:fill="FFFFFF"/>
        <w:tabs>
          <w:tab w:val="left" w:pos="754"/>
        </w:tabs>
        <w:autoSpaceDE w:val="0"/>
        <w:autoSpaceDN w:val="0"/>
        <w:adjustRightInd w:val="0"/>
        <w:ind w:firstLine="567"/>
        <w:rPr>
          <w:spacing w:val="-5"/>
          <w:sz w:val="32"/>
          <w:szCs w:val="32"/>
        </w:rPr>
      </w:pPr>
      <w:r w:rsidRPr="008F45BC">
        <w:rPr>
          <w:spacing w:val="-1"/>
          <w:sz w:val="32"/>
          <w:szCs w:val="32"/>
        </w:rPr>
        <w:t>How do you do.</w:t>
      </w:r>
    </w:p>
    <w:p w:rsidR="005C7D9F" w:rsidRPr="008F45BC" w:rsidRDefault="005C7D9F" w:rsidP="008A191B">
      <w:pPr>
        <w:shd w:val="clear" w:color="auto" w:fill="FFFFFF"/>
        <w:tabs>
          <w:tab w:val="left" w:pos="283"/>
        </w:tabs>
        <w:ind w:firstLine="567"/>
        <w:rPr>
          <w:sz w:val="32"/>
          <w:szCs w:val="32"/>
          <w:lang w:val="en-US"/>
        </w:rPr>
      </w:pPr>
      <w:r w:rsidRPr="008F45BC">
        <w:rPr>
          <w:spacing w:val="-7"/>
          <w:sz w:val="32"/>
          <w:szCs w:val="32"/>
          <w:lang w:val="en-US"/>
        </w:rPr>
        <w:t>5.</w:t>
      </w:r>
      <w:r w:rsidR="0058002C" w:rsidRPr="0058002C">
        <w:rPr>
          <w:sz w:val="32"/>
          <w:szCs w:val="32"/>
          <w:lang w:val="en-US"/>
        </w:rPr>
        <w:t xml:space="preserve"> </w:t>
      </w:r>
      <w:r w:rsidRPr="008F45BC">
        <w:rPr>
          <w:sz w:val="32"/>
          <w:szCs w:val="32"/>
          <w:lang w:val="en-US"/>
        </w:rPr>
        <w:t>You haven't forgotten to sen</w:t>
      </w:r>
      <w:r w:rsidR="0058002C">
        <w:rPr>
          <w:sz w:val="32"/>
          <w:szCs w:val="32"/>
          <w:lang w:val="en-US"/>
        </w:rPr>
        <w:t>d a Christmas present,...</w:t>
      </w:r>
      <w:r w:rsidR="0058002C">
        <w:rPr>
          <w:sz w:val="32"/>
          <w:szCs w:val="32"/>
          <w:lang w:val="en-US"/>
        </w:rPr>
        <w:br/>
        <w:t xml:space="preserve">    </w:t>
      </w:r>
      <w:r w:rsidR="0058002C" w:rsidRPr="0058002C">
        <w:rPr>
          <w:sz w:val="32"/>
          <w:szCs w:val="32"/>
          <w:lang w:val="en-US"/>
        </w:rPr>
        <w:t xml:space="preserve">  </w:t>
      </w:r>
      <w:r w:rsidRPr="008F45BC">
        <w:rPr>
          <w:sz w:val="32"/>
          <w:szCs w:val="32"/>
          <w:lang w:val="en-US"/>
        </w:rPr>
        <w:t xml:space="preserve"> a. haven't you?</w:t>
      </w:r>
    </w:p>
    <w:p w:rsidR="005C7D9F" w:rsidRPr="008F45BC" w:rsidRDefault="0058002C" w:rsidP="0058002C">
      <w:pPr>
        <w:shd w:val="clear" w:color="auto" w:fill="FFFFFF"/>
        <w:rPr>
          <w:sz w:val="32"/>
          <w:szCs w:val="32"/>
          <w:lang w:val="en-US"/>
        </w:rPr>
      </w:pPr>
      <w:r w:rsidRPr="0058002C">
        <w:rPr>
          <w:sz w:val="32"/>
          <w:szCs w:val="32"/>
          <w:lang w:val="en-US"/>
        </w:rPr>
        <w:t xml:space="preserve">      </w:t>
      </w:r>
      <w:r w:rsidR="005C7D9F" w:rsidRPr="008F45BC">
        <w:rPr>
          <w:sz w:val="32"/>
          <w:szCs w:val="32"/>
          <w:lang w:val="en-US"/>
        </w:rPr>
        <w:t xml:space="preserve"> b. have you? </w:t>
      </w:r>
    </w:p>
    <w:p w:rsidR="005C7D9F" w:rsidRPr="008F45BC" w:rsidRDefault="005C7D9F" w:rsidP="008A191B">
      <w:pPr>
        <w:shd w:val="clear" w:color="auto" w:fill="FFFFFF"/>
        <w:ind w:firstLine="567"/>
        <w:rPr>
          <w:sz w:val="32"/>
          <w:szCs w:val="32"/>
          <w:lang w:val="en-US"/>
        </w:rPr>
      </w:pPr>
      <w:r w:rsidRPr="008F45BC">
        <w:rPr>
          <w:sz w:val="32"/>
          <w:szCs w:val="32"/>
        </w:rPr>
        <w:t>с</w:t>
      </w:r>
      <w:r w:rsidRPr="008F45BC">
        <w:rPr>
          <w:sz w:val="32"/>
          <w:szCs w:val="32"/>
          <w:lang w:val="en-US"/>
        </w:rPr>
        <w:t>. isn't it?</w:t>
      </w:r>
    </w:p>
    <w:p w:rsidR="005C7D9F" w:rsidRPr="008F45BC" w:rsidRDefault="0058002C" w:rsidP="008A191B">
      <w:pPr>
        <w:shd w:val="clear" w:color="auto" w:fill="FFFFFF"/>
        <w:ind w:firstLine="567"/>
        <w:rPr>
          <w:spacing w:val="-8"/>
          <w:sz w:val="32"/>
          <w:szCs w:val="32"/>
          <w:lang w:val="en-US"/>
        </w:rPr>
      </w:pPr>
      <w:r>
        <w:rPr>
          <w:spacing w:val="-8"/>
          <w:sz w:val="32"/>
          <w:szCs w:val="32"/>
          <w:lang w:val="en-US"/>
        </w:rPr>
        <w:t xml:space="preserve">6. </w:t>
      </w:r>
      <w:r w:rsidRPr="0058002C">
        <w:rPr>
          <w:spacing w:val="-8"/>
          <w:sz w:val="32"/>
          <w:szCs w:val="32"/>
          <w:lang w:val="en-US"/>
        </w:rPr>
        <w:t xml:space="preserve"> </w:t>
      </w:r>
      <w:r w:rsidR="005C7D9F" w:rsidRPr="008F45BC">
        <w:rPr>
          <w:spacing w:val="-8"/>
          <w:sz w:val="32"/>
          <w:szCs w:val="32"/>
          <w:lang w:val="en-US"/>
        </w:rPr>
        <w:t xml:space="preserve">Can you speak English? </w:t>
      </w:r>
    </w:p>
    <w:p w:rsidR="005C7D9F" w:rsidRPr="008F45BC" w:rsidRDefault="005C7D9F" w:rsidP="008A191B">
      <w:pPr>
        <w:shd w:val="clear" w:color="auto" w:fill="FFFFFF"/>
        <w:ind w:firstLine="567"/>
        <w:rPr>
          <w:sz w:val="32"/>
          <w:szCs w:val="32"/>
          <w:lang w:val="en-US"/>
        </w:rPr>
      </w:pPr>
      <w:r w:rsidRPr="008F45BC">
        <w:rPr>
          <w:spacing w:val="-5"/>
          <w:sz w:val="32"/>
          <w:szCs w:val="32"/>
          <w:lang w:val="en-US"/>
        </w:rPr>
        <w:t>a) Yes, I can little.</w:t>
      </w:r>
    </w:p>
    <w:p w:rsidR="005C7D9F" w:rsidRPr="008F45BC" w:rsidRDefault="005C7D9F" w:rsidP="008A191B">
      <w:pPr>
        <w:widowControl w:val="0"/>
        <w:numPr>
          <w:ilvl w:val="0"/>
          <w:numId w:val="45"/>
        </w:numPr>
        <w:shd w:val="clear" w:color="auto" w:fill="FFFFFF"/>
        <w:tabs>
          <w:tab w:val="left" w:pos="590"/>
        </w:tabs>
        <w:autoSpaceDE w:val="0"/>
        <w:autoSpaceDN w:val="0"/>
        <w:adjustRightInd w:val="0"/>
        <w:ind w:firstLine="567"/>
        <w:rPr>
          <w:spacing w:val="-12"/>
          <w:sz w:val="32"/>
          <w:szCs w:val="32"/>
          <w:lang w:val="en-US"/>
        </w:rPr>
      </w:pPr>
      <w:r w:rsidRPr="008F45BC">
        <w:rPr>
          <w:spacing w:val="-5"/>
          <w:sz w:val="32"/>
          <w:szCs w:val="32"/>
          <w:lang w:val="en-US"/>
        </w:rPr>
        <w:t>Yes, I can a little.</w:t>
      </w:r>
    </w:p>
    <w:p w:rsidR="005C7D9F" w:rsidRPr="008F45BC" w:rsidRDefault="005C7D9F" w:rsidP="008A191B">
      <w:pPr>
        <w:widowControl w:val="0"/>
        <w:numPr>
          <w:ilvl w:val="0"/>
          <w:numId w:val="45"/>
        </w:numPr>
        <w:shd w:val="clear" w:color="auto" w:fill="FFFFFF"/>
        <w:tabs>
          <w:tab w:val="left" w:pos="590"/>
        </w:tabs>
        <w:autoSpaceDE w:val="0"/>
        <w:autoSpaceDN w:val="0"/>
        <w:adjustRightInd w:val="0"/>
        <w:ind w:firstLine="567"/>
        <w:rPr>
          <w:spacing w:val="-13"/>
          <w:sz w:val="32"/>
          <w:szCs w:val="32"/>
          <w:lang w:val="en-US"/>
        </w:rPr>
      </w:pPr>
      <w:r w:rsidRPr="008F45BC">
        <w:rPr>
          <w:spacing w:val="-6"/>
          <w:sz w:val="32"/>
          <w:szCs w:val="32"/>
          <w:lang w:val="en-US"/>
        </w:rPr>
        <w:t xml:space="preserve"> Yes, I am speaking a little.</w:t>
      </w:r>
    </w:p>
    <w:p w:rsidR="005C7D9F" w:rsidRPr="008F45BC" w:rsidRDefault="005C7D9F" w:rsidP="008A191B">
      <w:pPr>
        <w:pStyle w:val="af"/>
        <w:spacing w:after="0"/>
        <w:ind w:firstLine="567"/>
        <w:jc w:val="both"/>
        <w:rPr>
          <w:rStyle w:val="FontStyle26"/>
          <w:b/>
          <w:bCs/>
          <w:color w:val="auto"/>
          <w:sz w:val="32"/>
          <w:szCs w:val="32"/>
        </w:rPr>
      </w:pPr>
    </w:p>
    <w:p w:rsidR="005C7D9F" w:rsidRPr="008F45BC" w:rsidRDefault="00E10702" w:rsidP="008A191B">
      <w:pPr>
        <w:pStyle w:val="af"/>
        <w:spacing w:after="0"/>
        <w:ind w:firstLine="567"/>
        <w:jc w:val="both"/>
        <w:rPr>
          <w:rStyle w:val="FontStyle25"/>
          <w:color w:val="auto"/>
          <w:sz w:val="32"/>
          <w:szCs w:val="32"/>
          <w:lang w:val="ru-RU"/>
        </w:rPr>
      </w:pPr>
      <w:r>
        <w:rPr>
          <w:rStyle w:val="FontStyle26"/>
          <w:b/>
          <w:bCs/>
          <w:color w:val="auto"/>
          <w:sz w:val="32"/>
          <w:szCs w:val="32"/>
          <w:lang w:val="ru-RU"/>
        </w:rPr>
        <w:lastRenderedPageBreak/>
        <w:t>13</w:t>
      </w:r>
      <w:r w:rsidR="005C7D9F" w:rsidRPr="008F45BC">
        <w:rPr>
          <w:rStyle w:val="FontStyle25"/>
          <w:color w:val="auto"/>
          <w:sz w:val="32"/>
          <w:szCs w:val="32"/>
          <w:lang w:val="ru-RU"/>
        </w:rPr>
        <w:t xml:space="preserve">. Поставьте </w:t>
      </w:r>
      <w:r w:rsidR="005C7D9F" w:rsidRPr="008F45BC">
        <w:rPr>
          <w:rStyle w:val="FontStyle26"/>
          <w:b/>
          <w:bCs/>
          <w:color w:val="auto"/>
          <w:sz w:val="32"/>
          <w:szCs w:val="32"/>
          <w:lang w:val="ru-RU"/>
        </w:rPr>
        <w:t xml:space="preserve">глагол в </w:t>
      </w:r>
      <w:r w:rsidR="005C7D9F" w:rsidRPr="008F45BC">
        <w:rPr>
          <w:rStyle w:val="FontStyle25"/>
          <w:color w:val="auto"/>
          <w:sz w:val="32"/>
          <w:szCs w:val="32"/>
          <w:lang w:val="ru-RU"/>
        </w:rPr>
        <w:t xml:space="preserve">скобках </w:t>
      </w:r>
      <w:r w:rsidR="005C7D9F" w:rsidRPr="008F45BC">
        <w:rPr>
          <w:rStyle w:val="FontStyle26"/>
          <w:b/>
          <w:bCs/>
          <w:color w:val="auto"/>
          <w:sz w:val="32"/>
          <w:szCs w:val="32"/>
          <w:lang w:val="ru-RU"/>
        </w:rPr>
        <w:t xml:space="preserve">в </w:t>
      </w:r>
      <w:r w:rsidR="005C7D9F" w:rsidRPr="008F45BC">
        <w:rPr>
          <w:rStyle w:val="FontStyle25"/>
          <w:color w:val="auto"/>
          <w:sz w:val="32"/>
          <w:szCs w:val="32"/>
          <w:lang w:val="ru-RU"/>
        </w:rPr>
        <w:t xml:space="preserve">соответствующую </w:t>
      </w:r>
      <w:r w:rsidR="005C7D9F" w:rsidRPr="008F45BC">
        <w:rPr>
          <w:rStyle w:val="FontStyle26"/>
          <w:b/>
          <w:bCs/>
          <w:color w:val="auto"/>
          <w:sz w:val="32"/>
          <w:szCs w:val="32"/>
          <w:lang w:val="ru-RU"/>
        </w:rPr>
        <w:t xml:space="preserve">форму. </w:t>
      </w:r>
      <w:r w:rsidR="005C7D9F" w:rsidRPr="008F45BC">
        <w:rPr>
          <w:rStyle w:val="FontStyle25"/>
          <w:color w:val="auto"/>
          <w:sz w:val="32"/>
          <w:szCs w:val="32"/>
          <w:lang w:val="ru-RU"/>
        </w:rPr>
        <w:t>Обратите внимание на обстоятельство времени.</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46"/>
        </w:numPr>
        <w:tabs>
          <w:tab w:val="left" w:pos="0"/>
        </w:tabs>
        <w:spacing w:after="0"/>
        <w:ind w:firstLine="567"/>
        <w:jc w:val="both"/>
        <w:rPr>
          <w:rStyle w:val="FontStyle26"/>
          <w:color w:val="auto"/>
          <w:sz w:val="32"/>
          <w:szCs w:val="32"/>
        </w:rPr>
      </w:pPr>
      <w:r w:rsidRPr="008F45BC">
        <w:rPr>
          <w:rStyle w:val="FontStyle26"/>
          <w:color w:val="auto"/>
          <w:sz w:val="32"/>
          <w:szCs w:val="32"/>
        </w:rPr>
        <w:t>Usually I (use) my own telephone, but now I (use) my boss's telephone.</w:t>
      </w:r>
    </w:p>
    <w:p w:rsidR="005C7D9F" w:rsidRPr="008F45BC" w:rsidRDefault="005C7D9F" w:rsidP="008A191B">
      <w:pPr>
        <w:pStyle w:val="af"/>
        <w:numPr>
          <w:ilvl w:val="0"/>
          <w:numId w:val="46"/>
        </w:numPr>
        <w:tabs>
          <w:tab w:val="left" w:pos="0"/>
        </w:tabs>
        <w:spacing w:after="0"/>
        <w:ind w:firstLine="567"/>
        <w:jc w:val="both"/>
        <w:rPr>
          <w:rStyle w:val="FontStyle26"/>
          <w:color w:val="auto"/>
          <w:sz w:val="32"/>
          <w:szCs w:val="32"/>
        </w:rPr>
      </w:pPr>
      <w:r w:rsidRPr="008F45BC">
        <w:rPr>
          <w:rStyle w:val="FontStyle26"/>
          <w:color w:val="auto"/>
          <w:sz w:val="32"/>
          <w:szCs w:val="32"/>
        </w:rPr>
        <w:t>He usually (pay) in dollars, but today he (pay) in Deutchmarks.</w:t>
      </w:r>
    </w:p>
    <w:p w:rsidR="005C7D9F" w:rsidRPr="008F45BC" w:rsidRDefault="005C7D9F" w:rsidP="008A191B">
      <w:pPr>
        <w:pStyle w:val="af"/>
        <w:numPr>
          <w:ilvl w:val="0"/>
          <w:numId w:val="46"/>
        </w:numPr>
        <w:tabs>
          <w:tab w:val="left" w:pos="0"/>
        </w:tabs>
        <w:spacing w:after="0"/>
        <w:ind w:firstLine="567"/>
        <w:jc w:val="both"/>
        <w:rPr>
          <w:rStyle w:val="FontStyle26"/>
          <w:color w:val="auto"/>
          <w:sz w:val="32"/>
          <w:szCs w:val="32"/>
        </w:rPr>
      </w:pPr>
      <w:r w:rsidRPr="008F45BC">
        <w:rPr>
          <w:rStyle w:val="FontStyle26"/>
          <w:color w:val="auto"/>
          <w:sz w:val="32"/>
          <w:szCs w:val="32"/>
        </w:rPr>
        <w:t>He always (buy) a lot of meat, but now he (buy) only one kilogram.</w:t>
      </w:r>
    </w:p>
    <w:p w:rsidR="0074713A" w:rsidRPr="008F45BC" w:rsidRDefault="0074713A" w:rsidP="008A191B">
      <w:pPr>
        <w:pStyle w:val="af"/>
        <w:spacing w:after="0"/>
        <w:ind w:firstLine="567"/>
        <w:jc w:val="both"/>
        <w:rPr>
          <w:rStyle w:val="FontStyle26"/>
          <w:color w:val="auto"/>
          <w:sz w:val="32"/>
          <w:szCs w:val="32"/>
        </w:rPr>
      </w:pPr>
    </w:p>
    <w:p w:rsidR="005C7D9F" w:rsidRPr="008F45BC" w:rsidRDefault="005C7D9F" w:rsidP="008A191B">
      <w:pPr>
        <w:pStyle w:val="af"/>
        <w:spacing w:after="0"/>
        <w:ind w:firstLine="567"/>
        <w:jc w:val="both"/>
        <w:rPr>
          <w:rStyle w:val="FontStyle25"/>
          <w:color w:val="auto"/>
          <w:sz w:val="32"/>
          <w:szCs w:val="32"/>
        </w:rPr>
      </w:pPr>
    </w:p>
    <w:p w:rsidR="005C7D9F" w:rsidRPr="008F45BC" w:rsidRDefault="003E7A03" w:rsidP="008A191B">
      <w:pPr>
        <w:pStyle w:val="af"/>
        <w:spacing w:after="0"/>
        <w:ind w:firstLine="567"/>
        <w:jc w:val="both"/>
        <w:rPr>
          <w:rStyle w:val="FontStyle25"/>
          <w:color w:val="auto"/>
          <w:sz w:val="32"/>
          <w:szCs w:val="32"/>
          <w:lang w:val="ru-RU"/>
        </w:rPr>
      </w:pPr>
      <w:r>
        <w:rPr>
          <w:rStyle w:val="FontStyle25"/>
          <w:color w:val="auto"/>
          <w:sz w:val="32"/>
          <w:szCs w:val="32"/>
          <w:lang w:val="ru-RU"/>
        </w:rPr>
        <w:t>14</w:t>
      </w:r>
      <w:r w:rsidR="005C7D9F" w:rsidRPr="008F45BC">
        <w:rPr>
          <w:rStyle w:val="FontStyle25"/>
          <w:color w:val="auto"/>
          <w:sz w:val="32"/>
          <w:szCs w:val="32"/>
          <w:lang w:val="ru-RU"/>
        </w:rPr>
        <w:t>. Поставьте данные предложения в вопросительную и отрицательную форму. Обратите внимание на употребление Present Perfect и Past Simple.</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numPr>
          <w:ilvl w:val="0"/>
          <w:numId w:val="47"/>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G.T.M. has already entered the foreign market.</w:t>
      </w:r>
    </w:p>
    <w:p w:rsidR="005C7D9F" w:rsidRPr="008F45BC" w:rsidRDefault="005C7D9F" w:rsidP="008A191B">
      <w:pPr>
        <w:pStyle w:val="af"/>
        <w:numPr>
          <w:ilvl w:val="0"/>
          <w:numId w:val="47"/>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We have protected our rights.</w:t>
      </w:r>
    </w:p>
    <w:p w:rsidR="005C7D9F" w:rsidRPr="008F45BC" w:rsidRDefault="005C7D9F" w:rsidP="008A191B">
      <w:pPr>
        <w:pStyle w:val="af"/>
        <w:numPr>
          <w:ilvl w:val="0"/>
          <w:numId w:val="47"/>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They have obtained a license from Apple Computer lately.</w:t>
      </w:r>
    </w:p>
    <w:p w:rsidR="005C7D9F" w:rsidRPr="008F45BC" w:rsidRDefault="005C7D9F" w:rsidP="008A191B">
      <w:pPr>
        <w:pStyle w:val="af"/>
        <w:numPr>
          <w:ilvl w:val="0"/>
          <w:numId w:val="47"/>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I changed my money from Deutchmarks to dollars.</w:t>
      </w:r>
    </w:p>
    <w:p w:rsidR="005C7D9F" w:rsidRPr="008F45BC" w:rsidRDefault="005C7D9F" w:rsidP="008A191B">
      <w:pPr>
        <w:pStyle w:val="af"/>
        <w:numPr>
          <w:ilvl w:val="0"/>
          <w:numId w:val="47"/>
        </w:numPr>
        <w:tabs>
          <w:tab w:val="left" w:pos="0"/>
          <w:tab w:val="left" w:pos="426"/>
        </w:tabs>
        <w:spacing w:after="0"/>
        <w:ind w:firstLine="567"/>
        <w:jc w:val="both"/>
        <w:rPr>
          <w:rStyle w:val="FontStyle26"/>
          <w:color w:val="auto"/>
          <w:sz w:val="32"/>
          <w:szCs w:val="32"/>
        </w:rPr>
      </w:pPr>
      <w:r w:rsidRPr="008F45BC">
        <w:rPr>
          <w:rStyle w:val="FontStyle26"/>
          <w:color w:val="auto"/>
          <w:sz w:val="32"/>
          <w:szCs w:val="32"/>
        </w:rPr>
        <w:t>The rate of exchange was 0.536 last week.</w:t>
      </w:r>
    </w:p>
    <w:p w:rsidR="005C7D9F" w:rsidRPr="008F45BC" w:rsidRDefault="005C7D9F" w:rsidP="008A191B">
      <w:pPr>
        <w:pStyle w:val="af"/>
        <w:spacing w:after="0"/>
        <w:ind w:firstLine="567"/>
        <w:jc w:val="both"/>
        <w:rPr>
          <w:rStyle w:val="FontStyle25"/>
          <w:color w:val="auto"/>
          <w:sz w:val="32"/>
          <w:szCs w:val="32"/>
        </w:rPr>
      </w:pPr>
    </w:p>
    <w:p w:rsidR="005C7D9F" w:rsidRPr="008F45BC" w:rsidRDefault="003E7A03" w:rsidP="008A191B">
      <w:pPr>
        <w:pStyle w:val="af"/>
        <w:spacing w:after="0"/>
        <w:ind w:firstLine="567"/>
        <w:jc w:val="both"/>
        <w:rPr>
          <w:rStyle w:val="FontStyle25"/>
          <w:color w:val="auto"/>
          <w:sz w:val="32"/>
          <w:szCs w:val="32"/>
          <w:lang w:val="ru-RU"/>
        </w:rPr>
      </w:pPr>
      <w:r>
        <w:rPr>
          <w:rStyle w:val="FontStyle25"/>
          <w:color w:val="auto"/>
          <w:sz w:val="32"/>
          <w:szCs w:val="32"/>
          <w:lang w:val="ru-RU"/>
        </w:rPr>
        <w:t>15</w:t>
      </w:r>
      <w:r w:rsidR="005C7D9F" w:rsidRPr="008F45BC">
        <w:rPr>
          <w:rStyle w:val="FontStyle25"/>
          <w:color w:val="auto"/>
          <w:sz w:val="32"/>
          <w:szCs w:val="32"/>
          <w:lang w:val="ru-RU"/>
        </w:rPr>
        <w:t>. Выберете подходящую форму.</w:t>
      </w:r>
    </w:p>
    <w:p w:rsidR="005C7D9F" w:rsidRPr="008F45BC" w:rsidRDefault="005C7D9F" w:rsidP="008A191B">
      <w:pPr>
        <w:pStyle w:val="af"/>
        <w:spacing w:after="0"/>
        <w:ind w:firstLine="567"/>
        <w:jc w:val="both"/>
        <w:rPr>
          <w:rStyle w:val="FontStyle25"/>
          <w:color w:val="auto"/>
          <w:sz w:val="32"/>
          <w:szCs w:val="32"/>
          <w:lang w:val="ru-RU"/>
        </w:rPr>
      </w:pPr>
    </w:p>
    <w:p w:rsidR="005C7D9F" w:rsidRPr="008F45BC" w:rsidRDefault="005C7D9F" w:rsidP="008A191B">
      <w:pPr>
        <w:pStyle w:val="af"/>
        <w:spacing w:after="0"/>
        <w:ind w:firstLine="567"/>
        <w:jc w:val="both"/>
        <w:rPr>
          <w:rFonts w:cs="Times New Roman"/>
          <w:color w:val="auto"/>
          <w:sz w:val="32"/>
          <w:szCs w:val="32"/>
        </w:rPr>
      </w:pPr>
      <w:r w:rsidRPr="008F45BC">
        <w:rPr>
          <w:rFonts w:cs="Times New Roman"/>
          <w:i/>
          <w:iCs/>
          <w:color w:val="auto"/>
          <w:sz w:val="32"/>
          <w:szCs w:val="32"/>
          <w:lang w:val="ru-RU"/>
        </w:rPr>
        <w:t xml:space="preserve"> </w:t>
      </w:r>
      <w:r w:rsidRPr="008F45BC">
        <w:rPr>
          <w:rFonts w:cs="Times New Roman"/>
          <w:color w:val="auto"/>
          <w:sz w:val="32"/>
          <w:szCs w:val="32"/>
        </w:rPr>
        <w:t>Hallo</w:t>
      </w:r>
      <w:r w:rsidRPr="008F45BC">
        <w:rPr>
          <w:rFonts w:cs="Times New Roman"/>
          <w:color w:val="auto"/>
          <w:sz w:val="32"/>
          <w:szCs w:val="32"/>
          <w:lang w:val="ru-RU"/>
        </w:rPr>
        <w:t xml:space="preserve">. </w:t>
      </w:r>
      <w:r w:rsidRPr="008F45BC">
        <w:rPr>
          <w:rFonts w:cs="Times New Roman"/>
          <w:color w:val="auto"/>
          <w:sz w:val="32"/>
          <w:szCs w:val="32"/>
        </w:rPr>
        <w:t>Mark</w:t>
      </w:r>
      <w:r w:rsidRPr="00C601E3">
        <w:rPr>
          <w:rFonts w:cs="Times New Roman"/>
          <w:color w:val="auto"/>
          <w:sz w:val="32"/>
          <w:szCs w:val="32"/>
          <w:lang w:val="ru-RU"/>
        </w:rPr>
        <w:t xml:space="preserve">. </w:t>
      </w:r>
      <w:r w:rsidRPr="008F45BC">
        <w:rPr>
          <w:rFonts w:cs="Times New Roman"/>
          <w:color w:val="auto"/>
          <w:sz w:val="32"/>
          <w:szCs w:val="32"/>
        </w:rPr>
        <w:t>You are studying car mechanics, (are you, aren't you, haven't you)?</w:t>
      </w:r>
    </w:p>
    <w:p w:rsidR="005C7D9F" w:rsidRPr="008F45BC" w:rsidRDefault="005C7D9F" w:rsidP="008A191B">
      <w:pPr>
        <w:shd w:val="clear" w:color="auto" w:fill="FFFFFF"/>
        <w:tabs>
          <w:tab w:val="left" w:pos="538"/>
        </w:tabs>
        <w:autoSpaceDE w:val="0"/>
        <w:autoSpaceDN w:val="0"/>
        <w:adjustRightInd w:val="0"/>
        <w:ind w:firstLine="567"/>
        <w:jc w:val="both"/>
        <w:rPr>
          <w:sz w:val="32"/>
          <w:szCs w:val="32"/>
          <w:lang w:val="en-US"/>
        </w:rPr>
      </w:pPr>
      <w:r w:rsidRPr="008F45BC">
        <w:rPr>
          <w:sz w:val="32"/>
          <w:szCs w:val="32"/>
          <w:lang w:val="en-US"/>
        </w:rPr>
        <w:t>Yes, that's right. I want to be (a, the) garage mechanic.</w:t>
      </w:r>
    </w:p>
    <w:p w:rsidR="005C7D9F" w:rsidRPr="008F45BC" w:rsidRDefault="005C7D9F" w:rsidP="008A191B">
      <w:pPr>
        <w:shd w:val="clear" w:color="auto" w:fill="FFFFFF"/>
        <w:tabs>
          <w:tab w:val="left" w:pos="538"/>
        </w:tabs>
        <w:autoSpaceDE w:val="0"/>
        <w:autoSpaceDN w:val="0"/>
        <w:adjustRightInd w:val="0"/>
        <w:ind w:firstLine="567"/>
        <w:jc w:val="both"/>
        <w:rPr>
          <w:sz w:val="32"/>
          <w:szCs w:val="32"/>
          <w:lang w:val="en-US"/>
        </w:rPr>
      </w:pPr>
      <w:r w:rsidRPr="008F45BC">
        <w:rPr>
          <w:sz w:val="32"/>
          <w:szCs w:val="32"/>
          <w:lang w:val="en-US"/>
        </w:rPr>
        <w:t>Have you got (a, the) car?</w:t>
      </w:r>
    </w:p>
    <w:p w:rsidR="005C7D9F" w:rsidRPr="008F45BC" w:rsidRDefault="005C7D9F" w:rsidP="008A191B">
      <w:pPr>
        <w:shd w:val="clear" w:color="auto" w:fill="FFFFFF"/>
        <w:tabs>
          <w:tab w:val="left" w:pos="538"/>
        </w:tabs>
        <w:autoSpaceDE w:val="0"/>
        <w:autoSpaceDN w:val="0"/>
        <w:adjustRightInd w:val="0"/>
        <w:ind w:firstLine="567"/>
        <w:jc w:val="both"/>
        <w:rPr>
          <w:sz w:val="32"/>
          <w:szCs w:val="32"/>
          <w:lang w:val="en-US"/>
        </w:rPr>
      </w:pPr>
      <w:r w:rsidRPr="008F45BC">
        <w:rPr>
          <w:sz w:val="32"/>
          <w:szCs w:val="32"/>
          <w:lang w:val="en-US"/>
        </w:rPr>
        <w:t xml:space="preserve">No, not (yet, still, else). I (take, am taking, have taken) my driving test </w:t>
      </w:r>
      <w:r w:rsidRPr="008F45BC">
        <w:rPr>
          <w:spacing w:val="-1"/>
          <w:sz w:val="32"/>
          <w:szCs w:val="32"/>
          <w:lang w:val="en-US"/>
        </w:rPr>
        <w:t xml:space="preserve">(next month, on next month, in next month). If I (shall pass, pass) I'll buy (an, </w:t>
      </w:r>
      <w:r w:rsidRPr="008F45BC">
        <w:rPr>
          <w:sz w:val="32"/>
          <w:szCs w:val="32"/>
          <w:lang w:val="en-US"/>
        </w:rPr>
        <w:t>the) old car and 111 repair it. Old cars (runs, run, are running) (well, good) if you (can, may) mend them.</w:t>
      </w:r>
    </w:p>
    <w:p w:rsidR="005C7D9F" w:rsidRPr="00C601E3" w:rsidRDefault="005C7D9F"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3E7A03" w:rsidRPr="00C601E3" w:rsidRDefault="003E7A03" w:rsidP="008A191B">
      <w:pPr>
        <w:shd w:val="clear" w:color="auto" w:fill="FFFFFF"/>
        <w:tabs>
          <w:tab w:val="left" w:pos="658"/>
        </w:tabs>
        <w:ind w:firstLine="567"/>
        <w:jc w:val="both"/>
        <w:rPr>
          <w:sz w:val="32"/>
          <w:szCs w:val="32"/>
          <w:lang w:val="en-US"/>
        </w:rPr>
      </w:pPr>
    </w:p>
    <w:p w:rsidR="005C7D9F" w:rsidRDefault="005C7D9F" w:rsidP="003E7A03">
      <w:pPr>
        <w:ind w:firstLine="567"/>
        <w:jc w:val="center"/>
        <w:rPr>
          <w:rFonts w:eastAsia="Lucida Sans Unicode"/>
          <w:b/>
          <w:bCs/>
          <w:sz w:val="32"/>
          <w:szCs w:val="32"/>
          <w:lang w:eastAsia="en-US" w:bidi="en-US"/>
        </w:rPr>
      </w:pPr>
      <w:r w:rsidRPr="008F45BC">
        <w:rPr>
          <w:rFonts w:eastAsia="Lucida Sans Unicode"/>
          <w:b/>
          <w:bCs/>
          <w:sz w:val="32"/>
          <w:szCs w:val="32"/>
          <w:lang w:eastAsia="en-US" w:bidi="en-US"/>
        </w:rPr>
        <w:lastRenderedPageBreak/>
        <w:t>Контрольная работа № 3</w:t>
      </w:r>
    </w:p>
    <w:p w:rsidR="003E7A03" w:rsidRPr="003E7A03" w:rsidRDefault="003E7A03" w:rsidP="003E7A03">
      <w:pPr>
        <w:ind w:firstLine="567"/>
        <w:jc w:val="center"/>
        <w:rPr>
          <w:rFonts w:eastAsia="Lucida Sans Unicode"/>
          <w:b/>
          <w:bCs/>
          <w:sz w:val="32"/>
          <w:szCs w:val="32"/>
          <w:lang w:eastAsia="en-US" w:bidi="en-US"/>
        </w:rPr>
      </w:pPr>
    </w:p>
    <w:p w:rsidR="005C7D9F" w:rsidRDefault="005C7D9F" w:rsidP="008A191B">
      <w:pPr>
        <w:ind w:firstLine="567"/>
        <w:jc w:val="center"/>
        <w:rPr>
          <w:rFonts w:eastAsia="Lucida Sans Unicode"/>
          <w:b/>
          <w:sz w:val="32"/>
          <w:szCs w:val="32"/>
          <w:lang w:eastAsia="en-US" w:bidi="en-US"/>
        </w:rPr>
      </w:pPr>
      <w:r w:rsidRPr="008F45BC">
        <w:rPr>
          <w:rFonts w:eastAsia="Lucida Sans Unicode"/>
          <w:b/>
          <w:sz w:val="32"/>
          <w:szCs w:val="32"/>
          <w:lang w:eastAsia="en-US" w:bidi="en-US"/>
        </w:rPr>
        <w:t>Вариант № 1</w:t>
      </w:r>
    </w:p>
    <w:p w:rsidR="003E7A03" w:rsidRPr="008F45BC" w:rsidRDefault="003E7A03" w:rsidP="008A191B">
      <w:pPr>
        <w:ind w:firstLine="567"/>
        <w:jc w:val="center"/>
        <w:rPr>
          <w:rFonts w:eastAsia="Lucida Sans Unicode"/>
          <w:b/>
          <w:sz w:val="32"/>
          <w:szCs w:val="32"/>
          <w:lang w:eastAsia="en-US" w:bidi="en-US"/>
        </w:rPr>
      </w:pPr>
    </w:p>
    <w:p w:rsidR="005C7D9F" w:rsidRPr="008F45BC" w:rsidRDefault="005C7D9F" w:rsidP="008A191B">
      <w:pPr>
        <w:ind w:firstLine="567"/>
        <w:jc w:val="both"/>
        <w:rPr>
          <w:rFonts w:eastAsia="Lucida Sans Unicode"/>
          <w:b/>
          <w:bCs/>
          <w:sz w:val="32"/>
          <w:szCs w:val="32"/>
          <w:lang w:eastAsia="en-US" w:bidi="en-US"/>
        </w:rPr>
      </w:pPr>
      <w:r w:rsidRPr="003E7A03">
        <w:rPr>
          <w:rFonts w:eastAsia="Lucida Sans Unicode"/>
          <w:b/>
          <w:sz w:val="32"/>
          <w:szCs w:val="32"/>
          <w:lang w:eastAsia="en-US" w:bidi="en-US"/>
        </w:rPr>
        <w:tab/>
      </w:r>
      <w:r w:rsidR="003E7A03" w:rsidRPr="003E7A03">
        <w:rPr>
          <w:rFonts w:eastAsia="Lucida Sans Unicode"/>
          <w:b/>
          <w:sz w:val="32"/>
          <w:szCs w:val="32"/>
          <w:lang w:eastAsia="en-US" w:bidi="en-US"/>
        </w:rPr>
        <w:t>1.</w:t>
      </w:r>
      <w:r w:rsidR="003E7A03">
        <w:rPr>
          <w:rFonts w:eastAsia="Lucida Sans Unicode"/>
          <w:sz w:val="32"/>
          <w:szCs w:val="32"/>
          <w:lang w:eastAsia="en-US" w:bidi="en-US"/>
        </w:rPr>
        <w:t xml:space="preserve"> </w:t>
      </w:r>
      <w:r w:rsidRPr="008F45BC">
        <w:rPr>
          <w:rFonts w:eastAsia="Lucida Sans Unicode"/>
          <w:b/>
          <w:bCs/>
          <w:sz w:val="32"/>
          <w:szCs w:val="32"/>
          <w:lang w:eastAsia="en-US" w:bidi="en-US"/>
        </w:rPr>
        <w:t>Некоторые предложения в тексте необходимо дополнить вариантами ответов, которые даны ниже текста. Единственно правильный ответ из четырех подчеркните.</w:t>
      </w:r>
    </w:p>
    <w:p w:rsidR="000D6063" w:rsidRPr="008F45BC" w:rsidRDefault="000D6063" w:rsidP="008A191B">
      <w:pPr>
        <w:ind w:firstLine="567"/>
        <w:jc w:val="both"/>
        <w:rPr>
          <w:rFonts w:eastAsia="Lucida Sans Unicode"/>
          <w:b/>
          <w:bCs/>
          <w:sz w:val="32"/>
          <w:szCs w:val="32"/>
          <w:lang w:eastAsia="en-US" w:bidi="en-US"/>
        </w:rPr>
      </w:pP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eastAsia="en-US" w:bidi="en-US"/>
        </w:rPr>
        <w:tab/>
      </w:r>
      <w:r w:rsidRPr="008F45BC">
        <w:rPr>
          <w:rFonts w:eastAsia="Lucida Sans Unicode"/>
          <w:sz w:val="32"/>
          <w:szCs w:val="32"/>
          <w:lang w:val="en-US" w:eastAsia="en-US" w:bidi="en-US"/>
        </w:rPr>
        <w:t>I am 26 years old. I ... (1) born in 1970 in the west of England. I ..(2) there all my life, but I usually ... (3) my holidays in London. My town is not ...(4) it was in 1975 or 1980. In those days we ...(5) walk from one side  to ...(6) in about fifteen minutes. There ...(7) two schools but ...(8) big factories. Then in 1985 they built two big factories and a lot of new people came to our town.  ...(9) factories are very big and I now have a job in one of ...(10).</w:t>
      </w:r>
    </w:p>
    <w:p w:rsidR="005C7D9F" w:rsidRPr="008F45BC" w:rsidRDefault="005C7D9F" w:rsidP="008A191B">
      <w:pPr>
        <w:ind w:firstLine="567"/>
        <w:jc w:val="both"/>
        <w:rPr>
          <w:rFonts w:eastAsia="Lucida Sans Unicode"/>
          <w:sz w:val="32"/>
          <w:szCs w:val="32"/>
          <w:lang w:val="en-US" w:eastAsia="en-US" w:bidi="en-US"/>
        </w:rPr>
      </w:pP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am, have, was, were;</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am living, have lived, lived, live;</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am spending, spend, am passing, pass;</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same as, same that, the same as, the same that;</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can, could, was able to, were able;</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another, the other, other, one other;</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have been, has been, was, were;</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no, not any, none, not;</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all the, the all, both, the both;</w:t>
      </w:r>
    </w:p>
    <w:p w:rsidR="005C7D9F" w:rsidRPr="008F45BC" w:rsidRDefault="005C7D9F" w:rsidP="008A191B">
      <w:pPr>
        <w:widowControl w:val="0"/>
        <w:numPr>
          <w:ilvl w:val="0"/>
          <w:numId w:val="9"/>
        </w:numPr>
        <w:tabs>
          <w:tab w:val="clear" w:pos="435"/>
          <w:tab w:val="left" w:pos="720"/>
        </w:tabs>
        <w:suppressAutoHyphens/>
        <w:ind w:left="0" w:firstLine="567"/>
        <w:jc w:val="both"/>
        <w:rPr>
          <w:rFonts w:eastAsia="Lucida Sans Unicode"/>
          <w:sz w:val="32"/>
          <w:szCs w:val="32"/>
          <w:lang w:val="en-US" w:eastAsia="en-US" w:bidi="en-US"/>
        </w:rPr>
      </w:pPr>
      <w:r w:rsidRPr="008F45BC">
        <w:rPr>
          <w:rFonts w:eastAsia="Lucida Sans Unicode"/>
          <w:sz w:val="32"/>
          <w:szCs w:val="32"/>
          <w:lang w:val="en-US" w:eastAsia="en-US" w:bidi="en-US"/>
        </w:rPr>
        <w:t xml:space="preserve"> they, them, their, this.</w:t>
      </w:r>
    </w:p>
    <w:p w:rsidR="005C7D9F" w:rsidRPr="008F45BC" w:rsidRDefault="005C7D9F" w:rsidP="008A191B">
      <w:pPr>
        <w:ind w:firstLine="567"/>
        <w:jc w:val="both"/>
        <w:rPr>
          <w:rFonts w:eastAsia="Lucida Sans Unicode"/>
          <w:sz w:val="32"/>
          <w:szCs w:val="32"/>
          <w:lang w:val="en-US" w:eastAsia="en-US" w:bidi="en-US"/>
        </w:rPr>
      </w:pPr>
    </w:p>
    <w:p w:rsidR="005C7D9F" w:rsidRPr="008F45BC" w:rsidRDefault="005C7D9F" w:rsidP="008A191B">
      <w:pPr>
        <w:ind w:firstLine="567"/>
        <w:jc w:val="both"/>
        <w:rPr>
          <w:rFonts w:eastAsia="Lucida Sans Unicode"/>
          <w:b/>
          <w:bCs/>
          <w:sz w:val="32"/>
          <w:szCs w:val="32"/>
          <w:lang w:eastAsia="en-US" w:bidi="en-US"/>
        </w:rPr>
      </w:pPr>
      <w:r w:rsidRPr="008F45BC">
        <w:rPr>
          <w:rFonts w:eastAsia="Lucida Sans Unicode"/>
          <w:sz w:val="32"/>
          <w:szCs w:val="32"/>
          <w:lang w:eastAsia="en-US" w:bidi="en-US"/>
        </w:rPr>
        <w:tab/>
      </w:r>
      <w:r w:rsidR="003E7A03" w:rsidRPr="003E7A03">
        <w:rPr>
          <w:rFonts w:eastAsia="Lucida Sans Unicode"/>
          <w:b/>
          <w:sz w:val="32"/>
          <w:szCs w:val="32"/>
          <w:lang w:eastAsia="en-US" w:bidi="en-US"/>
        </w:rPr>
        <w:t>2.</w:t>
      </w:r>
      <w:r w:rsidR="003E7A03">
        <w:rPr>
          <w:rFonts w:eastAsia="Lucida Sans Unicode"/>
          <w:sz w:val="32"/>
          <w:szCs w:val="32"/>
          <w:lang w:eastAsia="en-US" w:bidi="en-US"/>
        </w:rPr>
        <w:t xml:space="preserve">  </w:t>
      </w:r>
      <w:r w:rsidRPr="008F45BC">
        <w:rPr>
          <w:rFonts w:eastAsia="Lucida Sans Unicode"/>
          <w:b/>
          <w:bCs/>
          <w:sz w:val="32"/>
          <w:szCs w:val="32"/>
          <w:lang w:eastAsia="en-US" w:bidi="en-US"/>
        </w:rPr>
        <w:t>Выберите правильный ответ и подчеркните его.</w:t>
      </w:r>
    </w:p>
    <w:p w:rsidR="000D6063" w:rsidRPr="008F45BC" w:rsidRDefault="000D6063" w:rsidP="008A191B">
      <w:pPr>
        <w:ind w:firstLine="567"/>
        <w:jc w:val="both"/>
        <w:rPr>
          <w:rFonts w:eastAsia="Lucida Sans Unicode"/>
          <w:b/>
          <w:bCs/>
          <w:sz w:val="32"/>
          <w:szCs w:val="32"/>
          <w:lang w:eastAsia="en-US" w:bidi="en-US"/>
        </w:rPr>
      </w:pPr>
    </w:p>
    <w:p w:rsidR="005C7D9F" w:rsidRPr="008F45BC" w:rsidRDefault="005C7D9F" w:rsidP="008A191B">
      <w:pPr>
        <w:widowControl w:val="0"/>
        <w:tabs>
          <w:tab w:val="left" w:pos="720"/>
        </w:tabs>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Hello. This is Mary here. Who's that ... please?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speak, speaking, say, saying;</w:t>
      </w:r>
    </w:p>
    <w:p w:rsidR="005C7D9F" w:rsidRPr="008F45BC" w:rsidRDefault="005C7D9F" w:rsidP="008A191B">
      <w:pPr>
        <w:widowControl w:val="0"/>
        <w:tabs>
          <w:tab w:val="left" w:pos="720"/>
        </w:tabs>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 xml:space="preserve"> Would you like a sigarette?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 xml:space="preserve"> No, thank you, I ...</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am not smoke, am not smoking, do not smoke, do not smoking;</w:t>
      </w:r>
    </w:p>
    <w:p w:rsidR="005C7D9F" w:rsidRPr="008F45BC" w:rsidRDefault="005C7D9F" w:rsidP="008A191B">
      <w:pPr>
        <w:ind w:firstLine="567"/>
        <w:jc w:val="both"/>
        <w:rPr>
          <w:rFonts w:eastAsia="Lucida Sans Unicode"/>
          <w:sz w:val="32"/>
          <w:szCs w:val="32"/>
          <w:lang w:val="en-US" w:eastAsia="en-US" w:bidi="en-US"/>
        </w:rPr>
      </w:pPr>
    </w:p>
    <w:p w:rsidR="005C7D9F" w:rsidRPr="008F45BC" w:rsidRDefault="005C7D9F" w:rsidP="008A191B">
      <w:pPr>
        <w:ind w:firstLine="567"/>
        <w:jc w:val="both"/>
        <w:rPr>
          <w:rFonts w:eastAsia="Lucida Sans Unicode"/>
          <w:b/>
          <w:bCs/>
          <w:sz w:val="32"/>
          <w:szCs w:val="32"/>
          <w:lang w:eastAsia="en-US" w:bidi="en-US"/>
        </w:rPr>
      </w:pPr>
      <w:r w:rsidRPr="008F45BC">
        <w:rPr>
          <w:rFonts w:eastAsia="Lucida Sans Unicode"/>
          <w:sz w:val="32"/>
          <w:szCs w:val="32"/>
          <w:lang w:val="en-US" w:eastAsia="en-US" w:bidi="en-US"/>
        </w:rPr>
        <w:lastRenderedPageBreak/>
        <w:tab/>
      </w:r>
      <w:r w:rsidR="003E7A03" w:rsidRPr="003E7A03">
        <w:rPr>
          <w:rFonts w:eastAsia="Lucida Sans Unicode"/>
          <w:b/>
          <w:sz w:val="32"/>
          <w:szCs w:val="32"/>
          <w:lang w:eastAsia="en-US" w:bidi="en-US"/>
        </w:rPr>
        <w:t>3.</w:t>
      </w:r>
      <w:r w:rsidR="003E7A03">
        <w:rPr>
          <w:rFonts w:eastAsia="Lucida Sans Unicode"/>
          <w:sz w:val="32"/>
          <w:szCs w:val="32"/>
          <w:lang w:eastAsia="en-US" w:bidi="en-US"/>
        </w:rPr>
        <w:t xml:space="preserve"> </w:t>
      </w:r>
      <w:r w:rsidRPr="008F45BC">
        <w:rPr>
          <w:rFonts w:eastAsia="Lucida Sans Unicode"/>
          <w:b/>
          <w:bCs/>
          <w:sz w:val="32"/>
          <w:szCs w:val="32"/>
          <w:lang w:eastAsia="en-US" w:bidi="en-US"/>
        </w:rPr>
        <w:t>Подчеркните правильный специальный вопрос к выделенным словам в предложении.</w:t>
      </w:r>
    </w:p>
    <w:p w:rsidR="000D6063" w:rsidRPr="008F45BC" w:rsidRDefault="000D6063" w:rsidP="008A191B">
      <w:pPr>
        <w:ind w:firstLine="567"/>
        <w:jc w:val="both"/>
        <w:rPr>
          <w:rFonts w:eastAsia="Lucida Sans Unicode"/>
          <w:b/>
          <w:bCs/>
          <w:sz w:val="32"/>
          <w:szCs w:val="32"/>
          <w:lang w:eastAsia="en-US" w:bidi="en-US"/>
        </w:rPr>
      </w:pPr>
    </w:p>
    <w:p w:rsidR="005C7D9F" w:rsidRPr="008F45BC" w:rsidRDefault="005C7D9F" w:rsidP="008A191B">
      <w:pPr>
        <w:widowControl w:val="0"/>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The policeman is interviewing the robber.</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a. Who is  interviewing the robber?</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b. Who is the robber interviewing?</w:t>
      </w:r>
    </w:p>
    <w:p w:rsidR="005C7D9F" w:rsidRPr="008F45BC" w:rsidRDefault="005C7D9F" w:rsidP="008A191B">
      <w:pPr>
        <w:widowControl w:val="0"/>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 Tell me something about Pete's wife...?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 Oh, she's about 25, she's pretty and friendly.</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a. What is she?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b. What does she like?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c. What is she like?</w:t>
      </w:r>
    </w:p>
    <w:p w:rsidR="005C7D9F" w:rsidRPr="008F45BC" w:rsidRDefault="005C7D9F" w:rsidP="008A191B">
      <w:pPr>
        <w:ind w:firstLine="567"/>
        <w:jc w:val="both"/>
        <w:rPr>
          <w:rFonts w:eastAsia="Lucida Sans Unicode"/>
          <w:sz w:val="32"/>
          <w:szCs w:val="32"/>
          <w:lang w:eastAsia="en-US" w:bidi="en-US"/>
        </w:rPr>
      </w:pPr>
      <w:r w:rsidRPr="008F45BC">
        <w:rPr>
          <w:rFonts w:eastAsia="Lucida Sans Unicode"/>
          <w:sz w:val="32"/>
          <w:szCs w:val="32"/>
          <w:lang w:val="en-US" w:eastAsia="en-US" w:bidi="en-US"/>
        </w:rPr>
        <w:t>d</w:t>
      </w:r>
      <w:r w:rsidRPr="008F45BC">
        <w:rPr>
          <w:rFonts w:eastAsia="Lucida Sans Unicode"/>
          <w:sz w:val="32"/>
          <w:szCs w:val="32"/>
          <w:lang w:eastAsia="en-US" w:bidi="en-US"/>
        </w:rPr>
        <w:t xml:space="preserve">. </w:t>
      </w:r>
      <w:r w:rsidRPr="008F45BC">
        <w:rPr>
          <w:rFonts w:eastAsia="Lucida Sans Unicode"/>
          <w:sz w:val="32"/>
          <w:szCs w:val="32"/>
          <w:lang w:val="en-US" w:eastAsia="en-US" w:bidi="en-US"/>
        </w:rPr>
        <w:t>Who</w:t>
      </w:r>
      <w:r w:rsidRPr="008F45BC">
        <w:rPr>
          <w:rFonts w:eastAsia="Lucida Sans Unicode"/>
          <w:sz w:val="32"/>
          <w:szCs w:val="32"/>
          <w:lang w:eastAsia="en-US" w:bidi="en-US"/>
        </w:rPr>
        <w:t xml:space="preserve"> </w:t>
      </w:r>
      <w:r w:rsidRPr="008F45BC">
        <w:rPr>
          <w:rFonts w:eastAsia="Lucida Sans Unicode"/>
          <w:sz w:val="32"/>
          <w:szCs w:val="32"/>
          <w:lang w:val="en-US" w:eastAsia="en-US" w:bidi="en-US"/>
        </w:rPr>
        <w:t>is</w:t>
      </w:r>
      <w:r w:rsidRPr="008F45BC">
        <w:rPr>
          <w:rFonts w:eastAsia="Lucida Sans Unicode"/>
          <w:sz w:val="32"/>
          <w:szCs w:val="32"/>
          <w:lang w:eastAsia="en-US" w:bidi="en-US"/>
        </w:rPr>
        <w:t xml:space="preserve"> </w:t>
      </w:r>
      <w:r w:rsidRPr="008F45BC">
        <w:rPr>
          <w:rFonts w:eastAsia="Lucida Sans Unicode"/>
          <w:sz w:val="32"/>
          <w:szCs w:val="32"/>
          <w:lang w:val="en-US" w:eastAsia="en-US" w:bidi="en-US"/>
        </w:rPr>
        <w:t>she</w:t>
      </w:r>
      <w:r w:rsidRPr="008F45BC">
        <w:rPr>
          <w:rFonts w:eastAsia="Lucida Sans Unicode"/>
          <w:sz w:val="32"/>
          <w:szCs w:val="32"/>
          <w:lang w:eastAsia="en-US" w:bidi="en-US"/>
        </w:rPr>
        <w:t>?</w:t>
      </w:r>
    </w:p>
    <w:p w:rsidR="005C7D9F" w:rsidRPr="008F45BC" w:rsidRDefault="005C7D9F" w:rsidP="008A191B">
      <w:pPr>
        <w:ind w:firstLine="567"/>
        <w:jc w:val="both"/>
        <w:rPr>
          <w:rFonts w:eastAsia="Lucida Sans Unicode"/>
          <w:sz w:val="32"/>
          <w:szCs w:val="32"/>
          <w:lang w:eastAsia="en-US" w:bidi="en-US"/>
        </w:rPr>
      </w:pPr>
    </w:p>
    <w:p w:rsidR="005C7D9F" w:rsidRPr="008F45BC" w:rsidRDefault="005C7D9F" w:rsidP="008A191B">
      <w:pPr>
        <w:ind w:firstLine="567"/>
        <w:jc w:val="both"/>
        <w:rPr>
          <w:rFonts w:eastAsia="Lucida Sans Unicode"/>
          <w:b/>
          <w:bCs/>
          <w:sz w:val="32"/>
          <w:szCs w:val="32"/>
          <w:lang w:eastAsia="en-US" w:bidi="en-US"/>
        </w:rPr>
      </w:pPr>
      <w:r w:rsidRPr="008F45BC">
        <w:rPr>
          <w:rFonts w:eastAsia="Lucida Sans Unicode"/>
          <w:sz w:val="32"/>
          <w:szCs w:val="32"/>
          <w:lang w:eastAsia="en-US" w:bidi="en-US"/>
        </w:rPr>
        <w:tab/>
      </w:r>
      <w:r w:rsidR="003E7A03" w:rsidRPr="003E7A03">
        <w:rPr>
          <w:rFonts w:eastAsia="Lucida Sans Unicode"/>
          <w:b/>
          <w:sz w:val="32"/>
          <w:szCs w:val="32"/>
          <w:lang w:eastAsia="en-US" w:bidi="en-US"/>
        </w:rPr>
        <w:t>4.</w:t>
      </w:r>
      <w:r w:rsidR="003E7A03">
        <w:rPr>
          <w:rFonts w:eastAsia="Lucida Sans Unicode"/>
          <w:sz w:val="32"/>
          <w:szCs w:val="32"/>
          <w:lang w:eastAsia="en-US" w:bidi="en-US"/>
        </w:rPr>
        <w:t xml:space="preserve">  </w:t>
      </w:r>
      <w:r w:rsidRPr="008F45BC">
        <w:rPr>
          <w:rFonts w:eastAsia="Lucida Sans Unicode"/>
          <w:b/>
          <w:bCs/>
          <w:sz w:val="32"/>
          <w:szCs w:val="32"/>
          <w:lang w:eastAsia="en-US" w:bidi="en-US"/>
        </w:rPr>
        <w:t>Выберите правильный вариант и подчеркните его.</w:t>
      </w:r>
    </w:p>
    <w:p w:rsidR="000D6063" w:rsidRPr="008F45BC" w:rsidRDefault="000D6063" w:rsidP="008A191B">
      <w:pPr>
        <w:ind w:firstLine="567"/>
        <w:jc w:val="both"/>
        <w:rPr>
          <w:rFonts w:eastAsia="Lucida Sans Unicode"/>
          <w:b/>
          <w:bCs/>
          <w:sz w:val="32"/>
          <w:szCs w:val="32"/>
          <w:lang w:eastAsia="en-US" w:bidi="en-US"/>
        </w:rPr>
      </w:pPr>
    </w:p>
    <w:p w:rsidR="005C7D9F" w:rsidRPr="008F45BC" w:rsidRDefault="005C7D9F" w:rsidP="008A191B">
      <w:pPr>
        <w:widowControl w:val="0"/>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I'm busy, ...?</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a. ..., aren't I?</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b. ..., don't I?</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c. ..., am not I?</w:t>
      </w:r>
    </w:p>
    <w:p w:rsidR="005C7D9F" w:rsidRPr="008F45BC" w:rsidRDefault="005C7D9F" w:rsidP="008A191B">
      <w:pPr>
        <w:widowControl w:val="0"/>
        <w:suppressAutoHyphens/>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He never uses his car except when it's necessary, ...?</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a. ..., doesn't he?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b. ..., does he?</w:t>
      </w:r>
    </w:p>
    <w:p w:rsidR="005C7D9F" w:rsidRPr="008F45BC" w:rsidRDefault="005C7D9F" w:rsidP="008A191B">
      <w:pPr>
        <w:ind w:firstLine="567"/>
        <w:jc w:val="both"/>
        <w:rPr>
          <w:rFonts w:eastAsia="Lucida Sans Unicode"/>
          <w:sz w:val="32"/>
          <w:szCs w:val="32"/>
          <w:lang w:val="en-US" w:eastAsia="en-US" w:bidi="en-US"/>
        </w:rPr>
      </w:pPr>
      <w:r w:rsidRPr="008F45BC">
        <w:rPr>
          <w:rFonts w:eastAsia="Lucida Sans Unicode"/>
          <w:sz w:val="32"/>
          <w:szCs w:val="32"/>
          <w:lang w:val="en-US" w:eastAsia="en-US" w:bidi="en-US"/>
        </w:rPr>
        <w:t>c. ..., isn't it?</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rPr>
      </w:pPr>
      <w:r w:rsidRPr="008F45BC">
        <w:rPr>
          <w:rStyle w:val="FontStyle35"/>
          <w:rFonts w:eastAsia="Lucida Sans Unicode"/>
          <w:b w:val="0"/>
          <w:bCs w:val="0"/>
          <w:sz w:val="32"/>
          <w:szCs w:val="32"/>
          <w:lang w:val="en-US" w:eastAsia="en-US" w:bidi="en-US"/>
        </w:rPr>
        <w:t>I met my (good) friend yesterday.</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goodest;</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better;</w:t>
      </w:r>
    </w:p>
    <w:p w:rsidR="005C7D9F" w:rsidRPr="008F45BC" w:rsidRDefault="005C7D9F" w:rsidP="008A191B">
      <w:pPr>
        <w:ind w:firstLine="567"/>
        <w:jc w:val="both"/>
        <w:rPr>
          <w:rStyle w:val="FontStyle41"/>
          <w:rFonts w:eastAsia="Lucida Sans Unicode"/>
          <w:b w:val="0"/>
          <w:bCs w:val="0"/>
          <w:sz w:val="32"/>
          <w:szCs w:val="32"/>
          <w:lang w:val="en-US"/>
        </w:rPr>
      </w:pPr>
      <w:r w:rsidRPr="008F45BC">
        <w:rPr>
          <w:rStyle w:val="FontStyle41"/>
          <w:rFonts w:eastAsia="Lucida Sans Unicode"/>
          <w:b w:val="0"/>
          <w:bCs w:val="0"/>
          <w:sz w:val="32"/>
          <w:szCs w:val="32"/>
          <w:lang w:val="en-US" w:eastAsia="en-US"/>
        </w:rPr>
        <w:t>c. best;</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rPr>
      </w:pPr>
      <w:r w:rsidRPr="008F45BC">
        <w:rPr>
          <w:rStyle w:val="FontStyle35"/>
          <w:rFonts w:eastAsia="Lucida Sans Unicode"/>
          <w:b w:val="0"/>
          <w:bCs w:val="0"/>
          <w:sz w:val="32"/>
          <w:szCs w:val="32"/>
          <w:lang w:val="en-US" w:eastAsia="en-US" w:bidi="en-US"/>
        </w:rPr>
        <w:t>- It isn't very warm today, is it?</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 No, it was (warm) yesterday.</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more warm;</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warmer;</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c. the warmest;</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My husband (work) in the bank for three years since 1990 to 1993.</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has worked;</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had worked;</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c. worked;</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Mick (lose) his car keys, so we have to open the door by force.</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has lost;</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lastRenderedPageBreak/>
        <w:t>b. lost;</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c. losed;</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 xml:space="preserve">If I (hear) any news, I (phone) you. </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Will hear, will phone;</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will hear, phone;</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c. hear, will phone;</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I can give Boris the message if I (see) him.</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will see;</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see;</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Usually I (have coffee) in the morning, but now I (drink) tea.</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am having coffee;                             a. drink;</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have coffee;                                      b. am drinking;</w:t>
      </w:r>
    </w:p>
    <w:p w:rsidR="005C7D9F" w:rsidRPr="008F45BC" w:rsidRDefault="005C7D9F" w:rsidP="008A191B">
      <w:pPr>
        <w:widowControl w:val="0"/>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Run down stairs. Your friend (wait) for you.</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a. is waiting;</w:t>
      </w:r>
    </w:p>
    <w:p w:rsidR="005C7D9F" w:rsidRPr="008F45BC" w:rsidRDefault="005C7D9F" w:rsidP="008A191B">
      <w:pPr>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b. wait.</w:t>
      </w:r>
    </w:p>
    <w:p w:rsidR="005C7D9F" w:rsidRPr="008F45BC" w:rsidRDefault="005C7D9F" w:rsidP="008A191B">
      <w:pPr>
        <w:ind w:firstLine="567"/>
        <w:jc w:val="both"/>
        <w:rPr>
          <w:rFonts w:eastAsia="Lucida Sans Unicode"/>
          <w:sz w:val="32"/>
          <w:szCs w:val="32"/>
          <w:lang w:val="en-US"/>
        </w:rPr>
      </w:pPr>
    </w:p>
    <w:p w:rsidR="005C7D9F" w:rsidRPr="00C601E3" w:rsidRDefault="003E7A03" w:rsidP="008A191B">
      <w:pPr>
        <w:pStyle w:val="Style15"/>
        <w:widowControl/>
        <w:ind w:firstLine="567"/>
        <w:jc w:val="both"/>
        <w:rPr>
          <w:rStyle w:val="FontStyle35"/>
          <w:bCs w:val="0"/>
          <w:color w:val="auto"/>
          <w:sz w:val="32"/>
          <w:szCs w:val="32"/>
        </w:rPr>
      </w:pPr>
      <w:r>
        <w:rPr>
          <w:rStyle w:val="FontStyle35"/>
          <w:bCs w:val="0"/>
          <w:color w:val="auto"/>
          <w:sz w:val="32"/>
          <w:szCs w:val="32"/>
          <w:lang w:val="ru-RU"/>
        </w:rPr>
        <w:t xml:space="preserve">5. </w:t>
      </w:r>
      <w:r w:rsidR="005C7D9F" w:rsidRPr="008F45BC">
        <w:rPr>
          <w:rStyle w:val="FontStyle35"/>
          <w:bCs w:val="0"/>
          <w:color w:val="auto"/>
          <w:sz w:val="32"/>
          <w:szCs w:val="32"/>
          <w:lang w:val="ru-RU"/>
        </w:rPr>
        <w:t xml:space="preserve">Прочтите и переведите письменно статьи контракта. </w:t>
      </w:r>
      <w:r w:rsidR="005C7D9F" w:rsidRPr="008F45BC">
        <w:rPr>
          <w:rStyle w:val="FontStyle35"/>
          <w:bCs w:val="0"/>
          <w:color w:val="auto"/>
          <w:sz w:val="32"/>
          <w:szCs w:val="32"/>
        </w:rPr>
        <w:t xml:space="preserve">Ответьте на вопросы. </w:t>
      </w:r>
    </w:p>
    <w:p w:rsidR="003E7A03" w:rsidRPr="00C601E3" w:rsidRDefault="003E7A03" w:rsidP="008A191B">
      <w:pPr>
        <w:pStyle w:val="Style15"/>
        <w:widowControl/>
        <w:ind w:firstLine="567"/>
        <w:jc w:val="both"/>
        <w:rPr>
          <w:rStyle w:val="FontStyle35"/>
          <w:bCs w:val="0"/>
          <w:color w:val="auto"/>
          <w:sz w:val="32"/>
          <w:szCs w:val="32"/>
        </w:rPr>
      </w:pPr>
    </w:p>
    <w:p w:rsidR="005C7D9F" w:rsidRPr="008F45BC" w:rsidRDefault="005C7D9F" w:rsidP="008A191B">
      <w:pPr>
        <w:pStyle w:val="Style15"/>
        <w:widowControl/>
        <w:ind w:firstLine="567"/>
        <w:jc w:val="both"/>
        <w:rPr>
          <w:rStyle w:val="FontStyle35"/>
          <w:b w:val="0"/>
          <w:bCs w:val="0"/>
          <w:color w:val="auto"/>
          <w:sz w:val="32"/>
          <w:szCs w:val="32"/>
        </w:rPr>
      </w:pPr>
      <w:r w:rsidRPr="008F45BC">
        <w:rPr>
          <w:rStyle w:val="FontStyle35"/>
          <w:b w:val="0"/>
          <w:bCs w:val="0"/>
          <w:color w:val="auto"/>
          <w:sz w:val="32"/>
          <w:szCs w:val="32"/>
        </w:rPr>
        <w:tab/>
        <w:t xml:space="preserve">1.Subject of the Contract. </w:t>
      </w:r>
    </w:p>
    <w:p w:rsidR="005C7D9F" w:rsidRPr="008F45BC" w:rsidRDefault="005C7D9F" w:rsidP="008A191B">
      <w:pPr>
        <w:pStyle w:val="Style15"/>
        <w:widowControl/>
        <w:ind w:firstLine="567"/>
        <w:jc w:val="both"/>
        <w:rPr>
          <w:rStyle w:val="FontStyle35"/>
          <w:b w:val="0"/>
          <w:bCs w:val="0"/>
          <w:color w:val="auto"/>
          <w:sz w:val="32"/>
          <w:szCs w:val="32"/>
        </w:rPr>
      </w:pPr>
      <w:r w:rsidRPr="008F45BC">
        <w:rPr>
          <w:rStyle w:val="FontStyle35"/>
          <w:b w:val="0"/>
          <w:bCs w:val="0"/>
          <w:color w:val="auto"/>
          <w:sz w:val="32"/>
          <w:szCs w:val="32"/>
        </w:rPr>
        <w:tab/>
        <w:t>The Sellers have sold and the Buyers have bought the following equipment C.I.F. UFA as per Appendix №1.</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ab/>
        <w:t>2. Prices and Total amount of the Contract.</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The total amount of the Contract is... US Dol.  The prices are firm for the duration of the Contract and are understood to be C.I.F. UFA city by truck.</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ab/>
        <w:t>3. Delivery Dates.</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The equipment under Clause 1 of this Contract will be delivered within 4 months from the date of opening the letter of Credit as stipulated in Clause 5 of the Present Contract.</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All questions concerning shipment of the goods are to be settled in accordance with the Buyers' instructions.</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 xml:space="preserve">15 </w:t>
      </w:r>
      <w:r w:rsidRPr="008F45BC">
        <w:rPr>
          <w:rStyle w:val="FontStyle36"/>
          <w:color w:val="auto"/>
          <w:sz w:val="32"/>
          <w:szCs w:val="32"/>
        </w:rPr>
        <w:t xml:space="preserve">days </w:t>
      </w:r>
      <w:r w:rsidRPr="008F45BC">
        <w:rPr>
          <w:rStyle w:val="FontStyle35"/>
          <w:b w:val="0"/>
          <w:bCs w:val="0"/>
          <w:color w:val="auto"/>
          <w:sz w:val="32"/>
          <w:szCs w:val="32"/>
        </w:rPr>
        <w:t xml:space="preserve">before the date of shipment the sellers will notify the Buyers by cable about the date of the readiness of the goods for shipment indicating the weight of the cargo </w:t>
      </w:r>
      <w:r w:rsidRPr="008F45BC">
        <w:rPr>
          <w:rStyle w:val="FontStyle36"/>
          <w:color w:val="auto"/>
          <w:sz w:val="32"/>
          <w:szCs w:val="32"/>
        </w:rPr>
        <w:t xml:space="preserve">as well </w:t>
      </w:r>
      <w:r w:rsidRPr="008F45BC">
        <w:rPr>
          <w:rStyle w:val="FontStyle35"/>
          <w:b w:val="0"/>
          <w:bCs w:val="0"/>
          <w:color w:val="auto"/>
          <w:sz w:val="32"/>
          <w:szCs w:val="32"/>
        </w:rPr>
        <w:t xml:space="preserve">as </w:t>
      </w:r>
      <w:r w:rsidRPr="008F45BC">
        <w:rPr>
          <w:rStyle w:val="FontStyle36"/>
          <w:color w:val="auto"/>
          <w:sz w:val="32"/>
          <w:szCs w:val="32"/>
        </w:rPr>
        <w:t xml:space="preserve">the </w:t>
      </w:r>
      <w:r w:rsidRPr="008F45BC">
        <w:rPr>
          <w:rStyle w:val="FontStyle35"/>
          <w:b w:val="0"/>
          <w:bCs w:val="0"/>
          <w:color w:val="auto"/>
          <w:sz w:val="32"/>
          <w:szCs w:val="32"/>
        </w:rPr>
        <w:t>transit border of the truck to Russia.</w:t>
      </w:r>
    </w:p>
    <w:p w:rsidR="005C7D9F" w:rsidRPr="008F45BC" w:rsidRDefault="005C7D9F" w:rsidP="008A191B">
      <w:pPr>
        <w:pStyle w:val="Style12"/>
        <w:widowControl/>
        <w:ind w:firstLine="567"/>
        <w:jc w:val="both"/>
        <w:rPr>
          <w:rStyle w:val="FontStyle36"/>
          <w:color w:val="auto"/>
          <w:sz w:val="32"/>
          <w:szCs w:val="32"/>
        </w:rPr>
      </w:pPr>
      <w:r w:rsidRPr="008F45BC">
        <w:rPr>
          <w:rStyle w:val="FontStyle35"/>
          <w:b w:val="0"/>
          <w:bCs w:val="0"/>
          <w:color w:val="auto"/>
          <w:sz w:val="32"/>
          <w:szCs w:val="32"/>
        </w:rPr>
        <w:lastRenderedPageBreak/>
        <w:tab/>
        <w:t xml:space="preserve">Within 24 hours after shipment the sellers will let the Buyers know by cable the date of shipment, contract Nariad and Trans </w:t>
      </w:r>
      <w:r w:rsidRPr="008F45BC">
        <w:rPr>
          <w:rStyle w:val="FontStyle36"/>
          <w:color w:val="auto"/>
          <w:sz w:val="32"/>
          <w:szCs w:val="32"/>
        </w:rPr>
        <w:t>numbers, the number of the truck way-bill, the number of cases and their weights.</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The delivery date is understood to be the date of the truck way-bill issued in the name of the buyer.</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ab/>
        <w:t xml:space="preserve">Prior deliveries are allowed. </w:t>
      </w:r>
    </w:p>
    <w:p w:rsidR="005C7D9F" w:rsidRPr="008F45BC" w:rsidRDefault="005C7D9F" w:rsidP="008A191B">
      <w:pPr>
        <w:pStyle w:val="Style12"/>
        <w:widowControl/>
        <w:ind w:firstLine="567"/>
        <w:jc w:val="both"/>
        <w:rPr>
          <w:rFonts w:cs="Times New Roman"/>
          <w:b/>
          <w:color w:val="auto"/>
          <w:sz w:val="32"/>
          <w:szCs w:val="32"/>
        </w:rPr>
      </w:pPr>
    </w:p>
    <w:p w:rsidR="005C7D9F" w:rsidRPr="008F45BC" w:rsidRDefault="005C7D9F" w:rsidP="008A191B">
      <w:pPr>
        <w:pStyle w:val="Style12"/>
        <w:widowControl/>
        <w:ind w:firstLine="567"/>
        <w:jc w:val="both"/>
        <w:rPr>
          <w:rStyle w:val="FontStyle35"/>
          <w:bCs w:val="0"/>
          <w:color w:val="auto"/>
          <w:sz w:val="32"/>
          <w:szCs w:val="32"/>
        </w:rPr>
      </w:pPr>
      <w:r w:rsidRPr="008F45BC">
        <w:rPr>
          <w:rStyle w:val="FontStyle35"/>
          <w:bCs w:val="0"/>
          <w:color w:val="auto"/>
          <w:sz w:val="32"/>
          <w:szCs w:val="32"/>
        </w:rPr>
        <w:t>Вопросы:</w:t>
      </w:r>
    </w:p>
    <w:p w:rsidR="000D6063" w:rsidRPr="008F45BC" w:rsidRDefault="000D6063" w:rsidP="008A191B">
      <w:pPr>
        <w:pStyle w:val="Style12"/>
        <w:widowControl/>
        <w:ind w:firstLine="567"/>
        <w:jc w:val="both"/>
        <w:rPr>
          <w:rStyle w:val="FontStyle35"/>
          <w:bCs w:val="0"/>
          <w:color w:val="auto"/>
          <w:sz w:val="32"/>
          <w:szCs w:val="32"/>
        </w:rPr>
      </w:pP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1. Will the Buyers agree to reduce the prices under this contract if the sellers decide to give better conditions during the performance of the contract?</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2. What will happen to deliveries if the buyers do not open the L/C within the stipulated time?</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3. What will the buyers do if they are not notified of the readiness of the goods within the indicated period?</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4. What will happen if the buyers do not receive complete information on the consignment in the right time?</w:t>
      </w:r>
    </w:p>
    <w:p w:rsidR="005C7D9F" w:rsidRPr="008F45BC" w:rsidRDefault="005C7D9F" w:rsidP="008A191B">
      <w:pPr>
        <w:pStyle w:val="Style6"/>
        <w:widowControl/>
        <w:ind w:firstLine="567"/>
        <w:jc w:val="both"/>
        <w:rPr>
          <w:rFonts w:cs="Times New Roman"/>
          <w:color w:val="auto"/>
          <w:sz w:val="32"/>
          <w:szCs w:val="32"/>
        </w:rPr>
      </w:pPr>
    </w:p>
    <w:p w:rsidR="005C7D9F" w:rsidRPr="008F45BC" w:rsidRDefault="005C7D9F" w:rsidP="008A191B">
      <w:pPr>
        <w:pStyle w:val="Style12"/>
        <w:widowControl/>
        <w:ind w:firstLine="567"/>
        <w:jc w:val="both"/>
        <w:rPr>
          <w:rStyle w:val="FontStyle35"/>
          <w:bCs w:val="0"/>
          <w:color w:val="auto"/>
          <w:sz w:val="32"/>
          <w:szCs w:val="32"/>
          <w:lang w:val="ru-RU"/>
        </w:rPr>
      </w:pPr>
      <w:r w:rsidRPr="008F45BC">
        <w:rPr>
          <w:rStyle w:val="FontStyle35"/>
          <w:bCs w:val="0"/>
          <w:color w:val="auto"/>
          <w:sz w:val="32"/>
          <w:szCs w:val="32"/>
          <w:lang w:val="ru-RU"/>
        </w:rPr>
        <w:t xml:space="preserve">Слова к тексту: </w:t>
      </w:r>
    </w:p>
    <w:p w:rsidR="000D6063" w:rsidRPr="008F45BC" w:rsidRDefault="000D6063" w:rsidP="008A191B">
      <w:pPr>
        <w:pStyle w:val="Style12"/>
        <w:widowControl/>
        <w:ind w:firstLine="567"/>
        <w:jc w:val="both"/>
        <w:rPr>
          <w:rStyle w:val="FontStyle35"/>
          <w:bCs w:val="0"/>
          <w:color w:val="auto"/>
          <w:sz w:val="32"/>
          <w:szCs w:val="32"/>
          <w:lang w:val="ru-RU"/>
        </w:rPr>
      </w:pPr>
    </w:p>
    <w:p w:rsidR="005C7D9F" w:rsidRPr="008F45BC" w:rsidRDefault="005C7D9F" w:rsidP="008A191B">
      <w:pPr>
        <w:pStyle w:val="Style12"/>
        <w:widowControl/>
        <w:ind w:firstLine="567"/>
        <w:jc w:val="both"/>
        <w:rPr>
          <w:rStyle w:val="FontStyle35"/>
          <w:b w:val="0"/>
          <w:bCs w:val="0"/>
          <w:color w:val="auto"/>
          <w:sz w:val="32"/>
          <w:szCs w:val="32"/>
          <w:lang w:val="ru-RU"/>
        </w:rPr>
      </w:pPr>
      <w:r w:rsidRPr="008F45BC">
        <w:rPr>
          <w:rStyle w:val="FontStyle36"/>
          <w:color w:val="auto"/>
          <w:sz w:val="32"/>
          <w:szCs w:val="32"/>
        </w:rPr>
        <w:t>as</w:t>
      </w:r>
      <w:r w:rsidRPr="008F45BC">
        <w:rPr>
          <w:rStyle w:val="FontStyle36"/>
          <w:color w:val="auto"/>
          <w:sz w:val="32"/>
          <w:szCs w:val="32"/>
          <w:lang w:val="ru-RU"/>
        </w:rPr>
        <w:t xml:space="preserve"> </w:t>
      </w:r>
      <w:r w:rsidRPr="008F45BC">
        <w:rPr>
          <w:rStyle w:val="FontStyle35"/>
          <w:b w:val="0"/>
          <w:bCs w:val="0"/>
          <w:color w:val="auto"/>
          <w:sz w:val="32"/>
          <w:szCs w:val="32"/>
        </w:rPr>
        <w:t>per</w:t>
      </w:r>
      <w:r w:rsidRPr="008F45BC">
        <w:rPr>
          <w:rStyle w:val="FontStyle35"/>
          <w:b w:val="0"/>
          <w:bCs w:val="0"/>
          <w:color w:val="auto"/>
          <w:sz w:val="32"/>
          <w:szCs w:val="32"/>
          <w:lang w:val="ru-RU"/>
        </w:rPr>
        <w:t xml:space="preserve"> -в соответствии;</w:t>
      </w:r>
    </w:p>
    <w:p w:rsidR="005C7D9F" w:rsidRPr="008F45BC" w:rsidRDefault="005C7D9F" w:rsidP="008A191B">
      <w:pPr>
        <w:pStyle w:val="Style14"/>
        <w:widowControl/>
        <w:ind w:firstLine="567"/>
        <w:jc w:val="both"/>
        <w:rPr>
          <w:rStyle w:val="FontStyle36"/>
          <w:color w:val="auto"/>
          <w:sz w:val="32"/>
          <w:szCs w:val="32"/>
          <w:lang w:val="ru-RU"/>
        </w:rPr>
      </w:pPr>
      <w:r w:rsidRPr="008F45BC">
        <w:rPr>
          <w:rStyle w:val="FontStyle36"/>
          <w:color w:val="auto"/>
          <w:sz w:val="32"/>
          <w:szCs w:val="32"/>
        </w:rPr>
        <w:t>total</w:t>
      </w:r>
      <w:r w:rsidRPr="008F45BC">
        <w:rPr>
          <w:rStyle w:val="FontStyle36"/>
          <w:color w:val="auto"/>
          <w:sz w:val="32"/>
          <w:szCs w:val="32"/>
          <w:lang w:val="ru-RU"/>
        </w:rPr>
        <w:t xml:space="preserve"> </w:t>
      </w:r>
      <w:r w:rsidRPr="008F45BC">
        <w:rPr>
          <w:rStyle w:val="FontStyle36"/>
          <w:color w:val="auto"/>
          <w:sz w:val="32"/>
          <w:szCs w:val="32"/>
        </w:rPr>
        <w:t>amount</w:t>
      </w:r>
      <w:r w:rsidRPr="008F45BC">
        <w:rPr>
          <w:rStyle w:val="FontStyle36"/>
          <w:color w:val="auto"/>
          <w:sz w:val="32"/>
          <w:szCs w:val="32"/>
          <w:lang w:val="ru-RU"/>
        </w:rPr>
        <w:t xml:space="preserve"> -общая сумма;</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prices are understood - цены понимаются;</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truck -грузовик;</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6"/>
          <w:color w:val="auto"/>
          <w:sz w:val="32"/>
          <w:szCs w:val="32"/>
        </w:rPr>
        <w:t xml:space="preserve">all </w:t>
      </w:r>
      <w:r w:rsidRPr="008F45BC">
        <w:rPr>
          <w:rStyle w:val="FontStyle35"/>
          <w:b w:val="0"/>
          <w:bCs w:val="0"/>
          <w:color w:val="auto"/>
          <w:sz w:val="32"/>
          <w:szCs w:val="32"/>
        </w:rPr>
        <w:t>questions ... are to be settled - все вопросы должны решаться;</w:t>
      </w:r>
    </w:p>
    <w:p w:rsidR="005C7D9F" w:rsidRPr="008F45BC" w:rsidRDefault="005C7D9F" w:rsidP="008A191B">
      <w:pPr>
        <w:pStyle w:val="Style13"/>
        <w:widowControl/>
        <w:ind w:firstLine="567"/>
        <w:jc w:val="both"/>
        <w:rPr>
          <w:rStyle w:val="FontStyle35"/>
          <w:b w:val="0"/>
          <w:bCs w:val="0"/>
          <w:color w:val="auto"/>
          <w:sz w:val="32"/>
          <w:szCs w:val="32"/>
        </w:rPr>
      </w:pPr>
      <w:r w:rsidRPr="008F45BC">
        <w:rPr>
          <w:rStyle w:val="FontStyle36"/>
          <w:color w:val="auto"/>
          <w:sz w:val="32"/>
          <w:szCs w:val="32"/>
        </w:rPr>
        <w:t xml:space="preserve">to </w:t>
      </w:r>
      <w:r w:rsidRPr="008F45BC">
        <w:rPr>
          <w:rStyle w:val="FontStyle35"/>
          <w:b w:val="0"/>
          <w:bCs w:val="0"/>
          <w:color w:val="auto"/>
          <w:sz w:val="32"/>
          <w:szCs w:val="32"/>
        </w:rPr>
        <w:t xml:space="preserve">notify Smb. about the readiness of the goods - известить кого-либо о готовности товара; </w:t>
      </w:r>
    </w:p>
    <w:p w:rsidR="005C7D9F" w:rsidRPr="008F45BC" w:rsidRDefault="005C7D9F" w:rsidP="008A191B">
      <w:pPr>
        <w:pStyle w:val="Style13"/>
        <w:widowControl/>
        <w:ind w:firstLine="567"/>
        <w:jc w:val="both"/>
        <w:rPr>
          <w:rStyle w:val="FontStyle35"/>
          <w:b w:val="0"/>
          <w:bCs w:val="0"/>
          <w:color w:val="auto"/>
          <w:sz w:val="32"/>
          <w:szCs w:val="32"/>
          <w:lang w:val="ru-RU"/>
        </w:rPr>
      </w:pPr>
      <w:r w:rsidRPr="008F45BC">
        <w:rPr>
          <w:rStyle w:val="FontStyle35"/>
          <w:b w:val="0"/>
          <w:bCs w:val="0"/>
          <w:color w:val="auto"/>
          <w:sz w:val="32"/>
          <w:szCs w:val="32"/>
        </w:rPr>
        <w:t>weight</w:t>
      </w:r>
      <w:r w:rsidRPr="008F45BC">
        <w:rPr>
          <w:rStyle w:val="FontStyle35"/>
          <w:b w:val="0"/>
          <w:bCs w:val="0"/>
          <w:color w:val="auto"/>
          <w:sz w:val="32"/>
          <w:szCs w:val="32"/>
          <w:lang w:val="ru-RU"/>
        </w:rPr>
        <w:t xml:space="preserve">-вес; </w:t>
      </w:r>
    </w:p>
    <w:p w:rsidR="005C7D9F" w:rsidRPr="008F45BC" w:rsidRDefault="005C7D9F" w:rsidP="008A191B">
      <w:pPr>
        <w:pStyle w:val="Style13"/>
        <w:widowControl/>
        <w:ind w:firstLine="567"/>
        <w:jc w:val="both"/>
        <w:rPr>
          <w:rStyle w:val="FontStyle35"/>
          <w:b w:val="0"/>
          <w:bCs w:val="0"/>
          <w:color w:val="auto"/>
          <w:sz w:val="32"/>
          <w:szCs w:val="32"/>
          <w:lang w:val="ru-RU"/>
        </w:rPr>
      </w:pPr>
      <w:r w:rsidRPr="008F45BC">
        <w:rPr>
          <w:rStyle w:val="FontStyle35"/>
          <w:b w:val="0"/>
          <w:bCs w:val="0"/>
          <w:color w:val="auto"/>
          <w:sz w:val="32"/>
          <w:szCs w:val="32"/>
        </w:rPr>
        <w:t>cargo</w:t>
      </w:r>
      <w:r w:rsidRPr="008F45BC">
        <w:rPr>
          <w:rStyle w:val="FontStyle35"/>
          <w:b w:val="0"/>
          <w:bCs w:val="0"/>
          <w:color w:val="auto"/>
          <w:sz w:val="32"/>
          <w:szCs w:val="32"/>
          <w:lang w:val="ru-RU"/>
        </w:rPr>
        <w:t xml:space="preserve"> - груз;</w:t>
      </w:r>
    </w:p>
    <w:p w:rsidR="005C7D9F" w:rsidRPr="008F45BC" w:rsidRDefault="005C7D9F" w:rsidP="008A191B">
      <w:pPr>
        <w:pStyle w:val="Style12"/>
        <w:widowControl/>
        <w:ind w:firstLine="567"/>
        <w:jc w:val="both"/>
        <w:rPr>
          <w:rStyle w:val="FontStyle35"/>
          <w:b w:val="0"/>
          <w:bCs w:val="0"/>
          <w:color w:val="auto"/>
          <w:sz w:val="32"/>
          <w:szCs w:val="32"/>
          <w:lang w:val="ru-RU"/>
        </w:rPr>
      </w:pPr>
      <w:r w:rsidRPr="008F45BC">
        <w:rPr>
          <w:rStyle w:val="FontStyle35"/>
          <w:b w:val="0"/>
          <w:bCs w:val="0"/>
          <w:color w:val="auto"/>
          <w:sz w:val="32"/>
          <w:szCs w:val="32"/>
        </w:rPr>
        <w:t>transit</w:t>
      </w:r>
      <w:r w:rsidRPr="008F45BC">
        <w:rPr>
          <w:rStyle w:val="FontStyle35"/>
          <w:b w:val="0"/>
          <w:bCs w:val="0"/>
          <w:color w:val="auto"/>
          <w:sz w:val="32"/>
          <w:szCs w:val="32"/>
          <w:lang w:val="ru-RU"/>
        </w:rPr>
        <w:t xml:space="preserve"> </w:t>
      </w:r>
      <w:r w:rsidRPr="008F45BC">
        <w:rPr>
          <w:rStyle w:val="FontStyle35"/>
          <w:b w:val="0"/>
          <w:bCs w:val="0"/>
          <w:color w:val="auto"/>
          <w:sz w:val="32"/>
          <w:szCs w:val="32"/>
        </w:rPr>
        <w:t>border</w:t>
      </w:r>
      <w:r w:rsidRPr="008F45BC">
        <w:rPr>
          <w:rStyle w:val="FontStyle35"/>
          <w:b w:val="0"/>
          <w:bCs w:val="0"/>
          <w:color w:val="auto"/>
          <w:sz w:val="32"/>
          <w:szCs w:val="32"/>
          <w:lang w:val="ru-RU"/>
        </w:rPr>
        <w:t xml:space="preserve"> - место пересечения границы, пограничный пункт;</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way-bill - авто-накладная;</w:t>
      </w:r>
    </w:p>
    <w:p w:rsidR="005C7D9F" w:rsidRPr="008F45BC" w:rsidRDefault="005C7D9F" w:rsidP="008A191B">
      <w:pPr>
        <w:pStyle w:val="Style12"/>
        <w:widowControl/>
        <w:ind w:firstLine="567"/>
        <w:jc w:val="both"/>
        <w:rPr>
          <w:rStyle w:val="FontStyle35"/>
          <w:b w:val="0"/>
          <w:bCs w:val="0"/>
          <w:color w:val="auto"/>
          <w:sz w:val="32"/>
          <w:szCs w:val="32"/>
        </w:rPr>
      </w:pPr>
      <w:r w:rsidRPr="008F45BC">
        <w:rPr>
          <w:rStyle w:val="FontStyle35"/>
          <w:b w:val="0"/>
          <w:bCs w:val="0"/>
          <w:color w:val="auto"/>
          <w:sz w:val="32"/>
          <w:szCs w:val="32"/>
        </w:rPr>
        <w:t>to issue in the name - выписать на имя;</w:t>
      </w:r>
    </w:p>
    <w:p w:rsidR="005C7D9F" w:rsidRPr="008F45BC" w:rsidRDefault="005C7D9F" w:rsidP="008A191B">
      <w:pPr>
        <w:pStyle w:val="Style12"/>
        <w:widowControl/>
        <w:ind w:firstLine="567"/>
        <w:jc w:val="both"/>
        <w:rPr>
          <w:rStyle w:val="FontStyle35"/>
          <w:b w:val="0"/>
          <w:bCs w:val="0"/>
          <w:color w:val="auto"/>
          <w:sz w:val="32"/>
          <w:szCs w:val="32"/>
          <w:lang w:val="ru-RU"/>
        </w:rPr>
      </w:pPr>
      <w:r w:rsidRPr="008F45BC">
        <w:rPr>
          <w:rStyle w:val="FontStyle35"/>
          <w:b w:val="0"/>
          <w:bCs w:val="0"/>
          <w:color w:val="auto"/>
          <w:sz w:val="32"/>
          <w:szCs w:val="32"/>
        </w:rPr>
        <w:t>prior</w:t>
      </w:r>
      <w:r w:rsidRPr="008F45BC">
        <w:rPr>
          <w:rStyle w:val="FontStyle35"/>
          <w:b w:val="0"/>
          <w:bCs w:val="0"/>
          <w:color w:val="auto"/>
          <w:sz w:val="32"/>
          <w:szCs w:val="32"/>
          <w:lang w:val="ru-RU"/>
        </w:rPr>
        <w:t xml:space="preserve"> - досрочный;</w:t>
      </w:r>
    </w:p>
    <w:p w:rsidR="005C7D9F" w:rsidRDefault="005C7D9F" w:rsidP="008A191B">
      <w:pPr>
        <w:pStyle w:val="Style12"/>
        <w:widowControl/>
        <w:ind w:firstLine="567"/>
        <w:jc w:val="both"/>
        <w:rPr>
          <w:rStyle w:val="FontStyle35"/>
          <w:b w:val="0"/>
          <w:bCs w:val="0"/>
          <w:color w:val="auto"/>
          <w:sz w:val="32"/>
          <w:szCs w:val="32"/>
          <w:lang w:val="ru-RU"/>
        </w:rPr>
      </w:pPr>
      <w:r w:rsidRPr="008F45BC">
        <w:rPr>
          <w:rStyle w:val="FontStyle35"/>
          <w:b w:val="0"/>
          <w:bCs w:val="0"/>
          <w:color w:val="auto"/>
          <w:sz w:val="32"/>
          <w:szCs w:val="32"/>
        </w:rPr>
        <w:t>to</w:t>
      </w:r>
      <w:r w:rsidRPr="008F45BC">
        <w:rPr>
          <w:rStyle w:val="FontStyle35"/>
          <w:b w:val="0"/>
          <w:bCs w:val="0"/>
          <w:color w:val="auto"/>
          <w:sz w:val="32"/>
          <w:szCs w:val="32"/>
          <w:lang w:val="ru-RU"/>
        </w:rPr>
        <w:t xml:space="preserve"> </w:t>
      </w:r>
      <w:r w:rsidRPr="008F45BC">
        <w:rPr>
          <w:rStyle w:val="FontStyle35"/>
          <w:b w:val="0"/>
          <w:bCs w:val="0"/>
          <w:color w:val="auto"/>
          <w:sz w:val="32"/>
          <w:szCs w:val="32"/>
        </w:rPr>
        <w:t>allow</w:t>
      </w:r>
      <w:r w:rsidRPr="008F45BC">
        <w:rPr>
          <w:rStyle w:val="FontStyle35"/>
          <w:b w:val="0"/>
          <w:bCs w:val="0"/>
          <w:color w:val="auto"/>
          <w:sz w:val="32"/>
          <w:szCs w:val="32"/>
          <w:lang w:val="ru-RU"/>
        </w:rPr>
        <w:t xml:space="preserve"> – разрешить.</w:t>
      </w:r>
    </w:p>
    <w:p w:rsidR="003E7A03" w:rsidRDefault="003E7A03" w:rsidP="008A191B">
      <w:pPr>
        <w:pStyle w:val="Style12"/>
        <w:widowControl/>
        <w:ind w:firstLine="567"/>
        <w:jc w:val="both"/>
        <w:rPr>
          <w:rStyle w:val="FontStyle35"/>
          <w:b w:val="0"/>
          <w:bCs w:val="0"/>
          <w:color w:val="auto"/>
          <w:sz w:val="32"/>
          <w:szCs w:val="32"/>
          <w:lang w:val="ru-RU"/>
        </w:rPr>
      </w:pPr>
    </w:p>
    <w:p w:rsidR="003E7A03" w:rsidRPr="008F45BC" w:rsidRDefault="003E7A03" w:rsidP="008A191B">
      <w:pPr>
        <w:pStyle w:val="Style12"/>
        <w:widowControl/>
        <w:ind w:firstLine="567"/>
        <w:jc w:val="both"/>
        <w:rPr>
          <w:rStyle w:val="FontStyle35"/>
          <w:b w:val="0"/>
          <w:bCs w:val="0"/>
          <w:color w:val="auto"/>
          <w:sz w:val="32"/>
          <w:szCs w:val="32"/>
          <w:lang w:val="ru-RU"/>
        </w:rPr>
      </w:pPr>
    </w:p>
    <w:p w:rsidR="005C7D9F" w:rsidRPr="008F45BC" w:rsidRDefault="005C7D9F" w:rsidP="008A191B">
      <w:pPr>
        <w:pStyle w:val="Style12"/>
        <w:widowControl/>
        <w:ind w:firstLine="567"/>
        <w:jc w:val="both"/>
        <w:rPr>
          <w:rFonts w:cs="Times New Roman"/>
          <w:color w:val="auto"/>
          <w:sz w:val="32"/>
          <w:szCs w:val="32"/>
          <w:lang w:val="ru-RU"/>
        </w:rPr>
      </w:pPr>
    </w:p>
    <w:p w:rsidR="005C7D9F" w:rsidRPr="008F45BC" w:rsidRDefault="003E7A03" w:rsidP="008A191B">
      <w:pPr>
        <w:pStyle w:val="Style14"/>
        <w:widowControl/>
        <w:ind w:firstLine="567"/>
        <w:jc w:val="both"/>
        <w:rPr>
          <w:rStyle w:val="FontStyle36"/>
          <w:b/>
          <w:color w:val="auto"/>
          <w:sz w:val="32"/>
          <w:szCs w:val="32"/>
          <w:lang w:val="ru-RU"/>
        </w:rPr>
      </w:pPr>
      <w:r>
        <w:rPr>
          <w:rStyle w:val="FontStyle36"/>
          <w:b/>
          <w:color w:val="auto"/>
          <w:sz w:val="32"/>
          <w:szCs w:val="32"/>
          <w:lang w:val="ru-RU"/>
        </w:rPr>
        <w:lastRenderedPageBreak/>
        <w:t xml:space="preserve">6.  </w:t>
      </w:r>
      <w:r w:rsidR="005C7D9F" w:rsidRPr="008F45BC">
        <w:rPr>
          <w:rStyle w:val="FontStyle36"/>
          <w:b/>
          <w:color w:val="auto"/>
          <w:sz w:val="32"/>
          <w:szCs w:val="32"/>
          <w:lang w:val="ru-RU"/>
        </w:rPr>
        <w:t>Постройте предложение из данных слов:</w:t>
      </w:r>
    </w:p>
    <w:p w:rsidR="000D6063" w:rsidRPr="008F45BC" w:rsidRDefault="000D6063" w:rsidP="008A191B">
      <w:pPr>
        <w:pStyle w:val="Style14"/>
        <w:widowControl/>
        <w:ind w:firstLine="567"/>
        <w:jc w:val="both"/>
        <w:rPr>
          <w:rStyle w:val="FontStyle36"/>
          <w:b/>
          <w:color w:val="auto"/>
          <w:sz w:val="32"/>
          <w:szCs w:val="32"/>
          <w:lang w:val="ru-RU"/>
        </w:rPr>
      </w:pP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1. you, play, younger, were, football, did, you, when?</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2. Saturday, my, came, on, Susan, see, to, friend, me.</w:t>
      </w:r>
    </w:p>
    <w:p w:rsidR="005C7D9F" w:rsidRPr="008F45BC" w:rsidRDefault="005C7D9F" w:rsidP="008A191B">
      <w:pPr>
        <w:pStyle w:val="Style6"/>
        <w:widowControl/>
        <w:ind w:firstLine="567"/>
        <w:jc w:val="both"/>
        <w:rPr>
          <w:rFonts w:cs="Times New Roman"/>
          <w:color w:val="auto"/>
          <w:sz w:val="32"/>
          <w:szCs w:val="32"/>
        </w:rPr>
      </w:pPr>
    </w:p>
    <w:p w:rsidR="005C7D9F" w:rsidRPr="008F45BC" w:rsidRDefault="003E7A03" w:rsidP="008A191B">
      <w:pPr>
        <w:pStyle w:val="Style15"/>
        <w:widowControl/>
        <w:ind w:firstLine="567"/>
        <w:jc w:val="both"/>
        <w:rPr>
          <w:rStyle w:val="FontStyle35"/>
          <w:bCs w:val="0"/>
          <w:color w:val="auto"/>
          <w:sz w:val="32"/>
          <w:szCs w:val="32"/>
          <w:lang w:val="ru-RU"/>
        </w:rPr>
      </w:pPr>
      <w:r>
        <w:rPr>
          <w:rStyle w:val="FontStyle35"/>
          <w:bCs w:val="0"/>
          <w:color w:val="auto"/>
          <w:sz w:val="32"/>
          <w:szCs w:val="32"/>
          <w:lang w:val="ru-RU"/>
        </w:rPr>
        <w:t xml:space="preserve">7. </w:t>
      </w:r>
      <w:r w:rsidR="005C7D9F" w:rsidRPr="008F45BC">
        <w:rPr>
          <w:rStyle w:val="FontStyle35"/>
          <w:bCs w:val="0"/>
          <w:color w:val="auto"/>
          <w:sz w:val="32"/>
          <w:szCs w:val="32"/>
          <w:lang w:val="ru-RU"/>
        </w:rPr>
        <w:t xml:space="preserve">Выберите правильный вопрос к подчеркнутому: </w:t>
      </w:r>
    </w:p>
    <w:p w:rsidR="000D6063" w:rsidRPr="008F45BC" w:rsidRDefault="000D6063" w:rsidP="008A191B">
      <w:pPr>
        <w:pStyle w:val="Style15"/>
        <w:widowControl/>
        <w:ind w:firstLine="567"/>
        <w:jc w:val="both"/>
        <w:rPr>
          <w:rStyle w:val="FontStyle35"/>
          <w:bCs w:val="0"/>
          <w:color w:val="auto"/>
          <w:sz w:val="32"/>
          <w:szCs w:val="32"/>
          <w:lang w:val="ru-RU"/>
        </w:rPr>
      </w:pPr>
    </w:p>
    <w:p w:rsidR="005C7D9F" w:rsidRPr="008F45BC" w:rsidRDefault="005C7D9F" w:rsidP="008A191B">
      <w:pPr>
        <w:pStyle w:val="Style15"/>
        <w:widowControl/>
        <w:ind w:firstLine="567"/>
        <w:jc w:val="both"/>
        <w:rPr>
          <w:rStyle w:val="FontStyle35"/>
          <w:b w:val="0"/>
          <w:bCs w:val="0"/>
          <w:color w:val="auto"/>
          <w:sz w:val="32"/>
          <w:szCs w:val="32"/>
        </w:rPr>
      </w:pPr>
      <w:r w:rsidRPr="008F45BC">
        <w:rPr>
          <w:rStyle w:val="FontStyle35"/>
          <w:b w:val="0"/>
          <w:bCs w:val="0"/>
          <w:color w:val="auto"/>
          <w:sz w:val="32"/>
          <w:szCs w:val="32"/>
        </w:rPr>
        <w:t>These scientists have completed their experiments.</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1. What these scientists completed?</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2. What have these scientists completed?</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3. What have completed these scientists?</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4. What these scientists have completed?</w:t>
      </w:r>
    </w:p>
    <w:p w:rsidR="005C7D9F" w:rsidRPr="008F45BC" w:rsidRDefault="005C7D9F" w:rsidP="008A191B">
      <w:pPr>
        <w:pStyle w:val="Style6"/>
        <w:widowControl/>
        <w:ind w:firstLine="567"/>
        <w:jc w:val="both"/>
        <w:rPr>
          <w:rFonts w:cs="Times New Roman"/>
          <w:color w:val="auto"/>
          <w:sz w:val="32"/>
          <w:szCs w:val="32"/>
        </w:rPr>
      </w:pPr>
    </w:p>
    <w:p w:rsidR="005C7D9F" w:rsidRPr="008F45BC" w:rsidRDefault="003E7A03" w:rsidP="008A191B">
      <w:pPr>
        <w:pStyle w:val="Style15"/>
        <w:widowControl/>
        <w:ind w:firstLine="567"/>
        <w:jc w:val="both"/>
        <w:rPr>
          <w:rStyle w:val="FontStyle35"/>
          <w:bCs w:val="0"/>
          <w:color w:val="auto"/>
          <w:sz w:val="32"/>
          <w:szCs w:val="32"/>
          <w:lang w:val="ru-RU"/>
        </w:rPr>
      </w:pPr>
      <w:r>
        <w:rPr>
          <w:rStyle w:val="FontStyle35"/>
          <w:bCs w:val="0"/>
          <w:color w:val="auto"/>
          <w:sz w:val="32"/>
          <w:szCs w:val="32"/>
          <w:lang w:val="ru-RU"/>
        </w:rPr>
        <w:t xml:space="preserve">8.  </w:t>
      </w:r>
      <w:r w:rsidR="005C7D9F" w:rsidRPr="008F45BC">
        <w:rPr>
          <w:rStyle w:val="FontStyle35"/>
          <w:bCs w:val="0"/>
          <w:color w:val="auto"/>
          <w:sz w:val="32"/>
          <w:szCs w:val="32"/>
          <w:lang w:val="ru-RU"/>
        </w:rPr>
        <w:t>Выскажите разочарование товарищу.</w:t>
      </w:r>
    </w:p>
    <w:p w:rsidR="000D6063" w:rsidRPr="008F45BC" w:rsidRDefault="000D6063" w:rsidP="008A191B">
      <w:pPr>
        <w:pStyle w:val="Style15"/>
        <w:widowControl/>
        <w:ind w:firstLine="567"/>
        <w:jc w:val="both"/>
        <w:rPr>
          <w:rStyle w:val="FontStyle35"/>
          <w:bCs w:val="0"/>
          <w:color w:val="auto"/>
          <w:sz w:val="32"/>
          <w:szCs w:val="32"/>
          <w:lang w:val="ru-RU"/>
        </w:rPr>
      </w:pPr>
    </w:p>
    <w:p w:rsidR="005C7D9F" w:rsidRPr="008F45BC" w:rsidRDefault="005C7D9F" w:rsidP="008A191B">
      <w:pPr>
        <w:pStyle w:val="Style6"/>
        <w:widowControl/>
        <w:tabs>
          <w:tab w:val="left" w:pos="720"/>
        </w:tabs>
        <w:ind w:firstLine="567"/>
        <w:jc w:val="both"/>
        <w:rPr>
          <w:rStyle w:val="FontStyle35"/>
          <w:b w:val="0"/>
          <w:bCs w:val="0"/>
          <w:color w:val="auto"/>
          <w:sz w:val="32"/>
          <w:szCs w:val="32"/>
          <w:lang w:val="ru-RU"/>
        </w:rPr>
      </w:pPr>
      <w:r w:rsidRPr="008F45BC">
        <w:rPr>
          <w:rStyle w:val="FontStyle35"/>
          <w:b w:val="0"/>
          <w:bCs w:val="0"/>
          <w:color w:val="auto"/>
          <w:sz w:val="32"/>
          <w:szCs w:val="32"/>
        </w:rPr>
        <w:t>I</w:t>
      </w:r>
      <w:r w:rsidRPr="008F45BC">
        <w:rPr>
          <w:rStyle w:val="FontStyle35"/>
          <w:b w:val="0"/>
          <w:bCs w:val="0"/>
          <w:color w:val="auto"/>
          <w:sz w:val="32"/>
          <w:szCs w:val="32"/>
          <w:lang w:val="ru-RU"/>
        </w:rPr>
        <w:t xml:space="preserve"> </w:t>
      </w:r>
      <w:r w:rsidRPr="008F45BC">
        <w:rPr>
          <w:rStyle w:val="FontStyle35"/>
          <w:b w:val="0"/>
          <w:bCs w:val="0"/>
          <w:color w:val="auto"/>
          <w:sz w:val="32"/>
          <w:szCs w:val="32"/>
        </w:rPr>
        <w:t>wish</w:t>
      </w:r>
      <w:r w:rsidRPr="008F45BC">
        <w:rPr>
          <w:rStyle w:val="FontStyle35"/>
          <w:b w:val="0"/>
          <w:bCs w:val="0"/>
          <w:color w:val="auto"/>
          <w:sz w:val="32"/>
          <w:szCs w:val="32"/>
          <w:lang w:val="ru-RU"/>
        </w:rPr>
        <w:t xml:space="preserve"> </w:t>
      </w:r>
      <w:r w:rsidRPr="008F45BC">
        <w:rPr>
          <w:rStyle w:val="FontStyle35"/>
          <w:b w:val="0"/>
          <w:bCs w:val="0"/>
          <w:color w:val="auto"/>
          <w:sz w:val="32"/>
          <w:szCs w:val="32"/>
        </w:rPr>
        <w:t>you</w:t>
      </w:r>
      <w:r w:rsidRPr="008F45BC">
        <w:rPr>
          <w:rStyle w:val="FontStyle35"/>
          <w:b w:val="0"/>
          <w:bCs w:val="0"/>
          <w:color w:val="auto"/>
          <w:sz w:val="32"/>
          <w:szCs w:val="32"/>
          <w:lang w:val="ru-RU"/>
        </w:rPr>
        <w:t xml:space="preserve"> </w:t>
      </w:r>
      <w:r w:rsidRPr="008F45BC">
        <w:rPr>
          <w:rStyle w:val="FontStyle35"/>
          <w:b w:val="0"/>
          <w:bCs w:val="0"/>
          <w:color w:val="auto"/>
          <w:sz w:val="32"/>
          <w:szCs w:val="32"/>
        </w:rPr>
        <w:t>much</w:t>
      </w:r>
      <w:r w:rsidRPr="008F45BC">
        <w:rPr>
          <w:rStyle w:val="FontStyle35"/>
          <w:b w:val="0"/>
          <w:bCs w:val="0"/>
          <w:color w:val="auto"/>
          <w:sz w:val="32"/>
          <w:szCs w:val="32"/>
          <w:lang w:val="ru-RU"/>
        </w:rPr>
        <w:t xml:space="preserve"> </w:t>
      </w:r>
      <w:r w:rsidRPr="008F45BC">
        <w:rPr>
          <w:rStyle w:val="FontStyle35"/>
          <w:b w:val="0"/>
          <w:bCs w:val="0"/>
          <w:color w:val="auto"/>
          <w:sz w:val="32"/>
          <w:szCs w:val="32"/>
        </w:rPr>
        <w:t>luck</w:t>
      </w:r>
      <w:r w:rsidRPr="008F45BC">
        <w:rPr>
          <w:rStyle w:val="FontStyle35"/>
          <w:b w:val="0"/>
          <w:bCs w:val="0"/>
          <w:color w:val="auto"/>
          <w:sz w:val="32"/>
          <w:szCs w:val="32"/>
          <w:lang w:val="ru-RU"/>
        </w:rPr>
        <w:t>.</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That's great.</w:t>
      </w:r>
    </w:p>
    <w:p w:rsidR="005C7D9F" w:rsidRPr="008F45BC" w:rsidRDefault="005C7D9F" w:rsidP="008A191B">
      <w:pPr>
        <w:suppressAutoHyphens/>
        <w:ind w:firstLine="567"/>
        <w:jc w:val="both"/>
        <w:rPr>
          <w:rStyle w:val="FontStyle35"/>
          <w:rFonts w:eastAsia="Lucida Sans Unicode"/>
          <w:b w:val="0"/>
          <w:bCs w:val="0"/>
          <w:sz w:val="32"/>
          <w:szCs w:val="32"/>
          <w:lang w:val="en-US" w:eastAsia="en-US" w:bidi="en-US"/>
        </w:rPr>
      </w:pPr>
      <w:r w:rsidRPr="008F45BC">
        <w:rPr>
          <w:rStyle w:val="FontStyle35"/>
          <w:rFonts w:eastAsia="Lucida Sans Unicode"/>
          <w:b w:val="0"/>
          <w:bCs w:val="0"/>
          <w:sz w:val="32"/>
          <w:szCs w:val="32"/>
          <w:lang w:val="en-US" w:eastAsia="en-US" w:bidi="en-US"/>
        </w:rPr>
        <w:t>Glad to meet you.</w:t>
      </w:r>
    </w:p>
    <w:p w:rsidR="005C7D9F" w:rsidRPr="008F45BC" w:rsidRDefault="005C7D9F" w:rsidP="008A191B">
      <w:pPr>
        <w:suppressAutoHyphens/>
        <w:ind w:firstLine="567"/>
        <w:jc w:val="both"/>
        <w:rPr>
          <w:rStyle w:val="FontStyle35"/>
          <w:rFonts w:eastAsia="Lucida Sans Unicode"/>
          <w:b w:val="0"/>
          <w:bCs w:val="0"/>
          <w:sz w:val="32"/>
          <w:szCs w:val="32"/>
          <w:lang w:eastAsia="en-US" w:bidi="en-US"/>
        </w:rPr>
      </w:pPr>
      <w:r w:rsidRPr="008F45BC">
        <w:rPr>
          <w:rStyle w:val="FontStyle35"/>
          <w:rFonts w:eastAsia="Lucida Sans Unicode"/>
          <w:b w:val="0"/>
          <w:bCs w:val="0"/>
          <w:sz w:val="32"/>
          <w:szCs w:val="32"/>
          <w:lang w:val="en-US" w:eastAsia="en-US" w:bidi="en-US"/>
        </w:rPr>
        <w:t>It</w:t>
      </w:r>
      <w:r w:rsidRPr="008F45BC">
        <w:rPr>
          <w:rStyle w:val="FontStyle35"/>
          <w:rFonts w:eastAsia="Lucida Sans Unicode"/>
          <w:b w:val="0"/>
          <w:bCs w:val="0"/>
          <w:sz w:val="32"/>
          <w:szCs w:val="32"/>
          <w:lang w:eastAsia="en-US" w:bidi="en-US"/>
        </w:rPr>
        <w:t>'</w:t>
      </w:r>
      <w:r w:rsidRPr="008F45BC">
        <w:rPr>
          <w:rStyle w:val="FontStyle35"/>
          <w:rFonts w:eastAsia="Lucida Sans Unicode"/>
          <w:b w:val="0"/>
          <w:bCs w:val="0"/>
          <w:sz w:val="32"/>
          <w:szCs w:val="32"/>
          <w:lang w:val="en-US" w:eastAsia="en-US" w:bidi="en-US"/>
        </w:rPr>
        <w:t>s</w:t>
      </w:r>
      <w:r w:rsidRPr="008F45BC">
        <w:rPr>
          <w:rStyle w:val="FontStyle35"/>
          <w:rFonts w:eastAsia="Lucida Sans Unicode"/>
          <w:b w:val="0"/>
          <w:bCs w:val="0"/>
          <w:sz w:val="32"/>
          <w:szCs w:val="32"/>
          <w:lang w:eastAsia="en-US" w:bidi="en-US"/>
        </w:rPr>
        <w:t xml:space="preserve"> </w:t>
      </w:r>
      <w:r w:rsidRPr="008F45BC">
        <w:rPr>
          <w:rStyle w:val="FontStyle35"/>
          <w:rFonts w:eastAsia="Lucida Sans Unicode"/>
          <w:b w:val="0"/>
          <w:bCs w:val="0"/>
          <w:sz w:val="32"/>
          <w:szCs w:val="32"/>
          <w:lang w:val="en-US" w:eastAsia="en-US" w:bidi="en-US"/>
        </w:rPr>
        <w:t>a</w:t>
      </w:r>
      <w:r w:rsidRPr="008F45BC">
        <w:rPr>
          <w:rStyle w:val="FontStyle35"/>
          <w:rFonts w:eastAsia="Lucida Sans Unicode"/>
          <w:b w:val="0"/>
          <w:bCs w:val="0"/>
          <w:sz w:val="32"/>
          <w:szCs w:val="32"/>
          <w:lang w:eastAsia="en-US" w:bidi="en-US"/>
        </w:rPr>
        <w:t xml:space="preserve"> </w:t>
      </w:r>
      <w:r w:rsidRPr="008F45BC">
        <w:rPr>
          <w:rStyle w:val="FontStyle35"/>
          <w:rFonts w:eastAsia="Lucida Sans Unicode"/>
          <w:b w:val="0"/>
          <w:bCs w:val="0"/>
          <w:sz w:val="32"/>
          <w:szCs w:val="32"/>
          <w:lang w:val="en-US" w:eastAsia="en-US" w:bidi="en-US"/>
        </w:rPr>
        <w:t>pity</w:t>
      </w:r>
      <w:r w:rsidRPr="008F45BC">
        <w:rPr>
          <w:rStyle w:val="FontStyle35"/>
          <w:rFonts w:eastAsia="Lucida Sans Unicode"/>
          <w:b w:val="0"/>
          <w:bCs w:val="0"/>
          <w:sz w:val="32"/>
          <w:szCs w:val="32"/>
          <w:lang w:eastAsia="en-US" w:bidi="en-US"/>
        </w:rPr>
        <w:t>.</w:t>
      </w:r>
    </w:p>
    <w:p w:rsidR="005C7D9F" w:rsidRPr="008F45BC" w:rsidRDefault="005C7D9F" w:rsidP="008A191B">
      <w:pPr>
        <w:ind w:firstLine="567"/>
        <w:jc w:val="both"/>
        <w:rPr>
          <w:rFonts w:eastAsia="Lucida Sans Unicode"/>
          <w:sz w:val="32"/>
          <w:szCs w:val="32"/>
        </w:rPr>
      </w:pPr>
    </w:p>
    <w:p w:rsidR="005C7D9F" w:rsidRPr="008F45BC" w:rsidRDefault="003E7A03" w:rsidP="008A191B">
      <w:pPr>
        <w:pStyle w:val="Style23"/>
        <w:widowControl/>
        <w:ind w:firstLine="567"/>
        <w:jc w:val="both"/>
        <w:rPr>
          <w:rStyle w:val="FontStyle35"/>
          <w:bCs w:val="0"/>
          <w:color w:val="auto"/>
          <w:sz w:val="32"/>
          <w:szCs w:val="32"/>
          <w:lang w:val="ru-RU"/>
        </w:rPr>
      </w:pPr>
      <w:r>
        <w:rPr>
          <w:rStyle w:val="FontStyle35"/>
          <w:bCs w:val="0"/>
          <w:color w:val="auto"/>
          <w:sz w:val="32"/>
          <w:szCs w:val="32"/>
          <w:lang w:val="ru-RU"/>
        </w:rPr>
        <w:t xml:space="preserve">9. </w:t>
      </w:r>
      <w:r w:rsidR="005C7D9F" w:rsidRPr="008F45BC">
        <w:rPr>
          <w:rStyle w:val="FontStyle35"/>
          <w:bCs w:val="0"/>
          <w:color w:val="auto"/>
          <w:sz w:val="32"/>
          <w:szCs w:val="32"/>
          <w:lang w:val="ru-RU"/>
        </w:rPr>
        <w:t>Сделайте комплемент девушке.</w:t>
      </w:r>
    </w:p>
    <w:p w:rsidR="005C7D9F" w:rsidRPr="00C601E3"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How</w:t>
      </w:r>
      <w:r w:rsidRPr="00C601E3">
        <w:rPr>
          <w:rStyle w:val="FontStyle35"/>
          <w:b w:val="0"/>
          <w:bCs w:val="0"/>
          <w:color w:val="auto"/>
          <w:sz w:val="32"/>
          <w:szCs w:val="32"/>
        </w:rPr>
        <w:t xml:space="preserve"> </w:t>
      </w:r>
      <w:r w:rsidRPr="008F45BC">
        <w:rPr>
          <w:rStyle w:val="FontStyle35"/>
          <w:b w:val="0"/>
          <w:bCs w:val="0"/>
          <w:color w:val="auto"/>
          <w:sz w:val="32"/>
          <w:szCs w:val="32"/>
        </w:rPr>
        <w:t>tired</w:t>
      </w:r>
      <w:r w:rsidRPr="00C601E3">
        <w:rPr>
          <w:rStyle w:val="FontStyle35"/>
          <w:b w:val="0"/>
          <w:bCs w:val="0"/>
          <w:color w:val="auto"/>
          <w:sz w:val="32"/>
          <w:szCs w:val="32"/>
        </w:rPr>
        <w:t xml:space="preserve"> </w:t>
      </w:r>
      <w:r w:rsidRPr="008F45BC">
        <w:rPr>
          <w:rStyle w:val="FontStyle35"/>
          <w:b w:val="0"/>
          <w:bCs w:val="0"/>
          <w:color w:val="auto"/>
          <w:sz w:val="32"/>
          <w:szCs w:val="32"/>
        </w:rPr>
        <w:t>you</w:t>
      </w:r>
      <w:r w:rsidRPr="00C601E3">
        <w:rPr>
          <w:rStyle w:val="FontStyle35"/>
          <w:b w:val="0"/>
          <w:bCs w:val="0"/>
          <w:color w:val="auto"/>
          <w:sz w:val="32"/>
          <w:szCs w:val="32"/>
        </w:rPr>
        <w:t xml:space="preserve"> </w:t>
      </w:r>
      <w:r w:rsidRPr="008F45BC">
        <w:rPr>
          <w:rStyle w:val="FontStyle35"/>
          <w:b w:val="0"/>
          <w:bCs w:val="0"/>
          <w:color w:val="auto"/>
          <w:sz w:val="32"/>
          <w:szCs w:val="32"/>
        </w:rPr>
        <w:t>look</w:t>
      </w:r>
      <w:r w:rsidRPr="00C601E3">
        <w:rPr>
          <w:rStyle w:val="FontStyle35"/>
          <w:b w:val="0"/>
          <w:bCs w:val="0"/>
          <w:color w:val="auto"/>
          <w:sz w:val="32"/>
          <w:szCs w:val="32"/>
        </w:rPr>
        <w:t>!</w:t>
      </w:r>
    </w:p>
    <w:p w:rsidR="005C7D9F" w:rsidRPr="008F45BC" w:rsidRDefault="005C7D9F" w:rsidP="008A191B">
      <w:pPr>
        <w:pStyle w:val="Style6"/>
        <w:widowControl/>
        <w:tabs>
          <w:tab w:val="left" w:pos="720"/>
        </w:tabs>
        <w:ind w:firstLine="567"/>
        <w:jc w:val="both"/>
        <w:rPr>
          <w:rStyle w:val="FontStyle35"/>
          <w:b w:val="0"/>
          <w:bCs w:val="0"/>
          <w:color w:val="auto"/>
          <w:sz w:val="32"/>
          <w:szCs w:val="32"/>
        </w:rPr>
      </w:pPr>
      <w:r w:rsidRPr="008F45BC">
        <w:rPr>
          <w:rStyle w:val="FontStyle35"/>
          <w:b w:val="0"/>
          <w:bCs w:val="0"/>
          <w:color w:val="auto"/>
          <w:sz w:val="32"/>
          <w:szCs w:val="32"/>
        </w:rPr>
        <w:t>I don't agree!</w:t>
      </w:r>
    </w:p>
    <w:p w:rsidR="005C7D9F" w:rsidRPr="008F45BC" w:rsidRDefault="005C7D9F" w:rsidP="008A191B">
      <w:pPr>
        <w:pStyle w:val="Style22"/>
        <w:widowControl/>
        <w:tabs>
          <w:tab w:val="left" w:pos="720"/>
        </w:tabs>
        <w:ind w:firstLine="567"/>
        <w:jc w:val="both"/>
        <w:rPr>
          <w:rStyle w:val="FontStyle35"/>
          <w:b w:val="0"/>
          <w:bCs w:val="0"/>
          <w:color w:val="auto"/>
          <w:sz w:val="32"/>
          <w:szCs w:val="32"/>
        </w:rPr>
      </w:pPr>
      <w:r w:rsidRPr="008F45BC">
        <w:rPr>
          <w:rStyle w:val="FontStyle35"/>
          <w:b w:val="0"/>
          <w:bCs w:val="0"/>
          <w:color w:val="auto"/>
          <w:sz w:val="32"/>
          <w:szCs w:val="32"/>
        </w:rPr>
        <w:t>It's all the same to me.</w:t>
      </w:r>
    </w:p>
    <w:p w:rsidR="005C7D9F" w:rsidRPr="008F45BC" w:rsidRDefault="005C7D9F" w:rsidP="008A191B">
      <w:pPr>
        <w:pStyle w:val="Style22"/>
        <w:widowControl/>
        <w:tabs>
          <w:tab w:val="left" w:pos="720"/>
        </w:tabs>
        <w:ind w:firstLine="567"/>
        <w:jc w:val="both"/>
        <w:rPr>
          <w:rStyle w:val="FontStyle35"/>
          <w:b w:val="0"/>
          <w:bCs w:val="0"/>
          <w:color w:val="auto"/>
          <w:sz w:val="32"/>
          <w:szCs w:val="32"/>
          <w:lang w:val="ru-RU"/>
        </w:rPr>
      </w:pPr>
      <w:r w:rsidRPr="008F45BC">
        <w:rPr>
          <w:rStyle w:val="FontStyle35"/>
          <w:b w:val="0"/>
          <w:bCs w:val="0"/>
          <w:color w:val="auto"/>
          <w:sz w:val="32"/>
          <w:szCs w:val="32"/>
        </w:rPr>
        <w:t>How</w:t>
      </w:r>
      <w:r w:rsidRPr="008F45BC">
        <w:rPr>
          <w:rStyle w:val="FontStyle35"/>
          <w:b w:val="0"/>
          <w:bCs w:val="0"/>
          <w:color w:val="auto"/>
          <w:sz w:val="32"/>
          <w:szCs w:val="32"/>
          <w:lang w:val="ru-RU"/>
        </w:rPr>
        <w:t xml:space="preserve"> </w:t>
      </w:r>
      <w:r w:rsidRPr="008F45BC">
        <w:rPr>
          <w:rStyle w:val="FontStyle35"/>
          <w:b w:val="0"/>
          <w:bCs w:val="0"/>
          <w:color w:val="auto"/>
          <w:sz w:val="32"/>
          <w:szCs w:val="32"/>
        </w:rPr>
        <w:t>well</w:t>
      </w:r>
      <w:r w:rsidRPr="008F45BC">
        <w:rPr>
          <w:rStyle w:val="FontStyle35"/>
          <w:b w:val="0"/>
          <w:bCs w:val="0"/>
          <w:color w:val="auto"/>
          <w:sz w:val="32"/>
          <w:szCs w:val="32"/>
          <w:lang w:val="ru-RU"/>
        </w:rPr>
        <w:t xml:space="preserve"> </w:t>
      </w:r>
      <w:r w:rsidRPr="008F45BC">
        <w:rPr>
          <w:rStyle w:val="FontStyle35"/>
          <w:b w:val="0"/>
          <w:bCs w:val="0"/>
          <w:color w:val="auto"/>
          <w:sz w:val="32"/>
          <w:szCs w:val="32"/>
        </w:rPr>
        <w:t>you</w:t>
      </w:r>
      <w:r w:rsidRPr="008F45BC">
        <w:rPr>
          <w:rStyle w:val="FontStyle35"/>
          <w:b w:val="0"/>
          <w:bCs w:val="0"/>
          <w:color w:val="auto"/>
          <w:sz w:val="32"/>
          <w:szCs w:val="32"/>
          <w:lang w:val="ru-RU"/>
        </w:rPr>
        <w:t xml:space="preserve"> </w:t>
      </w:r>
      <w:r w:rsidRPr="008F45BC">
        <w:rPr>
          <w:rStyle w:val="FontStyle35"/>
          <w:b w:val="0"/>
          <w:bCs w:val="0"/>
          <w:color w:val="auto"/>
          <w:sz w:val="32"/>
          <w:szCs w:val="32"/>
        </w:rPr>
        <w:t>look</w:t>
      </w:r>
      <w:r w:rsidRPr="008F45BC">
        <w:rPr>
          <w:rStyle w:val="FontStyle35"/>
          <w:b w:val="0"/>
          <w:bCs w:val="0"/>
          <w:color w:val="auto"/>
          <w:sz w:val="32"/>
          <w:szCs w:val="32"/>
          <w:lang w:val="ru-RU"/>
        </w:rPr>
        <w:t>.</w:t>
      </w:r>
    </w:p>
    <w:p w:rsidR="005C7D9F" w:rsidRPr="008F45BC" w:rsidRDefault="005C7D9F" w:rsidP="008A191B">
      <w:pPr>
        <w:pStyle w:val="Style22"/>
        <w:widowControl/>
        <w:ind w:firstLine="567"/>
        <w:jc w:val="both"/>
        <w:rPr>
          <w:rFonts w:cs="Times New Roman"/>
          <w:color w:val="auto"/>
          <w:sz w:val="32"/>
          <w:szCs w:val="32"/>
          <w:lang w:val="ru-RU"/>
        </w:rPr>
      </w:pPr>
    </w:p>
    <w:p w:rsidR="005C7D9F" w:rsidRPr="008F45BC" w:rsidRDefault="003E7A03" w:rsidP="008A191B">
      <w:pPr>
        <w:pStyle w:val="Style23"/>
        <w:widowControl/>
        <w:ind w:firstLine="567"/>
        <w:jc w:val="both"/>
        <w:rPr>
          <w:rStyle w:val="FontStyle35"/>
          <w:bCs w:val="0"/>
          <w:color w:val="auto"/>
          <w:sz w:val="32"/>
          <w:szCs w:val="32"/>
          <w:lang w:val="ru-RU"/>
        </w:rPr>
      </w:pPr>
      <w:r>
        <w:rPr>
          <w:rStyle w:val="FontStyle35"/>
          <w:bCs w:val="0"/>
          <w:color w:val="auto"/>
          <w:sz w:val="32"/>
          <w:szCs w:val="32"/>
          <w:lang w:val="ru-RU"/>
        </w:rPr>
        <w:t xml:space="preserve">10. </w:t>
      </w:r>
      <w:r w:rsidR="005C7D9F" w:rsidRPr="008F45BC">
        <w:rPr>
          <w:rStyle w:val="FontStyle35"/>
          <w:bCs w:val="0"/>
          <w:color w:val="auto"/>
          <w:sz w:val="32"/>
          <w:szCs w:val="32"/>
          <w:lang w:val="ru-RU"/>
        </w:rPr>
        <w:t>Вставьте вместо пропусков подходящие по смыслу слова. Переведите деловое письмо («Ответ на запрос»)</w:t>
      </w:r>
    </w:p>
    <w:p w:rsidR="005C7D9F" w:rsidRPr="008F45BC" w:rsidRDefault="005C7D9F" w:rsidP="00D94AE6">
      <w:pPr>
        <w:pStyle w:val="Style23"/>
        <w:widowControl/>
        <w:jc w:val="both"/>
        <w:rPr>
          <w:rFonts w:cs="Times New Roman"/>
          <w:color w:val="auto"/>
          <w:sz w:val="32"/>
          <w:szCs w:val="32"/>
          <w:lang w:val="ru-RU"/>
        </w:rPr>
      </w:pPr>
    </w:p>
    <w:p w:rsidR="005C7D9F" w:rsidRPr="008F45BC" w:rsidRDefault="005C7D9F" w:rsidP="008A191B">
      <w:pPr>
        <w:pStyle w:val="Style23"/>
        <w:widowControl/>
        <w:ind w:firstLine="567"/>
        <w:jc w:val="both"/>
        <w:rPr>
          <w:rStyle w:val="FontStyle35"/>
          <w:b w:val="0"/>
          <w:bCs w:val="0"/>
          <w:color w:val="auto"/>
          <w:sz w:val="32"/>
          <w:szCs w:val="32"/>
        </w:rPr>
      </w:pPr>
      <w:r w:rsidRPr="008F45BC">
        <w:rPr>
          <w:rStyle w:val="FontStyle35"/>
          <w:b w:val="0"/>
          <w:bCs w:val="0"/>
          <w:color w:val="auto"/>
          <w:sz w:val="32"/>
          <w:szCs w:val="32"/>
        </w:rPr>
        <w:t>Dear Sir,</w:t>
      </w:r>
    </w:p>
    <w:p w:rsidR="005C7D9F" w:rsidRPr="008F45BC" w:rsidRDefault="005C7D9F" w:rsidP="008A191B">
      <w:pPr>
        <w:pStyle w:val="Style2"/>
        <w:widowControl/>
        <w:ind w:firstLine="567"/>
        <w:jc w:val="both"/>
        <w:rPr>
          <w:rStyle w:val="FontStyle35"/>
          <w:b w:val="0"/>
          <w:bCs w:val="0"/>
          <w:color w:val="auto"/>
          <w:sz w:val="32"/>
          <w:szCs w:val="32"/>
        </w:rPr>
      </w:pPr>
      <w:r w:rsidRPr="008F45BC">
        <w:rPr>
          <w:rStyle w:val="FontStyle35"/>
          <w:b w:val="0"/>
          <w:bCs w:val="0"/>
          <w:color w:val="auto"/>
          <w:sz w:val="32"/>
          <w:szCs w:val="32"/>
        </w:rPr>
        <w:t xml:space="preserve">Thank you for your letter of March, 3 asking about office furniture. The... ... contains full details of our range. In most cases we are able to </w:t>
      </w:r>
      <w:r w:rsidRPr="008F45BC">
        <w:rPr>
          <w:rStyle w:val="FontStyle35"/>
          <w:b w:val="0"/>
          <w:bCs w:val="0"/>
          <w:color w:val="auto"/>
          <w:spacing w:val="20"/>
          <w:sz w:val="32"/>
          <w:szCs w:val="32"/>
        </w:rPr>
        <w:t>...</w:t>
      </w:r>
      <w:r w:rsidRPr="008F45BC">
        <w:rPr>
          <w:rStyle w:val="FontStyle35"/>
          <w:b w:val="0"/>
          <w:bCs w:val="0"/>
          <w:color w:val="auto"/>
          <w:sz w:val="32"/>
          <w:szCs w:val="32"/>
        </w:rPr>
        <w:t xml:space="preserve"> you with the ... you </w:t>
      </w:r>
      <w:r w:rsidRPr="008F45BC">
        <w:rPr>
          <w:rStyle w:val="FontStyle35"/>
          <w:b w:val="0"/>
          <w:bCs w:val="0"/>
          <w:color w:val="auto"/>
          <w:spacing w:val="20"/>
          <w:sz w:val="32"/>
          <w:szCs w:val="32"/>
        </w:rPr>
        <w:t>...</w:t>
      </w:r>
      <w:r w:rsidRPr="008F45BC">
        <w:rPr>
          <w:rStyle w:val="FontStyle35"/>
          <w:b w:val="0"/>
          <w:bCs w:val="0"/>
          <w:color w:val="auto"/>
          <w:sz w:val="32"/>
          <w:szCs w:val="32"/>
        </w:rPr>
        <w:t xml:space="preserve"> within ten days. We allow a </w:t>
      </w:r>
      <w:r w:rsidRPr="008F45BC">
        <w:rPr>
          <w:rStyle w:val="FontStyle35"/>
          <w:b w:val="0"/>
          <w:bCs w:val="0"/>
          <w:color w:val="auto"/>
          <w:spacing w:val="20"/>
          <w:sz w:val="32"/>
          <w:szCs w:val="32"/>
        </w:rPr>
        <w:t>...</w:t>
      </w:r>
      <w:r w:rsidRPr="008F45BC">
        <w:rPr>
          <w:rStyle w:val="FontStyle35"/>
          <w:b w:val="0"/>
          <w:bCs w:val="0"/>
          <w:color w:val="auto"/>
          <w:sz w:val="32"/>
          <w:szCs w:val="32"/>
        </w:rPr>
        <w:t xml:space="preserve"> of 20% on a </w:t>
      </w:r>
      <w:r w:rsidRPr="008F45BC">
        <w:rPr>
          <w:rStyle w:val="FontStyle35"/>
          <w:b w:val="0"/>
          <w:bCs w:val="0"/>
          <w:color w:val="auto"/>
          <w:spacing w:val="20"/>
          <w:sz w:val="32"/>
          <w:szCs w:val="32"/>
        </w:rPr>
        <w:t>...</w:t>
      </w:r>
      <w:r w:rsidRPr="008F45BC">
        <w:rPr>
          <w:rStyle w:val="FontStyle35"/>
          <w:b w:val="0"/>
          <w:bCs w:val="0"/>
          <w:color w:val="auto"/>
          <w:sz w:val="32"/>
          <w:szCs w:val="32"/>
        </w:rPr>
        <w:t xml:space="preserve"> of not less than 30 items. If you require any </w:t>
      </w:r>
      <w:r w:rsidRPr="008F45BC">
        <w:rPr>
          <w:rStyle w:val="FontStyle35"/>
          <w:b w:val="0"/>
          <w:bCs w:val="0"/>
          <w:color w:val="auto"/>
          <w:spacing w:val="20"/>
          <w:sz w:val="32"/>
          <w:szCs w:val="32"/>
        </w:rPr>
        <w:t xml:space="preserve">... </w:t>
      </w:r>
      <w:r w:rsidRPr="008F45BC">
        <w:rPr>
          <w:rStyle w:val="FontStyle35"/>
          <w:b w:val="0"/>
          <w:bCs w:val="0"/>
          <w:color w:val="auto"/>
          <w:sz w:val="32"/>
          <w:szCs w:val="32"/>
        </w:rPr>
        <w:t>information, please do not</w:t>
      </w:r>
      <w:r w:rsidRPr="008F45BC">
        <w:rPr>
          <w:rStyle w:val="FontStyle35"/>
          <w:b w:val="0"/>
          <w:bCs w:val="0"/>
          <w:color w:val="auto"/>
          <w:spacing w:val="20"/>
          <w:sz w:val="32"/>
          <w:szCs w:val="32"/>
        </w:rPr>
        <w:t>...</w:t>
      </w:r>
      <w:r w:rsidRPr="008F45BC">
        <w:rPr>
          <w:rStyle w:val="FontStyle35"/>
          <w:b w:val="0"/>
          <w:bCs w:val="0"/>
          <w:color w:val="auto"/>
          <w:sz w:val="32"/>
          <w:szCs w:val="32"/>
        </w:rPr>
        <w:t xml:space="preserve"> to contact us. We ... ... to doing business with you in the nearest future. We </w:t>
      </w:r>
      <w:r w:rsidRPr="008F45BC">
        <w:rPr>
          <w:rStyle w:val="FontStyle35"/>
          <w:b w:val="0"/>
          <w:bCs w:val="0"/>
          <w:color w:val="auto"/>
          <w:spacing w:val="20"/>
          <w:sz w:val="32"/>
          <w:szCs w:val="32"/>
        </w:rPr>
        <w:t xml:space="preserve">... </w:t>
      </w:r>
      <w:r w:rsidRPr="008F45BC">
        <w:rPr>
          <w:rStyle w:val="FontStyle35"/>
          <w:b w:val="0"/>
          <w:bCs w:val="0"/>
          <w:color w:val="auto"/>
          <w:sz w:val="32"/>
          <w:szCs w:val="32"/>
        </w:rPr>
        <w:t xml:space="preserve">to receive an order from you. </w:t>
      </w:r>
    </w:p>
    <w:p w:rsidR="005C7D9F" w:rsidRPr="008F45BC" w:rsidRDefault="005C7D9F" w:rsidP="008A191B">
      <w:pPr>
        <w:pStyle w:val="Style2"/>
        <w:widowControl/>
        <w:ind w:firstLine="567"/>
        <w:jc w:val="both"/>
        <w:rPr>
          <w:rStyle w:val="FontStyle35"/>
          <w:b w:val="0"/>
          <w:bCs w:val="0"/>
          <w:color w:val="auto"/>
          <w:sz w:val="32"/>
          <w:szCs w:val="32"/>
        </w:rPr>
      </w:pPr>
      <w:r w:rsidRPr="008F45BC">
        <w:rPr>
          <w:rStyle w:val="FontStyle35"/>
          <w:b w:val="0"/>
          <w:bCs w:val="0"/>
          <w:color w:val="auto"/>
          <w:spacing w:val="20"/>
          <w:sz w:val="32"/>
          <w:szCs w:val="32"/>
        </w:rPr>
        <w:t>...</w:t>
      </w:r>
      <w:r w:rsidRPr="008F45BC">
        <w:rPr>
          <w:rStyle w:val="FontStyle35"/>
          <w:b w:val="0"/>
          <w:bCs w:val="0"/>
          <w:color w:val="auto"/>
          <w:sz w:val="32"/>
          <w:szCs w:val="32"/>
        </w:rPr>
        <w:t xml:space="preserve"> yours, </w:t>
      </w:r>
    </w:p>
    <w:p w:rsidR="005C7D9F" w:rsidRPr="008F45BC" w:rsidRDefault="005C7D9F" w:rsidP="008A191B">
      <w:pPr>
        <w:pStyle w:val="Style2"/>
        <w:widowControl/>
        <w:ind w:firstLine="567"/>
        <w:jc w:val="both"/>
        <w:rPr>
          <w:rStyle w:val="FontStyle35"/>
          <w:b w:val="0"/>
          <w:bCs w:val="0"/>
          <w:color w:val="auto"/>
          <w:sz w:val="32"/>
          <w:szCs w:val="32"/>
        </w:rPr>
      </w:pPr>
      <w:r w:rsidRPr="008F45BC">
        <w:rPr>
          <w:rStyle w:val="FontStyle35"/>
          <w:b w:val="0"/>
          <w:bCs w:val="0"/>
          <w:color w:val="auto"/>
          <w:sz w:val="32"/>
          <w:szCs w:val="32"/>
        </w:rPr>
        <w:t xml:space="preserve">Modern furniture. </w:t>
      </w:r>
    </w:p>
    <w:p w:rsidR="005C7D9F" w:rsidRPr="008F45BC" w:rsidRDefault="005C7D9F" w:rsidP="008A191B">
      <w:pPr>
        <w:pStyle w:val="Style2"/>
        <w:widowControl/>
        <w:ind w:firstLine="567"/>
        <w:jc w:val="both"/>
        <w:rPr>
          <w:rFonts w:cs="Times New Roman"/>
          <w:color w:val="auto"/>
          <w:sz w:val="32"/>
          <w:szCs w:val="32"/>
        </w:rPr>
      </w:pPr>
    </w:p>
    <w:p w:rsidR="000D6063" w:rsidRPr="008F45BC" w:rsidRDefault="005C7D9F" w:rsidP="008A191B">
      <w:pPr>
        <w:pStyle w:val="Style2"/>
        <w:widowControl/>
        <w:ind w:firstLine="567"/>
        <w:jc w:val="both"/>
        <w:rPr>
          <w:rStyle w:val="FontStyle35"/>
          <w:bCs w:val="0"/>
          <w:color w:val="auto"/>
          <w:sz w:val="32"/>
          <w:szCs w:val="32"/>
        </w:rPr>
      </w:pPr>
      <w:r w:rsidRPr="008F45BC">
        <w:rPr>
          <w:rStyle w:val="FontStyle35"/>
          <w:bCs w:val="0"/>
          <w:color w:val="auto"/>
          <w:sz w:val="32"/>
          <w:szCs w:val="32"/>
        </w:rPr>
        <w:t>Слова:</w:t>
      </w:r>
    </w:p>
    <w:p w:rsidR="005C7D9F" w:rsidRPr="008F45BC" w:rsidRDefault="005C7D9F" w:rsidP="008A191B">
      <w:pPr>
        <w:pStyle w:val="Style8"/>
        <w:widowControl/>
        <w:ind w:firstLine="567"/>
        <w:jc w:val="both"/>
        <w:rPr>
          <w:rStyle w:val="FontStyle35"/>
          <w:b w:val="0"/>
          <w:bCs w:val="0"/>
          <w:color w:val="auto"/>
          <w:sz w:val="32"/>
          <w:szCs w:val="32"/>
        </w:rPr>
      </w:pPr>
      <w:r w:rsidRPr="008F45BC">
        <w:rPr>
          <w:rStyle w:val="FontStyle35"/>
          <w:b w:val="0"/>
          <w:bCs w:val="0"/>
          <w:color w:val="auto"/>
          <w:sz w:val="32"/>
          <w:szCs w:val="32"/>
        </w:rPr>
        <w:t>enclosed catalogue; supply; require; goods; purchase; discount, hesitate, further; look forward; hope; sincerely.</w:t>
      </w:r>
    </w:p>
    <w:p w:rsidR="005C7D9F" w:rsidRPr="008F45BC" w:rsidRDefault="005C7D9F" w:rsidP="008A191B">
      <w:pPr>
        <w:pStyle w:val="Style8"/>
        <w:widowControl/>
        <w:ind w:firstLine="567"/>
        <w:jc w:val="both"/>
        <w:rPr>
          <w:rFonts w:cs="Times New Roman"/>
          <w:color w:val="auto"/>
          <w:sz w:val="32"/>
          <w:szCs w:val="32"/>
        </w:rPr>
      </w:pPr>
    </w:p>
    <w:p w:rsidR="005C7D9F" w:rsidRPr="008F45BC" w:rsidRDefault="00D94AE6" w:rsidP="008A191B">
      <w:pPr>
        <w:pStyle w:val="Style23"/>
        <w:widowControl/>
        <w:ind w:firstLine="567"/>
        <w:jc w:val="both"/>
        <w:rPr>
          <w:rStyle w:val="FontStyle35"/>
          <w:bCs w:val="0"/>
          <w:color w:val="auto"/>
          <w:sz w:val="32"/>
          <w:szCs w:val="32"/>
          <w:lang w:val="ru-RU"/>
        </w:rPr>
      </w:pPr>
      <w:r>
        <w:rPr>
          <w:rStyle w:val="FontStyle35"/>
          <w:bCs w:val="0"/>
          <w:color w:val="auto"/>
          <w:sz w:val="32"/>
          <w:szCs w:val="32"/>
          <w:lang w:val="ru-RU"/>
        </w:rPr>
        <w:t xml:space="preserve">11. </w:t>
      </w:r>
      <w:r w:rsidR="005C7D9F" w:rsidRPr="008F45BC">
        <w:rPr>
          <w:rStyle w:val="FontStyle35"/>
          <w:bCs w:val="0"/>
          <w:color w:val="auto"/>
          <w:sz w:val="32"/>
          <w:szCs w:val="32"/>
          <w:lang w:val="ru-RU"/>
        </w:rPr>
        <w:t>Расположите ход телефонного разговора в нужном порядке.</w:t>
      </w:r>
    </w:p>
    <w:p w:rsidR="000D6063" w:rsidRPr="008F45BC" w:rsidRDefault="000D6063" w:rsidP="008A191B">
      <w:pPr>
        <w:pStyle w:val="Style23"/>
        <w:widowControl/>
        <w:ind w:firstLine="567"/>
        <w:jc w:val="both"/>
        <w:rPr>
          <w:rStyle w:val="FontStyle35"/>
          <w:bCs w:val="0"/>
          <w:color w:val="auto"/>
          <w:sz w:val="32"/>
          <w:szCs w:val="32"/>
          <w:lang w:val="ru-RU"/>
        </w:rPr>
      </w:pP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1. -I was calling three, four, eight, five, zero, seven.</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2. -Hello. I'd like to talk to Mrs. Gate.</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pacing w:val="20"/>
          <w:sz w:val="32"/>
          <w:szCs w:val="32"/>
        </w:rPr>
        <w:t>3.</w:t>
      </w:r>
      <w:r w:rsidRPr="008F45BC">
        <w:rPr>
          <w:rStyle w:val="FontStyle35"/>
          <w:b w:val="0"/>
          <w:bCs w:val="0"/>
          <w:color w:val="auto"/>
          <w:sz w:val="32"/>
          <w:szCs w:val="32"/>
        </w:rPr>
        <w:t xml:space="preserve"> -That's all right.</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4. -I'm afraid you have dialed the wrong number. What number were you calling?</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pacing w:val="20"/>
          <w:sz w:val="32"/>
          <w:szCs w:val="32"/>
        </w:rPr>
        <w:t>5.</w:t>
      </w:r>
      <w:r w:rsidRPr="008F45BC">
        <w:rPr>
          <w:rStyle w:val="FontStyle35"/>
          <w:b w:val="0"/>
          <w:bCs w:val="0"/>
          <w:color w:val="auto"/>
          <w:sz w:val="32"/>
          <w:szCs w:val="32"/>
        </w:rPr>
        <w:t xml:space="preserve"> -I'm sorry to have bothered you.</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6. -This is three, four, eight, five, zero, seven. But there is no one by the name of Gate.</w:t>
      </w:r>
    </w:p>
    <w:p w:rsidR="005C7D9F" w:rsidRPr="008F45BC" w:rsidRDefault="005C7D9F" w:rsidP="008A191B">
      <w:pPr>
        <w:pStyle w:val="Style14"/>
        <w:widowControl/>
        <w:ind w:firstLine="567"/>
        <w:jc w:val="both"/>
        <w:rPr>
          <w:rFonts w:cs="Times New Roman"/>
          <w:color w:val="auto"/>
          <w:sz w:val="32"/>
          <w:szCs w:val="32"/>
        </w:rPr>
      </w:pPr>
    </w:p>
    <w:p w:rsidR="005C7D9F" w:rsidRPr="008F45BC" w:rsidRDefault="00D94AE6" w:rsidP="008A191B">
      <w:pPr>
        <w:pStyle w:val="Style14"/>
        <w:widowControl/>
        <w:ind w:firstLine="567"/>
        <w:jc w:val="both"/>
        <w:rPr>
          <w:rStyle w:val="FontStyle36"/>
          <w:b/>
          <w:color w:val="auto"/>
          <w:sz w:val="32"/>
          <w:szCs w:val="32"/>
          <w:lang w:val="ru-RU"/>
        </w:rPr>
      </w:pPr>
      <w:r>
        <w:rPr>
          <w:rStyle w:val="FontStyle36"/>
          <w:b/>
          <w:color w:val="auto"/>
          <w:sz w:val="32"/>
          <w:szCs w:val="32"/>
          <w:lang w:val="ru-RU"/>
        </w:rPr>
        <w:t xml:space="preserve">12. </w:t>
      </w:r>
      <w:r w:rsidR="005C7D9F" w:rsidRPr="008F45BC">
        <w:rPr>
          <w:rStyle w:val="FontStyle36"/>
          <w:b/>
          <w:color w:val="auto"/>
          <w:sz w:val="32"/>
          <w:szCs w:val="32"/>
          <w:lang w:val="ru-RU"/>
        </w:rPr>
        <w:t>Переведите с русского на английский:</w:t>
      </w:r>
    </w:p>
    <w:p w:rsidR="005C7D9F" w:rsidRPr="008F45BC" w:rsidRDefault="005C7D9F" w:rsidP="008A191B">
      <w:pPr>
        <w:pStyle w:val="Style6"/>
        <w:widowControl/>
        <w:ind w:firstLine="567"/>
        <w:jc w:val="both"/>
        <w:rPr>
          <w:rStyle w:val="FontStyle35"/>
          <w:b w:val="0"/>
          <w:bCs w:val="0"/>
          <w:color w:val="auto"/>
          <w:spacing w:val="20"/>
          <w:sz w:val="32"/>
          <w:szCs w:val="32"/>
          <w:lang w:val="ru-RU"/>
        </w:rPr>
      </w:pPr>
      <w:r w:rsidRPr="008F45BC">
        <w:rPr>
          <w:rStyle w:val="FontStyle35"/>
          <w:b w:val="0"/>
          <w:bCs w:val="0"/>
          <w:color w:val="auto"/>
          <w:spacing w:val="20"/>
          <w:sz w:val="32"/>
          <w:szCs w:val="32"/>
          <w:lang w:val="ru-RU"/>
        </w:rPr>
        <w:t>1.</w:t>
      </w:r>
      <w:r w:rsidRPr="008F45BC">
        <w:rPr>
          <w:rStyle w:val="FontStyle35"/>
          <w:b w:val="0"/>
          <w:bCs w:val="0"/>
          <w:color w:val="auto"/>
          <w:sz w:val="32"/>
          <w:szCs w:val="32"/>
          <w:lang w:val="ru-RU"/>
        </w:rPr>
        <w:t xml:space="preserve"> Обычно я работаю в своем кабинете с 8 </w:t>
      </w:r>
      <w:r w:rsidRPr="008F45BC">
        <w:rPr>
          <w:rStyle w:val="FontStyle35"/>
          <w:b w:val="0"/>
          <w:bCs w:val="0"/>
          <w:color w:val="auto"/>
          <w:sz w:val="32"/>
          <w:szCs w:val="32"/>
          <w:vertAlign w:val="superscript"/>
          <w:lang w:val="ru-RU"/>
        </w:rPr>
        <w:t>30</w:t>
      </w:r>
      <w:r w:rsidRPr="008F45BC">
        <w:rPr>
          <w:rStyle w:val="FontStyle35"/>
          <w:b w:val="0"/>
          <w:bCs w:val="0"/>
          <w:color w:val="auto"/>
          <w:sz w:val="32"/>
          <w:szCs w:val="32"/>
          <w:lang w:val="ru-RU"/>
        </w:rPr>
        <w:t xml:space="preserve"> до 17 </w:t>
      </w:r>
      <w:r w:rsidRPr="008F45BC">
        <w:rPr>
          <w:rStyle w:val="FontStyle35"/>
          <w:b w:val="0"/>
          <w:bCs w:val="0"/>
          <w:color w:val="auto"/>
          <w:sz w:val="32"/>
          <w:szCs w:val="32"/>
          <w:vertAlign w:val="superscript"/>
          <w:lang w:val="ru-RU"/>
        </w:rPr>
        <w:t xml:space="preserve">30 </w:t>
      </w:r>
      <w:r w:rsidRPr="008F45BC">
        <w:rPr>
          <w:rStyle w:val="FontStyle35"/>
          <w:b w:val="0"/>
          <w:bCs w:val="0"/>
          <w:color w:val="auto"/>
          <w:sz w:val="32"/>
          <w:szCs w:val="32"/>
          <w:lang w:val="ru-RU"/>
        </w:rPr>
        <w:t xml:space="preserve"> с перерывом на обед с </w:t>
      </w:r>
      <w:r w:rsidRPr="008F45BC">
        <w:rPr>
          <w:rStyle w:val="FontStyle35"/>
          <w:b w:val="0"/>
          <w:bCs w:val="0"/>
          <w:color w:val="auto"/>
          <w:spacing w:val="20"/>
          <w:sz w:val="32"/>
          <w:szCs w:val="32"/>
          <w:lang w:val="ru-RU"/>
        </w:rPr>
        <w:t xml:space="preserve">13 </w:t>
      </w:r>
      <w:r w:rsidRPr="008F45BC">
        <w:rPr>
          <w:rStyle w:val="FontStyle35"/>
          <w:b w:val="0"/>
          <w:bCs w:val="0"/>
          <w:color w:val="auto"/>
          <w:spacing w:val="20"/>
          <w:sz w:val="32"/>
          <w:szCs w:val="32"/>
          <w:vertAlign w:val="superscript"/>
          <w:lang w:val="ru-RU"/>
        </w:rPr>
        <w:t xml:space="preserve">00 </w:t>
      </w:r>
      <w:r w:rsidRPr="008F45BC">
        <w:rPr>
          <w:rStyle w:val="FontStyle35"/>
          <w:b w:val="0"/>
          <w:bCs w:val="0"/>
          <w:color w:val="auto"/>
          <w:sz w:val="32"/>
          <w:szCs w:val="32"/>
          <w:lang w:val="ru-RU"/>
        </w:rPr>
        <w:t xml:space="preserve"> до </w:t>
      </w:r>
      <w:r w:rsidRPr="008F45BC">
        <w:rPr>
          <w:rStyle w:val="FontStyle35"/>
          <w:b w:val="0"/>
          <w:bCs w:val="0"/>
          <w:color w:val="auto"/>
          <w:spacing w:val="20"/>
          <w:sz w:val="32"/>
          <w:szCs w:val="32"/>
          <w:lang w:val="ru-RU"/>
        </w:rPr>
        <w:t xml:space="preserve">14 </w:t>
      </w:r>
      <w:r w:rsidRPr="008F45BC">
        <w:rPr>
          <w:rStyle w:val="FontStyle35"/>
          <w:b w:val="0"/>
          <w:bCs w:val="0"/>
          <w:color w:val="auto"/>
          <w:spacing w:val="20"/>
          <w:sz w:val="32"/>
          <w:szCs w:val="32"/>
          <w:vertAlign w:val="superscript"/>
          <w:lang w:val="ru-RU"/>
        </w:rPr>
        <w:t xml:space="preserve">00 </w:t>
      </w:r>
      <w:r w:rsidRPr="008F45BC">
        <w:rPr>
          <w:rStyle w:val="FontStyle35"/>
          <w:b w:val="0"/>
          <w:bCs w:val="0"/>
          <w:color w:val="auto"/>
          <w:spacing w:val="20"/>
          <w:sz w:val="32"/>
          <w:szCs w:val="32"/>
          <w:lang w:val="ru-RU"/>
        </w:rPr>
        <w:t>.</w:t>
      </w:r>
    </w:p>
    <w:p w:rsidR="005C7D9F" w:rsidRPr="008F45BC" w:rsidRDefault="005C7D9F" w:rsidP="008A191B">
      <w:pPr>
        <w:pStyle w:val="Style6"/>
        <w:widowControl/>
        <w:ind w:firstLine="567"/>
        <w:jc w:val="both"/>
        <w:rPr>
          <w:rStyle w:val="FontStyle35"/>
          <w:b w:val="0"/>
          <w:bCs w:val="0"/>
          <w:color w:val="auto"/>
          <w:sz w:val="32"/>
          <w:szCs w:val="32"/>
          <w:lang w:val="ru-RU"/>
        </w:rPr>
      </w:pPr>
      <w:r w:rsidRPr="008F45BC">
        <w:rPr>
          <w:rStyle w:val="FontStyle35"/>
          <w:b w:val="0"/>
          <w:bCs w:val="0"/>
          <w:color w:val="auto"/>
          <w:sz w:val="32"/>
          <w:szCs w:val="32"/>
          <w:lang w:val="ru-RU"/>
        </w:rPr>
        <w:t>2. Мои часы идут правильно и я могу сказать Вам точное время. Сейчас полдень.</w:t>
      </w:r>
    </w:p>
    <w:p w:rsidR="005C7D9F" w:rsidRPr="008F45BC" w:rsidRDefault="005C7D9F" w:rsidP="008A191B">
      <w:pPr>
        <w:pStyle w:val="Style6"/>
        <w:widowControl/>
        <w:ind w:firstLine="567"/>
        <w:jc w:val="both"/>
        <w:rPr>
          <w:rStyle w:val="FontStyle35"/>
          <w:b w:val="0"/>
          <w:bCs w:val="0"/>
          <w:color w:val="auto"/>
          <w:sz w:val="32"/>
          <w:szCs w:val="32"/>
          <w:lang w:val="ru-RU"/>
        </w:rPr>
      </w:pPr>
      <w:r w:rsidRPr="008F45BC">
        <w:rPr>
          <w:rStyle w:val="FontStyle35"/>
          <w:b w:val="0"/>
          <w:bCs w:val="0"/>
          <w:color w:val="auto"/>
          <w:spacing w:val="20"/>
          <w:sz w:val="32"/>
          <w:szCs w:val="32"/>
          <w:lang w:val="ru-RU"/>
        </w:rPr>
        <w:t>3.</w:t>
      </w:r>
      <w:r w:rsidRPr="008F45BC">
        <w:rPr>
          <w:rStyle w:val="FontStyle35"/>
          <w:b w:val="0"/>
          <w:bCs w:val="0"/>
          <w:color w:val="auto"/>
          <w:sz w:val="32"/>
          <w:szCs w:val="32"/>
          <w:lang w:val="ru-RU"/>
        </w:rPr>
        <w:t xml:space="preserve"> - Сколько времени нам потребуется, чтобы добраться до посольства ?</w:t>
      </w:r>
    </w:p>
    <w:p w:rsidR="005C7D9F" w:rsidRPr="008F45BC" w:rsidRDefault="005C7D9F" w:rsidP="008A191B">
      <w:pPr>
        <w:pStyle w:val="Style5"/>
        <w:widowControl/>
        <w:ind w:firstLine="567"/>
        <w:jc w:val="both"/>
        <w:rPr>
          <w:rStyle w:val="FontStyle35"/>
          <w:b w:val="0"/>
          <w:bCs w:val="0"/>
          <w:color w:val="auto"/>
          <w:sz w:val="32"/>
          <w:szCs w:val="32"/>
          <w:lang w:val="ru-RU"/>
        </w:rPr>
      </w:pPr>
      <w:r w:rsidRPr="008F45BC">
        <w:rPr>
          <w:rStyle w:val="FontStyle35"/>
          <w:b w:val="0"/>
          <w:bCs w:val="0"/>
          <w:color w:val="auto"/>
          <w:sz w:val="32"/>
          <w:szCs w:val="32"/>
          <w:lang w:val="ru-RU"/>
        </w:rPr>
        <w:t>- Примерно полчаса.</w:t>
      </w:r>
    </w:p>
    <w:p w:rsidR="005C7D9F" w:rsidRPr="008F45BC" w:rsidRDefault="005C7D9F" w:rsidP="008A191B">
      <w:pPr>
        <w:pStyle w:val="Style6"/>
        <w:widowControl/>
        <w:ind w:firstLine="567"/>
        <w:jc w:val="both"/>
        <w:rPr>
          <w:rStyle w:val="FontStyle35"/>
          <w:b w:val="0"/>
          <w:bCs w:val="0"/>
          <w:color w:val="auto"/>
          <w:sz w:val="32"/>
          <w:szCs w:val="32"/>
          <w:lang w:val="ru-RU"/>
        </w:rPr>
      </w:pPr>
      <w:r w:rsidRPr="008F45BC">
        <w:rPr>
          <w:rStyle w:val="FontStyle35"/>
          <w:b w:val="0"/>
          <w:bCs w:val="0"/>
          <w:color w:val="auto"/>
          <w:sz w:val="32"/>
          <w:szCs w:val="32"/>
          <w:lang w:val="ru-RU"/>
        </w:rPr>
        <w:t xml:space="preserve">4. - В какое время мы встретимся в среду для обсуждения договора условий поставок? </w:t>
      </w:r>
      <w:r w:rsidRPr="008F45BC">
        <w:rPr>
          <w:rStyle w:val="FontStyle35"/>
          <w:b w:val="0"/>
          <w:bCs w:val="0"/>
          <w:color w:val="auto"/>
          <w:sz w:val="32"/>
          <w:szCs w:val="32"/>
        </w:rPr>
        <w:t>C</w:t>
      </w:r>
      <w:r w:rsidRPr="008F45BC">
        <w:rPr>
          <w:rStyle w:val="FontStyle35"/>
          <w:b w:val="0"/>
          <w:bCs w:val="0"/>
          <w:color w:val="auto"/>
          <w:sz w:val="32"/>
          <w:szCs w:val="32"/>
          <w:lang w:val="ru-RU"/>
        </w:rPr>
        <w:t>кажем, в первой половине дня.</w:t>
      </w:r>
    </w:p>
    <w:p w:rsidR="005C7D9F" w:rsidRPr="008F45BC" w:rsidRDefault="005C7D9F" w:rsidP="008A191B">
      <w:pPr>
        <w:pStyle w:val="Style5"/>
        <w:widowControl/>
        <w:ind w:firstLine="567"/>
        <w:jc w:val="both"/>
        <w:rPr>
          <w:rStyle w:val="FontStyle35"/>
          <w:b w:val="0"/>
          <w:bCs w:val="0"/>
          <w:color w:val="auto"/>
          <w:sz w:val="32"/>
          <w:szCs w:val="32"/>
          <w:lang w:val="ru-RU"/>
        </w:rPr>
      </w:pPr>
      <w:r w:rsidRPr="008F45BC">
        <w:rPr>
          <w:rStyle w:val="FontStyle35"/>
          <w:b w:val="0"/>
          <w:bCs w:val="0"/>
          <w:color w:val="auto"/>
          <w:sz w:val="32"/>
          <w:szCs w:val="32"/>
          <w:lang w:val="ru-RU"/>
        </w:rPr>
        <w:t xml:space="preserve">- Мне подойдет любое время. </w:t>
      </w:r>
    </w:p>
    <w:p w:rsidR="005C7D9F" w:rsidRPr="008F45BC" w:rsidRDefault="005C7D9F" w:rsidP="008A191B">
      <w:pPr>
        <w:pStyle w:val="Style6"/>
        <w:widowControl/>
        <w:ind w:firstLine="567"/>
        <w:jc w:val="both"/>
        <w:rPr>
          <w:rStyle w:val="FontStyle35"/>
          <w:b w:val="0"/>
          <w:bCs w:val="0"/>
          <w:color w:val="auto"/>
          <w:sz w:val="32"/>
          <w:szCs w:val="32"/>
          <w:lang w:val="ru-RU"/>
        </w:rPr>
      </w:pPr>
      <w:r w:rsidRPr="008F45BC">
        <w:rPr>
          <w:rStyle w:val="FontStyle35"/>
          <w:b w:val="0"/>
          <w:bCs w:val="0"/>
          <w:color w:val="auto"/>
          <w:spacing w:val="20"/>
          <w:sz w:val="32"/>
          <w:szCs w:val="32"/>
          <w:lang w:val="ru-RU"/>
        </w:rPr>
        <w:t>5.</w:t>
      </w:r>
      <w:r w:rsidRPr="008F45BC">
        <w:rPr>
          <w:rStyle w:val="FontStyle35"/>
          <w:b w:val="0"/>
          <w:bCs w:val="0"/>
          <w:color w:val="auto"/>
          <w:sz w:val="32"/>
          <w:szCs w:val="32"/>
          <w:lang w:val="ru-RU"/>
        </w:rPr>
        <w:t xml:space="preserve"> Уже так поздно. Я должен вернуться вовремя. Спасибо, обед был превосходный и мы прекрасно провели время.</w:t>
      </w:r>
    </w:p>
    <w:p w:rsidR="005C7D9F" w:rsidRPr="008F45BC" w:rsidRDefault="005C7D9F" w:rsidP="008A191B">
      <w:pPr>
        <w:pStyle w:val="Style6"/>
        <w:widowControl/>
        <w:ind w:firstLine="567"/>
        <w:jc w:val="both"/>
        <w:rPr>
          <w:rFonts w:cs="Times New Roman"/>
          <w:color w:val="auto"/>
          <w:sz w:val="32"/>
          <w:szCs w:val="32"/>
          <w:lang w:val="ru-RU"/>
        </w:rPr>
      </w:pPr>
    </w:p>
    <w:p w:rsidR="005C7D9F" w:rsidRPr="008F45BC" w:rsidRDefault="00D94AE6" w:rsidP="008A191B">
      <w:pPr>
        <w:pStyle w:val="Style23"/>
        <w:widowControl/>
        <w:ind w:firstLine="567"/>
        <w:jc w:val="both"/>
        <w:rPr>
          <w:rStyle w:val="FontStyle35"/>
          <w:bCs w:val="0"/>
          <w:color w:val="auto"/>
          <w:sz w:val="32"/>
          <w:szCs w:val="32"/>
          <w:lang w:val="ru-RU"/>
        </w:rPr>
      </w:pPr>
      <w:r>
        <w:rPr>
          <w:rStyle w:val="FontStyle35"/>
          <w:bCs w:val="0"/>
          <w:color w:val="auto"/>
          <w:sz w:val="32"/>
          <w:szCs w:val="32"/>
          <w:lang w:val="ru-RU"/>
        </w:rPr>
        <w:t xml:space="preserve">13. </w:t>
      </w:r>
      <w:r w:rsidR="005C7D9F" w:rsidRPr="008F45BC">
        <w:rPr>
          <w:rStyle w:val="FontStyle35"/>
          <w:bCs w:val="0"/>
          <w:color w:val="auto"/>
          <w:sz w:val="32"/>
          <w:szCs w:val="32"/>
          <w:lang w:val="ru-RU"/>
        </w:rPr>
        <w:t xml:space="preserve">Переведите с английского на русский: </w:t>
      </w:r>
    </w:p>
    <w:p w:rsidR="0034520E" w:rsidRPr="008F45BC" w:rsidRDefault="0034520E" w:rsidP="008A191B">
      <w:pPr>
        <w:pStyle w:val="Style23"/>
        <w:widowControl/>
        <w:ind w:firstLine="567"/>
        <w:jc w:val="both"/>
        <w:rPr>
          <w:rStyle w:val="FontStyle35"/>
          <w:bCs w:val="0"/>
          <w:color w:val="auto"/>
          <w:sz w:val="32"/>
          <w:szCs w:val="32"/>
          <w:lang w:val="ru-RU"/>
        </w:rPr>
      </w:pP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1. We have studied the catalogues enclosed with your letter.</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pacing w:val="20"/>
          <w:sz w:val="32"/>
          <w:szCs w:val="32"/>
        </w:rPr>
        <w:t>2.</w:t>
      </w:r>
      <w:r w:rsidRPr="008F45BC">
        <w:rPr>
          <w:rStyle w:val="FontStyle35"/>
          <w:b w:val="0"/>
          <w:bCs w:val="0"/>
          <w:color w:val="auto"/>
          <w:sz w:val="32"/>
          <w:szCs w:val="32"/>
        </w:rPr>
        <w:t xml:space="preserve"> The prices quoted in your price-list are too high.</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pacing w:val="20"/>
          <w:sz w:val="32"/>
          <w:szCs w:val="32"/>
        </w:rPr>
        <w:t>3.</w:t>
      </w:r>
      <w:r w:rsidRPr="008F45BC">
        <w:rPr>
          <w:rStyle w:val="FontStyle35"/>
          <w:b w:val="0"/>
          <w:bCs w:val="0"/>
          <w:color w:val="auto"/>
          <w:sz w:val="32"/>
          <w:szCs w:val="32"/>
        </w:rPr>
        <w:t xml:space="preserve"> The equipment manufactured by this Company is in great demand on the European market.</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z w:val="32"/>
          <w:szCs w:val="32"/>
        </w:rPr>
        <w:t>4. We thank you for your  inquiry received on the 21st June.</w:t>
      </w:r>
    </w:p>
    <w:p w:rsidR="005C7D9F" w:rsidRPr="008F45BC" w:rsidRDefault="005C7D9F" w:rsidP="008A191B">
      <w:pPr>
        <w:pStyle w:val="Style6"/>
        <w:widowControl/>
        <w:ind w:firstLine="567"/>
        <w:jc w:val="both"/>
        <w:rPr>
          <w:rStyle w:val="FontStyle35"/>
          <w:b w:val="0"/>
          <w:bCs w:val="0"/>
          <w:color w:val="auto"/>
          <w:sz w:val="32"/>
          <w:szCs w:val="32"/>
        </w:rPr>
      </w:pPr>
      <w:r w:rsidRPr="008F45BC">
        <w:rPr>
          <w:rStyle w:val="FontStyle35"/>
          <w:b w:val="0"/>
          <w:bCs w:val="0"/>
          <w:color w:val="auto"/>
          <w:spacing w:val="20"/>
          <w:sz w:val="32"/>
          <w:szCs w:val="32"/>
        </w:rPr>
        <w:lastRenderedPageBreak/>
        <w:t>5.</w:t>
      </w:r>
      <w:r w:rsidRPr="008F45BC">
        <w:rPr>
          <w:rStyle w:val="FontStyle35"/>
          <w:b w:val="0"/>
          <w:bCs w:val="0"/>
          <w:color w:val="auto"/>
          <w:sz w:val="32"/>
          <w:szCs w:val="32"/>
        </w:rPr>
        <w:t xml:space="preserve"> </w:t>
      </w:r>
      <w:r w:rsidRPr="008F45BC">
        <w:rPr>
          <w:rStyle w:val="FontStyle35"/>
          <w:b w:val="0"/>
          <w:bCs w:val="0"/>
          <w:color w:val="auto"/>
          <w:spacing w:val="20"/>
          <w:sz w:val="32"/>
          <w:szCs w:val="32"/>
        </w:rPr>
        <w:t>By</w:t>
      </w:r>
      <w:r w:rsidRPr="008F45BC">
        <w:rPr>
          <w:rStyle w:val="FontStyle35"/>
          <w:b w:val="0"/>
          <w:bCs w:val="0"/>
          <w:color w:val="auto"/>
          <w:sz w:val="32"/>
          <w:szCs w:val="32"/>
        </w:rPr>
        <w:t xml:space="preserve"> the specified dates the equipment is to be manufactured in accordance with the contract conditions, tested, packed, marked and delivered to the port of London.</w:t>
      </w:r>
    </w:p>
    <w:p w:rsidR="005C7D9F" w:rsidRPr="008F45BC" w:rsidRDefault="005C7D9F" w:rsidP="008A191B">
      <w:pPr>
        <w:ind w:firstLine="567"/>
        <w:jc w:val="both"/>
        <w:rPr>
          <w:rFonts w:eastAsia="Lucida Sans Unicode"/>
          <w:sz w:val="32"/>
          <w:szCs w:val="32"/>
          <w:lang w:val="en-US" w:eastAsia="en-US" w:bidi="en-US"/>
        </w:rPr>
      </w:pPr>
    </w:p>
    <w:p w:rsidR="005C7D9F" w:rsidRPr="008F45BC" w:rsidRDefault="005C7D9F" w:rsidP="008A191B">
      <w:pPr>
        <w:ind w:firstLine="567"/>
        <w:jc w:val="center"/>
        <w:rPr>
          <w:rFonts w:eastAsia="Lucida Sans Unicode"/>
          <w:b/>
          <w:sz w:val="32"/>
          <w:szCs w:val="32"/>
          <w:lang w:eastAsia="en-US" w:bidi="en-US"/>
        </w:rPr>
      </w:pPr>
      <w:r w:rsidRPr="008F45BC">
        <w:rPr>
          <w:rFonts w:eastAsia="Lucida Sans Unicode"/>
          <w:b/>
          <w:sz w:val="32"/>
          <w:szCs w:val="32"/>
          <w:lang w:eastAsia="en-US" w:bidi="en-US"/>
        </w:rPr>
        <w:t>Контрольная работа № 3</w:t>
      </w:r>
    </w:p>
    <w:p w:rsidR="005C7D9F" w:rsidRPr="008F45BC" w:rsidRDefault="005C7D9F" w:rsidP="008A191B">
      <w:pPr>
        <w:ind w:firstLine="567"/>
        <w:jc w:val="center"/>
        <w:rPr>
          <w:rFonts w:eastAsia="Lucida Sans Unicode"/>
          <w:b/>
          <w:sz w:val="32"/>
          <w:szCs w:val="32"/>
          <w:lang w:eastAsia="en-US" w:bidi="en-US"/>
        </w:rPr>
      </w:pPr>
    </w:p>
    <w:p w:rsidR="005C7D9F" w:rsidRPr="008F45BC" w:rsidRDefault="005C7D9F" w:rsidP="00ED62EC">
      <w:pPr>
        <w:ind w:firstLine="567"/>
        <w:jc w:val="center"/>
        <w:rPr>
          <w:rFonts w:eastAsia="Lucida Sans Unicode"/>
          <w:b/>
          <w:sz w:val="32"/>
          <w:szCs w:val="32"/>
          <w:lang w:eastAsia="en-US" w:bidi="en-US"/>
        </w:rPr>
      </w:pPr>
      <w:r w:rsidRPr="008F45BC">
        <w:rPr>
          <w:rFonts w:eastAsia="Lucida Sans Unicode"/>
          <w:b/>
          <w:sz w:val="32"/>
          <w:szCs w:val="32"/>
          <w:lang w:eastAsia="en-US" w:bidi="en-US"/>
        </w:rPr>
        <w:t>Вариант№ 2</w:t>
      </w:r>
    </w:p>
    <w:p w:rsidR="005C7D9F" w:rsidRPr="008F45BC" w:rsidRDefault="005C7D9F" w:rsidP="00ED62EC">
      <w:pPr>
        <w:pStyle w:val="af"/>
        <w:spacing w:after="0"/>
        <w:ind w:firstLine="567"/>
        <w:jc w:val="both"/>
        <w:rPr>
          <w:rFonts w:cs="Times New Roman"/>
          <w:b/>
          <w:color w:val="auto"/>
          <w:sz w:val="32"/>
          <w:szCs w:val="32"/>
          <w:lang w:val="ru-RU"/>
        </w:rPr>
      </w:pPr>
    </w:p>
    <w:p w:rsidR="00ED62EC" w:rsidRPr="00ED62EC" w:rsidRDefault="00ED62EC" w:rsidP="00ED62EC">
      <w:pPr>
        <w:pStyle w:val="af"/>
        <w:spacing w:after="0"/>
        <w:ind w:firstLine="567"/>
        <w:jc w:val="both"/>
        <w:rPr>
          <w:rStyle w:val="FontStyle42"/>
          <w:rFonts w:eastAsia="Times New Roman"/>
          <w:bCs w:val="0"/>
          <w:color w:val="auto"/>
          <w:sz w:val="32"/>
          <w:szCs w:val="32"/>
          <w:lang w:val="ru-RU" w:eastAsia="ar-SA" w:bidi="ar-SA"/>
        </w:rPr>
      </w:pPr>
      <w:r w:rsidRPr="00ED62EC">
        <w:rPr>
          <w:rStyle w:val="FontStyle42"/>
          <w:rFonts w:eastAsia="Times New Roman"/>
          <w:bCs w:val="0"/>
          <w:color w:val="auto"/>
          <w:sz w:val="32"/>
          <w:szCs w:val="32"/>
          <w:lang w:val="ru-RU" w:eastAsia="ar-SA" w:bidi="ar-SA"/>
        </w:rPr>
        <w:t xml:space="preserve">1.  </w:t>
      </w:r>
      <w:r w:rsidR="005C7D9F" w:rsidRPr="008F45BC">
        <w:rPr>
          <w:rStyle w:val="FontStyle42"/>
          <w:rFonts w:eastAsia="Times New Roman"/>
          <w:bCs w:val="0"/>
          <w:color w:val="auto"/>
          <w:sz w:val="32"/>
          <w:szCs w:val="32"/>
          <w:lang w:val="ru-RU" w:eastAsia="ar-SA" w:bidi="ar-SA"/>
        </w:rPr>
        <w:t>Прочитайте и переведите письменно текст.</w:t>
      </w:r>
      <w:r>
        <w:rPr>
          <w:rStyle w:val="FontStyle42"/>
          <w:rFonts w:eastAsia="Times New Roman"/>
          <w:bCs w:val="0"/>
          <w:color w:val="auto"/>
          <w:sz w:val="32"/>
          <w:szCs w:val="32"/>
          <w:lang w:val="ru-RU" w:eastAsia="ar-SA" w:bidi="ar-SA"/>
        </w:rPr>
        <w:t xml:space="preserve"> </w:t>
      </w:r>
    </w:p>
    <w:p w:rsidR="00ED62EC" w:rsidRPr="00ED62EC" w:rsidRDefault="00ED62EC" w:rsidP="00ED62EC">
      <w:pPr>
        <w:pStyle w:val="af"/>
        <w:tabs>
          <w:tab w:val="left" w:pos="4785"/>
          <w:tab w:val="center" w:pos="5472"/>
        </w:tabs>
        <w:spacing w:after="0"/>
        <w:ind w:left="1080" w:hanging="513"/>
        <w:jc w:val="center"/>
        <w:rPr>
          <w:rStyle w:val="FontStyle45"/>
          <w:bCs w:val="0"/>
          <w:sz w:val="32"/>
          <w:szCs w:val="32"/>
        </w:rPr>
      </w:pPr>
      <w:r>
        <w:rPr>
          <w:rStyle w:val="FontStyle42"/>
          <w:rFonts w:eastAsia="Times New Roman"/>
          <w:bCs w:val="0"/>
          <w:color w:val="auto"/>
          <w:sz w:val="32"/>
          <w:szCs w:val="32"/>
          <w:lang w:eastAsia="ar-SA" w:bidi="ar-SA"/>
        </w:rPr>
        <w:t>Contracts</w:t>
      </w:r>
    </w:p>
    <w:p w:rsidR="005C7D9F" w:rsidRPr="00C601E3" w:rsidRDefault="005C7D9F" w:rsidP="00ED62EC">
      <w:pPr>
        <w:pStyle w:val="af"/>
        <w:spacing w:after="0"/>
        <w:ind w:left="1080" w:firstLine="567"/>
        <w:jc w:val="both"/>
        <w:rPr>
          <w:rStyle w:val="FontStyle45"/>
          <w:bCs w:val="0"/>
          <w:sz w:val="32"/>
          <w:szCs w:val="32"/>
        </w:rPr>
      </w:pP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C601E3">
        <w:rPr>
          <w:rStyle w:val="FontStyle45"/>
          <w:rFonts w:eastAsia="Times New Roman"/>
          <w:b w:val="0"/>
          <w:bCs w:val="0"/>
          <w:color w:val="auto"/>
          <w:sz w:val="32"/>
          <w:szCs w:val="32"/>
          <w:lang w:bidi="ar-SA"/>
        </w:rPr>
        <w:tab/>
      </w:r>
      <w:r w:rsidRPr="00ED62EC">
        <w:rPr>
          <w:rStyle w:val="FontStyle45"/>
          <w:rFonts w:eastAsia="Times New Roman"/>
          <w:b w:val="0"/>
          <w:bCs w:val="0"/>
          <w:color w:val="auto"/>
          <w:sz w:val="32"/>
          <w:szCs w:val="32"/>
          <w:lang w:bidi="ar-SA"/>
        </w:rPr>
        <w:t>Signing of the contract is usually preceded by talks between two contracting parties. The job of negotiating a contract is entrusted to people with a good knowledge of the trade, business and legal matters, not to mention the language in which the talks are conducted. No negotiator will get very far unless he has the experience and authority   to proceed without constant reference to his home base. This usually means that a small team is required to conduct negotiations.</w:t>
      </w: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ED62EC">
        <w:rPr>
          <w:rStyle w:val="FontStyle45"/>
          <w:rFonts w:eastAsia="Times New Roman"/>
          <w:b w:val="0"/>
          <w:bCs w:val="0"/>
          <w:color w:val="auto"/>
          <w:sz w:val="32"/>
          <w:szCs w:val="32"/>
          <w:lang w:bidi="ar-SA"/>
        </w:rPr>
        <w:tab/>
        <w:t xml:space="preserve">Each element of the contract is negotiated separately. </w:t>
      </w:r>
      <w:r w:rsidRPr="00ED62EC">
        <w:rPr>
          <w:rStyle w:val="FontStyle46"/>
          <w:rFonts w:ascii="Times New Roman" w:eastAsia="Times New Roman" w:hAnsi="Times New Roman" w:cs="Times New Roman"/>
          <w:color w:val="auto"/>
          <w:sz w:val="32"/>
          <w:szCs w:val="32"/>
          <w:lang w:eastAsia="ar-SA" w:bidi="ar-SA"/>
        </w:rPr>
        <w:t xml:space="preserve">This </w:t>
      </w:r>
      <w:r w:rsidRPr="00ED62EC">
        <w:rPr>
          <w:rStyle w:val="FontStyle45"/>
          <w:rFonts w:eastAsia="Times New Roman"/>
          <w:b w:val="0"/>
          <w:bCs w:val="0"/>
          <w:color w:val="auto"/>
          <w:sz w:val="32"/>
          <w:szCs w:val="32"/>
          <w:lang w:bidi="ar-SA"/>
        </w:rPr>
        <w:t xml:space="preserve">should </w:t>
      </w:r>
      <w:r w:rsidRPr="00ED62EC">
        <w:rPr>
          <w:rStyle w:val="FontStyle46"/>
          <w:rFonts w:ascii="Times New Roman" w:eastAsia="Times New Roman" w:hAnsi="Times New Roman" w:cs="Times New Roman"/>
          <w:color w:val="auto"/>
          <w:sz w:val="32"/>
          <w:szCs w:val="32"/>
          <w:lang w:eastAsia="ar-SA" w:bidi="ar-SA"/>
        </w:rPr>
        <w:t xml:space="preserve">cover the quality of the goods in question their price, </w:t>
      </w:r>
      <w:r w:rsidRPr="00ED62EC">
        <w:rPr>
          <w:rStyle w:val="FontStyle45"/>
          <w:rFonts w:eastAsia="Times New Roman"/>
          <w:b w:val="0"/>
          <w:bCs w:val="0"/>
          <w:color w:val="auto"/>
          <w:sz w:val="32"/>
          <w:szCs w:val="32"/>
          <w:lang w:bidi="ar-SA"/>
        </w:rPr>
        <w:t xml:space="preserve">the delivery date and the terms of payment. The negotiators </w:t>
      </w:r>
      <w:r w:rsidRPr="00ED62EC">
        <w:rPr>
          <w:rStyle w:val="FontStyle46"/>
          <w:rFonts w:ascii="Times New Roman" w:eastAsia="Times New Roman" w:hAnsi="Times New Roman" w:cs="Times New Roman"/>
          <w:color w:val="auto"/>
          <w:sz w:val="32"/>
          <w:szCs w:val="32"/>
          <w:lang w:eastAsia="ar-SA" w:bidi="ar-SA"/>
        </w:rPr>
        <w:t>em</w:t>
      </w:r>
      <w:r w:rsidRPr="00ED62EC">
        <w:rPr>
          <w:rStyle w:val="FontStyle45"/>
          <w:rFonts w:eastAsia="Times New Roman"/>
          <w:b w:val="0"/>
          <w:bCs w:val="0"/>
          <w:color w:val="auto"/>
          <w:sz w:val="32"/>
          <w:szCs w:val="32"/>
          <w:lang w:bidi="ar-SA"/>
        </w:rPr>
        <w:t xml:space="preserve">ploy all their skills to </w:t>
      </w:r>
      <w:r w:rsidRPr="00ED62EC">
        <w:rPr>
          <w:rStyle w:val="FontStyle46"/>
          <w:rFonts w:ascii="Times New Roman" w:eastAsia="Times New Roman" w:hAnsi="Times New Roman" w:cs="Times New Roman"/>
          <w:color w:val="auto"/>
          <w:sz w:val="32"/>
          <w:szCs w:val="32"/>
          <w:lang w:eastAsia="ar-SA" w:bidi="ar-SA"/>
        </w:rPr>
        <w:t xml:space="preserve">achieve maximum results,  a better price </w:t>
      </w:r>
      <w:r w:rsidRPr="00ED62EC">
        <w:rPr>
          <w:rStyle w:val="FontStyle45"/>
          <w:rFonts w:eastAsia="Times New Roman"/>
          <w:b w:val="0"/>
          <w:bCs w:val="0"/>
          <w:color w:val="auto"/>
          <w:sz w:val="32"/>
          <w:szCs w:val="32"/>
          <w:lang w:bidi="ar-SA"/>
        </w:rPr>
        <w:t>and better credit terms.</w:t>
      </w: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ED62EC">
        <w:rPr>
          <w:rStyle w:val="FontStyle45"/>
          <w:rFonts w:eastAsia="Times New Roman"/>
          <w:b w:val="0"/>
          <w:bCs w:val="0"/>
          <w:color w:val="auto"/>
          <w:sz w:val="32"/>
          <w:szCs w:val="32"/>
          <w:lang w:bidi="ar-SA"/>
        </w:rPr>
        <w:tab/>
        <w:t>Apart from the basic elements the conditions supplementing the agreement have to be written into the contract. They include the import - export licence, force majeure, penalties for delays, and arbitration.</w:t>
      </w: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ED62EC">
        <w:rPr>
          <w:rStyle w:val="FontStyle45"/>
          <w:rFonts w:eastAsia="Times New Roman"/>
          <w:b w:val="0"/>
          <w:bCs w:val="0"/>
          <w:color w:val="auto"/>
          <w:sz w:val="32"/>
          <w:szCs w:val="32"/>
          <w:lang w:bidi="ar-SA"/>
        </w:rPr>
        <w:tab/>
        <w:t>Once the contract has been signed it has to be honoured by both sides.</w:t>
      </w:r>
    </w:p>
    <w:p w:rsidR="005C7D9F" w:rsidRPr="00ED62EC" w:rsidRDefault="005C7D9F" w:rsidP="00ED62EC">
      <w:pPr>
        <w:pStyle w:val="af"/>
        <w:spacing w:after="0"/>
        <w:ind w:firstLine="567"/>
        <w:jc w:val="center"/>
        <w:rPr>
          <w:rStyle w:val="FontStyle45"/>
          <w:rFonts w:eastAsia="Times New Roman"/>
          <w:b w:val="0"/>
          <w:bCs w:val="0"/>
          <w:color w:val="auto"/>
          <w:sz w:val="32"/>
          <w:szCs w:val="32"/>
          <w:lang w:bidi="ar-SA"/>
        </w:rPr>
      </w:pPr>
      <w:r w:rsidRPr="00ED62EC">
        <w:rPr>
          <w:rStyle w:val="FontStyle45"/>
          <w:rFonts w:eastAsia="Times New Roman"/>
          <w:b w:val="0"/>
          <w:bCs w:val="0"/>
          <w:color w:val="auto"/>
          <w:sz w:val="32"/>
          <w:szCs w:val="32"/>
          <w:lang w:bidi="ar-SA"/>
        </w:rPr>
        <w:t xml:space="preserve">Essential clauses </w:t>
      </w:r>
      <w:r w:rsidRPr="00ED62EC">
        <w:rPr>
          <w:rStyle w:val="FontStyle46"/>
          <w:rFonts w:ascii="Times New Roman" w:eastAsia="Times New Roman" w:hAnsi="Times New Roman" w:cs="Times New Roman"/>
          <w:color w:val="auto"/>
          <w:sz w:val="32"/>
          <w:szCs w:val="32"/>
          <w:lang w:eastAsia="ar-SA" w:bidi="ar-SA"/>
        </w:rPr>
        <w:t xml:space="preserve">of </w:t>
      </w:r>
      <w:r w:rsidRPr="00ED62EC">
        <w:rPr>
          <w:rStyle w:val="FontStyle45"/>
          <w:rFonts w:eastAsia="Times New Roman"/>
          <w:b w:val="0"/>
          <w:bCs w:val="0"/>
          <w:color w:val="auto"/>
          <w:sz w:val="32"/>
          <w:szCs w:val="32"/>
          <w:lang w:bidi="ar-SA"/>
        </w:rPr>
        <w:t>Contract</w:t>
      </w: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ED62EC">
        <w:rPr>
          <w:rStyle w:val="FontStyle47"/>
          <w:b w:val="0"/>
          <w:bCs w:val="0"/>
          <w:i w:val="0"/>
          <w:color w:val="auto"/>
          <w:sz w:val="32"/>
          <w:szCs w:val="32"/>
          <w:lang w:eastAsia="ar-SA" w:bidi="ar-SA"/>
        </w:rPr>
        <w:tab/>
        <w:t xml:space="preserve">By </w:t>
      </w:r>
      <w:r w:rsidRPr="00ED62EC">
        <w:rPr>
          <w:rStyle w:val="FontStyle45"/>
          <w:rFonts w:eastAsia="Times New Roman"/>
          <w:b w:val="0"/>
          <w:bCs w:val="0"/>
          <w:color w:val="auto"/>
          <w:sz w:val="32"/>
          <w:szCs w:val="32"/>
          <w:lang w:bidi="ar-SA"/>
        </w:rPr>
        <w:t xml:space="preserve">law contracts are made in writing. When striking </w:t>
      </w:r>
      <w:r w:rsidRPr="00ED62EC">
        <w:rPr>
          <w:rStyle w:val="FontStyle45"/>
          <w:rFonts w:eastAsia="Times New Roman"/>
          <w:b w:val="0"/>
          <w:bCs w:val="0"/>
          <w:color w:val="auto"/>
          <w:sz w:val="32"/>
          <w:szCs w:val="32"/>
          <w:lang w:val="ru-RU" w:bidi="ar-SA"/>
        </w:rPr>
        <w:t>а</w:t>
      </w:r>
      <w:r w:rsidRPr="00ED62EC">
        <w:rPr>
          <w:rStyle w:val="FontStyle45"/>
          <w:rFonts w:eastAsia="Times New Roman"/>
          <w:b w:val="0"/>
          <w:bCs w:val="0"/>
          <w:color w:val="auto"/>
          <w:sz w:val="32"/>
          <w:szCs w:val="32"/>
          <w:lang w:bidi="ar-SA"/>
        </w:rPr>
        <w:t xml:space="preserve"> d</w:t>
      </w:r>
      <w:r w:rsidRPr="00ED62EC">
        <w:rPr>
          <w:rStyle w:val="FontStyle45"/>
          <w:rFonts w:eastAsia="Times New Roman"/>
          <w:b w:val="0"/>
          <w:bCs w:val="0"/>
          <w:color w:val="auto"/>
          <w:sz w:val="32"/>
          <w:szCs w:val="32"/>
          <w:lang w:val="ru-RU" w:bidi="ar-SA"/>
        </w:rPr>
        <w:t>е</w:t>
      </w:r>
      <w:r w:rsidRPr="00ED62EC">
        <w:rPr>
          <w:rStyle w:val="FontStyle45"/>
          <w:rFonts w:eastAsia="Times New Roman"/>
          <w:b w:val="0"/>
          <w:bCs w:val="0"/>
          <w:color w:val="auto"/>
          <w:sz w:val="32"/>
          <w:szCs w:val="32"/>
          <w:lang w:bidi="ar-SA"/>
        </w:rPr>
        <w:t xml:space="preserve">a1 standard contracts are widely used. Standard </w:t>
      </w:r>
      <w:r w:rsidRPr="00ED62EC">
        <w:rPr>
          <w:rStyle w:val="FontStyle46"/>
          <w:rFonts w:ascii="Times New Roman" w:eastAsia="Times New Roman" w:hAnsi="Times New Roman" w:cs="Times New Roman"/>
          <w:color w:val="auto"/>
          <w:sz w:val="32"/>
          <w:szCs w:val="32"/>
          <w:lang w:eastAsia="ar-SA" w:bidi="ar-SA"/>
        </w:rPr>
        <w:t>contracts a</w:t>
      </w:r>
      <w:r w:rsidRPr="00ED62EC">
        <w:rPr>
          <w:rStyle w:val="FontStyle46"/>
          <w:rFonts w:ascii="Times New Roman" w:eastAsia="Times New Roman" w:hAnsi="Times New Roman" w:cs="Times New Roman"/>
          <w:color w:val="auto"/>
          <w:sz w:val="32"/>
          <w:szCs w:val="32"/>
          <w:lang w:val="ru-RU" w:eastAsia="ar-SA" w:bidi="ar-SA"/>
        </w:rPr>
        <w:t>ге</w:t>
      </w:r>
      <w:r w:rsidRPr="00ED62EC">
        <w:rPr>
          <w:rStyle w:val="FontStyle46"/>
          <w:rFonts w:ascii="Times New Roman" w:eastAsia="Times New Roman" w:hAnsi="Times New Roman" w:cs="Times New Roman"/>
          <w:color w:val="auto"/>
          <w:sz w:val="32"/>
          <w:szCs w:val="32"/>
          <w:lang w:eastAsia="ar-SA" w:bidi="ar-SA"/>
        </w:rPr>
        <w:t xml:space="preserve"> not a must.  Some articles may be </w:t>
      </w:r>
      <w:r w:rsidRPr="00ED62EC">
        <w:rPr>
          <w:rStyle w:val="FontStyle45"/>
          <w:rFonts w:eastAsia="Times New Roman"/>
          <w:b w:val="0"/>
          <w:bCs w:val="0"/>
          <w:color w:val="auto"/>
          <w:sz w:val="32"/>
          <w:szCs w:val="32"/>
          <w:lang w:bidi="ar-SA"/>
        </w:rPr>
        <w:t>altered and supplemented.</w:t>
      </w:r>
    </w:p>
    <w:p w:rsidR="005C7D9F" w:rsidRPr="00ED62EC" w:rsidRDefault="005C7D9F" w:rsidP="00ED62EC">
      <w:pPr>
        <w:pStyle w:val="af"/>
        <w:spacing w:after="0"/>
        <w:ind w:firstLine="567"/>
        <w:jc w:val="both"/>
        <w:rPr>
          <w:rStyle w:val="FontStyle45"/>
          <w:rFonts w:eastAsia="Times New Roman"/>
          <w:b w:val="0"/>
          <w:bCs w:val="0"/>
          <w:color w:val="auto"/>
          <w:sz w:val="32"/>
          <w:szCs w:val="32"/>
          <w:lang w:bidi="ar-SA"/>
        </w:rPr>
      </w:pPr>
      <w:r w:rsidRPr="00ED62EC">
        <w:rPr>
          <w:rStyle w:val="FontStyle45"/>
          <w:rFonts w:eastAsia="Times New Roman"/>
          <w:b w:val="0"/>
          <w:bCs w:val="0"/>
          <w:color w:val="auto"/>
          <w:sz w:val="32"/>
          <w:szCs w:val="32"/>
          <w:lang w:bidi="ar-SA"/>
        </w:rPr>
        <w:tab/>
        <w:t xml:space="preserve">Here are </w:t>
      </w:r>
      <w:r w:rsidRPr="00ED62EC">
        <w:rPr>
          <w:rStyle w:val="FontStyle46"/>
          <w:rFonts w:ascii="Times New Roman" w:eastAsia="Times New Roman" w:hAnsi="Times New Roman" w:cs="Times New Roman"/>
          <w:color w:val="auto"/>
          <w:sz w:val="32"/>
          <w:szCs w:val="32"/>
          <w:lang w:eastAsia="ar-SA" w:bidi="ar-SA"/>
        </w:rPr>
        <w:t xml:space="preserve">some of the </w:t>
      </w:r>
      <w:r w:rsidRPr="00ED62EC">
        <w:rPr>
          <w:rStyle w:val="FontStyle45"/>
          <w:rFonts w:eastAsia="Times New Roman"/>
          <w:b w:val="0"/>
          <w:bCs w:val="0"/>
          <w:color w:val="auto"/>
          <w:sz w:val="32"/>
          <w:szCs w:val="32"/>
          <w:lang w:bidi="ar-SA"/>
        </w:rPr>
        <w:t xml:space="preserve">items which are part and parcel of any contract:  legal title of the contracting parties, subject of </w:t>
      </w:r>
      <w:r w:rsidRPr="00ED62EC">
        <w:rPr>
          <w:rStyle w:val="FontStyle46"/>
          <w:rFonts w:ascii="Times New Roman" w:eastAsia="Times New Roman" w:hAnsi="Times New Roman" w:cs="Times New Roman"/>
          <w:color w:val="auto"/>
          <w:sz w:val="32"/>
          <w:szCs w:val="32"/>
          <w:lang w:eastAsia="ar-SA" w:bidi="ar-SA"/>
        </w:rPr>
        <w:t xml:space="preserve">the </w:t>
      </w:r>
      <w:r w:rsidRPr="00ED62EC">
        <w:rPr>
          <w:rStyle w:val="FontStyle45"/>
          <w:rFonts w:eastAsia="Times New Roman"/>
          <w:b w:val="0"/>
          <w:bCs w:val="0"/>
          <w:color w:val="auto"/>
          <w:sz w:val="32"/>
          <w:szCs w:val="32"/>
          <w:lang w:bidi="ar-SA"/>
        </w:rPr>
        <w:t>contract, quality, price, delivery and payment terms.</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ED62EC" w:rsidP="00DB0F51">
      <w:pPr>
        <w:pStyle w:val="af"/>
        <w:spacing w:after="0"/>
        <w:ind w:firstLine="567"/>
        <w:jc w:val="both"/>
        <w:rPr>
          <w:rStyle w:val="FontStyle48"/>
          <w:rFonts w:eastAsia="Times New Roman"/>
          <w:b/>
          <w:color w:val="auto"/>
          <w:sz w:val="32"/>
          <w:szCs w:val="32"/>
          <w:lang w:val="ru-RU" w:eastAsia="ar-SA" w:bidi="ar-SA"/>
        </w:rPr>
      </w:pPr>
      <w:r w:rsidRPr="00ED62EC">
        <w:rPr>
          <w:rStyle w:val="FontStyle48"/>
          <w:rFonts w:eastAsia="Times New Roman"/>
          <w:b/>
          <w:color w:val="auto"/>
          <w:sz w:val="32"/>
          <w:szCs w:val="32"/>
          <w:lang w:val="ru-RU" w:eastAsia="ar-SA" w:bidi="ar-SA"/>
        </w:rPr>
        <w:lastRenderedPageBreak/>
        <w:t xml:space="preserve">2. </w:t>
      </w:r>
      <w:r w:rsidR="005C7D9F" w:rsidRPr="008F45BC">
        <w:rPr>
          <w:rStyle w:val="FontStyle48"/>
          <w:rFonts w:eastAsia="Times New Roman"/>
          <w:b/>
          <w:color w:val="auto"/>
          <w:sz w:val="32"/>
          <w:szCs w:val="32"/>
          <w:lang w:val="ru-RU" w:eastAsia="ar-SA" w:bidi="ar-SA"/>
        </w:rPr>
        <w:t>Некоторые предложения в тексте необходимо дополнить вариантами ответов, данными ниже текста. Единственно правильный ответ из четырех подчеркните.</w:t>
      </w:r>
    </w:p>
    <w:p w:rsidR="0074713A" w:rsidRPr="008F45BC" w:rsidRDefault="0074713A" w:rsidP="00ED62EC">
      <w:pPr>
        <w:pStyle w:val="af"/>
        <w:spacing w:after="0"/>
        <w:ind w:left="360" w:firstLine="567"/>
        <w:jc w:val="both"/>
        <w:rPr>
          <w:rStyle w:val="FontStyle48"/>
          <w:rFonts w:eastAsia="Times New Roman"/>
          <w:b/>
          <w:color w:val="auto"/>
          <w:sz w:val="32"/>
          <w:szCs w:val="32"/>
          <w:lang w:val="ru-RU" w:eastAsia="ar-SA" w:bidi="ar-SA"/>
        </w:rPr>
      </w:pPr>
    </w:p>
    <w:p w:rsidR="005C7D9F" w:rsidRPr="008F45BC" w:rsidRDefault="005C7D9F" w:rsidP="00ED62EC">
      <w:pPr>
        <w:pStyle w:val="af"/>
        <w:spacing w:after="0"/>
        <w:ind w:firstLine="567"/>
        <w:jc w:val="both"/>
        <w:rPr>
          <w:rStyle w:val="FontStyle42"/>
          <w:b w:val="0"/>
          <w:bCs w:val="0"/>
          <w:color w:val="auto"/>
          <w:sz w:val="32"/>
          <w:szCs w:val="32"/>
        </w:rPr>
      </w:pPr>
      <w:r w:rsidRPr="00ED62EC">
        <w:rPr>
          <w:rStyle w:val="FontStyle49"/>
          <w:rFonts w:eastAsia="Times New Roman"/>
          <w:color w:val="auto"/>
          <w:sz w:val="32"/>
          <w:szCs w:val="32"/>
          <w:lang w:val="ru-RU" w:eastAsia="ar-SA" w:bidi="ar-SA"/>
        </w:rPr>
        <w:tab/>
      </w:r>
      <w:r w:rsidRPr="008F45BC">
        <w:rPr>
          <w:rStyle w:val="FontStyle49"/>
          <w:rFonts w:eastAsia="Times New Roman"/>
          <w:color w:val="auto"/>
          <w:sz w:val="32"/>
          <w:szCs w:val="32"/>
          <w:lang w:eastAsia="ar-SA" w:bidi="ar-SA"/>
        </w:rPr>
        <w:t xml:space="preserve">Brickton is a little village </w:t>
      </w:r>
      <w:r w:rsidRPr="008F45BC">
        <w:rPr>
          <w:rStyle w:val="FontStyle42"/>
          <w:rFonts w:eastAsia="Times New Roman"/>
          <w:b w:val="0"/>
          <w:bCs w:val="0"/>
          <w:color w:val="auto"/>
          <w:sz w:val="32"/>
          <w:szCs w:val="32"/>
          <w:lang w:eastAsia="ar-SA" w:bidi="ar-SA"/>
        </w:rPr>
        <w:t xml:space="preserve">.. .(1) </w:t>
      </w:r>
      <w:r w:rsidRPr="008F45BC">
        <w:rPr>
          <w:rStyle w:val="FontStyle49"/>
          <w:rFonts w:eastAsia="Times New Roman"/>
          <w:color w:val="auto"/>
          <w:sz w:val="32"/>
          <w:szCs w:val="32"/>
          <w:lang w:eastAsia="ar-SA" w:bidi="ar-SA"/>
        </w:rPr>
        <w:t xml:space="preserve">from Manchester. When people </w:t>
      </w:r>
      <w:r w:rsidRPr="008F45BC">
        <w:rPr>
          <w:rStyle w:val="FontStyle42"/>
          <w:rFonts w:eastAsia="Times New Roman"/>
          <w:b w:val="0"/>
          <w:bCs w:val="0"/>
          <w:color w:val="auto"/>
          <w:sz w:val="32"/>
          <w:szCs w:val="32"/>
          <w:lang w:eastAsia="ar-SA" w:bidi="ar-SA"/>
        </w:rPr>
        <w:t xml:space="preserve">... (2) </w:t>
      </w:r>
      <w:r w:rsidRPr="008F45BC">
        <w:rPr>
          <w:rStyle w:val="FontStyle49"/>
          <w:rFonts w:eastAsia="Times New Roman"/>
          <w:color w:val="auto"/>
          <w:sz w:val="32"/>
          <w:szCs w:val="32"/>
          <w:lang w:eastAsia="ar-SA" w:bidi="ar-SA"/>
        </w:rPr>
        <w:t xml:space="preserve">to go to Manchester, they </w:t>
      </w:r>
      <w:r w:rsidRPr="008F45BC">
        <w:rPr>
          <w:rStyle w:val="FontStyle49"/>
          <w:rFonts w:eastAsia="Times New Roman"/>
          <w:color w:val="auto"/>
          <w:spacing w:val="-20"/>
          <w:sz w:val="32"/>
          <w:szCs w:val="32"/>
          <w:lang w:eastAsia="ar-SA" w:bidi="ar-SA"/>
        </w:rPr>
        <w:t>usually</w:t>
      </w:r>
      <w:r w:rsidRPr="008F45BC">
        <w:rPr>
          <w:rStyle w:val="FontStyle49"/>
          <w:rFonts w:eastAsia="Times New Roman"/>
          <w:color w:val="auto"/>
          <w:sz w:val="32"/>
          <w:szCs w:val="32"/>
          <w:lang w:eastAsia="ar-SA" w:bidi="ar-SA"/>
        </w:rPr>
        <w:t xml:space="preserve"> go ...(3) train. It takes about ...(4).</w:t>
      </w:r>
      <w:r w:rsidRPr="008F45BC">
        <w:rPr>
          <w:rStyle w:val="FontStyle42"/>
          <w:rFonts w:eastAsia="Times New Roman"/>
          <w:b w:val="0"/>
          <w:bCs w:val="0"/>
          <w:color w:val="auto"/>
          <w:sz w:val="32"/>
          <w:szCs w:val="32"/>
          <w:lang w:eastAsia="ar-SA" w:bidi="ar-SA"/>
        </w:rPr>
        <w:t xml:space="preserve"> </w:t>
      </w:r>
      <w:r w:rsidRPr="008F45BC">
        <w:rPr>
          <w:rStyle w:val="FontStyle49"/>
          <w:rFonts w:eastAsia="Times New Roman"/>
          <w:color w:val="auto"/>
          <w:sz w:val="32"/>
          <w:szCs w:val="32"/>
          <w:lang w:eastAsia="ar-SA" w:bidi="ar-SA"/>
        </w:rPr>
        <w:t xml:space="preserve">A lot of people live in Brickton but </w:t>
      </w:r>
      <w:r w:rsidRPr="008F45BC">
        <w:rPr>
          <w:rStyle w:val="FontStyle42"/>
          <w:rFonts w:eastAsia="Times New Roman"/>
          <w:b w:val="0"/>
          <w:bCs w:val="0"/>
          <w:color w:val="auto"/>
          <w:spacing w:val="20"/>
          <w:sz w:val="32"/>
          <w:szCs w:val="32"/>
          <w:lang w:eastAsia="ar-SA" w:bidi="ar-SA"/>
        </w:rPr>
        <w:t>...(5)</w:t>
      </w:r>
      <w:r w:rsidRPr="008F45BC">
        <w:rPr>
          <w:rStyle w:val="FontStyle42"/>
          <w:rFonts w:eastAsia="Times New Roman"/>
          <w:b w:val="0"/>
          <w:bCs w:val="0"/>
          <w:color w:val="auto"/>
          <w:sz w:val="32"/>
          <w:szCs w:val="32"/>
          <w:lang w:eastAsia="ar-SA" w:bidi="ar-SA"/>
        </w:rPr>
        <w:t xml:space="preserve"> </w:t>
      </w:r>
      <w:r w:rsidRPr="008F45BC">
        <w:rPr>
          <w:rStyle w:val="FontStyle49"/>
          <w:rFonts w:eastAsia="Times New Roman"/>
          <w:color w:val="auto"/>
          <w:sz w:val="32"/>
          <w:szCs w:val="32"/>
          <w:lang w:eastAsia="ar-SA" w:bidi="ar-SA"/>
        </w:rPr>
        <w:t xml:space="preserve">jobs are </w:t>
      </w:r>
      <w:r w:rsidRPr="008F45BC">
        <w:rPr>
          <w:rStyle w:val="FontStyle50"/>
          <w:rFonts w:eastAsia="Times New Roman"/>
          <w:b w:val="0"/>
          <w:bCs w:val="0"/>
          <w:color w:val="auto"/>
          <w:sz w:val="32"/>
          <w:szCs w:val="32"/>
          <w:lang w:eastAsia="ar-SA" w:bidi="ar-SA"/>
        </w:rPr>
        <w:t xml:space="preserve">in </w:t>
      </w:r>
      <w:r w:rsidRPr="008F45BC">
        <w:rPr>
          <w:rStyle w:val="FontStyle42"/>
          <w:rFonts w:eastAsia="Times New Roman"/>
          <w:b w:val="0"/>
          <w:bCs w:val="0"/>
          <w:color w:val="auto"/>
          <w:sz w:val="32"/>
          <w:szCs w:val="32"/>
          <w:lang w:eastAsia="ar-SA" w:bidi="ar-SA"/>
        </w:rPr>
        <w:t>Manchester. In Manchester there are ...(6) cinemas than in Brickton. People there are not very ...(7) cinemas but if they want to see films, they can often see some old ones ...(8) television. Brickton is ...(9) Manchester and so the people there ...(10) use their cars so often.</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not far ; not long; not near; not away</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went; want; wanted; wants</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by; in; on; with</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an half hour; half an hour; half hour; half a hour</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its; their; it's, the</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many; more; much; most</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interested on; interesting on; interested in; interesting in</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at; at the; on; on the</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more small that; more small than; smaller that; smaller than</w:t>
      </w:r>
    </w:p>
    <w:p w:rsidR="005C7D9F" w:rsidRPr="008F45BC" w:rsidRDefault="005C7D9F" w:rsidP="00ED62EC">
      <w:pPr>
        <w:pStyle w:val="af"/>
        <w:numPr>
          <w:ilvl w:val="0"/>
          <w:numId w:val="6"/>
        </w:numPr>
        <w:tabs>
          <w:tab w:val="left" w:pos="720"/>
        </w:tabs>
        <w:spacing w:after="0"/>
        <w:ind w:left="0"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don't need to; aren't; don't must; mustn't</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DB0F51" w:rsidP="00DB0F51">
      <w:pPr>
        <w:pStyle w:val="af"/>
        <w:spacing w:after="0"/>
        <w:ind w:left="927"/>
        <w:jc w:val="both"/>
        <w:rPr>
          <w:rStyle w:val="FontStyle42"/>
          <w:rFonts w:eastAsia="Times New Roman"/>
          <w:bCs w:val="0"/>
          <w:color w:val="auto"/>
          <w:sz w:val="32"/>
          <w:szCs w:val="32"/>
          <w:lang w:val="ru-RU" w:eastAsia="ar-SA" w:bidi="ar-SA"/>
        </w:rPr>
      </w:pPr>
      <w:r w:rsidRPr="00DB0F51">
        <w:rPr>
          <w:rStyle w:val="FontStyle42"/>
          <w:rFonts w:eastAsia="Times New Roman"/>
          <w:bCs w:val="0"/>
          <w:color w:val="auto"/>
          <w:sz w:val="32"/>
          <w:szCs w:val="32"/>
          <w:lang w:val="ru-RU" w:eastAsia="ar-SA" w:bidi="ar-SA"/>
        </w:rPr>
        <w:t xml:space="preserve">3.  </w:t>
      </w:r>
      <w:r w:rsidR="005C7D9F" w:rsidRPr="008F45BC">
        <w:rPr>
          <w:rStyle w:val="FontStyle42"/>
          <w:rFonts w:eastAsia="Times New Roman"/>
          <w:bCs w:val="0"/>
          <w:color w:val="auto"/>
          <w:sz w:val="32"/>
          <w:szCs w:val="32"/>
          <w:lang w:val="ru-RU" w:eastAsia="ar-SA" w:bidi="ar-SA"/>
        </w:rPr>
        <w:t>Выберите правильный ответ и подчеркните его</w:t>
      </w:r>
    </w:p>
    <w:p w:rsidR="0074713A" w:rsidRPr="008F45BC" w:rsidRDefault="0074713A" w:rsidP="00ED62EC">
      <w:pPr>
        <w:pStyle w:val="af"/>
        <w:spacing w:after="0"/>
        <w:ind w:left="720"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1. William Shakespeare was  a writer.</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 He ...many plays and poems.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Writes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wrote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has written</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had written</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2. Please don't talk to me now. I... to answer some questions.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 try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 will try</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 am trying</w:t>
      </w:r>
    </w:p>
    <w:p w:rsidR="005C7D9F"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 have tried</w:t>
      </w:r>
    </w:p>
    <w:p w:rsidR="00DB0F51"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DB0F51" w:rsidP="00ED62EC">
      <w:pPr>
        <w:pStyle w:val="af"/>
        <w:spacing w:after="0"/>
        <w:ind w:firstLine="567"/>
        <w:jc w:val="both"/>
        <w:rPr>
          <w:rStyle w:val="FontStyle41"/>
          <w:rFonts w:eastAsia="Times New Roman"/>
          <w:bCs w:val="0"/>
          <w:color w:val="auto"/>
          <w:sz w:val="32"/>
          <w:szCs w:val="32"/>
          <w:lang w:val="ru-RU" w:eastAsia="ar-SA" w:bidi="ar-SA"/>
        </w:rPr>
      </w:pPr>
      <w:r w:rsidRPr="00DB0F51">
        <w:rPr>
          <w:rStyle w:val="FontStyle41"/>
          <w:rFonts w:eastAsia="Times New Roman"/>
          <w:bCs w:val="0"/>
          <w:color w:val="auto"/>
          <w:sz w:val="32"/>
          <w:szCs w:val="32"/>
          <w:lang w:val="ru-RU" w:eastAsia="ar-SA" w:bidi="ar-SA"/>
        </w:rPr>
        <w:lastRenderedPageBreak/>
        <w:t>4</w:t>
      </w:r>
      <w:r w:rsidR="005C7D9F" w:rsidRPr="008F45BC">
        <w:rPr>
          <w:rStyle w:val="FontStyle41"/>
          <w:rFonts w:eastAsia="Times New Roman"/>
          <w:bCs w:val="0"/>
          <w:color w:val="auto"/>
          <w:sz w:val="32"/>
          <w:szCs w:val="32"/>
          <w:lang w:val="ru-RU" w:eastAsia="ar-SA" w:bidi="ar-SA"/>
        </w:rPr>
        <w:t>. Подчеркните правильный специальный вопрос к выделенным словам в предложении</w:t>
      </w:r>
    </w:p>
    <w:p w:rsidR="005C7D9F" w:rsidRPr="008F45BC" w:rsidRDefault="005C7D9F" w:rsidP="00ED62EC">
      <w:pPr>
        <w:pStyle w:val="af"/>
        <w:spacing w:after="0"/>
        <w:ind w:firstLine="567"/>
        <w:jc w:val="both"/>
        <w:rPr>
          <w:rStyle w:val="FontStyle42"/>
          <w:b w:val="0"/>
          <w:bCs w:val="0"/>
          <w:color w:val="auto"/>
          <w:spacing w:val="50"/>
          <w:sz w:val="32"/>
          <w:szCs w:val="32"/>
        </w:rPr>
      </w:pPr>
      <w:r w:rsidRPr="008F45BC">
        <w:rPr>
          <w:rStyle w:val="FontStyle42"/>
          <w:rFonts w:eastAsia="Times New Roman"/>
          <w:b w:val="0"/>
          <w:bCs w:val="0"/>
          <w:color w:val="auto"/>
          <w:sz w:val="32"/>
          <w:szCs w:val="32"/>
          <w:lang w:eastAsia="ar-SA" w:bidi="ar-SA"/>
        </w:rPr>
        <w:t>1. After lunch you phoned someone</w:t>
      </w:r>
      <w:r w:rsidRPr="008F45BC">
        <w:rPr>
          <w:rStyle w:val="FontStyle42"/>
          <w:rFonts w:eastAsia="Times New Roman"/>
          <w:b w:val="0"/>
          <w:bCs w:val="0"/>
          <w:color w:val="auto"/>
          <w:spacing w:val="50"/>
          <w:sz w:val="32"/>
          <w:szCs w:val="32"/>
          <w:lang w:eastAsia="ar-SA" w:bidi="ar-SA"/>
        </w:rPr>
        <w:t>.</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A. Who rang you?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B. Who did you ring?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2. Vladimir and Natasha got married in 1970.</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How long have they been married?</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How long is it since they got married?</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When did they get married?</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DB0F51" w:rsidP="00ED62EC">
      <w:pPr>
        <w:pStyle w:val="af"/>
        <w:spacing w:after="0"/>
        <w:ind w:firstLine="567"/>
        <w:jc w:val="both"/>
        <w:rPr>
          <w:rStyle w:val="FontStyle42"/>
          <w:rFonts w:eastAsia="Times New Roman"/>
          <w:bCs w:val="0"/>
          <w:color w:val="auto"/>
          <w:sz w:val="32"/>
          <w:szCs w:val="32"/>
          <w:lang w:val="ru-RU" w:eastAsia="ar-SA" w:bidi="ar-SA"/>
        </w:rPr>
      </w:pPr>
      <w:r w:rsidRPr="00DB0F51">
        <w:rPr>
          <w:rStyle w:val="FontStyle42"/>
          <w:rFonts w:eastAsia="Times New Roman"/>
          <w:bCs w:val="0"/>
          <w:color w:val="auto"/>
          <w:sz w:val="32"/>
          <w:szCs w:val="32"/>
          <w:lang w:val="ru-RU" w:eastAsia="ar-SA" w:bidi="ar-SA"/>
        </w:rPr>
        <w:t>5</w:t>
      </w:r>
      <w:r w:rsidR="005C7D9F" w:rsidRPr="008F45BC">
        <w:rPr>
          <w:rStyle w:val="FontStyle42"/>
          <w:rFonts w:eastAsia="Times New Roman"/>
          <w:bCs w:val="0"/>
          <w:color w:val="auto"/>
          <w:sz w:val="32"/>
          <w:szCs w:val="32"/>
          <w:lang w:val="ru-RU" w:eastAsia="ar-SA" w:bidi="ar-SA"/>
        </w:rPr>
        <w:t>. Выберите правильный вариант и подчеркните его</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val="ru-RU" w:eastAsia="ar-SA" w:bidi="ar-SA"/>
        </w:rPr>
        <w:tab/>
      </w:r>
      <w:r w:rsidRPr="008F45BC">
        <w:rPr>
          <w:rStyle w:val="FontStyle42"/>
          <w:rFonts w:eastAsia="Times New Roman"/>
          <w:b w:val="0"/>
          <w:bCs w:val="0"/>
          <w:color w:val="auto"/>
          <w:sz w:val="32"/>
          <w:szCs w:val="32"/>
          <w:lang w:eastAsia="ar-SA" w:bidi="ar-SA"/>
        </w:rPr>
        <w:t>1. You are the new secretary, ...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 aren't you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 are you?</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 don't you?</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2. Mr. Brown is speaking over the phone, ...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 is he?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 isn't he?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 doesn't you?</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3. Public transport in London is (expensive) in Europe.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9"/>
          <w:rFonts w:eastAsia="Times New Roman"/>
          <w:color w:val="auto"/>
          <w:sz w:val="32"/>
          <w:szCs w:val="32"/>
          <w:lang w:eastAsia="ar-SA" w:bidi="ar-SA"/>
        </w:rPr>
        <w:t xml:space="preserve">A) </w:t>
      </w:r>
      <w:r w:rsidRPr="008F45BC">
        <w:rPr>
          <w:rStyle w:val="FontStyle42"/>
          <w:rFonts w:eastAsia="Times New Roman"/>
          <w:b w:val="0"/>
          <w:bCs w:val="0"/>
          <w:color w:val="auto"/>
          <w:sz w:val="32"/>
          <w:szCs w:val="32"/>
          <w:lang w:eastAsia="ar-SA" w:bidi="ar-SA"/>
        </w:rPr>
        <w:t>the expensivest</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the most expensive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more expensive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4. I earn (little) money than he does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littler</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more little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less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5. Don't worry about your letter. I (send) it the day before yesterday.</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sended</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have sent</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C) sent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 xml:space="preserve">6. Have you got any money? -Yes, I (borrow) it </w:t>
      </w:r>
      <w:r w:rsidRPr="008F45BC">
        <w:rPr>
          <w:rStyle w:val="FontStyle50"/>
          <w:rFonts w:eastAsia="Times New Roman"/>
          <w:b w:val="0"/>
          <w:bCs w:val="0"/>
          <w:color w:val="auto"/>
          <w:sz w:val="32"/>
          <w:szCs w:val="32"/>
          <w:lang w:eastAsia="ar-SA" w:bidi="ar-SA"/>
        </w:rPr>
        <w:t xml:space="preserve">from </w:t>
      </w:r>
      <w:r w:rsidRPr="008F45BC">
        <w:rPr>
          <w:rStyle w:val="FontStyle50"/>
          <w:rFonts w:eastAsia="Times New Roman"/>
          <w:b w:val="0"/>
          <w:bCs w:val="0"/>
          <w:color w:val="auto"/>
          <w:spacing w:val="-20"/>
          <w:sz w:val="32"/>
          <w:szCs w:val="32"/>
          <w:lang w:eastAsia="ar-SA" w:bidi="ar-SA"/>
        </w:rPr>
        <w:t>my</w:t>
      </w:r>
      <w:r w:rsidRPr="008F45BC">
        <w:rPr>
          <w:rStyle w:val="FontStyle50"/>
          <w:rFonts w:eastAsia="Times New Roman"/>
          <w:b w:val="0"/>
          <w:bCs w:val="0"/>
          <w:color w:val="auto"/>
          <w:sz w:val="32"/>
          <w:szCs w:val="32"/>
          <w:lang w:eastAsia="ar-SA" w:bidi="ar-SA"/>
        </w:rPr>
        <w:t xml:space="preserve"> </w:t>
      </w:r>
      <w:r w:rsidRPr="008F45BC">
        <w:rPr>
          <w:rStyle w:val="FontStyle42"/>
          <w:rFonts w:eastAsia="Times New Roman"/>
          <w:b w:val="0"/>
          <w:bCs w:val="0"/>
          <w:color w:val="auto"/>
          <w:sz w:val="32"/>
          <w:szCs w:val="32"/>
          <w:lang w:eastAsia="ar-SA" w:bidi="ar-SA"/>
        </w:rPr>
        <w:t>brother.</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borrowed</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 have borrowed</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did borrow</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7. When I (arrive) in Manchester next week, I (phone) you.</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A)WiIl arrive, will phone.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B)Will arrive, phone.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lastRenderedPageBreak/>
        <w:t>C)Arrive, will phone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8.Hurry up! If you (catch) a taxi, you ( meet) Mr. Black at the station.</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catch, will meet</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B) will catch, meet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C) will catch, will meet</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9.Take your umbrella. It (rain) cats and dogs.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 rains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B) is raining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10. What she  (do)?  - She is a secretary at our college.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A) is she doing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B) she does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eastAsia="ar-SA" w:bidi="ar-SA"/>
        </w:rPr>
        <w:t>C</w:t>
      </w:r>
      <w:r w:rsidRPr="008F45BC">
        <w:rPr>
          <w:rStyle w:val="FontStyle42"/>
          <w:rFonts w:eastAsia="Times New Roman"/>
          <w:b w:val="0"/>
          <w:bCs w:val="0"/>
          <w:color w:val="auto"/>
          <w:sz w:val="32"/>
          <w:szCs w:val="32"/>
          <w:lang w:val="ru-RU" w:eastAsia="ar-SA" w:bidi="ar-SA"/>
        </w:rPr>
        <w:t>)</w:t>
      </w:r>
      <w:r w:rsidRPr="008F45BC">
        <w:rPr>
          <w:rStyle w:val="FontStyle42"/>
          <w:rFonts w:eastAsia="Times New Roman"/>
          <w:b w:val="0"/>
          <w:bCs w:val="0"/>
          <w:color w:val="auto"/>
          <w:sz w:val="32"/>
          <w:szCs w:val="32"/>
          <w:lang w:eastAsia="ar-SA" w:bidi="ar-SA"/>
        </w:rPr>
        <w:t>does</w:t>
      </w:r>
      <w:r w:rsidRPr="008F45BC">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eastAsia="ar-SA" w:bidi="ar-SA"/>
        </w:rPr>
        <w:t>she</w:t>
      </w:r>
      <w:r w:rsidRPr="008F45BC">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eastAsia="ar-SA" w:bidi="ar-SA"/>
        </w:rPr>
        <w:t>do</w:t>
      </w:r>
      <w:r w:rsidRPr="008F45BC">
        <w:rPr>
          <w:rStyle w:val="FontStyle42"/>
          <w:rFonts w:eastAsia="Times New Roman"/>
          <w:b w:val="0"/>
          <w:bCs w:val="0"/>
          <w:color w:val="auto"/>
          <w:sz w:val="32"/>
          <w:szCs w:val="32"/>
          <w:lang w:val="ru-RU" w:eastAsia="ar-SA" w:bidi="ar-SA"/>
        </w:rPr>
        <w:t xml:space="preserve">. </w:t>
      </w:r>
    </w:p>
    <w:p w:rsidR="005C7D9F" w:rsidRPr="008F45BC" w:rsidRDefault="005C7D9F" w:rsidP="00ED62EC">
      <w:pPr>
        <w:pStyle w:val="af"/>
        <w:spacing w:after="0"/>
        <w:ind w:firstLine="567"/>
        <w:jc w:val="both"/>
        <w:rPr>
          <w:rFonts w:cs="Times New Roman"/>
          <w:color w:val="auto"/>
          <w:sz w:val="32"/>
          <w:szCs w:val="32"/>
          <w:lang w:val="ru-RU"/>
        </w:rPr>
      </w:pPr>
    </w:p>
    <w:p w:rsidR="005C7D9F" w:rsidRPr="008F45BC" w:rsidRDefault="00DB0F51" w:rsidP="00ED62EC">
      <w:pPr>
        <w:pStyle w:val="af"/>
        <w:spacing w:after="0"/>
        <w:ind w:firstLine="567"/>
        <w:jc w:val="both"/>
        <w:rPr>
          <w:rStyle w:val="FontStyle42"/>
          <w:rFonts w:eastAsia="Times New Roman"/>
          <w:bCs w:val="0"/>
          <w:color w:val="auto"/>
          <w:sz w:val="32"/>
          <w:szCs w:val="32"/>
          <w:lang w:val="ru-RU" w:eastAsia="ar-SA" w:bidi="ar-SA"/>
        </w:rPr>
      </w:pPr>
      <w:r w:rsidRPr="00DB0F51">
        <w:rPr>
          <w:rStyle w:val="FontStyle42"/>
          <w:rFonts w:eastAsia="Times New Roman"/>
          <w:bCs w:val="0"/>
          <w:color w:val="auto"/>
          <w:sz w:val="32"/>
          <w:szCs w:val="32"/>
          <w:lang w:val="ru-RU" w:eastAsia="ar-SA" w:bidi="ar-SA"/>
        </w:rPr>
        <w:t>6</w:t>
      </w:r>
      <w:r w:rsidR="005C7D9F" w:rsidRPr="008F45BC">
        <w:rPr>
          <w:rStyle w:val="FontStyle42"/>
          <w:rFonts w:eastAsia="Times New Roman"/>
          <w:bCs w:val="0"/>
          <w:color w:val="auto"/>
          <w:sz w:val="32"/>
          <w:szCs w:val="32"/>
          <w:lang w:val="ru-RU" w:eastAsia="ar-SA" w:bidi="ar-SA"/>
        </w:rPr>
        <w:t>. Расположите ход телефонного разговора в нужном порядке.</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l.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Who's calling, please?</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2. </w:t>
      </w:r>
      <w:r w:rsidRPr="00DB0F51">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Thank you, bye.</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3. </w:t>
      </w:r>
      <w:r w:rsidRPr="00C601E3">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 xml:space="preserve">London Bank. Can I help you? </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4.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Good bye.</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5.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Ms. Smith speaking. I'm sorry Mr. Jones is out at the moment Can I take a message? </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6.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Bogdan Stepko.</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7.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Yes, I'd.like to speak to Mr. Jones, please.</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8. </w:t>
      </w:r>
      <w:r w:rsidRPr="00C601E3">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12 252 836. Thank you, Mr. Stepko. I'll make sure</w:t>
      </w:r>
      <w:r w:rsidR="005C7D9F" w:rsidRPr="008F45BC">
        <w:rPr>
          <w:rStyle w:val="FontStyle43"/>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he gets the message.</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9. </w:t>
      </w:r>
      <w:r w:rsidRPr="00DB0F51">
        <w:rPr>
          <w:rStyle w:val="FontStyle42"/>
          <w:rFonts w:eastAsia="Times New Roman"/>
          <w:b w:val="0"/>
          <w:bCs w:val="0"/>
          <w:color w:val="auto"/>
          <w:sz w:val="32"/>
          <w:szCs w:val="32"/>
          <w:lang w:eastAsia="ar-SA" w:bidi="ar-SA"/>
        </w:rPr>
        <w:t>–</w:t>
      </w:r>
      <w:r w:rsidR="005C7D9F" w:rsidRPr="008F45BC">
        <w:rPr>
          <w:rStyle w:val="FontStyle42"/>
          <w:rFonts w:eastAsia="Times New Roman"/>
          <w:b w:val="0"/>
          <w:bCs w:val="0"/>
          <w:color w:val="auto"/>
          <w:sz w:val="32"/>
          <w:szCs w:val="32"/>
          <w:lang w:eastAsia="ar-SA" w:bidi="ar-SA"/>
        </w:rPr>
        <w:t xml:space="preserve"> Just a moment Mr. Stepko. I'll put you through. </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10.</w:t>
      </w:r>
      <w:r w:rsidRPr="00DB0F51">
        <w:rPr>
          <w:rStyle w:val="FontStyle42"/>
          <w:rFonts w:eastAsia="Times New Roman"/>
          <w:b w:val="0"/>
          <w:bCs w:val="0"/>
          <w:color w:val="auto"/>
          <w:sz w:val="32"/>
          <w:szCs w:val="32"/>
          <w:lang w:eastAsia="ar-SA" w:bidi="ar-SA"/>
        </w:rPr>
        <w:t xml:space="preserve"> – </w:t>
      </w:r>
      <w:r w:rsidR="005C7D9F" w:rsidRPr="008F45BC">
        <w:rPr>
          <w:rStyle w:val="FontStyle42"/>
          <w:rFonts w:eastAsia="Times New Roman"/>
          <w:b w:val="0"/>
          <w:bCs w:val="0"/>
          <w:color w:val="auto"/>
          <w:sz w:val="32"/>
          <w:szCs w:val="32"/>
          <w:lang w:eastAsia="ar-SA" w:bidi="ar-SA"/>
        </w:rPr>
        <w:t>S-T-E-P-K-O.</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11. </w:t>
      </w:r>
      <w:r w:rsidRPr="00DB0F51">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Could you ask him to call Bogdan Stepko.</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12. </w:t>
      </w:r>
      <w:r w:rsidRPr="00C601E3">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Yes, of course. Could I have your telephone number?</w:t>
      </w:r>
    </w:p>
    <w:p w:rsidR="005C7D9F" w:rsidRPr="008F45BC" w:rsidRDefault="00DB0F51" w:rsidP="00ED62EC">
      <w:pPr>
        <w:pStyle w:val="af"/>
        <w:spacing w:after="0"/>
        <w:ind w:firstLine="567"/>
        <w:jc w:val="both"/>
        <w:rPr>
          <w:rStyle w:val="FontStyle42"/>
          <w:rFonts w:eastAsia="Times New Roman"/>
          <w:b w:val="0"/>
          <w:bCs w:val="0"/>
          <w:color w:val="auto"/>
          <w:sz w:val="32"/>
          <w:szCs w:val="32"/>
          <w:lang w:eastAsia="ar-SA" w:bidi="ar-SA"/>
        </w:rPr>
      </w:pPr>
      <w:r>
        <w:rPr>
          <w:rStyle w:val="FontStyle42"/>
          <w:rFonts w:eastAsia="Times New Roman"/>
          <w:b w:val="0"/>
          <w:bCs w:val="0"/>
          <w:color w:val="auto"/>
          <w:sz w:val="32"/>
          <w:szCs w:val="32"/>
          <w:lang w:eastAsia="ar-SA" w:bidi="ar-SA"/>
        </w:rPr>
        <w:t xml:space="preserve">13. </w:t>
      </w:r>
      <w:r w:rsidRPr="00DB0F51">
        <w:rPr>
          <w:rStyle w:val="FontStyle42"/>
          <w:rFonts w:eastAsia="Times New Roman"/>
          <w:b w:val="0"/>
          <w:bCs w:val="0"/>
          <w:color w:val="auto"/>
          <w:sz w:val="32"/>
          <w:szCs w:val="32"/>
          <w:lang w:eastAsia="ar-SA" w:bidi="ar-SA"/>
        </w:rPr>
        <w:t xml:space="preserve">– </w:t>
      </w:r>
      <w:r w:rsidR="005C7D9F" w:rsidRPr="008F45BC">
        <w:rPr>
          <w:rStyle w:val="FontStyle42"/>
          <w:rFonts w:eastAsia="Times New Roman"/>
          <w:b w:val="0"/>
          <w:bCs w:val="0"/>
          <w:color w:val="auto"/>
          <w:sz w:val="32"/>
          <w:szCs w:val="32"/>
          <w:lang w:eastAsia="ar-SA" w:bidi="ar-SA"/>
        </w:rPr>
        <w:t xml:space="preserve">Can you spell your name,.please? </w:t>
      </w:r>
    </w:p>
    <w:p w:rsidR="005C7D9F" w:rsidRPr="008F45BC" w:rsidRDefault="00DB0F51" w:rsidP="00ED62EC">
      <w:pPr>
        <w:pStyle w:val="af"/>
        <w:spacing w:after="0"/>
        <w:ind w:firstLine="567"/>
        <w:jc w:val="both"/>
        <w:rPr>
          <w:rStyle w:val="FontStyle48"/>
          <w:color w:val="auto"/>
          <w:sz w:val="32"/>
          <w:szCs w:val="32"/>
          <w:lang w:val="ru-RU"/>
        </w:rPr>
      </w:pPr>
      <w:r>
        <w:rPr>
          <w:rStyle w:val="FontStyle42"/>
          <w:rFonts w:eastAsia="Times New Roman"/>
          <w:b w:val="0"/>
          <w:bCs w:val="0"/>
          <w:color w:val="auto"/>
          <w:sz w:val="32"/>
          <w:szCs w:val="32"/>
          <w:lang w:val="ru-RU" w:eastAsia="ar-SA" w:bidi="ar-SA"/>
        </w:rPr>
        <w:t xml:space="preserve">14. – </w:t>
      </w:r>
      <w:r w:rsidR="005C7D9F" w:rsidRPr="008F45BC">
        <w:rPr>
          <w:rStyle w:val="FontStyle42"/>
          <w:rFonts w:eastAsia="Times New Roman"/>
          <w:b w:val="0"/>
          <w:bCs w:val="0"/>
          <w:color w:val="auto"/>
          <w:sz w:val="32"/>
          <w:szCs w:val="32"/>
          <w:lang w:eastAsia="ar-SA" w:bidi="ar-SA"/>
        </w:rPr>
        <w:t>It</w:t>
      </w:r>
      <w:r w:rsidR="005C7D9F" w:rsidRPr="008F45BC">
        <w:rPr>
          <w:rStyle w:val="FontStyle42"/>
          <w:rFonts w:eastAsia="Times New Roman"/>
          <w:b w:val="0"/>
          <w:bCs w:val="0"/>
          <w:color w:val="auto"/>
          <w:sz w:val="32"/>
          <w:szCs w:val="32"/>
          <w:lang w:val="ru-RU" w:eastAsia="ar-SA" w:bidi="ar-SA"/>
        </w:rPr>
        <w:t>'</w:t>
      </w:r>
      <w:r w:rsidR="005C7D9F" w:rsidRPr="008F45BC">
        <w:rPr>
          <w:rStyle w:val="FontStyle42"/>
          <w:rFonts w:eastAsia="Times New Roman"/>
          <w:b w:val="0"/>
          <w:bCs w:val="0"/>
          <w:color w:val="auto"/>
          <w:sz w:val="32"/>
          <w:szCs w:val="32"/>
          <w:lang w:eastAsia="ar-SA" w:bidi="ar-SA"/>
        </w:rPr>
        <w:t>s</w:t>
      </w:r>
      <w:r w:rsidR="005C7D9F" w:rsidRPr="008F45BC">
        <w:rPr>
          <w:rStyle w:val="FontStyle42"/>
          <w:rFonts w:eastAsia="Times New Roman"/>
          <w:b w:val="0"/>
          <w:bCs w:val="0"/>
          <w:color w:val="auto"/>
          <w:sz w:val="32"/>
          <w:szCs w:val="32"/>
          <w:lang w:val="ru-RU" w:eastAsia="ar-SA" w:bidi="ar-SA"/>
        </w:rPr>
        <w:t xml:space="preserve"> 12 252 </w:t>
      </w:r>
      <w:r w:rsidR="005C7D9F" w:rsidRPr="008F45BC">
        <w:rPr>
          <w:rStyle w:val="FontStyle48"/>
          <w:rFonts w:eastAsia="Times New Roman"/>
          <w:color w:val="auto"/>
          <w:sz w:val="32"/>
          <w:szCs w:val="32"/>
          <w:lang w:val="ru-RU" w:eastAsia="ar-SA" w:bidi="ar-SA"/>
        </w:rPr>
        <w:t>836</w:t>
      </w:r>
    </w:p>
    <w:p w:rsidR="005C7D9F" w:rsidRPr="008F45BC" w:rsidRDefault="005C7D9F" w:rsidP="00ED62EC">
      <w:pPr>
        <w:pStyle w:val="af"/>
        <w:spacing w:after="0"/>
        <w:ind w:firstLine="567"/>
        <w:jc w:val="both"/>
        <w:rPr>
          <w:rFonts w:cs="Times New Roman"/>
          <w:b/>
          <w:color w:val="auto"/>
          <w:sz w:val="32"/>
          <w:szCs w:val="32"/>
          <w:lang w:val="ru-RU"/>
        </w:rPr>
      </w:pP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t>7</w:t>
      </w:r>
      <w:r w:rsidR="005C7D9F" w:rsidRPr="008F45BC">
        <w:rPr>
          <w:rStyle w:val="FontStyle42"/>
          <w:rFonts w:eastAsia="Times New Roman"/>
          <w:bCs w:val="0"/>
          <w:color w:val="auto"/>
          <w:sz w:val="32"/>
          <w:szCs w:val="32"/>
          <w:lang w:val="ru-RU" w:eastAsia="ar-SA" w:bidi="ar-SA"/>
        </w:rPr>
        <w:t xml:space="preserve">. </w:t>
      </w:r>
      <w:r>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val="ru-RU" w:eastAsia="ar-SA" w:bidi="ar-SA"/>
        </w:rPr>
        <w:t>Переведите с русского языка на  английский:</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1. Сейчас мы занимаемся бизнесом.</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2. Он не може</w:t>
      </w:r>
      <w:r w:rsidR="008B1DF3">
        <w:rPr>
          <w:rStyle w:val="FontStyle42"/>
          <w:rFonts w:eastAsia="Times New Roman"/>
          <w:b w:val="0"/>
          <w:bCs w:val="0"/>
          <w:color w:val="auto"/>
          <w:sz w:val="32"/>
          <w:szCs w:val="32"/>
          <w:lang w:val="ru-RU" w:eastAsia="ar-SA" w:bidi="ar-SA"/>
        </w:rPr>
        <w:t>т ответить на телефонный звонок</w:t>
      </w:r>
      <w:r w:rsidRPr="008F45BC">
        <w:rPr>
          <w:rStyle w:val="FontStyle42"/>
          <w:rFonts w:eastAsia="Times New Roman"/>
          <w:b w:val="0"/>
          <w:bCs w:val="0"/>
          <w:color w:val="auto"/>
          <w:sz w:val="32"/>
          <w:szCs w:val="32"/>
          <w:lang w:val="ru-RU" w:eastAsia="ar-SA" w:bidi="ar-SA"/>
        </w:rPr>
        <w:t>.</w:t>
      </w:r>
      <w:r w:rsidR="008B1DF3">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val="ru-RU" w:eastAsia="ar-SA" w:bidi="ar-SA"/>
        </w:rPr>
        <w:t>Он сортирует почту сейчас.</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3. Секретарша очень занята сейчас. Она печатает письмо.</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lastRenderedPageBreak/>
        <w:t>4. Эта фирма продаёт свои  товары в другие страны.</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 xml:space="preserve">5. Как правило, он не курит.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6. Я никогда не пью виски.</w:t>
      </w:r>
    </w:p>
    <w:p w:rsidR="005C7D9F" w:rsidRPr="008F45BC"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7. Он зарабатывает много сейчас.</w:t>
      </w:r>
    </w:p>
    <w:p w:rsidR="005C7D9F" w:rsidRPr="008F45BC" w:rsidRDefault="005C7D9F" w:rsidP="00ED62EC">
      <w:pPr>
        <w:pStyle w:val="af"/>
        <w:spacing w:after="0"/>
        <w:ind w:firstLine="567"/>
        <w:jc w:val="both"/>
        <w:rPr>
          <w:rFonts w:cs="Times New Roman"/>
          <w:b/>
          <w:color w:val="auto"/>
          <w:sz w:val="32"/>
          <w:szCs w:val="32"/>
          <w:lang w:val="ru-RU"/>
        </w:rPr>
      </w:pPr>
    </w:p>
    <w:p w:rsidR="005C7D9F" w:rsidRPr="008F45BC" w:rsidRDefault="00412263" w:rsidP="00ED62EC">
      <w:pPr>
        <w:pStyle w:val="af"/>
        <w:spacing w:after="0"/>
        <w:ind w:firstLine="567"/>
        <w:jc w:val="both"/>
        <w:rPr>
          <w:rStyle w:val="FontStyle49"/>
          <w:rFonts w:eastAsia="Times New Roman"/>
          <w:b/>
          <w:color w:val="auto"/>
          <w:sz w:val="32"/>
          <w:szCs w:val="32"/>
          <w:lang w:val="ru-RU" w:eastAsia="ar-SA" w:bidi="ar-SA"/>
        </w:rPr>
      </w:pPr>
      <w:r>
        <w:rPr>
          <w:rStyle w:val="FontStyle42"/>
          <w:rFonts w:eastAsia="Times New Roman"/>
          <w:bCs w:val="0"/>
          <w:color w:val="auto"/>
          <w:sz w:val="32"/>
          <w:szCs w:val="32"/>
          <w:lang w:val="ru-RU" w:eastAsia="ar-SA" w:bidi="ar-SA"/>
        </w:rPr>
        <w:t>8</w:t>
      </w:r>
      <w:r w:rsidR="005C7D9F" w:rsidRPr="008F45BC">
        <w:rPr>
          <w:rStyle w:val="FontStyle42"/>
          <w:rFonts w:eastAsia="Times New Roman"/>
          <w:bCs w:val="0"/>
          <w:color w:val="auto"/>
          <w:sz w:val="32"/>
          <w:szCs w:val="32"/>
          <w:lang w:val="ru-RU" w:eastAsia="ar-SA" w:bidi="ar-SA"/>
        </w:rPr>
        <w:t xml:space="preserve">. </w:t>
      </w:r>
      <w:r>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val="ru-RU" w:eastAsia="ar-SA" w:bidi="ar-SA"/>
        </w:rPr>
        <w:t xml:space="preserve">Переведите </w:t>
      </w:r>
      <w:r w:rsidR="005C7D9F" w:rsidRPr="008F45BC">
        <w:rPr>
          <w:rStyle w:val="FontStyle49"/>
          <w:rFonts w:eastAsia="Times New Roman"/>
          <w:b/>
          <w:color w:val="auto"/>
          <w:sz w:val="32"/>
          <w:szCs w:val="32"/>
          <w:lang w:val="ru-RU" w:eastAsia="ar-SA" w:bidi="ar-SA"/>
        </w:rPr>
        <w:t xml:space="preserve">с </w:t>
      </w:r>
      <w:r w:rsidR="005C7D9F" w:rsidRPr="008F45BC">
        <w:rPr>
          <w:rStyle w:val="FontStyle42"/>
          <w:rFonts w:eastAsia="Times New Roman"/>
          <w:bCs w:val="0"/>
          <w:color w:val="auto"/>
          <w:sz w:val="32"/>
          <w:szCs w:val="32"/>
          <w:lang w:val="ru-RU" w:eastAsia="ar-SA" w:bidi="ar-SA"/>
        </w:rPr>
        <w:t xml:space="preserve">английского </w:t>
      </w:r>
      <w:r w:rsidR="005C7D9F" w:rsidRPr="008F45BC">
        <w:rPr>
          <w:rStyle w:val="FontStyle49"/>
          <w:rFonts w:eastAsia="Times New Roman"/>
          <w:b/>
          <w:color w:val="auto"/>
          <w:sz w:val="32"/>
          <w:szCs w:val="32"/>
          <w:lang w:val="ru-RU" w:eastAsia="ar-SA" w:bidi="ar-SA"/>
        </w:rPr>
        <w:t>языка на русский:</w:t>
      </w:r>
    </w:p>
    <w:p w:rsidR="0074713A" w:rsidRPr="008F45BC" w:rsidRDefault="0074713A" w:rsidP="00ED62EC">
      <w:pPr>
        <w:pStyle w:val="af"/>
        <w:spacing w:after="0"/>
        <w:ind w:firstLine="567"/>
        <w:jc w:val="both"/>
        <w:rPr>
          <w:rStyle w:val="FontStyle49"/>
          <w:rFonts w:eastAsia="Times New Roman"/>
          <w:b/>
          <w:color w:val="auto"/>
          <w:sz w:val="32"/>
          <w:szCs w:val="32"/>
          <w:lang w:val="ru-RU" w:eastAsia="ar-SA" w:bidi="ar-SA"/>
        </w:rPr>
      </w:pPr>
    </w:p>
    <w:p w:rsidR="005C7D9F" w:rsidRPr="008F45BC" w:rsidRDefault="005C7D9F" w:rsidP="00ED62EC">
      <w:pPr>
        <w:pStyle w:val="af"/>
        <w:spacing w:after="0"/>
        <w:ind w:firstLine="567"/>
        <w:jc w:val="both"/>
        <w:rPr>
          <w:rStyle w:val="FontStyle42"/>
          <w:b w:val="0"/>
          <w:bCs w:val="0"/>
          <w:color w:val="auto"/>
          <w:sz w:val="32"/>
          <w:szCs w:val="32"/>
        </w:rPr>
      </w:pPr>
      <w:r w:rsidRPr="008F45BC">
        <w:rPr>
          <w:rStyle w:val="FontStyle42"/>
          <w:rFonts w:eastAsia="Times New Roman"/>
          <w:b w:val="0"/>
          <w:bCs w:val="0"/>
          <w:color w:val="auto"/>
          <w:sz w:val="32"/>
          <w:szCs w:val="32"/>
          <w:lang w:eastAsia="ar-SA" w:bidi="ar-SA"/>
        </w:rPr>
        <w:t>l. The equipment indicated in Contract 258 was delivered on 30 th  July.</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2. We will test the machines on the dates stipulated in the Contract.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3.We would like to draw your attention to discounts given for orders of over 150 units.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4. The improved model has been offered to different firms.</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5. The Sellers have sold and the Buyers have bought on c.i.f. terms 1000 machines in accordance  with the Specifications enclosed with the present Contract.</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t>9</w:t>
      </w:r>
      <w:r w:rsidR="005C7D9F" w:rsidRPr="008F45BC">
        <w:rPr>
          <w:rStyle w:val="FontStyle42"/>
          <w:rFonts w:eastAsia="Times New Roman"/>
          <w:bCs w:val="0"/>
          <w:color w:val="auto"/>
          <w:sz w:val="32"/>
          <w:szCs w:val="32"/>
          <w:lang w:val="ru-RU" w:eastAsia="ar-SA" w:bidi="ar-SA"/>
        </w:rPr>
        <w:t>.</w:t>
      </w:r>
      <w:r>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val="ru-RU" w:eastAsia="ar-SA" w:bidi="ar-SA"/>
        </w:rPr>
        <w:t xml:space="preserve"> Постройте предложения из данных слов: </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1. garden, isn't, snow, there, any, in, the.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2. are, sofa, a, and, beds, there, room, two, in, my.</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t>10</w:t>
      </w:r>
      <w:r w:rsidR="005C7D9F" w:rsidRPr="008F45BC">
        <w:rPr>
          <w:rStyle w:val="FontStyle42"/>
          <w:rFonts w:eastAsia="Times New Roman"/>
          <w:bCs w:val="0"/>
          <w:color w:val="auto"/>
          <w:sz w:val="32"/>
          <w:szCs w:val="32"/>
          <w:lang w:val="ru-RU" w:eastAsia="ar-SA" w:bidi="ar-SA"/>
        </w:rPr>
        <w:t xml:space="preserve">. Выберите правильный вопрос к подчеркнутому:     </w:t>
      </w:r>
      <w:r w:rsidR="005C7D9F" w:rsidRPr="008F45BC">
        <w:rPr>
          <w:rStyle w:val="FontStyle42"/>
          <w:rFonts w:eastAsia="Times New Roman"/>
          <w:bCs w:val="0"/>
          <w:color w:val="auto"/>
          <w:sz w:val="32"/>
          <w:szCs w:val="32"/>
          <w:lang w:eastAsia="ar-SA" w:bidi="ar-SA"/>
        </w:rPr>
        <w:t>she</w:t>
      </w:r>
      <w:r w:rsidR="005C7D9F" w:rsidRPr="008F45BC">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eastAsia="ar-SA" w:bidi="ar-SA"/>
        </w:rPr>
        <w:t>came</w:t>
      </w:r>
      <w:r w:rsidR="005C7D9F" w:rsidRPr="008F45BC">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eastAsia="ar-SA" w:bidi="ar-SA"/>
        </w:rPr>
        <w:t>home</w:t>
      </w:r>
      <w:r w:rsidR="005C7D9F" w:rsidRPr="008F45BC">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eastAsia="ar-SA" w:bidi="ar-SA"/>
        </w:rPr>
        <w:t>late</w:t>
      </w:r>
      <w:r w:rsidR="005C7D9F" w:rsidRPr="008F45BC">
        <w:rPr>
          <w:rStyle w:val="FontStyle42"/>
          <w:rFonts w:eastAsia="Times New Roman"/>
          <w:bCs w:val="0"/>
          <w:color w:val="auto"/>
          <w:sz w:val="32"/>
          <w:szCs w:val="32"/>
          <w:lang w:val="ru-RU" w:eastAsia="ar-SA" w:bidi="ar-SA"/>
        </w:rPr>
        <w:t>.</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l. When she came home?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2. When came she home?</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3. When did she come home?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4. When did she came home?</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t>11</w:t>
      </w:r>
      <w:r w:rsidR="005C7D9F" w:rsidRPr="008F45BC">
        <w:rPr>
          <w:rStyle w:val="FontStyle42"/>
          <w:rFonts w:eastAsia="Times New Roman"/>
          <w:bCs w:val="0"/>
          <w:color w:val="auto"/>
          <w:sz w:val="32"/>
          <w:szCs w:val="32"/>
          <w:lang w:val="ru-RU" w:eastAsia="ar-SA" w:bidi="ar-SA"/>
        </w:rPr>
        <w:t xml:space="preserve">. </w:t>
      </w:r>
      <w:r>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val="ru-RU" w:eastAsia="ar-SA" w:bidi="ar-SA"/>
        </w:rPr>
        <w:t>Похвалите друга за успех.</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1.It's all the same to me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2.I congratulate you.</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3. What a bad luck.</w:t>
      </w:r>
    </w:p>
    <w:p w:rsidR="005C7D9F" w:rsidRDefault="005C7D9F" w:rsidP="00ED62EC">
      <w:pPr>
        <w:pStyle w:val="af"/>
        <w:spacing w:after="0"/>
        <w:ind w:firstLine="567"/>
        <w:jc w:val="both"/>
        <w:rPr>
          <w:rStyle w:val="FontStyle42"/>
          <w:rFonts w:eastAsia="Times New Roman"/>
          <w:b w:val="0"/>
          <w:bCs w:val="0"/>
          <w:color w:val="auto"/>
          <w:sz w:val="32"/>
          <w:szCs w:val="32"/>
          <w:lang w:val="ru-RU" w:eastAsia="ar-SA" w:bidi="ar-SA"/>
        </w:rPr>
      </w:pPr>
      <w:r w:rsidRPr="008F45BC">
        <w:rPr>
          <w:rStyle w:val="FontStyle42"/>
          <w:rFonts w:eastAsia="Times New Roman"/>
          <w:b w:val="0"/>
          <w:bCs w:val="0"/>
          <w:color w:val="auto"/>
          <w:sz w:val="32"/>
          <w:szCs w:val="32"/>
          <w:lang w:val="ru-RU" w:eastAsia="ar-SA" w:bidi="ar-SA"/>
        </w:rPr>
        <w:t xml:space="preserve">4. </w:t>
      </w:r>
      <w:r w:rsidRPr="008F45BC">
        <w:rPr>
          <w:rStyle w:val="FontStyle42"/>
          <w:rFonts w:eastAsia="Times New Roman"/>
          <w:b w:val="0"/>
          <w:bCs w:val="0"/>
          <w:color w:val="auto"/>
          <w:sz w:val="32"/>
          <w:szCs w:val="32"/>
          <w:lang w:eastAsia="ar-SA" w:bidi="ar-SA"/>
        </w:rPr>
        <w:t>Take</w:t>
      </w:r>
      <w:r w:rsidRPr="008F45BC">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eastAsia="ar-SA" w:bidi="ar-SA"/>
        </w:rPr>
        <w:t>it</w:t>
      </w:r>
      <w:r w:rsidRPr="008F45BC">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eastAsia="ar-SA" w:bidi="ar-SA"/>
        </w:rPr>
        <w:t>easy</w:t>
      </w:r>
    </w:p>
    <w:p w:rsidR="00412263" w:rsidRDefault="00412263" w:rsidP="00ED62EC">
      <w:pPr>
        <w:pStyle w:val="af"/>
        <w:spacing w:after="0"/>
        <w:ind w:firstLine="567"/>
        <w:jc w:val="both"/>
        <w:rPr>
          <w:rStyle w:val="FontStyle42"/>
          <w:rFonts w:eastAsia="Times New Roman"/>
          <w:b w:val="0"/>
          <w:bCs w:val="0"/>
          <w:color w:val="auto"/>
          <w:sz w:val="32"/>
          <w:szCs w:val="32"/>
          <w:lang w:val="ru-RU" w:eastAsia="ar-SA" w:bidi="ar-SA"/>
        </w:rPr>
      </w:pPr>
    </w:p>
    <w:p w:rsidR="00412263" w:rsidRPr="00412263" w:rsidRDefault="00412263" w:rsidP="00ED62EC">
      <w:pPr>
        <w:pStyle w:val="af"/>
        <w:spacing w:after="0"/>
        <w:ind w:firstLine="567"/>
        <w:jc w:val="both"/>
        <w:rPr>
          <w:rStyle w:val="FontStyle42"/>
          <w:rFonts w:eastAsia="Times New Roman"/>
          <w:b w:val="0"/>
          <w:bCs w:val="0"/>
          <w:color w:val="auto"/>
          <w:sz w:val="32"/>
          <w:szCs w:val="32"/>
          <w:lang w:val="ru-RU" w:eastAsia="ar-SA" w:bidi="ar-SA"/>
        </w:rPr>
      </w:pPr>
    </w:p>
    <w:p w:rsidR="005C7D9F" w:rsidRPr="008F45BC" w:rsidRDefault="006E0D34" w:rsidP="00ED62EC">
      <w:pPr>
        <w:pStyle w:val="af"/>
        <w:tabs>
          <w:tab w:val="left" w:pos="2025"/>
        </w:tabs>
        <w:spacing w:after="0"/>
        <w:ind w:firstLine="567"/>
        <w:jc w:val="both"/>
        <w:rPr>
          <w:rFonts w:cs="Times New Roman"/>
          <w:b/>
          <w:color w:val="auto"/>
          <w:sz w:val="32"/>
          <w:szCs w:val="32"/>
          <w:lang w:val="ru-RU"/>
        </w:rPr>
      </w:pPr>
      <w:r w:rsidRPr="008F45BC">
        <w:rPr>
          <w:rFonts w:cs="Times New Roman"/>
          <w:b/>
          <w:color w:val="auto"/>
          <w:sz w:val="32"/>
          <w:szCs w:val="32"/>
          <w:lang w:val="ru-RU"/>
        </w:rPr>
        <w:tab/>
      </w: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lastRenderedPageBreak/>
        <w:t>12</w:t>
      </w:r>
      <w:r w:rsidR="005C7D9F" w:rsidRPr="008F45BC">
        <w:rPr>
          <w:rStyle w:val="FontStyle42"/>
          <w:rFonts w:eastAsia="Times New Roman"/>
          <w:bCs w:val="0"/>
          <w:color w:val="auto"/>
          <w:sz w:val="32"/>
          <w:szCs w:val="32"/>
          <w:lang w:val="ru-RU" w:eastAsia="ar-SA" w:bidi="ar-SA"/>
        </w:rPr>
        <w:t xml:space="preserve">. </w:t>
      </w:r>
      <w:r>
        <w:rPr>
          <w:rStyle w:val="FontStyle42"/>
          <w:rFonts w:eastAsia="Times New Roman"/>
          <w:bCs w:val="0"/>
          <w:color w:val="auto"/>
          <w:sz w:val="32"/>
          <w:szCs w:val="32"/>
          <w:lang w:val="ru-RU" w:eastAsia="ar-SA" w:bidi="ar-SA"/>
        </w:rPr>
        <w:t xml:space="preserve"> </w:t>
      </w:r>
      <w:r w:rsidR="005C7D9F" w:rsidRPr="008F45BC">
        <w:rPr>
          <w:rStyle w:val="FontStyle42"/>
          <w:rFonts w:eastAsia="Times New Roman"/>
          <w:bCs w:val="0"/>
          <w:color w:val="auto"/>
          <w:sz w:val="32"/>
          <w:szCs w:val="32"/>
          <w:lang w:val="ru-RU" w:eastAsia="ar-SA" w:bidi="ar-SA"/>
        </w:rPr>
        <w:t>Выразите равнодушие к происходящему.</w:t>
      </w:r>
    </w:p>
    <w:p w:rsidR="0074713A" w:rsidRPr="008F45BC" w:rsidRDefault="0074713A" w:rsidP="00ED62EC">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l. What a Joy!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2. Forget it.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 xml:space="preserve">3. In no case. </w:t>
      </w:r>
    </w:p>
    <w:p w:rsidR="005C7D9F" w:rsidRPr="008F45BC" w:rsidRDefault="005C7D9F" w:rsidP="00ED62EC">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4. I don't care.</w:t>
      </w:r>
    </w:p>
    <w:p w:rsidR="005C7D9F" w:rsidRPr="008F45BC" w:rsidRDefault="005C7D9F" w:rsidP="00ED62EC">
      <w:pPr>
        <w:pStyle w:val="af"/>
        <w:spacing w:after="0"/>
        <w:ind w:firstLine="567"/>
        <w:jc w:val="both"/>
        <w:rPr>
          <w:rFonts w:cs="Times New Roman"/>
          <w:color w:val="auto"/>
          <w:sz w:val="32"/>
          <w:szCs w:val="32"/>
        </w:rPr>
      </w:pPr>
    </w:p>
    <w:p w:rsidR="005C7D9F" w:rsidRPr="008F45BC" w:rsidRDefault="00412263" w:rsidP="00ED62EC">
      <w:pPr>
        <w:pStyle w:val="af"/>
        <w:spacing w:after="0"/>
        <w:ind w:firstLine="567"/>
        <w:jc w:val="both"/>
        <w:rPr>
          <w:rStyle w:val="FontStyle42"/>
          <w:rFonts w:eastAsia="Times New Roman"/>
          <w:bCs w:val="0"/>
          <w:color w:val="auto"/>
          <w:sz w:val="32"/>
          <w:szCs w:val="32"/>
          <w:lang w:val="ru-RU" w:eastAsia="ar-SA" w:bidi="ar-SA"/>
        </w:rPr>
      </w:pPr>
      <w:r>
        <w:rPr>
          <w:rStyle w:val="FontStyle42"/>
          <w:rFonts w:eastAsia="Times New Roman"/>
          <w:bCs w:val="0"/>
          <w:color w:val="auto"/>
          <w:sz w:val="32"/>
          <w:szCs w:val="32"/>
          <w:lang w:val="ru-RU" w:eastAsia="ar-SA" w:bidi="ar-SA"/>
        </w:rPr>
        <w:t>13</w:t>
      </w:r>
      <w:r w:rsidR="005C7D9F" w:rsidRPr="008F45BC">
        <w:rPr>
          <w:rStyle w:val="FontStyle42"/>
          <w:rFonts w:eastAsia="Times New Roman"/>
          <w:bCs w:val="0"/>
          <w:color w:val="auto"/>
          <w:sz w:val="32"/>
          <w:szCs w:val="32"/>
          <w:lang w:val="ru-RU" w:eastAsia="ar-SA" w:bidi="ar-SA"/>
        </w:rPr>
        <w:t>. Заполните пропуски подходящими словами в деловом письме «Задержка в выполнении заказа»</w:t>
      </w:r>
    </w:p>
    <w:p w:rsidR="0074713A" w:rsidRPr="008F45BC" w:rsidRDefault="0074713A" w:rsidP="008A191B">
      <w:pPr>
        <w:pStyle w:val="af"/>
        <w:spacing w:after="0"/>
        <w:ind w:firstLine="567"/>
        <w:jc w:val="both"/>
        <w:rPr>
          <w:rStyle w:val="FontStyle42"/>
          <w:rFonts w:eastAsia="Times New Roman"/>
          <w:bCs w:val="0"/>
          <w:color w:val="auto"/>
          <w:sz w:val="32"/>
          <w:szCs w:val="32"/>
          <w:lang w:val="ru-RU" w:eastAsia="ar-SA" w:bidi="ar-SA"/>
        </w:rPr>
      </w:pPr>
    </w:p>
    <w:p w:rsidR="005C7D9F" w:rsidRPr="008F45BC" w:rsidRDefault="005C7D9F" w:rsidP="008A191B">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val="ru-RU" w:eastAsia="ar-SA" w:bidi="ar-SA"/>
        </w:rPr>
        <w:t xml:space="preserve"> </w:t>
      </w:r>
      <w:r w:rsidRPr="008F45BC">
        <w:rPr>
          <w:rStyle w:val="FontStyle42"/>
          <w:rFonts w:eastAsia="Times New Roman"/>
          <w:b w:val="0"/>
          <w:bCs w:val="0"/>
          <w:color w:val="auto"/>
          <w:sz w:val="32"/>
          <w:szCs w:val="32"/>
          <w:lang w:eastAsia="ar-SA" w:bidi="ar-SA"/>
        </w:rPr>
        <w:t xml:space="preserve">Dear Sirs: </w:t>
      </w:r>
    </w:p>
    <w:p w:rsidR="005C7D9F" w:rsidRPr="008F45BC" w:rsidRDefault="005C7D9F" w:rsidP="008A191B">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ab/>
        <w:t>A Week ago a letter about our order of the 16</w:t>
      </w:r>
      <w:r w:rsidRPr="008F45BC">
        <w:rPr>
          <w:rStyle w:val="FontStyle42"/>
          <w:rFonts w:eastAsia="Times New Roman"/>
          <w:b w:val="0"/>
          <w:bCs w:val="0"/>
          <w:color w:val="auto"/>
          <w:sz w:val="32"/>
          <w:szCs w:val="32"/>
          <w:vertAlign w:val="superscript"/>
          <w:lang w:eastAsia="ar-SA" w:bidi="ar-SA"/>
        </w:rPr>
        <w:t xml:space="preserve"> th</w:t>
      </w:r>
      <w:r w:rsidRPr="008F45BC">
        <w:rPr>
          <w:rStyle w:val="FontStyle42"/>
          <w:rFonts w:eastAsia="Times New Roman"/>
          <w:b w:val="0"/>
          <w:bCs w:val="0"/>
          <w:color w:val="auto"/>
          <w:sz w:val="32"/>
          <w:szCs w:val="32"/>
          <w:lang w:eastAsia="ar-SA" w:bidi="ar-SA"/>
        </w:rPr>
        <w:t xml:space="preserve"> of march____  ____to you. The answer___  ____  ____ and the ordered furniture____ ____ ___. I must ask you, therefore, either to send____ ____inimediately or to_________ our________ of $ 978. I  look forward to_________from you.</w:t>
      </w:r>
    </w:p>
    <w:p w:rsidR="005C7D9F" w:rsidRPr="008F45BC" w:rsidRDefault="005C7D9F" w:rsidP="008A191B">
      <w:pPr>
        <w:pStyle w:val="af"/>
        <w:spacing w:after="0"/>
        <w:ind w:firstLine="567"/>
        <w:jc w:val="both"/>
        <w:rPr>
          <w:rStyle w:val="FontStyle42"/>
          <w:rFonts w:eastAsia="Times New Roman"/>
          <w:b w:val="0"/>
          <w:bCs w:val="0"/>
          <w:color w:val="auto"/>
          <w:spacing w:val="-20"/>
          <w:sz w:val="32"/>
          <w:szCs w:val="32"/>
          <w:lang w:eastAsia="ar-SA" w:bidi="ar-SA"/>
        </w:rPr>
      </w:pPr>
      <w:r w:rsidRPr="008F45BC">
        <w:rPr>
          <w:rStyle w:val="FontStyle42"/>
          <w:rFonts w:eastAsia="Times New Roman"/>
          <w:b w:val="0"/>
          <w:bCs w:val="0"/>
          <w:color w:val="auto"/>
          <w:spacing w:val="-20"/>
          <w:sz w:val="32"/>
          <w:szCs w:val="32"/>
          <w:lang w:eastAsia="ar-SA" w:bidi="ar-SA"/>
        </w:rPr>
        <w:t>Yours ________.</w:t>
      </w:r>
    </w:p>
    <w:p w:rsidR="005C7D9F" w:rsidRPr="008F45BC" w:rsidRDefault="005C7D9F" w:rsidP="008A191B">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James Smith.</w:t>
      </w:r>
    </w:p>
    <w:p w:rsidR="005C7D9F" w:rsidRPr="008F45BC" w:rsidRDefault="005C7D9F" w:rsidP="008A191B">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val="ru-RU" w:eastAsia="ar-SA" w:bidi="ar-SA"/>
        </w:rPr>
        <w:t>Слова</w:t>
      </w:r>
      <w:r w:rsidRPr="008F45BC">
        <w:rPr>
          <w:rStyle w:val="FontStyle42"/>
          <w:rFonts w:eastAsia="Times New Roman"/>
          <w:b w:val="0"/>
          <w:bCs w:val="0"/>
          <w:color w:val="auto"/>
          <w:sz w:val="32"/>
          <w:szCs w:val="32"/>
          <w:lang w:eastAsia="ar-SA" w:bidi="ar-SA"/>
        </w:rPr>
        <w:t>:</w:t>
      </w:r>
    </w:p>
    <w:p w:rsidR="005C7D9F" w:rsidRPr="008F45BC" w:rsidRDefault="005C7D9F" w:rsidP="008A191B">
      <w:pPr>
        <w:pStyle w:val="af"/>
        <w:spacing w:after="0"/>
        <w:ind w:firstLine="567"/>
        <w:jc w:val="both"/>
        <w:rPr>
          <w:rStyle w:val="FontStyle42"/>
          <w:rFonts w:eastAsia="Times New Roman"/>
          <w:b w:val="0"/>
          <w:bCs w:val="0"/>
          <w:color w:val="auto"/>
          <w:sz w:val="32"/>
          <w:szCs w:val="32"/>
          <w:lang w:eastAsia="ar-SA" w:bidi="ar-SA"/>
        </w:rPr>
      </w:pPr>
      <w:r w:rsidRPr="008F45BC">
        <w:rPr>
          <w:rStyle w:val="FontStyle42"/>
          <w:rFonts w:eastAsia="Times New Roman"/>
          <w:b w:val="0"/>
          <w:bCs w:val="0"/>
          <w:color w:val="auto"/>
          <w:sz w:val="32"/>
          <w:szCs w:val="32"/>
          <w:lang w:eastAsia="ar-SA" w:bidi="ar-SA"/>
        </w:rPr>
        <w:t>was sent; inquiring; our order; payment; was not received; refund; hearing; was not delivered; faithfully.</w:t>
      </w:r>
    </w:p>
    <w:p w:rsidR="005C7D9F" w:rsidRPr="00C601E3" w:rsidRDefault="005C7D9F"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412263" w:rsidRPr="00C601E3" w:rsidRDefault="00412263" w:rsidP="008A191B">
      <w:pPr>
        <w:pStyle w:val="af"/>
        <w:spacing w:after="0"/>
        <w:ind w:firstLine="567"/>
        <w:jc w:val="center"/>
        <w:rPr>
          <w:rFonts w:cs="Times New Roman"/>
          <w:color w:val="auto"/>
        </w:rPr>
      </w:pPr>
    </w:p>
    <w:p w:rsidR="0063027E" w:rsidRPr="006B6F18" w:rsidRDefault="0063027E" w:rsidP="00044921">
      <w:pPr>
        <w:jc w:val="both"/>
        <w:rPr>
          <w:lang w:val="en-US"/>
        </w:rPr>
      </w:pPr>
    </w:p>
    <w:p w:rsidR="0063027E" w:rsidRPr="006B6F18" w:rsidRDefault="0063027E" w:rsidP="00044921">
      <w:pPr>
        <w:jc w:val="both"/>
        <w:rPr>
          <w:lang w:val="en-US"/>
        </w:rPr>
      </w:pPr>
    </w:p>
    <w:p w:rsidR="0063027E" w:rsidRPr="006B6F18" w:rsidRDefault="0063027E" w:rsidP="00044921">
      <w:pPr>
        <w:jc w:val="both"/>
        <w:rPr>
          <w:lang w:val="en-US"/>
        </w:rPr>
      </w:pPr>
    </w:p>
    <w:tbl>
      <w:tblPr>
        <w:tblpPr w:leftFromText="180" w:rightFromText="180" w:vertAnchor="text" w:horzAnchor="margin" w:tblpXSpec="center" w:tblpY="-651"/>
        <w:tblOverlap w:val="never"/>
        <w:tblW w:w="4536" w:type="dxa"/>
        <w:tblCellSpacing w:w="0" w:type="dxa"/>
        <w:tblCellMar>
          <w:left w:w="0" w:type="dxa"/>
          <w:right w:w="0" w:type="dxa"/>
        </w:tblCellMar>
        <w:tblLook w:val="04A0" w:firstRow="1" w:lastRow="0" w:firstColumn="1" w:lastColumn="0" w:noHBand="0" w:noVBand="1"/>
      </w:tblPr>
      <w:tblGrid>
        <w:gridCol w:w="4536"/>
      </w:tblGrid>
      <w:tr w:rsidR="0074713A" w:rsidRPr="0074713A" w:rsidTr="0074713A">
        <w:trPr>
          <w:trHeight w:val="225"/>
          <w:tblCellSpacing w:w="0" w:type="dxa"/>
        </w:trPr>
        <w:tc>
          <w:tcPr>
            <w:tcW w:w="4536" w:type="dxa"/>
            <w:vAlign w:val="bottom"/>
            <w:hideMark/>
          </w:tcPr>
          <w:p w:rsidR="0074713A" w:rsidRPr="0050559E" w:rsidRDefault="0074713A" w:rsidP="0074713A">
            <w:pPr>
              <w:tabs>
                <w:tab w:val="left" w:pos="3257"/>
              </w:tabs>
              <w:rPr>
                <w:sz w:val="32"/>
                <w:szCs w:val="32"/>
                <w:lang w:val="en-US"/>
              </w:rPr>
            </w:pPr>
          </w:p>
          <w:p w:rsidR="0074713A" w:rsidRPr="0074713A" w:rsidRDefault="0074713A" w:rsidP="0074713A">
            <w:pPr>
              <w:tabs>
                <w:tab w:val="left" w:pos="3257"/>
              </w:tabs>
              <w:jc w:val="center"/>
              <w:rPr>
                <w:sz w:val="32"/>
                <w:szCs w:val="32"/>
                <w:lang w:val="en-US"/>
              </w:rPr>
            </w:pPr>
          </w:p>
          <w:p w:rsidR="0074713A" w:rsidRPr="0074713A" w:rsidRDefault="0074713A" w:rsidP="0074713A">
            <w:pPr>
              <w:tabs>
                <w:tab w:val="left" w:pos="3686"/>
              </w:tabs>
              <w:jc w:val="center"/>
              <w:rPr>
                <w:b/>
                <w:sz w:val="32"/>
                <w:szCs w:val="32"/>
              </w:rPr>
            </w:pPr>
            <w:r w:rsidRPr="0074713A">
              <w:rPr>
                <w:b/>
                <w:sz w:val="32"/>
                <w:szCs w:val="32"/>
              </w:rPr>
              <w:t>Грамматические материалы</w:t>
            </w:r>
          </w:p>
          <w:p w:rsidR="0074713A" w:rsidRPr="0074713A" w:rsidRDefault="0074713A" w:rsidP="0074713A">
            <w:pPr>
              <w:tabs>
                <w:tab w:val="left" w:pos="3686"/>
              </w:tabs>
              <w:jc w:val="center"/>
              <w:rPr>
                <w:b/>
                <w:sz w:val="32"/>
                <w:szCs w:val="32"/>
              </w:rPr>
            </w:pPr>
          </w:p>
        </w:tc>
      </w:tr>
    </w:tbl>
    <w:p w:rsidR="0063027E" w:rsidRPr="0074713A" w:rsidRDefault="0063027E" w:rsidP="0074713A">
      <w:pPr>
        <w:jc w:val="both"/>
        <w:rPr>
          <w:sz w:val="32"/>
          <w:szCs w:val="32"/>
          <w:lang w:val="en-US"/>
        </w:rPr>
      </w:pPr>
    </w:p>
    <w:p w:rsidR="00A310C6" w:rsidRDefault="000F01DF" w:rsidP="00A310C6">
      <w:pPr>
        <w:ind w:firstLine="567"/>
        <w:jc w:val="both"/>
        <w:rPr>
          <w:b/>
          <w:color w:val="000000"/>
          <w:sz w:val="32"/>
          <w:szCs w:val="32"/>
        </w:rPr>
      </w:pPr>
      <w:r w:rsidRPr="0074713A">
        <w:rPr>
          <w:b/>
          <w:color w:val="000000"/>
          <w:sz w:val="32"/>
          <w:szCs w:val="32"/>
        </w:rPr>
        <w:br w:type="textWrapping" w:clear="all"/>
      </w:r>
      <w:r w:rsidR="00CC21BA" w:rsidRPr="0074713A">
        <w:rPr>
          <w:b/>
          <w:color w:val="000000"/>
          <w:sz w:val="32"/>
          <w:szCs w:val="32"/>
        </w:rPr>
        <w:t>§</w:t>
      </w:r>
      <w:r w:rsidR="00A310C6">
        <w:rPr>
          <w:b/>
          <w:color w:val="000000"/>
          <w:sz w:val="32"/>
          <w:szCs w:val="32"/>
        </w:rPr>
        <w:t xml:space="preserve"> </w:t>
      </w:r>
      <w:r w:rsidR="00F220C6" w:rsidRPr="0074713A">
        <w:rPr>
          <w:b/>
          <w:color w:val="000000"/>
          <w:sz w:val="32"/>
          <w:szCs w:val="32"/>
        </w:rPr>
        <w:t xml:space="preserve">1. </w:t>
      </w:r>
      <w:r w:rsidR="0063027E" w:rsidRPr="0074713A">
        <w:rPr>
          <w:b/>
          <w:color w:val="000000"/>
          <w:sz w:val="32"/>
          <w:szCs w:val="32"/>
        </w:rPr>
        <w:t>Причастие I</w:t>
      </w:r>
    </w:p>
    <w:p w:rsidR="00D56672" w:rsidRPr="00A310C6" w:rsidRDefault="00A310C6" w:rsidP="00A310C6">
      <w:pPr>
        <w:ind w:firstLine="567"/>
        <w:jc w:val="both"/>
        <w:rPr>
          <w:b/>
          <w:color w:val="000000"/>
          <w:sz w:val="32"/>
          <w:szCs w:val="32"/>
        </w:rPr>
      </w:pPr>
      <w:r>
        <w:rPr>
          <w:color w:val="000000"/>
          <w:sz w:val="32"/>
          <w:szCs w:val="32"/>
        </w:rPr>
        <w:t xml:space="preserve"> П</w:t>
      </w:r>
      <w:r w:rsidR="0063027E" w:rsidRPr="0074713A">
        <w:rPr>
          <w:color w:val="000000"/>
          <w:sz w:val="32"/>
          <w:szCs w:val="32"/>
        </w:rPr>
        <w:t xml:space="preserve">ричастие настоящего времени </w:t>
      </w:r>
      <w:r>
        <w:rPr>
          <w:color w:val="000000"/>
          <w:sz w:val="32"/>
          <w:szCs w:val="32"/>
        </w:rPr>
        <w:t>действительного за</w:t>
      </w:r>
      <w:r>
        <w:rPr>
          <w:color w:val="000000"/>
          <w:sz w:val="32"/>
          <w:szCs w:val="32"/>
        </w:rPr>
        <w:softHyphen/>
      </w:r>
      <w:r w:rsidR="0063027E" w:rsidRPr="0074713A">
        <w:rPr>
          <w:color w:val="000000"/>
          <w:sz w:val="32"/>
          <w:szCs w:val="32"/>
        </w:rPr>
        <w:t>лога образуется от инфинитива глаг</w:t>
      </w:r>
      <w:r w:rsidR="00F220C6" w:rsidRPr="0074713A">
        <w:rPr>
          <w:color w:val="000000"/>
          <w:sz w:val="32"/>
          <w:szCs w:val="32"/>
        </w:rPr>
        <w:t>ола прибавлением к нему суффик</w:t>
      </w:r>
      <w:r w:rsidR="00F220C6" w:rsidRPr="0074713A">
        <w:rPr>
          <w:color w:val="000000"/>
          <w:sz w:val="32"/>
          <w:szCs w:val="32"/>
        </w:rPr>
        <w:softHyphen/>
      </w:r>
      <w:r w:rsidR="0063027E" w:rsidRPr="0074713A">
        <w:rPr>
          <w:color w:val="000000"/>
          <w:sz w:val="32"/>
          <w:szCs w:val="32"/>
        </w:rPr>
        <w:t>са-</w:t>
      </w:r>
      <w:r w:rsidR="00F220C6" w:rsidRPr="0074713A">
        <w:rPr>
          <w:color w:val="000000"/>
          <w:sz w:val="32"/>
          <w:szCs w:val="32"/>
        </w:rPr>
        <w:t xml:space="preserve">  </w:t>
      </w:r>
      <w:r w:rsidR="0063027E" w:rsidRPr="0074713A">
        <w:rPr>
          <w:color w:val="000000"/>
          <w:sz w:val="32"/>
          <w:szCs w:val="32"/>
        </w:rPr>
        <w:t>ing.</w:t>
      </w:r>
    </w:p>
    <w:p w:rsidR="0063027E" w:rsidRPr="00D56672" w:rsidRDefault="0063027E" w:rsidP="00A310C6">
      <w:pPr>
        <w:ind w:firstLine="567"/>
        <w:jc w:val="both"/>
        <w:rPr>
          <w:color w:val="000000"/>
          <w:sz w:val="32"/>
          <w:szCs w:val="32"/>
        </w:rPr>
      </w:pPr>
      <w:r w:rsidRPr="0074713A">
        <w:rPr>
          <w:color w:val="000000"/>
          <w:sz w:val="32"/>
          <w:szCs w:val="32"/>
        </w:rPr>
        <w:t>Например:</w:t>
      </w:r>
      <w:r w:rsidR="00D56672">
        <w:rPr>
          <w:color w:val="000000"/>
          <w:sz w:val="32"/>
          <w:szCs w:val="32"/>
        </w:rPr>
        <w:t xml:space="preserve"> </w:t>
      </w:r>
      <w:r w:rsidRPr="0074713A">
        <w:rPr>
          <w:b/>
          <w:bCs/>
          <w:color w:val="000000"/>
          <w:sz w:val="32"/>
          <w:szCs w:val="32"/>
        </w:rPr>
        <w:t>read + -ing= reading</w:t>
      </w:r>
    </w:p>
    <w:p w:rsidR="00D56672" w:rsidRDefault="0063027E" w:rsidP="00A310C6">
      <w:pPr>
        <w:ind w:firstLine="567"/>
        <w:jc w:val="both"/>
        <w:rPr>
          <w:color w:val="000000"/>
          <w:sz w:val="32"/>
          <w:szCs w:val="32"/>
        </w:rPr>
      </w:pPr>
      <w:r w:rsidRPr="0074713A">
        <w:rPr>
          <w:color w:val="000000"/>
          <w:sz w:val="32"/>
          <w:szCs w:val="32"/>
        </w:rPr>
        <w:t>Причастие I на русский язык переводится причастием с окончани</w:t>
      </w:r>
      <w:r w:rsidRPr="0074713A">
        <w:rPr>
          <w:color w:val="000000"/>
          <w:sz w:val="32"/>
          <w:szCs w:val="32"/>
        </w:rPr>
        <w:softHyphen/>
        <w:t xml:space="preserve"> ем</w:t>
      </w:r>
      <w:r w:rsidRPr="0074713A">
        <w:rPr>
          <w:i/>
          <w:iCs/>
          <w:color w:val="000000"/>
          <w:sz w:val="32"/>
          <w:szCs w:val="32"/>
        </w:rPr>
        <w:t>-щий </w:t>
      </w:r>
      <w:r w:rsidRPr="0074713A">
        <w:rPr>
          <w:color w:val="000000"/>
          <w:sz w:val="32"/>
          <w:szCs w:val="32"/>
        </w:rPr>
        <w:t xml:space="preserve">или деепричастием. </w:t>
      </w:r>
    </w:p>
    <w:p w:rsidR="0063027E" w:rsidRPr="00D56672" w:rsidRDefault="0063027E" w:rsidP="00A310C6">
      <w:pPr>
        <w:ind w:firstLine="567"/>
        <w:jc w:val="both"/>
        <w:rPr>
          <w:color w:val="000000"/>
          <w:sz w:val="32"/>
          <w:szCs w:val="32"/>
        </w:rPr>
      </w:pPr>
      <w:r w:rsidRPr="0074713A">
        <w:rPr>
          <w:color w:val="000000"/>
          <w:sz w:val="32"/>
          <w:szCs w:val="32"/>
        </w:rPr>
        <w:t>Например:</w:t>
      </w:r>
      <w:r w:rsidR="00D56672">
        <w:rPr>
          <w:color w:val="000000"/>
          <w:sz w:val="32"/>
          <w:szCs w:val="32"/>
        </w:rPr>
        <w:t xml:space="preserve">  </w:t>
      </w:r>
      <w:r w:rsidRPr="0074713A">
        <w:rPr>
          <w:b/>
          <w:bCs/>
          <w:color w:val="000000"/>
          <w:sz w:val="32"/>
          <w:szCs w:val="32"/>
        </w:rPr>
        <w:t>reading </w:t>
      </w:r>
      <w:r w:rsidRPr="0074713A">
        <w:rPr>
          <w:color w:val="000000"/>
          <w:sz w:val="32"/>
          <w:szCs w:val="32"/>
        </w:rPr>
        <w:t>| </w:t>
      </w:r>
      <w:r w:rsidRPr="0074713A">
        <w:rPr>
          <w:i/>
          <w:iCs/>
          <w:color w:val="000000"/>
          <w:sz w:val="32"/>
          <w:szCs w:val="32"/>
        </w:rPr>
        <w:t>читающий читая</w:t>
      </w:r>
    </w:p>
    <w:p w:rsidR="0063027E" w:rsidRPr="0074713A" w:rsidRDefault="0063027E" w:rsidP="00A310C6">
      <w:pPr>
        <w:ind w:firstLine="567"/>
        <w:jc w:val="both"/>
        <w:rPr>
          <w:color w:val="000000"/>
          <w:sz w:val="32"/>
          <w:szCs w:val="32"/>
        </w:rPr>
      </w:pPr>
      <w:r w:rsidRPr="0074713A">
        <w:rPr>
          <w:color w:val="000000"/>
          <w:sz w:val="32"/>
          <w:szCs w:val="32"/>
        </w:rPr>
        <w:t>В</w:t>
      </w:r>
      <w:r w:rsidR="00D56672">
        <w:rPr>
          <w:color w:val="000000"/>
          <w:sz w:val="32"/>
          <w:szCs w:val="32"/>
        </w:rPr>
        <w:t xml:space="preserve"> </w:t>
      </w:r>
      <w:r w:rsidRPr="0074713A">
        <w:rPr>
          <w:color w:val="000000"/>
          <w:sz w:val="32"/>
          <w:szCs w:val="32"/>
        </w:rPr>
        <w:t>предложении причастие I может служить:</w:t>
      </w:r>
    </w:p>
    <w:p w:rsidR="0063027E" w:rsidRPr="0074713A" w:rsidRDefault="0063027E" w:rsidP="00A310C6">
      <w:pPr>
        <w:ind w:firstLine="567"/>
        <w:jc w:val="both"/>
        <w:rPr>
          <w:color w:val="000000"/>
          <w:sz w:val="32"/>
          <w:szCs w:val="32"/>
        </w:rPr>
      </w:pPr>
      <w:r w:rsidRPr="0074713A">
        <w:rPr>
          <w:color w:val="000000"/>
          <w:sz w:val="32"/>
          <w:szCs w:val="32"/>
        </w:rPr>
        <w:t>1)определением и употребляется либо перед определяемым словом (т.е. слева), либо после определяемого слова (т.е. справа). В последнем случае оно, вместе с уточняющими его словами, образует причастный оборот. Например:</w:t>
      </w:r>
    </w:p>
    <w:tbl>
      <w:tblPr>
        <w:tblW w:w="10343" w:type="dxa"/>
        <w:tblCellSpacing w:w="0" w:type="dxa"/>
        <w:tblInd w:w="30" w:type="dxa"/>
        <w:tblCellMar>
          <w:left w:w="0" w:type="dxa"/>
          <w:right w:w="0" w:type="dxa"/>
        </w:tblCellMar>
        <w:tblLook w:val="04A0" w:firstRow="1" w:lastRow="0" w:firstColumn="1" w:lastColumn="0" w:noHBand="0" w:noVBand="1"/>
      </w:tblPr>
      <w:tblGrid>
        <w:gridCol w:w="4223"/>
        <w:gridCol w:w="6120"/>
      </w:tblGrid>
      <w:tr w:rsidR="0063027E" w:rsidRPr="0074713A" w:rsidTr="0074713A">
        <w:trPr>
          <w:trHeight w:val="270"/>
          <w:tblCellSpacing w:w="0" w:type="dxa"/>
        </w:trPr>
        <w:tc>
          <w:tcPr>
            <w:tcW w:w="4223" w:type="dxa"/>
            <w:vAlign w:val="bottom"/>
            <w:hideMark/>
          </w:tcPr>
          <w:p w:rsidR="0063027E" w:rsidRPr="0074713A" w:rsidRDefault="0063027E" w:rsidP="00A310C6">
            <w:pPr>
              <w:ind w:firstLine="567"/>
              <w:rPr>
                <w:sz w:val="32"/>
                <w:szCs w:val="32"/>
                <w:lang w:val="en-US"/>
              </w:rPr>
            </w:pPr>
            <w:r w:rsidRPr="0074713A">
              <w:rPr>
                <w:sz w:val="32"/>
                <w:szCs w:val="32"/>
                <w:lang w:val="en-US"/>
              </w:rPr>
              <w:t>Everybody listened to the </w:t>
            </w:r>
            <w:r w:rsidRPr="0074713A">
              <w:rPr>
                <w:b/>
                <w:bCs/>
                <w:sz w:val="32"/>
                <w:szCs w:val="32"/>
                <w:lang w:val="en-US"/>
              </w:rPr>
              <w:t>reading </w:t>
            </w:r>
            <w:r w:rsidRPr="0074713A">
              <w:rPr>
                <w:sz w:val="32"/>
                <w:szCs w:val="32"/>
                <w:lang w:val="en-US"/>
              </w:rPr>
              <w:t>stu</w:t>
            </w:r>
            <w:r w:rsidR="00F220C6" w:rsidRPr="0074713A">
              <w:rPr>
                <w:sz w:val="32"/>
                <w:szCs w:val="32"/>
                <w:lang w:val="en-US"/>
              </w:rPr>
              <w:t>dent.</w:t>
            </w:r>
          </w:p>
        </w:tc>
        <w:tc>
          <w:tcPr>
            <w:tcW w:w="6120" w:type="dxa"/>
            <w:vAlign w:val="bottom"/>
            <w:hideMark/>
          </w:tcPr>
          <w:p w:rsidR="0063027E" w:rsidRPr="0074713A" w:rsidRDefault="0063027E" w:rsidP="00A310C6">
            <w:pPr>
              <w:ind w:left="1901" w:firstLine="567"/>
              <w:rPr>
                <w:sz w:val="32"/>
                <w:szCs w:val="32"/>
              </w:rPr>
            </w:pPr>
            <w:r w:rsidRPr="0074713A">
              <w:rPr>
                <w:sz w:val="32"/>
                <w:szCs w:val="32"/>
              </w:rPr>
              <w:t>Все слушали </w:t>
            </w:r>
            <w:r w:rsidR="0074713A">
              <w:rPr>
                <w:sz w:val="32"/>
                <w:szCs w:val="32"/>
              </w:rPr>
              <w:t xml:space="preserve"> </w:t>
            </w:r>
            <w:r w:rsidRPr="0074713A">
              <w:rPr>
                <w:i/>
                <w:iCs/>
                <w:sz w:val="32"/>
                <w:szCs w:val="32"/>
              </w:rPr>
              <w:t>читающего </w:t>
            </w:r>
            <w:r w:rsidRPr="0074713A">
              <w:rPr>
                <w:sz w:val="32"/>
                <w:szCs w:val="32"/>
              </w:rPr>
              <w:t>сту</w:t>
            </w:r>
            <w:r w:rsidR="00F220C6" w:rsidRPr="0074713A">
              <w:rPr>
                <w:sz w:val="32"/>
                <w:szCs w:val="32"/>
              </w:rPr>
              <w:t>дента.</w:t>
            </w:r>
          </w:p>
        </w:tc>
      </w:tr>
      <w:tr w:rsidR="0063027E" w:rsidRPr="0074713A" w:rsidTr="0074713A">
        <w:trPr>
          <w:trHeight w:val="240"/>
          <w:tblCellSpacing w:w="0" w:type="dxa"/>
        </w:trPr>
        <w:tc>
          <w:tcPr>
            <w:tcW w:w="4223" w:type="dxa"/>
            <w:vAlign w:val="bottom"/>
            <w:hideMark/>
          </w:tcPr>
          <w:p w:rsidR="0063027E" w:rsidRPr="0074713A" w:rsidRDefault="0063027E" w:rsidP="00A310C6">
            <w:pPr>
              <w:ind w:firstLine="567"/>
              <w:rPr>
                <w:sz w:val="32"/>
                <w:szCs w:val="32"/>
                <w:lang w:val="en-US"/>
              </w:rPr>
            </w:pPr>
          </w:p>
        </w:tc>
        <w:tc>
          <w:tcPr>
            <w:tcW w:w="6120" w:type="dxa"/>
            <w:vAlign w:val="bottom"/>
            <w:hideMark/>
          </w:tcPr>
          <w:p w:rsidR="0063027E" w:rsidRPr="0074713A" w:rsidRDefault="0063027E" w:rsidP="00A310C6">
            <w:pPr>
              <w:ind w:firstLine="567"/>
              <w:rPr>
                <w:sz w:val="32"/>
                <w:szCs w:val="32"/>
              </w:rPr>
            </w:pPr>
          </w:p>
        </w:tc>
      </w:tr>
    </w:tbl>
    <w:p w:rsidR="0063027E" w:rsidRPr="0074713A" w:rsidRDefault="0063027E" w:rsidP="00A310C6">
      <w:pPr>
        <w:ind w:firstLine="567"/>
        <w:jc w:val="both"/>
        <w:rPr>
          <w:color w:val="000000"/>
          <w:sz w:val="32"/>
          <w:szCs w:val="32"/>
        </w:rPr>
      </w:pPr>
      <w:r w:rsidRPr="0074713A">
        <w:rPr>
          <w:color w:val="000000"/>
          <w:sz w:val="32"/>
          <w:szCs w:val="32"/>
        </w:rPr>
        <w:t>2) обстоятельством и употребляется</w:t>
      </w:r>
      <w:r w:rsidR="00F220C6" w:rsidRPr="0074713A">
        <w:rPr>
          <w:color w:val="000000"/>
          <w:sz w:val="32"/>
          <w:szCs w:val="32"/>
        </w:rPr>
        <w:t xml:space="preserve"> в начале или в конце предложе</w:t>
      </w:r>
      <w:r w:rsidR="00F220C6" w:rsidRPr="0074713A">
        <w:rPr>
          <w:color w:val="000000"/>
          <w:sz w:val="32"/>
          <w:szCs w:val="32"/>
        </w:rPr>
        <w:softHyphen/>
      </w:r>
      <w:r w:rsidRPr="0074713A">
        <w:rPr>
          <w:color w:val="000000"/>
          <w:sz w:val="32"/>
          <w:szCs w:val="32"/>
        </w:rPr>
        <w:t xml:space="preserve">ния. Вместе с уточняющими его словами соответствует русскому </w:t>
      </w:r>
      <w:r w:rsidR="00A310C6" w:rsidRPr="0074713A">
        <w:rPr>
          <w:color w:val="000000"/>
          <w:sz w:val="32"/>
          <w:szCs w:val="32"/>
        </w:rPr>
        <w:t>деепричастному</w:t>
      </w:r>
      <w:r w:rsidRPr="0074713A">
        <w:rPr>
          <w:color w:val="000000"/>
          <w:sz w:val="32"/>
          <w:szCs w:val="32"/>
        </w:rPr>
        <w:softHyphen/>
      </w:r>
      <w:r w:rsidR="00A310C6">
        <w:rPr>
          <w:color w:val="000000"/>
          <w:sz w:val="32"/>
          <w:szCs w:val="32"/>
        </w:rPr>
        <w:t xml:space="preserve"> обороту.</w:t>
      </w:r>
    </w:p>
    <w:tbl>
      <w:tblPr>
        <w:tblW w:w="9057" w:type="dxa"/>
        <w:tblCellSpacing w:w="0" w:type="dxa"/>
        <w:tblInd w:w="15" w:type="dxa"/>
        <w:tblCellMar>
          <w:left w:w="0" w:type="dxa"/>
          <w:right w:w="0" w:type="dxa"/>
        </w:tblCellMar>
        <w:tblLook w:val="04A0" w:firstRow="1" w:lastRow="0" w:firstColumn="1" w:lastColumn="0" w:noHBand="0" w:noVBand="1"/>
      </w:tblPr>
      <w:tblGrid>
        <w:gridCol w:w="2251"/>
        <w:gridCol w:w="6806"/>
      </w:tblGrid>
      <w:tr w:rsidR="0063027E" w:rsidRPr="0074713A" w:rsidTr="0074713A">
        <w:trPr>
          <w:trHeight w:val="255"/>
          <w:tblCellSpacing w:w="0" w:type="dxa"/>
        </w:trPr>
        <w:tc>
          <w:tcPr>
            <w:tcW w:w="2251" w:type="dxa"/>
            <w:vAlign w:val="bottom"/>
            <w:hideMark/>
          </w:tcPr>
          <w:p w:rsidR="0063027E" w:rsidRPr="0074713A" w:rsidRDefault="00A310C6" w:rsidP="00A310C6">
            <w:pPr>
              <w:rPr>
                <w:sz w:val="32"/>
                <w:szCs w:val="32"/>
              </w:rPr>
            </w:pPr>
            <w:r>
              <w:rPr>
                <w:sz w:val="32"/>
                <w:szCs w:val="32"/>
              </w:rPr>
              <w:t xml:space="preserve"> </w:t>
            </w:r>
            <w:r w:rsidR="0063027E" w:rsidRPr="0074713A">
              <w:rPr>
                <w:sz w:val="32"/>
                <w:szCs w:val="32"/>
              </w:rPr>
              <w:t>Например:</w:t>
            </w:r>
          </w:p>
        </w:tc>
        <w:tc>
          <w:tcPr>
            <w:tcW w:w="6806" w:type="dxa"/>
            <w:vAlign w:val="bottom"/>
            <w:hideMark/>
          </w:tcPr>
          <w:p w:rsidR="0063027E" w:rsidRPr="0074713A" w:rsidRDefault="0063027E" w:rsidP="00A310C6">
            <w:pPr>
              <w:ind w:firstLine="567"/>
              <w:rPr>
                <w:sz w:val="32"/>
                <w:szCs w:val="32"/>
              </w:rPr>
            </w:pPr>
            <w:r w:rsidRPr="0074713A">
              <w:rPr>
                <w:sz w:val="32"/>
                <w:szCs w:val="32"/>
              </w:rPr>
              <w:t> </w:t>
            </w:r>
          </w:p>
        </w:tc>
      </w:tr>
      <w:tr w:rsidR="0063027E" w:rsidRPr="0074713A" w:rsidTr="0074713A">
        <w:trPr>
          <w:trHeight w:val="375"/>
          <w:tblCellSpacing w:w="0" w:type="dxa"/>
        </w:trPr>
        <w:tc>
          <w:tcPr>
            <w:tcW w:w="2251" w:type="dxa"/>
            <w:vAlign w:val="bottom"/>
            <w:hideMark/>
          </w:tcPr>
          <w:p w:rsidR="0063027E" w:rsidRPr="0074713A" w:rsidRDefault="0063027E" w:rsidP="00A310C6">
            <w:pPr>
              <w:rPr>
                <w:sz w:val="32"/>
                <w:szCs w:val="32"/>
                <w:lang w:val="en-US"/>
              </w:rPr>
            </w:pPr>
            <w:r w:rsidRPr="0074713A">
              <w:rPr>
                <w:b/>
                <w:bCs/>
                <w:sz w:val="32"/>
                <w:szCs w:val="32"/>
                <w:lang w:val="en-US"/>
              </w:rPr>
              <w:t>Reading </w:t>
            </w:r>
            <w:r w:rsidRPr="0074713A">
              <w:rPr>
                <w:sz w:val="32"/>
                <w:szCs w:val="32"/>
                <w:lang w:val="en-US"/>
              </w:rPr>
              <w:t>the new text the student made</w:t>
            </w:r>
          </w:p>
        </w:tc>
        <w:tc>
          <w:tcPr>
            <w:tcW w:w="6806" w:type="dxa"/>
            <w:vAlign w:val="bottom"/>
            <w:hideMark/>
          </w:tcPr>
          <w:p w:rsidR="0063027E" w:rsidRPr="0074713A" w:rsidRDefault="0063027E" w:rsidP="00A310C6">
            <w:pPr>
              <w:ind w:left="2325"/>
              <w:rPr>
                <w:sz w:val="32"/>
                <w:szCs w:val="32"/>
              </w:rPr>
            </w:pPr>
            <w:r w:rsidRPr="0074713A">
              <w:rPr>
                <w:i/>
                <w:iCs/>
                <w:sz w:val="32"/>
                <w:szCs w:val="32"/>
              </w:rPr>
              <w:t>Читая </w:t>
            </w:r>
            <w:r w:rsidRPr="0074713A">
              <w:rPr>
                <w:sz w:val="32"/>
                <w:szCs w:val="32"/>
              </w:rPr>
              <w:t>новый текст, студент не сде</w:t>
            </w:r>
            <w:r w:rsidR="00F220C6" w:rsidRPr="0074713A">
              <w:rPr>
                <w:sz w:val="32"/>
                <w:szCs w:val="32"/>
              </w:rPr>
              <w:t>лал никаких ошибок.</w:t>
            </w:r>
          </w:p>
        </w:tc>
      </w:tr>
      <w:tr w:rsidR="0063027E" w:rsidRPr="0074713A" w:rsidTr="0074713A">
        <w:trPr>
          <w:trHeight w:val="240"/>
          <w:tblCellSpacing w:w="0" w:type="dxa"/>
        </w:trPr>
        <w:tc>
          <w:tcPr>
            <w:tcW w:w="2251" w:type="dxa"/>
            <w:vAlign w:val="bottom"/>
            <w:hideMark/>
          </w:tcPr>
          <w:p w:rsidR="0063027E" w:rsidRPr="0074713A" w:rsidRDefault="0063027E" w:rsidP="00A310C6">
            <w:pPr>
              <w:rPr>
                <w:sz w:val="32"/>
                <w:szCs w:val="32"/>
              </w:rPr>
            </w:pPr>
            <w:r w:rsidRPr="0074713A">
              <w:rPr>
                <w:sz w:val="32"/>
                <w:szCs w:val="32"/>
              </w:rPr>
              <w:t>по mistakes.</w:t>
            </w:r>
          </w:p>
        </w:tc>
        <w:tc>
          <w:tcPr>
            <w:tcW w:w="6806" w:type="dxa"/>
            <w:vAlign w:val="bottom"/>
            <w:hideMark/>
          </w:tcPr>
          <w:p w:rsidR="0063027E" w:rsidRPr="0074713A" w:rsidRDefault="0063027E" w:rsidP="00A310C6">
            <w:pPr>
              <w:ind w:firstLine="567"/>
              <w:rPr>
                <w:sz w:val="32"/>
                <w:szCs w:val="32"/>
              </w:rPr>
            </w:pPr>
            <w:r w:rsidRPr="0074713A">
              <w:rPr>
                <w:sz w:val="32"/>
                <w:szCs w:val="32"/>
              </w:rPr>
              <w:t xml:space="preserve"> </w:t>
            </w:r>
          </w:p>
        </w:tc>
      </w:tr>
    </w:tbl>
    <w:p w:rsidR="0063027E" w:rsidRPr="0074713A" w:rsidRDefault="0063027E" w:rsidP="00A310C6">
      <w:pPr>
        <w:ind w:firstLine="567"/>
        <w:jc w:val="both"/>
        <w:rPr>
          <w:color w:val="000000"/>
          <w:sz w:val="32"/>
          <w:szCs w:val="32"/>
          <w:lang w:val="en-US"/>
        </w:rPr>
      </w:pPr>
      <w:r w:rsidRPr="0074713A">
        <w:rPr>
          <w:color w:val="000000"/>
          <w:sz w:val="32"/>
          <w:szCs w:val="32"/>
        </w:rPr>
        <w:t>3) частью сказуемого. Вместе с глаголом </w:t>
      </w:r>
      <w:r w:rsidRPr="0074713A">
        <w:rPr>
          <w:b/>
          <w:bCs/>
          <w:color w:val="000000"/>
          <w:sz w:val="32"/>
          <w:szCs w:val="32"/>
        </w:rPr>
        <w:t>to </w:t>
      </w:r>
      <w:r w:rsidR="00F220C6" w:rsidRPr="0074713A">
        <w:rPr>
          <w:color w:val="000000"/>
          <w:sz w:val="32"/>
          <w:szCs w:val="32"/>
        </w:rPr>
        <w:t>be образует формы вре</w:t>
      </w:r>
      <w:r w:rsidR="00F220C6" w:rsidRPr="0074713A">
        <w:rPr>
          <w:color w:val="000000"/>
          <w:sz w:val="32"/>
          <w:szCs w:val="32"/>
        </w:rPr>
        <w:softHyphen/>
      </w:r>
      <w:r w:rsidRPr="0074713A">
        <w:rPr>
          <w:color w:val="000000"/>
          <w:sz w:val="32"/>
          <w:szCs w:val="32"/>
        </w:rPr>
        <w:t>мен продолженной группы. Например</w:t>
      </w:r>
      <w:r w:rsidR="00F220C6" w:rsidRPr="0074713A">
        <w:rPr>
          <w:color w:val="000000"/>
          <w:sz w:val="32"/>
          <w:szCs w:val="32"/>
          <w:lang w:val="en-US"/>
        </w:rPr>
        <w:t xml:space="preserve">: </w:t>
      </w:r>
    </w:p>
    <w:p w:rsidR="0063027E" w:rsidRPr="003E2B5B" w:rsidRDefault="0063027E" w:rsidP="00A310C6">
      <w:pPr>
        <w:ind w:firstLine="567"/>
        <w:rPr>
          <w:color w:val="000000"/>
          <w:sz w:val="32"/>
          <w:szCs w:val="32"/>
          <w:lang w:val="en-US"/>
        </w:rPr>
      </w:pPr>
      <w:r w:rsidRPr="0074713A">
        <w:rPr>
          <w:color w:val="000000"/>
          <w:sz w:val="32"/>
          <w:szCs w:val="32"/>
          <w:lang w:val="en-US"/>
        </w:rPr>
        <w:t>The student </w:t>
      </w:r>
      <w:r w:rsidRPr="0074713A">
        <w:rPr>
          <w:b/>
          <w:bCs/>
          <w:color w:val="000000"/>
          <w:sz w:val="32"/>
          <w:szCs w:val="32"/>
          <w:lang w:val="en-US"/>
        </w:rPr>
        <w:t>is reading </w:t>
      </w:r>
      <w:r w:rsidRPr="0074713A">
        <w:rPr>
          <w:color w:val="000000"/>
          <w:sz w:val="32"/>
          <w:szCs w:val="32"/>
          <w:lang w:val="en-US"/>
        </w:rPr>
        <w:t xml:space="preserve">a newspaper now. </w:t>
      </w:r>
      <w:r w:rsidRPr="0074713A">
        <w:rPr>
          <w:color w:val="000000"/>
          <w:sz w:val="32"/>
          <w:szCs w:val="32"/>
        </w:rPr>
        <w:t>Студент</w:t>
      </w:r>
      <w:r w:rsidRPr="003E2B5B">
        <w:rPr>
          <w:color w:val="000000"/>
          <w:sz w:val="32"/>
          <w:szCs w:val="32"/>
          <w:lang w:val="en-US"/>
        </w:rPr>
        <w:t xml:space="preserve"> </w:t>
      </w:r>
      <w:r w:rsidRPr="0074713A">
        <w:rPr>
          <w:color w:val="000000"/>
          <w:sz w:val="32"/>
          <w:szCs w:val="32"/>
        </w:rPr>
        <w:t>сейчас</w:t>
      </w:r>
      <w:r w:rsidR="00F220C6" w:rsidRPr="003E2B5B">
        <w:rPr>
          <w:color w:val="000000"/>
          <w:sz w:val="32"/>
          <w:szCs w:val="32"/>
          <w:lang w:val="en-US"/>
        </w:rPr>
        <w:t xml:space="preserve"> </w:t>
      </w:r>
      <w:r w:rsidRPr="0074713A">
        <w:rPr>
          <w:i/>
          <w:iCs/>
          <w:color w:val="000000"/>
          <w:sz w:val="32"/>
          <w:szCs w:val="32"/>
        </w:rPr>
        <w:t>читает</w:t>
      </w:r>
      <w:r w:rsidRPr="0074713A">
        <w:rPr>
          <w:i/>
          <w:iCs/>
          <w:color w:val="000000"/>
          <w:sz w:val="32"/>
          <w:szCs w:val="32"/>
          <w:lang w:val="en-US"/>
        </w:rPr>
        <w:t> </w:t>
      </w:r>
      <w:r w:rsidRPr="0074713A">
        <w:rPr>
          <w:color w:val="000000"/>
          <w:sz w:val="32"/>
          <w:szCs w:val="32"/>
        </w:rPr>
        <w:t>газету</w:t>
      </w:r>
      <w:r w:rsidR="00F220C6" w:rsidRPr="003E2B5B">
        <w:rPr>
          <w:color w:val="000000"/>
          <w:sz w:val="32"/>
          <w:szCs w:val="32"/>
          <w:lang w:val="en-US"/>
        </w:rPr>
        <w:t>.</w:t>
      </w:r>
    </w:p>
    <w:p w:rsidR="003B712F" w:rsidRPr="003E2B5B" w:rsidRDefault="003B712F" w:rsidP="00A310C6">
      <w:pPr>
        <w:ind w:firstLine="567"/>
        <w:rPr>
          <w:color w:val="000000"/>
          <w:sz w:val="32"/>
          <w:szCs w:val="32"/>
          <w:lang w:val="en-US"/>
        </w:rPr>
      </w:pPr>
    </w:p>
    <w:p w:rsidR="0063027E" w:rsidRDefault="00CC21BA" w:rsidP="00A310C6">
      <w:pPr>
        <w:ind w:firstLine="567"/>
        <w:rPr>
          <w:b/>
          <w:bCs/>
          <w:color w:val="000000"/>
          <w:sz w:val="32"/>
          <w:szCs w:val="32"/>
        </w:rPr>
      </w:pPr>
      <w:r w:rsidRPr="0074713A">
        <w:rPr>
          <w:b/>
          <w:bCs/>
          <w:color w:val="000000"/>
          <w:sz w:val="32"/>
          <w:szCs w:val="32"/>
        </w:rPr>
        <w:t>§</w:t>
      </w:r>
      <w:r w:rsidR="00A310C6">
        <w:rPr>
          <w:b/>
          <w:bCs/>
          <w:color w:val="000000"/>
          <w:sz w:val="32"/>
          <w:szCs w:val="32"/>
        </w:rPr>
        <w:t xml:space="preserve"> </w:t>
      </w:r>
      <w:r w:rsidR="00F220C6" w:rsidRPr="0074713A">
        <w:rPr>
          <w:b/>
          <w:bCs/>
          <w:color w:val="000000"/>
          <w:sz w:val="32"/>
          <w:szCs w:val="32"/>
        </w:rPr>
        <w:t>2</w:t>
      </w:r>
      <w:r w:rsidR="0063027E" w:rsidRPr="0074713A">
        <w:rPr>
          <w:b/>
          <w:bCs/>
          <w:color w:val="000000"/>
          <w:sz w:val="32"/>
          <w:szCs w:val="32"/>
        </w:rPr>
        <w:t>. Причастие II</w:t>
      </w:r>
    </w:p>
    <w:p w:rsidR="003B712F" w:rsidRPr="0074713A" w:rsidRDefault="003B712F" w:rsidP="00A310C6">
      <w:pPr>
        <w:ind w:firstLine="567"/>
        <w:rPr>
          <w:b/>
          <w:bCs/>
          <w:color w:val="000000"/>
          <w:sz w:val="32"/>
          <w:szCs w:val="32"/>
        </w:rPr>
      </w:pPr>
    </w:p>
    <w:p w:rsidR="0063027E" w:rsidRPr="0074713A" w:rsidRDefault="0063027E" w:rsidP="00A310C6">
      <w:pPr>
        <w:ind w:firstLine="567"/>
        <w:jc w:val="both"/>
        <w:rPr>
          <w:color w:val="000000"/>
          <w:sz w:val="32"/>
          <w:szCs w:val="32"/>
        </w:rPr>
      </w:pPr>
      <w:r w:rsidRPr="0074713A">
        <w:rPr>
          <w:color w:val="000000"/>
          <w:sz w:val="32"/>
          <w:szCs w:val="32"/>
        </w:rPr>
        <w:t>Причастие II - причастие прошедшего времени страдательного залога, у правильных глаголов образуется от инфинитива при помощи суффикса -ed,а у неправильных глаголов является тр</w:t>
      </w:r>
      <w:r w:rsidR="00F220C6" w:rsidRPr="0074713A">
        <w:rPr>
          <w:color w:val="000000"/>
          <w:sz w:val="32"/>
          <w:szCs w:val="32"/>
        </w:rPr>
        <w:t>етьей формой. Если глагол окан</w:t>
      </w:r>
      <w:r w:rsidR="00F220C6" w:rsidRPr="0074713A">
        <w:rPr>
          <w:color w:val="000000"/>
          <w:sz w:val="32"/>
          <w:szCs w:val="32"/>
        </w:rPr>
        <w:softHyphen/>
      </w:r>
      <w:r w:rsidRPr="0074713A">
        <w:rPr>
          <w:color w:val="000000"/>
          <w:sz w:val="32"/>
          <w:szCs w:val="32"/>
        </w:rPr>
        <w:t>чивается на букву е, то перед суффиксом</w:t>
      </w:r>
      <w:r w:rsidRPr="0074713A">
        <w:rPr>
          <w:b/>
          <w:bCs/>
          <w:color w:val="000000"/>
          <w:sz w:val="32"/>
          <w:szCs w:val="32"/>
        </w:rPr>
        <w:t>-ed </w:t>
      </w:r>
      <w:r w:rsidRPr="0074713A">
        <w:rPr>
          <w:color w:val="000000"/>
          <w:sz w:val="32"/>
          <w:szCs w:val="32"/>
        </w:rPr>
        <w:t>она опускается. Например:</w:t>
      </w:r>
    </w:p>
    <w:tbl>
      <w:tblPr>
        <w:tblW w:w="6593" w:type="dxa"/>
        <w:tblCellSpacing w:w="0" w:type="dxa"/>
        <w:tblInd w:w="1815" w:type="dxa"/>
        <w:tblCellMar>
          <w:left w:w="0" w:type="dxa"/>
          <w:right w:w="0" w:type="dxa"/>
        </w:tblCellMar>
        <w:tblLook w:val="04A0" w:firstRow="1" w:lastRow="0" w:firstColumn="1" w:lastColumn="0" w:noHBand="0" w:noVBand="1"/>
      </w:tblPr>
      <w:tblGrid>
        <w:gridCol w:w="3997"/>
        <w:gridCol w:w="2576"/>
        <w:gridCol w:w="20"/>
      </w:tblGrid>
      <w:tr w:rsidR="0063027E" w:rsidRPr="0074713A" w:rsidTr="00BD5B1B">
        <w:trPr>
          <w:trHeight w:val="270"/>
          <w:tblCellSpacing w:w="0" w:type="dxa"/>
        </w:trPr>
        <w:tc>
          <w:tcPr>
            <w:tcW w:w="6573" w:type="dxa"/>
            <w:gridSpan w:val="2"/>
            <w:vAlign w:val="bottom"/>
            <w:hideMark/>
          </w:tcPr>
          <w:p w:rsidR="0063027E" w:rsidRPr="0074713A" w:rsidRDefault="00A310C6" w:rsidP="00A310C6">
            <w:pPr>
              <w:ind w:right="-1163" w:firstLine="567"/>
              <w:rPr>
                <w:b/>
                <w:bCs/>
                <w:sz w:val="32"/>
                <w:szCs w:val="32"/>
              </w:rPr>
            </w:pPr>
            <w:r>
              <w:rPr>
                <w:b/>
                <w:bCs/>
                <w:sz w:val="32"/>
                <w:szCs w:val="32"/>
              </w:rPr>
              <w:lastRenderedPageBreak/>
              <w:t xml:space="preserve">produce + ed  </w:t>
            </w:r>
            <w:r w:rsidR="0063027E" w:rsidRPr="0074713A">
              <w:rPr>
                <w:b/>
                <w:bCs/>
                <w:sz w:val="32"/>
                <w:szCs w:val="32"/>
              </w:rPr>
              <w:t>&gt;</w:t>
            </w:r>
            <w:r>
              <w:rPr>
                <w:b/>
                <w:bCs/>
                <w:sz w:val="32"/>
                <w:szCs w:val="32"/>
              </w:rPr>
              <w:t xml:space="preserve"> </w:t>
            </w:r>
            <w:r w:rsidR="0063027E" w:rsidRPr="0074713A">
              <w:rPr>
                <w:b/>
                <w:bCs/>
                <w:sz w:val="32"/>
                <w:szCs w:val="32"/>
              </w:rPr>
              <w:t>produced</w:t>
            </w:r>
          </w:p>
        </w:tc>
        <w:tc>
          <w:tcPr>
            <w:tcW w:w="20" w:type="dxa"/>
            <w:vAlign w:val="bottom"/>
            <w:hideMark/>
          </w:tcPr>
          <w:p w:rsidR="0063027E" w:rsidRPr="0074713A" w:rsidRDefault="0063027E" w:rsidP="00A310C6">
            <w:pPr>
              <w:ind w:firstLine="567"/>
              <w:jc w:val="center"/>
              <w:rPr>
                <w:b/>
                <w:bCs/>
                <w:sz w:val="32"/>
                <w:szCs w:val="32"/>
              </w:rPr>
            </w:pPr>
          </w:p>
        </w:tc>
      </w:tr>
      <w:tr w:rsidR="00F220C6" w:rsidRPr="0074713A" w:rsidTr="00BD5B1B">
        <w:trPr>
          <w:gridAfter w:val="2"/>
          <w:wAfter w:w="2596" w:type="dxa"/>
          <w:trHeight w:val="225"/>
          <w:tblCellSpacing w:w="0" w:type="dxa"/>
        </w:trPr>
        <w:tc>
          <w:tcPr>
            <w:tcW w:w="3997" w:type="dxa"/>
            <w:vAlign w:val="bottom"/>
            <w:hideMark/>
          </w:tcPr>
          <w:p w:rsidR="0063027E" w:rsidRPr="0074713A" w:rsidRDefault="00F220C6" w:rsidP="00A310C6">
            <w:pPr>
              <w:ind w:firstLine="567"/>
              <w:rPr>
                <w:b/>
                <w:bCs/>
                <w:sz w:val="32"/>
                <w:szCs w:val="32"/>
              </w:rPr>
            </w:pPr>
            <w:r w:rsidRPr="0074713A">
              <w:rPr>
                <w:b/>
                <w:bCs/>
                <w:sz w:val="32"/>
                <w:szCs w:val="32"/>
              </w:rPr>
              <w:t>write &gt;written</w:t>
            </w:r>
          </w:p>
        </w:tc>
      </w:tr>
    </w:tbl>
    <w:p w:rsidR="0063027E" w:rsidRPr="0074713A" w:rsidRDefault="0063027E" w:rsidP="00A310C6">
      <w:pPr>
        <w:ind w:firstLine="567"/>
        <w:rPr>
          <w:color w:val="000000"/>
          <w:sz w:val="32"/>
          <w:szCs w:val="32"/>
        </w:rPr>
      </w:pPr>
    </w:p>
    <w:p w:rsidR="0063027E" w:rsidRPr="0074713A" w:rsidRDefault="00F220C6" w:rsidP="00A310C6">
      <w:pPr>
        <w:ind w:firstLine="567"/>
        <w:rPr>
          <w:color w:val="000000"/>
          <w:sz w:val="32"/>
          <w:szCs w:val="32"/>
        </w:rPr>
      </w:pPr>
      <w:r w:rsidRPr="0074713A">
        <w:rPr>
          <w:color w:val="000000"/>
          <w:sz w:val="32"/>
          <w:szCs w:val="32"/>
        </w:rPr>
        <w:t>П</w:t>
      </w:r>
      <w:r w:rsidR="0063027E" w:rsidRPr="0074713A">
        <w:rPr>
          <w:color w:val="000000"/>
          <w:sz w:val="32"/>
          <w:szCs w:val="32"/>
        </w:rPr>
        <w:t>ричастие II переводится на рус</w:t>
      </w:r>
      <w:r w:rsidRPr="0074713A">
        <w:rPr>
          <w:color w:val="000000"/>
          <w:sz w:val="32"/>
          <w:szCs w:val="32"/>
        </w:rPr>
        <w:t>ский язык причастиями с оконча</w:t>
      </w:r>
      <w:r w:rsidRPr="0074713A">
        <w:rPr>
          <w:color w:val="000000"/>
          <w:sz w:val="32"/>
          <w:szCs w:val="32"/>
        </w:rPr>
        <w:softHyphen/>
      </w:r>
      <w:r w:rsidR="0063027E" w:rsidRPr="0074713A">
        <w:rPr>
          <w:color w:val="000000"/>
          <w:sz w:val="32"/>
          <w:szCs w:val="32"/>
        </w:rPr>
        <w:t>ниями </w:t>
      </w:r>
      <w:r w:rsidR="0063027E" w:rsidRPr="0074713A">
        <w:rPr>
          <w:i/>
          <w:iCs/>
          <w:color w:val="000000"/>
          <w:sz w:val="32"/>
          <w:szCs w:val="32"/>
        </w:rPr>
        <w:t>-ный, -мый, -тый. </w:t>
      </w:r>
      <w:r w:rsidR="0063027E" w:rsidRPr="0074713A">
        <w:rPr>
          <w:color w:val="000000"/>
          <w:sz w:val="32"/>
          <w:szCs w:val="32"/>
        </w:rPr>
        <w:t>Например:</w:t>
      </w:r>
    </w:p>
    <w:p w:rsidR="0063027E" w:rsidRPr="0074713A" w:rsidRDefault="0063027E" w:rsidP="00A310C6">
      <w:pPr>
        <w:ind w:firstLine="567"/>
        <w:rPr>
          <w:i/>
          <w:iCs/>
          <w:color w:val="000000"/>
          <w:sz w:val="32"/>
          <w:szCs w:val="32"/>
        </w:rPr>
      </w:pPr>
      <w:r w:rsidRPr="0074713A">
        <w:rPr>
          <w:b/>
          <w:bCs/>
          <w:color w:val="000000"/>
          <w:sz w:val="32"/>
          <w:szCs w:val="32"/>
        </w:rPr>
        <w:t>produced </w:t>
      </w:r>
      <w:r w:rsidRPr="0074713A">
        <w:rPr>
          <w:color w:val="000000"/>
          <w:sz w:val="32"/>
          <w:szCs w:val="32"/>
        </w:rPr>
        <w:t>- </w:t>
      </w:r>
      <w:r w:rsidRPr="0074713A">
        <w:rPr>
          <w:i/>
          <w:iCs/>
          <w:color w:val="000000"/>
          <w:sz w:val="32"/>
          <w:szCs w:val="32"/>
        </w:rPr>
        <w:t>производимый, произведенный</w:t>
      </w:r>
      <w:r w:rsidR="00F220C6" w:rsidRPr="0074713A">
        <w:rPr>
          <w:i/>
          <w:iCs/>
          <w:color w:val="000000"/>
          <w:sz w:val="32"/>
          <w:szCs w:val="32"/>
        </w:rPr>
        <w:t xml:space="preserve"> </w:t>
      </w:r>
      <w:r w:rsidRPr="0074713A">
        <w:rPr>
          <w:b/>
          <w:bCs/>
          <w:color w:val="000000"/>
          <w:sz w:val="32"/>
          <w:szCs w:val="32"/>
        </w:rPr>
        <w:t>written </w:t>
      </w:r>
      <w:r w:rsidRPr="0074713A">
        <w:rPr>
          <w:color w:val="000000"/>
          <w:sz w:val="32"/>
          <w:szCs w:val="32"/>
        </w:rPr>
        <w:t>- </w:t>
      </w:r>
      <w:r w:rsidRPr="0074713A">
        <w:rPr>
          <w:i/>
          <w:iCs/>
          <w:color w:val="000000"/>
          <w:sz w:val="32"/>
          <w:szCs w:val="32"/>
        </w:rPr>
        <w:t>написанный</w:t>
      </w:r>
    </w:p>
    <w:p w:rsidR="0063027E" w:rsidRPr="0074713A" w:rsidRDefault="0063027E" w:rsidP="00A310C6">
      <w:pPr>
        <w:ind w:firstLine="567"/>
        <w:jc w:val="both"/>
        <w:rPr>
          <w:color w:val="000000"/>
          <w:sz w:val="32"/>
          <w:szCs w:val="32"/>
        </w:rPr>
      </w:pPr>
      <w:r w:rsidRPr="0074713A">
        <w:rPr>
          <w:color w:val="000000"/>
          <w:sz w:val="32"/>
          <w:szCs w:val="32"/>
        </w:rPr>
        <w:t>В</w:t>
      </w:r>
      <w:r w:rsidR="00F220C6" w:rsidRPr="0074713A">
        <w:rPr>
          <w:color w:val="000000"/>
          <w:sz w:val="32"/>
          <w:szCs w:val="32"/>
        </w:rPr>
        <w:t xml:space="preserve"> </w:t>
      </w:r>
      <w:r w:rsidRPr="0074713A">
        <w:rPr>
          <w:color w:val="000000"/>
          <w:sz w:val="32"/>
          <w:szCs w:val="32"/>
        </w:rPr>
        <w:t>предложении причастие II может служить :</w:t>
      </w:r>
    </w:p>
    <w:p w:rsidR="0063027E" w:rsidRPr="0074713A" w:rsidRDefault="0063027E" w:rsidP="00A310C6">
      <w:pPr>
        <w:ind w:firstLine="567"/>
        <w:jc w:val="both"/>
        <w:rPr>
          <w:color w:val="000000"/>
          <w:sz w:val="32"/>
          <w:szCs w:val="32"/>
          <w:lang w:val="en-US"/>
        </w:rPr>
      </w:pPr>
      <w:r w:rsidRPr="0074713A">
        <w:rPr>
          <w:color w:val="000000"/>
          <w:sz w:val="32"/>
          <w:szCs w:val="32"/>
        </w:rPr>
        <w:t>1)</w:t>
      </w:r>
      <w:r w:rsidR="00387119" w:rsidRPr="0074713A">
        <w:rPr>
          <w:color w:val="000000"/>
          <w:sz w:val="32"/>
          <w:szCs w:val="32"/>
        </w:rPr>
        <w:t xml:space="preserve"> </w:t>
      </w:r>
      <w:r w:rsidRPr="0074713A">
        <w:rPr>
          <w:color w:val="000000"/>
          <w:sz w:val="32"/>
          <w:szCs w:val="32"/>
        </w:rPr>
        <w:t xml:space="preserve">определением и тогда оно стоит либо перед определяемым существительным (т.е. слева), либо </w:t>
      </w:r>
      <w:r w:rsidR="00F220C6" w:rsidRPr="0074713A">
        <w:rPr>
          <w:color w:val="000000"/>
          <w:sz w:val="32"/>
          <w:szCs w:val="32"/>
        </w:rPr>
        <w:t>после него (т.е. справа), обра</w:t>
      </w:r>
      <w:r w:rsidR="00F220C6" w:rsidRPr="0074713A">
        <w:rPr>
          <w:color w:val="000000"/>
          <w:sz w:val="32"/>
          <w:szCs w:val="32"/>
        </w:rPr>
        <w:softHyphen/>
      </w:r>
      <w:r w:rsidRPr="0074713A">
        <w:rPr>
          <w:color w:val="000000"/>
          <w:sz w:val="32"/>
          <w:szCs w:val="32"/>
        </w:rPr>
        <w:t>зуя вместе с уточняющими его словами причастный оборот. На</w:t>
      </w:r>
      <w:r w:rsidRPr="0074713A">
        <w:rPr>
          <w:color w:val="000000"/>
          <w:sz w:val="32"/>
          <w:szCs w:val="32"/>
          <w:lang w:val="en-US"/>
        </w:rPr>
        <w:softHyphen/>
        <w:t xml:space="preserve"> </w:t>
      </w:r>
      <w:r w:rsidRPr="0074713A">
        <w:rPr>
          <w:color w:val="000000"/>
          <w:sz w:val="32"/>
          <w:szCs w:val="32"/>
        </w:rPr>
        <w:t>пример</w:t>
      </w:r>
      <w:r w:rsidRPr="0074713A">
        <w:rPr>
          <w:color w:val="000000"/>
          <w:sz w:val="32"/>
          <w:szCs w:val="32"/>
          <w:lang w:val="en-US"/>
        </w:rPr>
        <w:t>:</w:t>
      </w:r>
    </w:p>
    <w:p w:rsidR="0063027E" w:rsidRPr="0074713A" w:rsidRDefault="0063027E" w:rsidP="00A310C6">
      <w:pPr>
        <w:ind w:firstLine="567"/>
        <w:jc w:val="both"/>
        <w:rPr>
          <w:color w:val="000000"/>
          <w:sz w:val="32"/>
          <w:szCs w:val="32"/>
          <w:lang w:val="en-US"/>
        </w:rPr>
      </w:pPr>
      <w:r w:rsidRPr="0074713A">
        <w:rPr>
          <w:color w:val="000000"/>
          <w:sz w:val="32"/>
          <w:szCs w:val="32"/>
          <w:lang w:val="en-US"/>
        </w:rPr>
        <w:t>Customers can get information of all the </w:t>
      </w:r>
      <w:r w:rsidRPr="0074713A">
        <w:rPr>
          <w:b/>
          <w:bCs/>
          <w:color w:val="000000"/>
          <w:sz w:val="32"/>
          <w:szCs w:val="32"/>
          <w:lang w:val="en-US"/>
        </w:rPr>
        <w:t>produced </w:t>
      </w:r>
      <w:r w:rsidRPr="0074713A">
        <w:rPr>
          <w:color w:val="000000"/>
          <w:sz w:val="32"/>
          <w:szCs w:val="32"/>
          <w:lang w:val="en-US"/>
        </w:rPr>
        <w:t>goods in the catalogue.</w:t>
      </w:r>
    </w:p>
    <w:p w:rsidR="0063027E" w:rsidRPr="0074713A" w:rsidRDefault="0063027E" w:rsidP="00A310C6">
      <w:pPr>
        <w:ind w:firstLine="567"/>
        <w:rPr>
          <w:color w:val="000000"/>
          <w:sz w:val="32"/>
          <w:szCs w:val="32"/>
          <w:lang w:val="en-US"/>
        </w:rPr>
      </w:pPr>
      <w:r w:rsidRPr="0074713A">
        <w:rPr>
          <w:color w:val="000000"/>
          <w:sz w:val="32"/>
          <w:szCs w:val="32"/>
          <w:lang w:val="en-US"/>
        </w:rPr>
        <w:t>The goods </w:t>
      </w:r>
      <w:r w:rsidRPr="0074713A">
        <w:rPr>
          <w:b/>
          <w:bCs/>
          <w:color w:val="000000"/>
          <w:sz w:val="32"/>
          <w:szCs w:val="32"/>
          <w:lang w:val="en-US"/>
        </w:rPr>
        <w:t>produced </w:t>
      </w:r>
      <w:r w:rsidRPr="0074713A">
        <w:rPr>
          <w:color w:val="000000"/>
          <w:sz w:val="32"/>
          <w:szCs w:val="32"/>
          <w:lang w:val="en-US"/>
        </w:rPr>
        <w:t>by the company are in great demand.</w:t>
      </w:r>
    </w:p>
    <w:p w:rsidR="0063027E" w:rsidRPr="0074713A" w:rsidRDefault="0063027E" w:rsidP="00A310C6">
      <w:pPr>
        <w:ind w:firstLine="567"/>
        <w:jc w:val="both"/>
        <w:rPr>
          <w:color w:val="000000"/>
          <w:sz w:val="32"/>
          <w:szCs w:val="32"/>
        </w:rPr>
      </w:pPr>
      <w:r w:rsidRPr="0074713A">
        <w:rPr>
          <w:color w:val="000000"/>
          <w:sz w:val="32"/>
          <w:szCs w:val="32"/>
        </w:rPr>
        <w:t>Клиенты могут получить все сведения о </w:t>
      </w:r>
      <w:r w:rsidRPr="0074713A">
        <w:rPr>
          <w:i/>
          <w:iCs/>
          <w:color w:val="000000"/>
          <w:sz w:val="32"/>
          <w:szCs w:val="32"/>
        </w:rPr>
        <w:t>производимых</w:t>
      </w:r>
      <w:r w:rsidR="00F220C6" w:rsidRPr="0074713A">
        <w:rPr>
          <w:i/>
          <w:iCs/>
          <w:color w:val="000000"/>
          <w:sz w:val="32"/>
          <w:szCs w:val="32"/>
        </w:rPr>
        <w:t xml:space="preserve"> </w:t>
      </w:r>
      <w:r w:rsidRPr="0074713A">
        <w:rPr>
          <w:color w:val="000000"/>
          <w:sz w:val="32"/>
          <w:szCs w:val="32"/>
        </w:rPr>
        <w:t>товарах в этом каталоге.</w:t>
      </w:r>
    </w:p>
    <w:p w:rsidR="0063027E" w:rsidRPr="0074713A" w:rsidRDefault="0063027E" w:rsidP="00A310C6">
      <w:pPr>
        <w:ind w:firstLine="567"/>
        <w:jc w:val="both"/>
        <w:rPr>
          <w:color w:val="000000"/>
          <w:sz w:val="32"/>
          <w:szCs w:val="32"/>
        </w:rPr>
      </w:pPr>
      <w:r w:rsidRPr="0074713A">
        <w:rPr>
          <w:color w:val="000000"/>
          <w:sz w:val="32"/>
          <w:szCs w:val="32"/>
        </w:rPr>
        <w:t>Товары, </w:t>
      </w:r>
      <w:r w:rsidRPr="0074713A">
        <w:rPr>
          <w:i/>
          <w:iCs/>
          <w:color w:val="000000"/>
          <w:sz w:val="32"/>
          <w:szCs w:val="32"/>
        </w:rPr>
        <w:t>производимые </w:t>
      </w:r>
      <w:r w:rsidRPr="0074713A">
        <w:rPr>
          <w:color w:val="000000"/>
          <w:sz w:val="32"/>
          <w:szCs w:val="32"/>
        </w:rPr>
        <w:t>этой компанией, пользуются большим спросом.</w:t>
      </w:r>
    </w:p>
    <w:p w:rsidR="0063027E" w:rsidRPr="0074713A" w:rsidRDefault="0063027E" w:rsidP="00A310C6">
      <w:pPr>
        <w:ind w:firstLine="567"/>
        <w:rPr>
          <w:color w:val="000000"/>
          <w:sz w:val="32"/>
          <w:szCs w:val="32"/>
          <w:lang w:val="en-US"/>
        </w:rPr>
      </w:pPr>
      <w:r w:rsidRPr="0074713A">
        <w:rPr>
          <w:color w:val="000000"/>
          <w:sz w:val="32"/>
          <w:szCs w:val="32"/>
        </w:rPr>
        <w:t>2)</w:t>
      </w:r>
      <w:r w:rsidR="00387119" w:rsidRPr="0074713A">
        <w:rPr>
          <w:color w:val="000000"/>
          <w:sz w:val="32"/>
          <w:szCs w:val="32"/>
        </w:rPr>
        <w:t xml:space="preserve"> </w:t>
      </w:r>
      <w:r w:rsidRPr="0074713A">
        <w:rPr>
          <w:color w:val="000000"/>
          <w:sz w:val="32"/>
          <w:szCs w:val="32"/>
        </w:rPr>
        <w:t xml:space="preserve"> частью сказуемого в страдательном залоге (Passive Voice). На</w:t>
      </w:r>
      <w:r w:rsidRPr="0074713A">
        <w:rPr>
          <w:color w:val="000000"/>
          <w:sz w:val="32"/>
          <w:szCs w:val="32"/>
          <w:lang w:val="en-US"/>
        </w:rPr>
        <w:softHyphen/>
        <w:t xml:space="preserve"> </w:t>
      </w:r>
      <w:r w:rsidRPr="0074713A">
        <w:rPr>
          <w:color w:val="000000"/>
          <w:sz w:val="32"/>
          <w:szCs w:val="32"/>
        </w:rPr>
        <w:t>пример</w:t>
      </w:r>
      <w:r w:rsidRPr="0074713A">
        <w:rPr>
          <w:color w:val="000000"/>
          <w:sz w:val="32"/>
          <w:szCs w:val="32"/>
          <w:lang w:val="en-US"/>
        </w:rPr>
        <w:t>:</w:t>
      </w:r>
    </w:p>
    <w:p w:rsidR="0063027E" w:rsidRPr="0074713A" w:rsidRDefault="0063027E" w:rsidP="00A310C6">
      <w:pPr>
        <w:ind w:firstLine="567"/>
        <w:rPr>
          <w:color w:val="000000"/>
          <w:sz w:val="32"/>
          <w:szCs w:val="32"/>
        </w:rPr>
      </w:pPr>
      <w:r w:rsidRPr="0074713A">
        <w:rPr>
          <w:color w:val="000000"/>
          <w:sz w:val="32"/>
          <w:szCs w:val="32"/>
          <w:lang w:val="en-US"/>
        </w:rPr>
        <w:t>The goods </w:t>
      </w:r>
      <w:r w:rsidRPr="0074713A">
        <w:rPr>
          <w:b/>
          <w:bCs/>
          <w:color w:val="000000"/>
          <w:sz w:val="32"/>
          <w:szCs w:val="32"/>
          <w:lang w:val="en-US"/>
        </w:rPr>
        <w:t>were produced </w:t>
      </w:r>
      <w:r w:rsidRPr="0074713A">
        <w:rPr>
          <w:color w:val="000000"/>
          <w:sz w:val="32"/>
          <w:szCs w:val="32"/>
          <w:lang w:val="en-US"/>
        </w:rPr>
        <w:t xml:space="preserve">in China. </w:t>
      </w:r>
      <w:r w:rsidRPr="0074713A">
        <w:rPr>
          <w:color w:val="000000"/>
          <w:sz w:val="32"/>
          <w:szCs w:val="32"/>
        </w:rPr>
        <w:t>Товары</w:t>
      </w:r>
      <w:r w:rsidR="00F220C6" w:rsidRPr="0074713A">
        <w:rPr>
          <w:color w:val="000000"/>
          <w:sz w:val="32"/>
          <w:szCs w:val="32"/>
        </w:rPr>
        <w:t xml:space="preserve"> </w:t>
      </w:r>
      <w:r w:rsidRPr="0074713A">
        <w:rPr>
          <w:i/>
          <w:iCs/>
          <w:color w:val="000000"/>
          <w:sz w:val="32"/>
          <w:szCs w:val="32"/>
        </w:rPr>
        <w:t>были произведены </w:t>
      </w:r>
      <w:r w:rsidRPr="0074713A">
        <w:rPr>
          <w:color w:val="000000"/>
          <w:sz w:val="32"/>
          <w:szCs w:val="32"/>
        </w:rPr>
        <w:t>в Китае.</w:t>
      </w:r>
    </w:p>
    <w:p w:rsidR="0063027E" w:rsidRPr="0074713A" w:rsidRDefault="0063027E" w:rsidP="00A310C6">
      <w:pPr>
        <w:ind w:firstLine="567"/>
        <w:rPr>
          <w:color w:val="000000"/>
          <w:sz w:val="32"/>
          <w:szCs w:val="32"/>
          <w:lang w:val="en-US"/>
        </w:rPr>
      </w:pPr>
      <w:r w:rsidRPr="0074713A">
        <w:rPr>
          <w:color w:val="000000"/>
          <w:sz w:val="32"/>
          <w:szCs w:val="32"/>
        </w:rPr>
        <w:t>3)</w:t>
      </w:r>
      <w:r w:rsidR="00387119" w:rsidRPr="0074713A">
        <w:rPr>
          <w:color w:val="000000"/>
          <w:sz w:val="32"/>
          <w:szCs w:val="32"/>
        </w:rPr>
        <w:t xml:space="preserve"> </w:t>
      </w:r>
      <w:r w:rsidRPr="0074713A">
        <w:rPr>
          <w:color w:val="000000"/>
          <w:sz w:val="32"/>
          <w:szCs w:val="32"/>
        </w:rPr>
        <w:t xml:space="preserve"> частью сказуемого времен группы Perfect. Например</w:t>
      </w:r>
      <w:r w:rsidRPr="0074713A">
        <w:rPr>
          <w:color w:val="000000"/>
          <w:sz w:val="32"/>
          <w:szCs w:val="32"/>
          <w:lang w:val="en-US"/>
        </w:rPr>
        <w:t>:</w:t>
      </w:r>
    </w:p>
    <w:p w:rsidR="0063027E" w:rsidRDefault="0063027E" w:rsidP="00A310C6">
      <w:pPr>
        <w:ind w:firstLine="567"/>
        <w:rPr>
          <w:color w:val="000000"/>
          <w:sz w:val="32"/>
          <w:szCs w:val="32"/>
        </w:rPr>
      </w:pPr>
      <w:r w:rsidRPr="0074713A">
        <w:rPr>
          <w:color w:val="000000"/>
          <w:sz w:val="32"/>
          <w:szCs w:val="32"/>
          <w:lang w:val="en-US"/>
        </w:rPr>
        <w:t>The company </w:t>
      </w:r>
      <w:r w:rsidRPr="0074713A">
        <w:rPr>
          <w:b/>
          <w:bCs/>
          <w:color w:val="000000"/>
          <w:sz w:val="32"/>
          <w:szCs w:val="32"/>
          <w:lang w:val="en-US"/>
        </w:rPr>
        <w:t>has developed </w:t>
      </w:r>
      <w:r w:rsidRPr="0074713A">
        <w:rPr>
          <w:color w:val="000000"/>
          <w:sz w:val="32"/>
          <w:szCs w:val="32"/>
          <w:lang w:val="en-US"/>
        </w:rPr>
        <w:t xml:space="preserve">a new model of equipment. </w:t>
      </w:r>
      <w:r w:rsidR="00F220C6" w:rsidRPr="0074713A">
        <w:rPr>
          <w:color w:val="000000"/>
          <w:sz w:val="32"/>
          <w:szCs w:val="32"/>
        </w:rPr>
        <w:t xml:space="preserve">Компания </w:t>
      </w:r>
      <w:r w:rsidR="00F220C6" w:rsidRPr="0074713A">
        <w:rPr>
          <w:i/>
          <w:color w:val="000000"/>
          <w:sz w:val="32"/>
          <w:szCs w:val="32"/>
        </w:rPr>
        <w:t>разработала</w:t>
      </w:r>
      <w:r w:rsidR="00F220C6" w:rsidRPr="0074713A">
        <w:rPr>
          <w:color w:val="000000"/>
          <w:sz w:val="32"/>
          <w:szCs w:val="32"/>
        </w:rPr>
        <w:t xml:space="preserve"> новую мо</w:t>
      </w:r>
      <w:r w:rsidRPr="0074713A">
        <w:rPr>
          <w:color w:val="000000"/>
          <w:sz w:val="32"/>
          <w:szCs w:val="32"/>
        </w:rPr>
        <w:t>дель оборудования.</w:t>
      </w:r>
    </w:p>
    <w:p w:rsidR="003B712F" w:rsidRPr="0074713A" w:rsidRDefault="003B712F" w:rsidP="00A310C6">
      <w:pPr>
        <w:ind w:firstLine="567"/>
        <w:rPr>
          <w:color w:val="000000"/>
          <w:sz w:val="32"/>
          <w:szCs w:val="32"/>
        </w:rPr>
      </w:pPr>
    </w:p>
    <w:p w:rsidR="0063027E" w:rsidRDefault="00CC21BA" w:rsidP="00A310C6">
      <w:pPr>
        <w:ind w:firstLine="567"/>
        <w:jc w:val="both"/>
        <w:rPr>
          <w:b/>
          <w:bCs/>
          <w:color w:val="000000"/>
          <w:sz w:val="32"/>
          <w:szCs w:val="32"/>
        </w:rPr>
      </w:pPr>
      <w:r w:rsidRPr="0074713A">
        <w:rPr>
          <w:b/>
          <w:bCs/>
          <w:color w:val="000000"/>
          <w:sz w:val="32"/>
          <w:szCs w:val="32"/>
        </w:rPr>
        <w:t>§</w:t>
      </w:r>
      <w:r w:rsidR="00115AF7">
        <w:rPr>
          <w:b/>
          <w:bCs/>
          <w:color w:val="000000"/>
          <w:sz w:val="32"/>
          <w:szCs w:val="32"/>
        </w:rPr>
        <w:t xml:space="preserve"> </w:t>
      </w:r>
      <w:r w:rsidR="00F220C6" w:rsidRPr="0074713A">
        <w:rPr>
          <w:b/>
          <w:bCs/>
          <w:color w:val="000000"/>
          <w:sz w:val="32"/>
          <w:szCs w:val="32"/>
        </w:rPr>
        <w:t>3</w:t>
      </w:r>
      <w:r w:rsidR="0063027E" w:rsidRPr="0074713A">
        <w:rPr>
          <w:b/>
          <w:bCs/>
          <w:color w:val="000000"/>
          <w:sz w:val="32"/>
          <w:szCs w:val="32"/>
        </w:rPr>
        <w:t>. Причастие II в функции правого определения</w:t>
      </w:r>
      <w:r w:rsidR="00F220C6" w:rsidRPr="0074713A">
        <w:rPr>
          <w:b/>
          <w:bCs/>
          <w:color w:val="000000"/>
          <w:sz w:val="32"/>
          <w:szCs w:val="32"/>
        </w:rPr>
        <w:t xml:space="preserve"> к </w:t>
      </w:r>
      <w:r w:rsidR="0063027E" w:rsidRPr="0074713A">
        <w:rPr>
          <w:b/>
          <w:bCs/>
          <w:color w:val="000000"/>
          <w:sz w:val="32"/>
          <w:szCs w:val="32"/>
        </w:rPr>
        <w:t>существительному (в постпозиции)</w:t>
      </w:r>
    </w:p>
    <w:p w:rsidR="003B712F" w:rsidRPr="0074713A" w:rsidRDefault="003B712F" w:rsidP="00A310C6">
      <w:pPr>
        <w:ind w:firstLine="567"/>
        <w:jc w:val="both"/>
        <w:rPr>
          <w:b/>
          <w:bCs/>
          <w:color w:val="000000"/>
          <w:sz w:val="32"/>
          <w:szCs w:val="32"/>
        </w:rPr>
      </w:pPr>
    </w:p>
    <w:tbl>
      <w:tblPr>
        <w:tblpPr w:leftFromText="180" w:rightFromText="180" w:vertAnchor="page" w:horzAnchor="margin" w:tblpXSpec="center" w:tblpY="13276"/>
        <w:tblW w:w="6495" w:type="dxa"/>
        <w:tblCellSpacing w:w="0" w:type="dxa"/>
        <w:tblCellMar>
          <w:left w:w="0" w:type="dxa"/>
          <w:right w:w="0" w:type="dxa"/>
        </w:tblCellMar>
        <w:tblLook w:val="04A0" w:firstRow="1" w:lastRow="0" w:firstColumn="1" w:lastColumn="0" w:noHBand="0" w:noVBand="1"/>
      </w:tblPr>
      <w:tblGrid>
        <w:gridCol w:w="3345"/>
        <w:gridCol w:w="3150"/>
      </w:tblGrid>
      <w:tr w:rsidR="00115AF7" w:rsidRPr="0074713A" w:rsidTr="00115AF7">
        <w:trPr>
          <w:trHeight w:val="270"/>
          <w:tblCellSpacing w:w="0" w:type="dxa"/>
        </w:trPr>
        <w:tc>
          <w:tcPr>
            <w:tcW w:w="3345" w:type="dxa"/>
            <w:vAlign w:val="bottom"/>
            <w:hideMark/>
          </w:tcPr>
          <w:p w:rsidR="00115AF7" w:rsidRPr="0074713A" w:rsidRDefault="00115AF7" w:rsidP="00115AF7">
            <w:pPr>
              <w:rPr>
                <w:sz w:val="32"/>
                <w:szCs w:val="32"/>
                <w:lang w:val="en-US"/>
              </w:rPr>
            </w:pPr>
            <w:r w:rsidRPr="0074713A">
              <w:rPr>
                <w:sz w:val="32"/>
                <w:szCs w:val="32"/>
                <w:lang w:val="en-US"/>
              </w:rPr>
              <w:t>The economist studied the relation between the</w:t>
            </w:r>
          </w:p>
        </w:tc>
        <w:tc>
          <w:tcPr>
            <w:tcW w:w="3150" w:type="dxa"/>
            <w:vAlign w:val="bottom"/>
            <w:hideMark/>
          </w:tcPr>
          <w:p w:rsidR="00115AF7" w:rsidRPr="0074713A" w:rsidRDefault="00115AF7" w:rsidP="00115AF7">
            <w:pPr>
              <w:rPr>
                <w:sz w:val="32"/>
                <w:szCs w:val="32"/>
              </w:rPr>
            </w:pPr>
            <w:r w:rsidRPr="0074713A">
              <w:rPr>
                <w:sz w:val="32"/>
                <w:szCs w:val="32"/>
              </w:rPr>
              <w:t>Экономист изучал соотношение</w:t>
            </w:r>
          </w:p>
        </w:tc>
      </w:tr>
      <w:tr w:rsidR="00115AF7" w:rsidRPr="0074713A" w:rsidTr="00115AF7">
        <w:trPr>
          <w:trHeight w:val="240"/>
          <w:tblCellSpacing w:w="0" w:type="dxa"/>
        </w:trPr>
        <w:tc>
          <w:tcPr>
            <w:tcW w:w="3345" w:type="dxa"/>
            <w:vAlign w:val="bottom"/>
            <w:hideMark/>
          </w:tcPr>
          <w:p w:rsidR="00115AF7" w:rsidRPr="0074713A" w:rsidRDefault="00115AF7" w:rsidP="00115AF7">
            <w:pPr>
              <w:rPr>
                <w:sz w:val="32"/>
                <w:szCs w:val="32"/>
                <w:lang w:val="en-US"/>
              </w:rPr>
            </w:pPr>
            <w:r w:rsidRPr="0074713A">
              <w:rPr>
                <w:sz w:val="32"/>
                <w:szCs w:val="32"/>
                <w:lang w:val="en-US"/>
              </w:rPr>
              <w:t>price and </w:t>
            </w:r>
            <w:r w:rsidRPr="0074713A">
              <w:rPr>
                <w:b/>
                <w:bCs/>
                <w:sz w:val="32"/>
                <w:szCs w:val="32"/>
                <w:lang w:val="en-US"/>
              </w:rPr>
              <w:t>the quantity-</w:t>
            </w:r>
          </w:p>
        </w:tc>
        <w:tc>
          <w:tcPr>
            <w:tcW w:w="3150" w:type="dxa"/>
            <w:vAlign w:val="bottom"/>
            <w:hideMark/>
          </w:tcPr>
          <w:p w:rsidR="00115AF7" w:rsidRPr="0074713A" w:rsidRDefault="00115AF7" w:rsidP="00115AF7">
            <w:pPr>
              <w:rPr>
                <w:sz w:val="32"/>
                <w:szCs w:val="32"/>
              </w:rPr>
            </w:pPr>
            <w:r w:rsidRPr="0074713A">
              <w:rPr>
                <w:sz w:val="32"/>
                <w:szCs w:val="32"/>
              </w:rPr>
              <w:t>между ценой и </w:t>
            </w:r>
            <w:r w:rsidRPr="0074713A">
              <w:rPr>
                <w:i/>
                <w:iCs/>
                <w:sz w:val="32"/>
                <w:szCs w:val="32"/>
              </w:rPr>
              <w:t>предложенным</w:t>
            </w:r>
          </w:p>
        </w:tc>
      </w:tr>
      <w:tr w:rsidR="00115AF7" w:rsidRPr="0074713A" w:rsidTr="00115AF7">
        <w:trPr>
          <w:trHeight w:val="255"/>
          <w:tblCellSpacing w:w="0" w:type="dxa"/>
        </w:trPr>
        <w:tc>
          <w:tcPr>
            <w:tcW w:w="3345" w:type="dxa"/>
            <w:vAlign w:val="bottom"/>
            <w:hideMark/>
          </w:tcPr>
          <w:p w:rsidR="00115AF7" w:rsidRPr="0074713A" w:rsidRDefault="00115AF7" w:rsidP="00115AF7">
            <w:pPr>
              <w:rPr>
                <w:b/>
                <w:bCs/>
                <w:sz w:val="32"/>
                <w:szCs w:val="32"/>
              </w:rPr>
            </w:pPr>
            <w:r w:rsidRPr="0074713A">
              <w:rPr>
                <w:b/>
                <w:bCs/>
                <w:sz w:val="32"/>
                <w:szCs w:val="32"/>
              </w:rPr>
              <w:t>supplied.</w:t>
            </w:r>
          </w:p>
        </w:tc>
        <w:tc>
          <w:tcPr>
            <w:tcW w:w="3150" w:type="dxa"/>
            <w:vAlign w:val="bottom"/>
            <w:hideMark/>
          </w:tcPr>
          <w:p w:rsidR="00115AF7" w:rsidRPr="0074713A" w:rsidRDefault="00115AF7" w:rsidP="00115AF7">
            <w:pPr>
              <w:rPr>
                <w:i/>
                <w:iCs/>
                <w:sz w:val="32"/>
                <w:szCs w:val="32"/>
              </w:rPr>
            </w:pPr>
            <w:r w:rsidRPr="0074713A">
              <w:rPr>
                <w:i/>
                <w:iCs/>
                <w:sz w:val="32"/>
                <w:szCs w:val="32"/>
              </w:rPr>
              <w:t>количеством (предлагаемым ко</w:t>
            </w:r>
            <w:r w:rsidRPr="0074713A">
              <w:rPr>
                <w:i/>
                <w:iCs/>
                <w:sz w:val="32"/>
                <w:szCs w:val="32"/>
              </w:rPr>
              <w:softHyphen/>
              <w:t>личеством).</w:t>
            </w:r>
          </w:p>
        </w:tc>
      </w:tr>
    </w:tbl>
    <w:p w:rsidR="0063027E" w:rsidRPr="0074713A" w:rsidRDefault="0063027E" w:rsidP="00A310C6">
      <w:pPr>
        <w:ind w:firstLine="567"/>
        <w:jc w:val="both"/>
        <w:rPr>
          <w:color w:val="000000"/>
          <w:sz w:val="32"/>
          <w:szCs w:val="32"/>
        </w:rPr>
      </w:pPr>
      <w:r w:rsidRPr="0074713A">
        <w:rPr>
          <w:color w:val="000000"/>
          <w:sz w:val="32"/>
          <w:szCs w:val="32"/>
        </w:rPr>
        <w:t>Причастие II, не имеющее уточня</w:t>
      </w:r>
      <w:r w:rsidR="00F220C6" w:rsidRPr="0074713A">
        <w:rPr>
          <w:color w:val="000000"/>
          <w:sz w:val="32"/>
          <w:szCs w:val="32"/>
        </w:rPr>
        <w:t>ющих слов, также может употреб</w:t>
      </w:r>
      <w:r w:rsidR="00F220C6" w:rsidRPr="0074713A">
        <w:rPr>
          <w:color w:val="000000"/>
          <w:sz w:val="32"/>
          <w:szCs w:val="32"/>
        </w:rPr>
        <w:softHyphen/>
      </w:r>
      <w:r w:rsidRPr="0074713A">
        <w:rPr>
          <w:color w:val="000000"/>
          <w:sz w:val="32"/>
          <w:szCs w:val="32"/>
        </w:rPr>
        <w:t>ляться справа от существительного. В этом случае в русском переводе оно стоит перед существительным. Например:</w:t>
      </w:r>
    </w:p>
    <w:p w:rsidR="0063027E" w:rsidRPr="0074713A" w:rsidRDefault="0063027E" w:rsidP="00A310C6">
      <w:pPr>
        <w:ind w:firstLine="567"/>
        <w:jc w:val="both"/>
        <w:rPr>
          <w:color w:val="000000"/>
          <w:sz w:val="32"/>
          <w:szCs w:val="32"/>
        </w:rPr>
      </w:pPr>
      <w:r w:rsidRPr="0074713A">
        <w:rPr>
          <w:color w:val="000000"/>
          <w:sz w:val="32"/>
          <w:szCs w:val="32"/>
        </w:rPr>
        <w:lastRenderedPageBreak/>
        <w:t>Причастие II в этой функции следует отличать от причастия II в причастном обороте, которое тоже стоит справа от существитель</w:t>
      </w:r>
      <w:r w:rsidR="00F220C6" w:rsidRPr="0074713A">
        <w:rPr>
          <w:color w:val="000000"/>
          <w:sz w:val="32"/>
          <w:szCs w:val="32"/>
        </w:rPr>
        <w:t>ного, но имеет зависимые слова</w:t>
      </w:r>
      <w:r w:rsidRPr="0074713A">
        <w:rPr>
          <w:color w:val="000000"/>
          <w:sz w:val="32"/>
          <w:szCs w:val="32"/>
        </w:rPr>
        <w:t>.</w:t>
      </w:r>
    </w:p>
    <w:p w:rsidR="00F220C6" w:rsidRPr="0074713A" w:rsidRDefault="00F220C6" w:rsidP="00A310C6">
      <w:pPr>
        <w:ind w:firstLine="567"/>
        <w:rPr>
          <w:b/>
          <w:bCs/>
          <w:i/>
          <w:iCs/>
          <w:color w:val="000000"/>
          <w:sz w:val="32"/>
          <w:szCs w:val="32"/>
        </w:rPr>
      </w:pPr>
      <w:r w:rsidRPr="0074713A">
        <w:rPr>
          <w:b/>
          <w:bCs/>
          <w:i/>
          <w:iCs/>
          <w:color w:val="000000"/>
          <w:sz w:val="32"/>
          <w:szCs w:val="32"/>
        </w:rPr>
        <w:t>Тренировочное упражнение</w:t>
      </w:r>
    </w:p>
    <w:p w:rsidR="00F220C6" w:rsidRPr="0074713A" w:rsidRDefault="00F220C6" w:rsidP="00A310C6">
      <w:pPr>
        <w:ind w:firstLine="567"/>
        <w:rPr>
          <w:b/>
          <w:color w:val="000000"/>
          <w:sz w:val="32"/>
          <w:szCs w:val="32"/>
        </w:rPr>
      </w:pPr>
      <w:r w:rsidRPr="0074713A">
        <w:rPr>
          <w:b/>
          <w:color w:val="000000"/>
          <w:sz w:val="32"/>
          <w:szCs w:val="32"/>
        </w:rPr>
        <w:t>Укажите, в каких предложениях при переводе на</w:t>
      </w:r>
      <w:r w:rsidR="000739EF" w:rsidRPr="0074713A">
        <w:rPr>
          <w:b/>
          <w:color w:val="000000"/>
          <w:sz w:val="32"/>
          <w:szCs w:val="32"/>
        </w:rPr>
        <w:t xml:space="preserve"> русский язык причастие II сле</w:t>
      </w:r>
      <w:r w:rsidR="000739EF" w:rsidRPr="0074713A">
        <w:rPr>
          <w:b/>
          <w:color w:val="000000"/>
          <w:sz w:val="32"/>
          <w:szCs w:val="32"/>
        </w:rPr>
        <w:softHyphen/>
      </w:r>
      <w:r w:rsidRPr="0074713A">
        <w:rPr>
          <w:b/>
          <w:color w:val="000000"/>
          <w:sz w:val="32"/>
          <w:szCs w:val="32"/>
        </w:rPr>
        <w:t>дует поместить перед существительным.</w:t>
      </w:r>
    </w:p>
    <w:p w:rsidR="00F220C6" w:rsidRPr="0074713A" w:rsidRDefault="00F220C6" w:rsidP="00A310C6">
      <w:pPr>
        <w:ind w:firstLine="567"/>
        <w:rPr>
          <w:color w:val="000000"/>
          <w:sz w:val="32"/>
          <w:szCs w:val="32"/>
          <w:lang w:val="en-US"/>
        </w:rPr>
      </w:pPr>
      <w:r w:rsidRPr="0074713A">
        <w:rPr>
          <w:color w:val="000000"/>
          <w:sz w:val="32"/>
          <w:szCs w:val="32"/>
          <w:lang w:val="en-US"/>
        </w:rPr>
        <w:t>1. The decisions made did not result in more output.</w:t>
      </w:r>
    </w:p>
    <w:p w:rsidR="00F220C6" w:rsidRPr="0074713A" w:rsidRDefault="00F220C6" w:rsidP="00A310C6">
      <w:pPr>
        <w:ind w:firstLine="567"/>
        <w:rPr>
          <w:color w:val="000000"/>
          <w:sz w:val="32"/>
          <w:szCs w:val="32"/>
          <w:lang w:val="en-US"/>
        </w:rPr>
      </w:pPr>
      <w:r w:rsidRPr="0074713A">
        <w:rPr>
          <w:color w:val="000000"/>
          <w:sz w:val="32"/>
          <w:szCs w:val="32"/>
          <w:lang w:val="en-US"/>
        </w:rPr>
        <w:t>2. The program adopted was the result of the economists' work.</w:t>
      </w:r>
    </w:p>
    <w:p w:rsidR="00F220C6" w:rsidRPr="0074713A" w:rsidRDefault="00F220C6" w:rsidP="00A310C6">
      <w:pPr>
        <w:ind w:firstLine="567"/>
        <w:jc w:val="both"/>
        <w:rPr>
          <w:color w:val="000000"/>
          <w:sz w:val="32"/>
          <w:szCs w:val="32"/>
          <w:lang w:val="en-US"/>
        </w:rPr>
      </w:pPr>
      <w:r w:rsidRPr="0074713A">
        <w:rPr>
          <w:color w:val="000000"/>
          <w:sz w:val="32"/>
          <w:szCs w:val="32"/>
          <w:lang w:val="en-US"/>
        </w:rPr>
        <w:t>3.</w:t>
      </w:r>
      <w:r w:rsidR="000739EF" w:rsidRPr="0074713A">
        <w:rPr>
          <w:color w:val="000000"/>
          <w:sz w:val="32"/>
          <w:szCs w:val="32"/>
          <w:lang w:val="en-US"/>
        </w:rPr>
        <w:t xml:space="preserve"> </w:t>
      </w:r>
      <w:r w:rsidRPr="0074713A">
        <w:rPr>
          <w:color w:val="000000"/>
          <w:sz w:val="32"/>
          <w:szCs w:val="32"/>
          <w:lang w:val="en-US"/>
        </w:rPr>
        <w:t>The firm closed down last month had been established before Wbrld W&amp;r II.</w:t>
      </w:r>
    </w:p>
    <w:p w:rsidR="00F220C6" w:rsidRPr="0074713A" w:rsidRDefault="00F220C6" w:rsidP="00A310C6">
      <w:pPr>
        <w:ind w:firstLine="567"/>
        <w:jc w:val="both"/>
        <w:rPr>
          <w:color w:val="000000"/>
          <w:sz w:val="32"/>
          <w:szCs w:val="32"/>
          <w:lang w:val="en-US"/>
        </w:rPr>
      </w:pPr>
      <w:r w:rsidRPr="0074713A">
        <w:rPr>
          <w:color w:val="000000"/>
          <w:sz w:val="32"/>
          <w:szCs w:val="32"/>
          <w:lang w:val="en-US"/>
        </w:rPr>
        <w:t>4.</w:t>
      </w:r>
      <w:r w:rsidR="000739EF" w:rsidRPr="0074713A">
        <w:rPr>
          <w:color w:val="000000"/>
          <w:sz w:val="32"/>
          <w:szCs w:val="32"/>
          <w:lang w:val="en-US"/>
        </w:rPr>
        <w:t xml:space="preserve"> </w:t>
      </w:r>
      <w:r w:rsidRPr="0074713A">
        <w:rPr>
          <w:color w:val="000000"/>
          <w:sz w:val="32"/>
          <w:szCs w:val="32"/>
          <w:lang w:val="en-US"/>
        </w:rPr>
        <w:t>The food prices limited by the government were to enable all people to buy enough food.</w:t>
      </w:r>
    </w:p>
    <w:p w:rsidR="00F220C6" w:rsidRPr="003E2B5B" w:rsidRDefault="00F220C6" w:rsidP="00A310C6">
      <w:pPr>
        <w:ind w:firstLine="567"/>
        <w:rPr>
          <w:color w:val="000000"/>
          <w:sz w:val="32"/>
          <w:szCs w:val="32"/>
          <w:lang w:val="en-US"/>
        </w:rPr>
      </w:pPr>
      <w:r w:rsidRPr="0074713A">
        <w:rPr>
          <w:color w:val="000000"/>
          <w:sz w:val="32"/>
          <w:szCs w:val="32"/>
          <w:lang w:val="en-US"/>
        </w:rPr>
        <w:t>5. The ceiling prices imposed led to excess demand of the goods.</w:t>
      </w:r>
    </w:p>
    <w:p w:rsidR="003B712F" w:rsidRPr="003E2B5B" w:rsidRDefault="003B712F" w:rsidP="0074713A">
      <w:pPr>
        <w:rPr>
          <w:color w:val="000000"/>
          <w:sz w:val="32"/>
          <w:szCs w:val="32"/>
          <w:lang w:val="en-US"/>
        </w:rPr>
      </w:pPr>
    </w:p>
    <w:p w:rsidR="00F220C6" w:rsidRDefault="00CC21BA" w:rsidP="002120F6">
      <w:pPr>
        <w:ind w:firstLine="567"/>
        <w:rPr>
          <w:b/>
          <w:color w:val="000000"/>
          <w:sz w:val="32"/>
          <w:szCs w:val="32"/>
        </w:rPr>
      </w:pPr>
      <w:r w:rsidRPr="0074713A">
        <w:rPr>
          <w:b/>
          <w:color w:val="000000"/>
          <w:sz w:val="32"/>
          <w:szCs w:val="32"/>
        </w:rPr>
        <w:t>§</w:t>
      </w:r>
      <w:r w:rsidR="000739EF" w:rsidRPr="0074713A">
        <w:rPr>
          <w:b/>
          <w:color w:val="000000"/>
          <w:sz w:val="32"/>
          <w:szCs w:val="32"/>
        </w:rPr>
        <w:t xml:space="preserve"> 4</w:t>
      </w:r>
      <w:r w:rsidR="00F220C6" w:rsidRPr="0074713A">
        <w:rPr>
          <w:b/>
          <w:color w:val="000000"/>
          <w:sz w:val="32"/>
          <w:szCs w:val="32"/>
        </w:rPr>
        <w:t>. </w:t>
      </w:r>
      <w:r w:rsidR="00F220C6" w:rsidRPr="0074713A">
        <w:rPr>
          <w:b/>
          <w:bCs/>
          <w:color w:val="000000"/>
          <w:sz w:val="32"/>
          <w:szCs w:val="32"/>
        </w:rPr>
        <w:t>Причастия </w:t>
      </w:r>
      <w:r w:rsidR="00F220C6" w:rsidRPr="0074713A">
        <w:rPr>
          <w:b/>
          <w:color w:val="000000"/>
          <w:sz w:val="32"/>
          <w:szCs w:val="32"/>
        </w:rPr>
        <w:t>(простые и сложные)</w:t>
      </w:r>
    </w:p>
    <w:p w:rsidR="003B712F" w:rsidRPr="0074713A" w:rsidRDefault="003B712F" w:rsidP="002120F6">
      <w:pPr>
        <w:ind w:firstLine="567"/>
        <w:rPr>
          <w:b/>
          <w:color w:val="000000"/>
          <w:sz w:val="32"/>
          <w:szCs w:val="32"/>
        </w:rPr>
      </w:pPr>
    </w:p>
    <w:p w:rsidR="00F220C6" w:rsidRDefault="00F220C6" w:rsidP="002120F6">
      <w:pPr>
        <w:ind w:firstLine="567"/>
        <w:rPr>
          <w:color w:val="000000"/>
          <w:sz w:val="32"/>
          <w:szCs w:val="32"/>
        </w:rPr>
      </w:pPr>
      <w:r w:rsidRPr="0074713A">
        <w:rPr>
          <w:color w:val="000000"/>
          <w:sz w:val="32"/>
          <w:szCs w:val="32"/>
        </w:rPr>
        <w:t>Причастия бывают простые, т.</w:t>
      </w:r>
      <w:r w:rsidR="00115AF7">
        <w:rPr>
          <w:color w:val="000000"/>
          <w:sz w:val="32"/>
          <w:szCs w:val="32"/>
        </w:rPr>
        <w:t xml:space="preserve"> </w:t>
      </w:r>
      <w:r w:rsidRPr="0074713A">
        <w:rPr>
          <w:color w:val="000000"/>
          <w:sz w:val="32"/>
          <w:szCs w:val="32"/>
        </w:rPr>
        <w:t>е. сос</w:t>
      </w:r>
      <w:r w:rsidR="000739EF" w:rsidRPr="0074713A">
        <w:rPr>
          <w:color w:val="000000"/>
          <w:sz w:val="32"/>
          <w:szCs w:val="32"/>
        </w:rPr>
        <w:t>тоящие из одного слова, и слож</w:t>
      </w:r>
      <w:r w:rsidR="000739EF" w:rsidRPr="0074713A">
        <w:rPr>
          <w:color w:val="000000"/>
          <w:sz w:val="32"/>
          <w:szCs w:val="32"/>
        </w:rPr>
        <w:softHyphen/>
      </w:r>
      <w:r w:rsidRPr="0074713A">
        <w:rPr>
          <w:color w:val="000000"/>
          <w:sz w:val="32"/>
          <w:szCs w:val="32"/>
        </w:rPr>
        <w:t>ные, состоящие из двух-трех</w:t>
      </w:r>
      <w:r w:rsidR="000739EF" w:rsidRPr="0074713A">
        <w:rPr>
          <w:color w:val="000000"/>
          <w:sz w:val="32"/>
          <w:szCs w:val="32"/>
        </w:rPr>
        <w:t xml:space="preserve"> </w:t>
      </w:r>
      <w:r w:rsidRPr="0074713A">
        <w:rPr>
          <w:color w:val="000000"/>
          <w:sz w:val="32"/>
          <w:szCs w:val="32"/>
        </w:rPr>
        <w:t>слов (см. следующую таблицу).</w:t>
      </w:r>
    </w:p>
    <w:p w:rsidR="002120F6" w:rsidRPr="0074713A" w:rsidRDefault="002120F6" w:rsidP="002120F6">
      <w:pPr>
        <w:ind w:firstLine="567"/>
        <w:rPr>
          <w:color w:val="000000"/>
          <w:sz w:val="32"/>
          <w:szCs w:val="32"/>
        </w:rPr>
      </w:pPr>
    </w:p>
    <w:tbl>
      <w:tblPr>
        <w:tblW w:w="8906" w:type="dxa"/>
        <w:tblCellSpacing w:w="0" w:type="dxa"/>
        <w:tblCellMar>
          <w:left w:w="0" w:type="dxa"/>
          <w:right w:w="0" w:type="dxa"/>
        </w:tblCellMar>
        <w:tblLook w:val="04A0" w:firstRow="1" w:lastRow="0" w:firstColumn="1" w:lastColumn="0" w:noHBand="0" w:noVBand="1"/>
      </w:tblPr>
      <w:tblGrid>
        <w:gridCol w:w="10"/>
        <w:gridCol w:w="2542"/>
        <w:gridCol w:w="2977"/>
        <w:gridCol w:w="3377"/>
      </w:tblGrid>
      <w:tr w:rsidR="00F220C6" w:rsidRPr="0074713A" w:rsidTr="002120F6">
        <w:trPr>
          <w:trHeight w:val="286"/>
          <w:tblCellSpacing w:w="0" w:type="dxa"/>
        </w:trPr>
        <w:tc>
          <w:tcPr>
            <w:tcW w:w="10" w:type="dxa"/>
            <w:vAlign w:val="bottom"/>
            <w:hideMark/>
          </w:tcPr>
          <w:p w:rsidR="00F220C6" w:rsidRPr="0074713A" w:rsidRDefault="00F220C6" w:rsidP="0074713A">
            <w:pPr>
              <w:rPr>
                <w:sz w:val="32"/>
                <w:szCs w:val="32"/>
              </w:rPr>
            </w:pPr>
          </w:p>
        </w:tc>
        <w:tc>
          <w:tcPr>
            <w:tcW w:w="2542" w:type="dxa"/>
            <w:tcBorders>
              <w:top w:val="single" w:sz="6" w:space="0" w:color="000000"/>
              <w:left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tcBorders>
              <w:top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Active</w:t>
            </w:r>
          </w:p>
        </w:tc>
        <w:tc>
          <w:tcPr>
            <w:tcW w:w="3377" w:type="dxa"/>
            <w:tcBorders>
              <w:top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Passive</w:t>
            </w:r>
          </w:p>
        </w:tc>
      </w:tr>
      <w:tr w:rsidR="00F220C6" w:rsidRPr="0074713A" w:rsidTr="002120F6">
        <w:trPr>
          <w:trHeight w:val="105"/>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33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r>
      <w:tr w:rsidR="00F220C6" w:rsidRPr="0074713A" w:rsidTr="002120F6">
        <w:trPr>
          <w:trHeight w:val="286"/>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Present</w:t>
            </w:r>
          </w:p>
        </w:tc>
        <w:tc>
          <w:tcPr>
            <w:tcW w:w="2977" w:type="dxa"/>
            <w:tcBorders>
              <w:right w:val="single" w:sz="6" w:space="0" w:color="000000"/>
            </w:tcBorders>
            <w:vAlign w:val="bottom"/>
            <w:hideMark/>
          </w:tcPr>
          <w:p w:rsidR="00F220C6" w:rsidRPr="0074713A" w:rsidRDefault="00F220C6" w:rsidP="002120F6">
            <w:pPr>
              <w:jc w:val="center"/>
              <w:rPr>
                <w:b/>
                <w:bCs/>
                <w:sz w:val="32"/>
                <w:szCs w:val="32"/>
              </w:rPr>
            </w:pPr>
            <w:r w:rsidRPr="0074713A">
              <w:rPr>
                <w:b/>
                <w:bCs/>
                <w:sz w:val="32"/>
                <w:szCs w:val="32"/>
              </w:rPr>
              <w:t>producing</w:t>
            </w:r>
          </w:p>
        </w:tc>
        <w:tc>
          <w:tcPr>
            <w:tcW w:w="3377" w:type="dxa"/>
            <w:tcBorders>
              <w:right w:val="single" w:sz="6" w:space="0" w:color="000000"/>
            </w:tcBorders>
            <w:vAlign w:val="bottom"/>
            <w:hideMark/>
          </w:tcPr>
          <w:p w:rsidR="00F220C6" w:rsidRPr="0074713A" w:rsidRDefault="00F220C6" w:rsidP="002120F6">
            <w:pPr>
              <w:jc w:val="center"/>
              <w:rPr>
                <w:b/>
                <w:bCs/>
                <w:sz w:val="32"/>
                <w:szCs w:val="32"/>
              </w:rPr>
            </w:pPr>
            <w:r w:rsidRPr="0074713A">
              <w:rPr>
                <w:b/>
                <w:bCs/>
                <w:sz w:val="32"/>
                <w:szCs w:val="32"/>
              </w:rPr>
              <w:t>being produced</w:t>
            </w:r>
          </w:p>
        </w:tc>
      </w:tr>
      <w:tr w:rsidR="00F220C6" w:rsidRPr="0074713A" w:rsidTr="002120F6">
        <w:trPr>
          <w:trHeight w:val="181"/>
          <w:tblCellSpacing w:w="0" w:type="dxa"/>
        </w:trPr>
        <w:tc>
          <w:tcPr>
            <w:tcW w:w="10" w:type="dxa"/>
            <w:vAlign w:val="bottom"/>
            <w:hideMark/>
          </w:tcPr>
          <w:p w:rsidR="00F220C6" w:rsidRPr="0074713A" w:rsidRDefault="00F220C6" w:rsidP="0074713A">
            <w:pPr>
              <w:rPr>
                <w:sz w:val="32"/>
                <w:szCs w:val="32"/>
              </w:rPr>
            </w:pPr>
          </w:p>
        </w:tc>
        <w:tc>
          <w:tcPr>
            <w:tcW w:w="2542" w:type="dxa"/>
            <w:vMerge w:val="restart"/>
            <w:tcBorders>
              <w:left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Participle I</w:t>
            </w:r>
          </w:p>
        </w:tc>
        <w:tc>
          <w:tcPr>
            <w:tcW w:w="2977" w:type="dxa"/>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производящий</w:t>
            </w:r>
          </w:p>
        </w:tc>
        <w:tc>
          <w:tcPr>
            <w:tcW w:w="3377" w:type="dxa"/>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будучи производимым</w:t>
            </w:r>
          </w:p>
        </w:tc>
      </w:tr>
      <w:tr w:rsidR="00F220C6" w:rsidRPr="0074713A" w:rsidTr="002120F6">
        <w:trPr>
          <w:trHeight w:val="105"/>
          <w:tblCellSpacing w:w="0" w:type="dxa"/>
        </w:trPr>
        <w:tc>
          <w:tcPr>
            <w:tcW w:w="10" w:type="dxa"/>
            <w:vAlign w:val="bottom"/>
            <w:hideMark/>
          </w:tcPr>
          <w:p w:rsidR="00F220C6" w:rsidRPr="0074713A" w:rsidRDefault="00F220C6" w:rsidP="0074713A">
            <w:pPr>
              <w:rPr>
                <w:sz w:val="32"/>
                <w:szCs w:val="32"/>
              </w:rPr>
            </w:pPr>
          </w:p>
        </w:tc>
        <w:tc>
          <w:tcPr>
            <w:tcW w:w="2542" w:type="dxa"/>
            <w:vMerge/>
            <w:tcBorders>
              <w:left w:val="single" w:sz="6" w:space="0" w:color="000000"/>
              <w:right w:val="single" w:sz="6" w:space="0" w:color="000000"/>
            </w:tcBorders>
            <w:vAlign w:val="center"/>
            <w:hideMark/>
          </w:tcPr>
          <w:p w:rsidR="00F220C6" w:rsidRPr="0074713A" w:rsidRDefault="00F220C6" w:rsidP="002120F6">
            <w:pPr>
              <w:jc w:val="center"/>
              <w:rPr>
                <w:sz w:val="32"/>
                <w:szCs w:val="32"/>
              </w:rPr>
            </w:pPr>
          </w:p>
        </w:tc>
        <w:tc>
          <w:tcPr>
            <w:tcW w:w="2977" w:type="dxa"/>
            <w:vMerge w:val="restart"/>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производя</w:t>
            </w:r>
          </w:p>
        </w:tc>
        <w:tc>
          <w:tcPr>
            <w:tcW w:w="3377" w:type="dxa"/>
            <w:vMerge w:val="restart"/>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когда / так как производили</w:t>
            </w:r>
          </w:p>
        </w:tc>
      </w:tr>
      <w:tr w:rsidR="00F220C6" w:rsidRPr="0074713A" w:rsidTr="002120F6">
        <w:trPr>
          <w:trHeight w:val="90"/>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vMerge/>
            <w:tcBorders>
              <w:right w:val="single" w:sz="6" w:space="0" w:color="000000"/>
            </w:tcBorders>
            <w:vAlign w:val="center"/>
            <w:hideMark/>
          </w:tcPr>
          <w:p w:rsidR="00F220C6" w:rsidRPr="0074713A" w:rsidRDefault="00F220C6" w:rsidP="002120F6">
            <w:pPr>
              <w:jc w:val="center"/>
              <w:rPr>
                <w:i/>
                <w:iCs/>
                <w:sz w:val="32"/>
                <w:szCs w:val="32"/>
              </w:rPr>
            </w:pPr>
          </w:p>
        </w:tc>
        <w:tc>
          <w:tcPr>
            <w:tcW w:w="3377" w:type="dxa"/>
            <w:vMerge/>
            <w:tcBorders>
              <w:right w:val="single" w:sz="6" w:space="0" w:color="000000"/>
            </w:tcBorders>
            <w:vAlign w:val="center"/>
            <w:hideMark/>
          </w:tcPr>
          <w:p w:rsidR="00F220C6" w:rsidRPr="0074713A" w:rsidRDefault="00F220C6" w:rsidP="002120F6">
            <w:pPr>
              <w:jc w:val="center"/>
              <w:rPr>
                <w:i/>
                <w:iCs/>
                <w:sz w:val="32"/>
                <w:szCs w:val="32"/>
              </w:rPr>
            </w:pPr>
          </w:p>
        </w:tc>
      </w:tr>
      <w:tr w:rsidR="00F220C6" w:rsidRPr="0074713A" w:rsidTr="002120F6">
        <w:trPr>
          <w:trHeight w:val="90"/>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33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r>
      <w:tr w:rsidR="00F220C6" w:rsidRPr="0074713A" w:rsidTr="002120F6">
        <w:trPr>
          <w:trHeight w:val="286"/>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Past</w:t>
            </w:r>
          </w:p>
        </w:tc>
        <w:tc>
          <w:tcPr>
            <w:tcW w:w="2977" w:type="dxa"/>
            <w:tcBorders>
              <w:right w:val="single" w:sz="6" w:space="0" w:color="000000"/>
            </w:tcBorders>
            <w:vAlign w:val="bottom"/>
            <w:hideMark/>
          </w:tcPr>
          <w:p w:rsidR="00F220C6" w:rsidRPr="0074713A" w:rsidRDefault="00F220C6" w:rsidP="002120F6">
            <w:pPr>
              <w:jc w:val="center"/>
              <w:rPr>
                <w:sz w:val="32"/>
                <w:szCs w:val="32"/>
              </w:rPr>
            </w:pPr>
          </w:p>
        </w:tc>
        <w:tc>
          <w:tcPr>
            <w:tcW w:w="3377" w:type="dxa"/>
            <w:tcBorders>
              <w:right w:val="single" w:sz="6" w:space="0" w:color="000000"/>
            </w:tcBorders>
            <w:vAlign w:val="bottom"/>
            <w:hideMark/>
          </w:tcPr>
          <w:p w:rsidR="00F220C6" w:rsidRPr="0074713A" w:rsidRDefault="00F220C6" w:rsidP="002120F6">
            <w:pPr>
              <w:jc w:val="center"/>
              <w:rPr>
                <w:b/>
                <w:bCs/>
                <w:sz w:val="32"/>
                <w:szCs w:val="32"/>
              </w:rPr>
            </w:pPr>
            <w:r w:rsidRPr="0074713A">
              <w:rPr>
                <w:b/>
                <w:bCs/>
                <w:sz w:val="32"/>
                <w:szCs w:val="32"/>
              </w:rPr>
              <w:t>produced</w:t>
            </w:r>
          </w:p>
        </w:tc>
      </w:tr>
      <w:tr w:rsidR="00F220C6" w:rsidRPr="0074713A" w:rsidTr="002120F6">
        <w:trPr>
          <w:trHeight w:val="181"/>
          <w:tblCellSpacing w:w="0" w:type="dxa"/>
        </w:trPr>
        <w:tc>
          <w:tcPr>
            <w:tcW w:w="10" w:type="dxa"/>
            <w:vAlign w:val="bottom"/>
            <w:hideMark/>
          </w:tcPr>
          <w:p w:rsidR="00F220C6" w:rsidRPr="0074713A" w:rsidRDefault="00F220C6" w:rsidP="0074713A">
            <w:pPr>
              <w:rPr>
                <w:sz w:val="32"/>
                <w:szCs w:val="32"/>
              </w:rPr>
            </w:pPr>
          </w:p>
        </w:tc>
        <w:tc>
          <w:tcPr>
            <w:tcW w:w="2542" w:type="dxa"/>
            <w:vMerge w:val="restart"/>
            <w:tcBorders>
              <w:left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Participle II</w:t>
            </w:r>
          </w:p>
        </w:tc>
        <w:tc>
          <w:tcPr>
            <w:tcW w:w="2977" w:type="dxa"/>
            <w:tcBorders>
              <w:right w:val="single" w:sz="6" w:space="0" w:color="000000"/>
            </w:tcBorders>
            <w:vAlign w:val="bottom"/>
            <w:hideMark/>
          </w:tcPr>
          <w:p w:rsidR="00F220C6" w:rsidRPr="0074713A" w:rsidRDefault="00F220C6" w:rsidP="002120F6">
            <w:pPr>
              <w:jc w:val="center"/>
              <w:rPr>
                <w:sz w:val="32"/>
                <w:szCs w:val="32"/>
              </w:rPr>
            </w:pPr>
            <w:r w:rsidRPr="0074713A">
              <w:rPr>
                <w:sz w:val="32"/>
                <w:szCs w:val="32"/>
              </w:rPr>
              <w:t>-</w:t>
            </w:r>
          </w:p>
        </w:tc>
        <w:tc>
          <w:tcPr>
            <w:tcW w:w="3377" w:type="dxa"/>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производимый</w:t>
            </w:r>
          </w:p>
        </w:tc>
      </w:tr>
      <w:tr w:rsidR="00F220C6" w:rsidRPr="0074713A" w:rsidTr="002120F6">
        <w:trPr>
          <w:trHeight w:val="90"/>
          <w:tblCellSpacing w:w="0" w:type="dxa"/>
        </w:trPr>
        <w:tc>
          <w:tcPr>
            <w:tcW w:w="10" w:type="dxa"/>
            <w:vAlign w:val="bottom"/>
            <w:hideMark/>
          </w:tcPr>
          <w:p w:rsidR="00F220C6" w:rsidRPr="0074713A" w:rsidRDefault="00F220C6" w:rsidP="0074713A">
            <w:pPr>
              <w:rPr>
                <w:sz w:val="32"/>
                <w:szCs w:val="32"/>
              </w:rPr>
            </w:pPr>
          </w:p>
        </w:tc>
        <w:tc>
          <w:tcPr>
            <w:tcW w:w="2542" w:type="dxa"/>
            <w:vMerge/>
            <w:tcBorders>
              <w:left w:val="single" w:sz="6" w:space="0" w:color="000000"/>
              <w:right w:val="single" w:sz="6" w:space="0" w:color="000000"/>
            </w:tcBorders>
            <w:vAlign w:val="center"/>
            <w:hideMark/>
          </w:tcPr>
          <w:p w:rsidR="00F220C6" w:rsidRPr="0074713A" w:rsidRDefault="00F220C6" w:rsidP="002120F6">
            <w:pPr>
              <w:jc w:val="center"/>
              <w:rPr>
                <w:sz w:val="32"/>
                <w:szCs w:val="32"/>
              </w:rPr>
            </w:pPr>
          </w:p>
        </w:tc>
        <w:tc>
          <w:tcPr>
            <w:tcW w:w="2977" w:type="dxa"/>
            <w:tcBorders>
              <w:right w:val="single" w:sz="6" w:space="0" w:color="000000"/>
            </w:tcBorders>
            <w:vAlign w:val="bottom"/>
            <w:hideMark/>
          </w:tcPr>
          <w:p w:rsidR="00F220C6" w:rsidRPr="0074713A" w:rsidRDefault="00F220C6" w:rsidP="002120F6">
            <w:pPr>
              <w:jc w:val="center"/>
              <w:rPr>
                <w:sz w:val="32"/>
                <w:szCs w:val="32"/>
              </w:rPr>
            </w:pPr>
          </w:p>
        </w:tc>
        <w:tc>
          <w:tcPr>
            <w:tcW w:w="3377" w:type="dxa"/>
            <w:vMerge w:val="restart"/>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произведенный</w:t>
            </w:r>
          </w:p>
        </w:tc>
      </w:tr>
      <w:tr w:rsidR="00F220C6" w:rsidRPr="0074713A" w:rsidTr="002120F6">
        <w:trPr>
          <w:trHeight w:val="105"/>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tcBorders>
              <w:right w:val="single" w:sz="6" w:space="0" w:color="000000"/>
            </w:tcBorders>
            <w:vAlign w:val="bottom"/>
            <w:hideMark/>
          </w:tcPr>
          <w:p w:rsidR="00F220C6" w:rsidRPr="0074713A" w:rsidRDefault="00F220C6" w:rsidP="002120F6">
            <w:pPr>
              <w:jc w:val="center"/>
              <w:rPr>
                <w:sz w:val="32"/>
                <w:szCs w:val="32"/>
              </w:rPr>
            </w:pPr>
          </w:p>
        </w:tc>
        <w:tc>
          <w:tcPr>
            <w:tcW w:w="3377" w:type="dxa"/>
            <w:vMerge/>
            <w:tcBorders>
              <w:right w:val="single" w:sz="6" w:space="0" w:color="000000"/>
            </w:tcBorders>
            <w:vAlign w:val="center"/>
            <w:hideMark/>
          </w:tcPr>
          <w:p w:rsidR="00F220C6" w:rsidRPr="0074713A" w:rsidRDefault="00F220C6" w:rsidP="002120F6">
            <w:pPr>
              <w:jc w:val="center"/>
              <w:rPr>
                <w:i/>
                <w:iCs/>
                <w:sz w:val="32"/>
                <w:szCs w:val="32"/>
              </w:rPr>
            </w:pPr>
          </w:p>
        </w:tc>
      </w:tr>
      <w:tr w:rsidR="00F220C6" w:rsidRPr="0074713A" w:rsidTr="002120F6">
        <w:trPr>
          <w:trHeight w:val="90"/>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29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c>
          <w:tcPr>
            <w:tcW w:w="3377" w:type="dxa"/>
            <w:tcBorders>
              <w:bottom w:val="single" w:sz="6" w:space="0" w:color="000000"/>
              <w:right w:val="single" w:sz="6" w:space="0" w:color="000000"/>
            </w:tcBorders>
            <w:vAlign w:val="bottom"/>
            <w:hideMark/>
          </w:tcPr>
          <w:p w:rsidR="00F220C6" w:rsidRPr="0074713A" w:rsidRDefault="00F220C6" w:rsidP="002120F6">
            <w:pPr>
              <w:jc w:val="center"/>
              <w:rPr>
                <w:sz w:val="32"/>
                <w:szCs w:val="32"/>
              </w:rPr>
            </w:pPr>
          </w:p>
        </w:tc>
      </w:tr>
      <w:tr w:rsidR="00F220C6" w:rsidRPr="0074713A" w:rsidTr="002120F6">
        <w:trPr>
          <w:trHeight w:val="271"/>
          <w:tblCellSpacing w:w="0" w:type="dxa"/>
        </w:trPr>
        <w:tc>
          <w:tcPr>
            <w:tcW w:w="10" w:type="dxa"/>
            <w:vAlign w:val="bottom"/>
            <w:hideMark/>
          </w:tcPr>
          <w:p w:rsidR="00F220C6" w:rsidRPr="0074713A" w:rsidRDefault="00F220C6" w:rsidP="0074713A">
            <w:pPr>
              <w:rPr>
                <w:sz w:val="32"/>
                <w:szCs w:val="32"/>
              </w:rPr>
            </w:pPr>
          </w:p>
        </w:tc>
        <w:tc>
          <w:tcPr>
            <w:tcW w:w="2542" w:type="dxa"/>
            <w:vMerge w:val="restart"/>
            <w:tcBorders>
              <w:left w:val="single" w:sz="6" w:space="0" w:color="000000"/>
              <w:right w:val="single" w:sz="6" w:space="0" w:color="000000"/>
            </w:tcBorders>
            <w:vAlign w:val="bottom"/>
            <w:hideMark/>
          </w:tcPr>
          <w:p w:rsidR="00F220C6" w:rsidRPr="0074713A" w:rsidRDefault="00F220C6" w:rsidP="002120F6">
            <w:pPr>
              <w:jc w:val="center"/>
              <w:rPr>
                <w:sz w:val="32"/>
                <w:szCs w:val="32"/>
              </w:rPr>
            </w:pPr>
            <w:r w:rsidRPr="0074713A">
              <w:rPr>
                <w:sz w:val="32"/>
                <w:szCs w:val="32"/>
              </w:rPr>
              <w:t>Perfect</w:t>
            </w:r>
          </w:p>
        </w:tc>
        <w:tc>
          <w:tcPr>
            <w:tcW w:w="2977" w:type="dxa"/>
            <w:tcBorders>
              <w:right w:val="single" w:sz="6" w:space="0" w:color="000000"/>
            </w:tcBorders>
            <w:vAlign w:val="bottom"/>
            <w:hideMark/>
          </w:tcPr>
          <w:p w:rsidR="00F220C6" w:rsidRPr="0074713A" w:rsidRDefault="00F220C6" w:rsidP="002120F6">
            <w:pPr>
              <w:jc w:val="center"/>
              <w:rPr>
                <w:b/>
                <w:bCs/>
                <w:sz w:val="32"/>
                <w:szCs w:val="32"/>
              </w:rPr>
            </w:pPr>
            <w:r w:rsidRPr="0074713A">
              <w:rPr>
                <w:b/>
                <w:bCs/>
                <w:sz w:val="32"/>
                <w:szCs w:val="32"/>
              </w:rPr>
              <w:t>having produced</w:t>
            </w:r>
          </w:p>
        </w:tc>
        <w:tc>
          <w:tcPr>
            <w:tcW w:w="3377" w:type="dxa"/>
            <w:tcBorders>
              <w:right w:val="single" w:sz="6" w:space="0" w:color="000000"/>
            </w:tcBorders>
            <w:vAlign w:val="bottom"/>
            <w:hideMark/>
          </w:tcPr>
          <w:p w:rsidR="00F220C6" w:rsidRPr="0074713A" w:rsidRDefault="00F220C6" w:rsidP="002120F6">
            <w:pPr>
              <w:jc w:val="center"/>
              <w:rPr>
                <w:b/>
                <w:bCs/>
                <w:sz w:val="32"/>
                <w:szCs w:val="32"/>
              </w:rPr>
            </w:pPr>
            <w:r w:rsidRPr="0074713A">
              <w:rPr>
                <w:b/>
                <w:bCs/>
                <w:sz w:val="32"/>
                <w:szCs w:val="32"/>
              </w:rPr>
              <w:t>having been produced</w:t>
            </w:r>
          </w:p>
        </w:tc>
      </w:tr>
      <w:tr w:rsidR="00F220C6" w:rsidRPr="0074713A" w:rsidTr="002120F6">
        <w:trPr>
          <w:trHeight w:val="75"/>
          <w:tblCellSpacing w:w="0" w:type="dxa"/>
        </w:trPr>
        <w:tc>
          <w:tcPr>
            <w:tcW w:w="10" w:type="dxa"/>
            <w:vAlign w:val="bottom"/>
            <w:hideMark/>
          </w:tcPr>
          <w:p w:rsidR="00F220C6" w:rsidRPr="0074713A" w:rsidRDefault="00F220C6" w:rsidP="0074713A">
            <w:pPr>
              <w:rPr>
                <w:sz w:val="32"/>
                <w:szCs w:val="32"/>
              </w:rPr>
            </w:pPr>
          </w:p>
        </w:tc>
        <w:tc>
          <w:tcPr>
            <w:tcW w:w="2542" w:type="dxa"/>
            <w:vMerge/>
            <w:tcBorders>
              <w:left w:val="single" w:sz="6" w:space="0" w:color="000000"/>
              <w:right w:val="single" w:sz="6" w:space="0" w:color="000000"/>
            </w:tcBorders>
            <w:vAlign w:val="center"/>
            <w:hideMark/>
          </w:tcPr>
          <w:p w:rsidR="00F220C6" w:rsidRPr="0074713A" w:rsidRDefault="00F220C6" w:rsidP="002120F6">
            <w:pPr>
              <w:jc w:val="center"/>
              <w:rPr>
                <w:sz w:val="32"/>
                <w:szCs w:val="32"/>
              </w:rPr>
            </w:pPr>
          </w:p>
        </w:tc>
        <w:tc>
          <w:tcPr>
            <w:tcW w:w="2977" w:type="dxa"/>
            <w:vMerge w:val="restart"/>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произведя</w:t>
            </w:r>
          </w:p>
        </w:tc>
        <w:tc>
          <w:tcPr>
            <w:tcW w:w="3377" w:type="dxa"/>
            <w:vMerge w:val="restart"/>
            <w:tcBorders>
              <w:right w:val="single" w:sz="6" w:space="0" w:color="000000"/>
            </w:tcBorders>
            <w:vAlign w:val="bottom"/>
            <w:hideMark/>
          </w:tcPr>
          <w:p w:rsidR="00F220C6" w:rsidRPr="0074713A" w:rsidRDefault="00F220C6" w:rsidP="002120F6">
            <w:pPr>
              <w:jc w:val="center"/>
              <w:rPr>
                <w:i/>
                <w:iCs/>
                <w:sz w:val="32"/>
                <w:szCs w:val="32"/>
              </w:rPr>
            </w:pPr>
            <w:r w:rsidRPr="0074713A">
              <w:rPr>
                <w:i/>
                <w:iCs/>
                <w:sz w:val="32"/>
                <w:szCs w:val="32"/>
              </w:rPr>
              <w:t>после того как/когда произвели</w:t>
            </w:r>
          </w:p>
        </w:tc>
      </w:tr>
      <w:tr w:rsidR="00F220C6" w:rsidRPr="0074713A" w:rsidTr="002120F6">
        <w:trPr>
          <w:trHeight w:val="121"/>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right w:val="single" w:sz="6" w:space="0" w:color="000000"/>
            </w:tcBorders>
            <w:vAlign w:val="bottom"/>
            <w:hideMark/>
          </w:tcPr>
          <w:p w:rsidR="00F220C6" w:rsidRPr="0074713A" w:rsidRDefault="00F220C6" w:rsidP="0074713A">
            <w:pPr>
              <w:rPr>
                <w:sz w:val="32"/>
                <w:szCs w:val="32"/>
              </w:rPr>
            </w:pPr>
            <w:r w:rsidRPr="0074713A">
              <w:rPr>
                <w:sz w:val="32"/>
                <w:szCs w:val="32"/>
              </w:rPr>
              <w:t> </w:t>
            </w:r>
          </w:p>
        </w:tc>
        <w:tc>
          <w:tcPr>
            <w:tcW w:w="2977" w:type="dxa"/>
            <w:vMerge/>
            <w:tcBorders>
              <w:right w:val="single" w:sz="6" w:space="0" w:color="000000"/>
            </w:tcBorders>
            <w:vAlign w:val="center"/>
            <w:hideMark/>
          </w:tcPr>
          <w:p w:rsidR="00F220C6" w:rsidRPr="0074713A" w:rsidRDefault="00F220C6" w:rsidP="0074713A">
            <w:pPr>
              <w:rPr>
                <w:i/>
                <w:iCs/>
                <w:sz w:val="32"/>
                <w:szCs w:val="32"/>
              </w:rPr>
            </w:pPr>
          </w:p>
        </w:tc>
        <w:tc>
          <w:tcPr>
            <w:tcW w:w="3377" w:type="dxa"/>
            <w:vMerge/>
            <w:tcBorders>
              <w:right w:val="single" w:sz="6" w:space="0" w:color="000000"/>
            </w:tcBorders>
            <w:vAlign w:val="center"/>
            <w:hideMark/>
          </w:tcPr>
          <w:p w:rsidR="00F220C6" w:rsidRPr="0074713A" w:rsidRDefault="00F220C6" w:rsidP="0074713A">
            <w:pPr>
              <w:rPr>
                <w:i/>
                <w:iCs/>
                <w:sz w:val="32"/>
                <w:szCs w:val="32"/>
              </w:rPr>
            </w:pPr>
          </w:p>
        </w:tc>
      </w:tr>
      <w:tr w:rsidR="00F220C6" w:rsidRPr="0074713A" w:rsidTr="002120F6">
        <w:trPr>
          <w:trHeight w:val="105"/>
          <w:tblCellSpacing w:w="0" w:type="dxa"/>
        </w:trPr>
        <w:tc>
          <w:tcPr>
            <w:tcW w:w="10" w:type="dxa"/>
            <w:vAlign w:val="bottom"/>
            <w:hideMark/>
          </w:tcPr>
          <w:p w:rsidR="00F220C6" w:rsidRPr="0074713A" w:rsidRDefault="00F220C6" w:rsidP="0074713A">
            <w:pPr>
              <w:rPr>
                <w:sz w:val="32"/>
                <w:szCs w:val="32"/>
              </w:rPr>
            </w:pPr>
          </w:p>
        </w:tc>
        <w:tc>
          <w:tcPr>
            <w:tcW w:w="2542" w:type="dxa"/>
            <w:tcBorders>
              <w:left w:val="single" w:sz="6" w:space="0" w:color="000000"/>
              <w:bottom w:val="single" w:sz="6" w:space="0" w:color="000000"/>
              <w:right w:val="single" w:sz="6" w:space="0" w:color="000000"/>
            </w:tcBorders>
            <w:vAlign w:val="bottom"/>
            <w:hideMark/>
          </w:tcPr>
          <w:p w:rsidR="00F220C6" w:rsidRPr="0074713A" w:rsidRDefault="00F220C6" w:rsidP="0074713A">
            <w:pPr>
              <w:rPr>
                <w:sz w:val="32"/>
                <w:szCs w:val="32"/>
              </w:rPr>
            </w:pPr>
            <w:r w:rsidRPr="0074713A">
              <w:rPr>
                <w:sz w:val="32"/>
                <w:szCs w:val="32"/>
              </w:rPr>
              <w:t> </w:t>
            </w:r>
          </w:p>
        </w:tc>
        <w:tc>
          <w:tcPr>
            <w:tcW w:w="2977" w:type="dxa"/>
            <w:tcBorders>
              <w:bottom w:val="single" w:sz="6" w:space="0" w:color="000000"/>
              <w:right w:val="single" w:sz="6" w:space="0" w:color="000000"/>
            </w:tcBorders>
            <w:vAlign w:val="bottom"/>
            <w:hideMark/>
          </w:tcPr>
          <w:p w:rsidR="00F220C6" w:rsidRPr="0074713A" w:rsidRDefault="00F220C6" w:rsidP="0074713A">
            <w:pPr>
              <w:rPr>
                <w:sz w:val="32"/>
                <w:szCs w:val="32"/>
              </w:rPr>
            </w:pPr>
            <w:r w:rsidRPr="0074713A">
              <w:rPr>
                <w:sz w:val="32"/>
                <w:szCs w:val="32"/>
              </w:rPr>
              <w:t> </w:t>
            </w:r>
          </w:p>
        </w:tc>
        <w:tc>
          <w:tcPr>
            <w:tcW w:w="3377" w:type="dxa"/>
            <w:tcBorders>
              <w:bottom w:val="single" w:sz="6" w:space="0" w:color="000000"/>
              <w:right w:val="single" w:sz="6" w:space="0" w:color="000000"/>
            </w:tcBorders>
            <w:vAlign w:val="bottom"/>
            <w:hideMark/>
          </w:tcPr>
          <w:p w:rsidR="00F220C6" w:rsidRPr="0074713A" w:rsidRDefault="00F220C6" w:rsidP="0074713A">
            <w:pPr>
              <w:rPr>
                <w:sz w:val="32"/>
                <w:szCs w:val="32"/>
              </w:rPr>
            </w:pPr>
            <w:r w:rsidRPr="0074713A">
              <w:rPr>
                <w:sz w:val="32"/>
                <w:szCs w:val="32"/>
              </w:rPr>
              <w:t> </w:t>
            </w:r>
          </w:p>
        </w:tc>
      </w:tr>
    </w:tbl>
    <w:p w:rsidR="002120F6" w:rsidRDefault="002120F6" w:rsidP="002120F6">
      <w:pPr>
        <w:ind w:firstLine="567"/>
        <w:rPr>
          <w:color w:val="000000"/>
          <w:sz w:val="32"/>
          <w:szCs w:val="32"/>
        </w:rPr>
      </w:pPr>
    </w:p>
    <w:p w:rsidR="00F220C6" w:rsidRPr="00C601E3" w:rsidRDefault="00F220C6" w:rsidP="002120F6">
      <w:pPr>
        <w:ind w:firstLine="567"/>
        <w:rPr>
          <w:color w:val="000000"/>
          <w:sz w:val="32"/>
          <w:szCs w:val="32"/>
          <w:lang w:val="en-US"/>
        </w:rPr>
      </w:pPr>
      <w:r w:rsidRPr="0074713A">
        <w:rPr>
          <w:color w:val="000000"/>
          <w:sz w:val="32"/>
          <w:szCs w:val="32"/>
        </w:rPr>
        <w:t>Например</w:t>
      </w:r>
      <w:r w:rsidRPr="0074713A">
        <w:rPr>
          <w:color w:val="000000"/>
          <w:sz w:val="32"/>
          <w:szCs w:val="32"/>
          <w:lang w:val="en-US"/>
        </w:rPr>
        <w:t>:</w:t>
      </w:r>
    </w:p>
    <w:p w:rsidR="002120F6" w:rsidRPr="00C601E3" w:rsidRDefault="002120F6" w:rsidP="002120F6">
      <w:pPr>
        <w:ind w:firstLine="567"/>
        <w:rPr>
          <w:color w:val="000000"/>
          <w:sz w:val="32"/>
          <w:szCs w:val="32"/>
          <w:lang w:val="en-US"/>
        </w:rPr>
      </w:pPr>
    </w:p>
    <w:p w:rsidR="00F220C6" w:rsidRPr="0074713A" w:rsidRDefault="00F220C6" w:rsidP="0074713A">
      <w:pPr>
        <w:jc w:val="both"/>
        <w:rPr>
          <w:color w:val="000000"/>
          <w:sz w:val="32"/>
          <w:szCs w:val="32"/>
          <w:lang w:val="en-US"/>
        </w:rPr>
      </w:pPr>
      <w:r w:rsidRPr="0074713A">
        <w:rPr>
          <w:color w:val="000000"/>
          <w:sz w:val="32"/>
          <w:szCs w:val="32"/>
          <w:lang w:val="en-US"/>
        </w:rPr>
        <w:t>1.</w:t>
      </w:r>
      <w:r w:rsidR="000739EF" w:rsidRPr="0074713A">
        <w:rPr>
          <w:color w:val="000000"/>
          <w:sz w:val="32"/>
          <w:szCs w:val="32"/>
          <w:lang w:val="en-US"/>
        </w:rPr>
        <w:t xml:space="preserve"> </w:t>
      </w:r>
      <w:r w:rsidRPr="0074713A">
        <w:rPr>
          <w:b/>
          <w:bCs/>
          <w:color w:val="000000"/>
          <w:sz w:val="32"/>
          <w:szCs w:val="32"/>
          <w:lang w:val="en-US"/>
        </w:rPr>
        <w:t>Serving </w:t>
      </w:r>
      <w:r w:rsidRPr="0074713A">
        <w:rPr>
          <w:color w:val="000000"/>
          <w:sz w:val="32"/>
          <w:szCs w:val="32"/>
          <w:lang w:val="en-US"/>
        </w:rPr>
        <w:t>as a means of exchange, money is essential in economy.</w:t>
      </w:r>
    </w:p>
    <w:p w:rsidR="00F220C6" w:rsidRPr="0074713A" w:rsidRDefault="00F220C6" w:rsidP="0074713A">
      <w:pPr>
        <w:jc w:val="both"/>
        <w:rPr>
          <w:b/>
          <w:bCs/>
          <w:color w:val="000000"/>
          <w:sz w:val="32"/>
          <w:szCs w:val="32"/>
          <w:lang w:val="en-US"/>
        </w:rPr>
      </w:pPr>
      <w:r w:rsidRPr="0074713A">
        <w:rPr>
          <w:color w:val="000000"/>
          <w:sz w:val="32"/>
          <w:szCs w:val="32"/>
          <w:lang w:val="en-US"/>
        </w:rPr>
        <w:t>2.</w:t>
      </w:r>
      <w:r w:rsidR="000739EF" w:rsidRPr="0074713A">
        <w:rPr>
          <w:color w:val="000000"/>
          <w:sz w:val="32"/>
          <w:szCs w:val="32"/>
          <w:lang w:val="en-US"/>
        </w:rPr>
        <w:t xml:space="preserve"> </w:t>
      </w:r>
      <w:r w:rsidRPr="0074713A">
        <w:rPr>
          <w:b/>
          <w:bCs/>
          <w:color w:val="000000"/>
          <w:sz w:val="32"/>
          <w:szCs w:val="32"/>
          <w:lang w:val="en-US"/>
        </w:rPr>
        <w:t>Having introduced </w:t>
      </w:r>
      <w:r w:rsidR="000739EF" w:rsidRPr="0074713A">
        <w:rPr>
          <w:color w:val="000000"/>
          <w:sz w:val="32"/>
          <w:szCs w:val="32"/>
          <w:lang w:val="en-US"/>
        </w:rPr>
        <w:t>new technolo</w:t>
      </w:r>
      <w:r w:rsidR="000739EF" w:rsidRPr="0074713A">
        <w:rPr>
          <w:color w:val="000000"/>
          <w:sz w:val="32"/>
          <w:szCs w:val="32"/>
          <w:lang w:val="en-US"/>
        </w:rPr>
        <w:softHyphen/>
      </w:r>
      <w:r w:rsidRPr="0074713A">
        <w:rPr>
          <w:color w:val="000000"/>
          <w:sz w:val="32"/>
          <w:szCs w:val="32"/>
          <w:lang w:val="en-US"/>
        </w:rPr>
        <w:t>gy, the enterprise increased out</w:t>
      </w:r>
      <w:r w:rsidRPr="0074713A">
        <w:rPr>
          <w:color w:val="000000"/>
          <w:sz w:val="32"/>
          <w:szCs w:val="32"/>
          <w:lang w:val="en-US"/>
        </w:rPr>
        <w:softHyphen/>
        <w:t xml:space="preserve"> put.</w:t>
      </w:r>
    </w:p>
    <w:p w:rsidR="00F220C6" w:rsidRPr="0074713A" w:rsidRDefault="00F220C6" w:rsidP="0074713A">
      <w:pPr>
        <w:jc w:val="both"/>
        <w:rPr>
          <w:color w:val="000000"/>
          <w:sz w:val="32"/>
          <w:szCs w:val="32"/>
          <w:lang w:val="en-US"/>
        </w:rPr>
      </w:pPr>
      <w:r w:rsidRPr="0074713A">
        <w:rPr>
          <w:color w:val="000000"/>
          <w:sz w:val="32"/>
          <w:szCs w:val="32"/>
          <w:lang w:val="en-US"/>
        </w:rPr>
        <w:t>3.</w:t>
      </w:r>
      <w:r w:rsidR="000739EF" w:rsidRPr="0074713A">
        <w:rPr>
          <w:color w:val="000000"/>
          <w:sz w:val="32"/>
          <w:szCs w:val="32"/>
          <w:lang w:val="en-US"/>
        </w:rPr>
        <w:t xml:space="preserve"> </w:t>
      </w:r>
      <w:r w:rsidRPr="0074713A">
        <w:rPr>
          <w:color w:val="000000"/>
          <w:sz w:val="32"/>
          <w:szCs w:val="32"/>
          <w:lang w:val="en-US"/>
        </w:rPr>
        <w:t>The commodities </w:t>
      </w:r>
      <w:r w:rsidRPr="0074713A">
        <w:rPr>
          <w:b/>
          <w:bCs/>
          <w:color w:val="000000"/>
          <w:sz w:val="32"/>
          <w:szCs w:val="32"/>
          <w:lang w:val="en-US"/>
        </w:rPr>
        <w:t>produced </w:t>
      </w:r>
      <w:r w:rsidRPr="0074713A">
        <w:rPr>
          <w:color w:val="000000"/>
          <w:sz w:val="32"/>
          <w:szCs w:val="32"/>
          <w:lang w:val="en-US"/>
        </w:rPr>
        <w:t>by the company were of high quality.</w:t>
      </w:r>
    </w:p>
    <w:p w:rsidR="00F220C6" w:rsidRPr="0074713A" w:rsidRDefault="00F220C6" w:rsidP="0074713A">
      <w:pPr>
        <w:jc w:val="both"/>
        <w:rPr>
          <w:color w:val="000000"/>
          <w:sz w:val="32"/>
          <w:szCs w:val="32"/>
          <w:lang w:val="en-US"/>
        </w:rPr>
      </w:pPr>
      <w:r w:rsidRPr="0074713A">
        <w:rPr>
          <w:color w:val="000000"/>
          <w:sz w:val="32"/>
          <w:szCs w:val="32"/>
          <w:lang w:val="en-US"/>
        </w:rPr>
        <w:lastRenderedPageBreak/>
        <w:t>4.</w:t>
      </w:r>
      <w:r w:rsidR="000739EF" w:rsidRPr="0074713A">
        <w:rPr>
          <w:color w:val="000000"/>
          <w:sz w:val="32"/>
          <w:szCs w:val="32"/>
          <w:lang w:val="en-US"/>
        </w:rPr>
        <w:t xml:space="preserve"> </w:t>
      </w:r>
      <w:r w:rsidRPr="0074713A">
        <w:rPr>
          <w:b/>
          <w:bCs/>
          <w:color w:val="000000"/>
          <w:sz w:val="32"/>
          <w:szCs w:val="32"/>
          <w:lang w:val="en-US"/>
        </w:rPr>
        <w:t>Being traded </w:t>
      </w:r>
      <w:r w:rsidRPr="0074713A">
        <w:rPr>
          <w:color w:val="000000"/>
          <w:sz w:val="32"/>
          <w:szCs w:val="32"/>
          <w:lang w:val="en-US"/>
        </w:rPr>
        <w:t>openly on the stock exchange, government securities make monetary policies more flexible.</w:t>
      </w:r>
    </w:p>
    <w:p w:rsidR="00F220C6" w:rsidRPr="0074713A" w:rsidRDefault="00F220C6" w:rsidP="002120F6">
      <w:pPr>
        <w:ind w:firstLine="567"/>
        <w:jc w:val="both"/>
        <w:rPr>
          <w:color w:val="000000"/>
          <w:sz w:val="32"/>
          <w:szCs w:val="32"/>
        </w:rPr>
      </w:pPr>
      <w:r w:rsidRPr="0074713A">
        <w:rPr>
          <w:i/>
          <w:iCs/>
          <w:color w:val="000000"/>
          <w:sz w:val="32"/>
          <w:szCs w:val="32"/>
        </w:rPr>
        <w:t>Служа </w:t>
      </w:r>
      <w:r w:rsidRPr="0074713A">
        <w:rPr>
          <w:color w:val="000000"/>
          <w:sz w:val="32"/>
          <w:szCs w:val="32"/>
        </w:rPr>
        <w:t>средством обмена, деньги жизненно важны в экономике.</w:t>
      </w:r>
    </w:p>
    <w:p w:rsidR="00F220C6" w:rsidRPr="0074713A" w:rsidRDefault="00F220C6" w:rsidP="0074713A">
      <w:pPr>
        <w:jc w:val="both"/>
        <w:rPr>
          <w:color w:val="000000"/>
          <w:sz w:val="32"/>
          <w:szCs w:val="32"/>
        </w:rPr>
      </w:pPr>
      <w:r w:rsidRPr="0074713A">
        <w:rPr>
          <w:i/>
          <w:iCs/>
          <w:color w:val="000000"/>
          <w:sz w:val="32"/>
          <w:szCs w:val="32"/>
        </w:rPr>
        <w:t>Внедрив </w:t>
      </w:r>
      <w:r w:rsidRPr="0074713A">
        <w:rPr>
          <w:color w:val="000000"/>
          <w:sz w:val="32"/>
          <w:szCs w:val="32"/>
        </w:rPr>
        <w:t>новую технологию, пред</w:t>
      </w:r>
      <w:r w:rsidR="00375A74" w:rsidRPr="0074713A">
        <w:rPr>
          <w:color w:val="000000"/>
          <w:sz w:val="32"/>
          <w:szCs w:val="32"/>
        </w:rPr>
        <w:softHyphen/>
      </w:r>
      <w:r w:rsidR="000739EF" w:rsidRPr="0074713A">
        <w:rPr>
          <w:color w:val="000000"/>
          <w:sz w:val="32"/>
          <w:szCs w:val="32"/>
        </w:rPr>
        <w:t>приятие увеличило выпуск про</w:t>
      </w:r>
      <w:r w:rsidR="000739EF" w:rsidRPr="0074713A">
        <w:rPr>
          <w:color w:val="000000"/>
          <w:sz w:val="32"/>
          <w:szCs w:val="32"/>
        </w:rPr>
        <w:softHyphen/>
      </w:r>
      <w:r w:rsidRPr="0074713A">
        <w:rPr>
          <w:color w:val="000000"/>
          <w:sz w:val="32"/>
          <w:szCs w:val="32"/>
        </w:rPr>
        <w:t>дукции.</w:t>
      </w:r>
    </w:p>
    <w:p w:rsidR="00F220C6" w:rsidRPr="0074713A" w:rsidRDefault="00F220C6" w:rsidP="003B712F">
      <w:pPr>
        <w:ind w:firstLine="567"/>
        <w:rPr>
          <w:color w:val="000000"/>
          <w:sz w:val="32"/>
          <w:szCs w:val="32"/>
        </w:rPr>
      </w:pPr>
      <w:r w:rsidRPr="0074713A">
        <w:rPr>
          <w:color w:val="000000"/>
          <w:sz w:val="32"/>
          <w:szCs w:val="32"/>
        </w:rPr>
        <w:t>Товары, </w:t>
      </w:r>
      <w:r w:rsidRPr="0074713A">
        <w:rPr>
          <w:i/>
          <w:iCs/>
          <w:color w:val="000000"/>
          <w:sz w:val="32"/>
          <w:szCs w:val="32"/>
        </w:rPr>
        <w:t>произведенные </w:t>
      </w:r>
      <w:r w:rsidRPr="0074713A">
        <w:rPr>
          <w:color w:val="000000"/>
          <w:sz w:val="32"/>
          <w:szCs w:val="32"/>
        </w:rPr>
        <w:t>фирмой, были высокого качества.</w:t>
      </w:r>
    </w:p>
    <w:p w:rsidR="00F220C6" w:rsidRPr="003B712F" w:rsidRDefault="00F220C6" w:rsidP="003B712F">
      <w:pPr>
        <w:jc w:val="both"/>
        <w:rPr>
          <w:color w:val="000000"/>
          <w:sz w:val="32"/>
          <w:szCs w:val="32"/>
        </w:rPr>
      </w:pPr>
      <w:r w:rsidRPr="0074713A">
        <w:rPr>
          <w:i/>
          <w:iCs/>
          <w:color w:val="000000"/>
          <w:sz w:val="32"/>
          <w:szCs w:val="32"/>
        </w:rPr>
        <w:t>Так как </w:t>
      </w:r>
      <w:r w:rsidRPr="0074713A">
        <w:rPr>
          <w:color w:val="000000"/>
          <w:sz w:val="32"/>
          <w:szCs w:val="32"/>
        </w:rPr>
        <w:t>государственные ценные бумаги</w:t>
      </w:r>
      <w:r w:rsidR="000739EF" w:rsidRPr="0074713A">
        <w:rPr>
          <w:color w:val="000000"/>
          <w:sz w:val="32"/>
          <w:szCs w:val="32"/>
        </w:rPr>
        <w:t xml:space="preserve"> </w:t>
      </w:r>
      <w:r w:rsidRPr="0074713A">
        <w:rPr>
          <w:i/>
          <w:iCs/>
          <w:color w:val="000000"/>
          <w:sz w:val="32"/>
          <w:szCs w:val="32"/>
        </w:rPr>
        <w:t>находятся </w:t>
      </w:r>
      <w:r w:rsidRPr="0074713A">
        <w:rPr>
          <w:color w:val="000000"/>
          <w:sz w:val="32"/>
          <w:szCs w:val="32"/>
        </w:rPr>
        <w:t>в открытой продаже на фондовой бирже, они делают</w:t>
      </w:r>
      <w:r w:rsidR="000739EF" w:rsidRPr="0074713A">
        <w:rPr>
          <w:color w:val="000000"/>
          <w:sz w:val="32"/>
          <w:szCs w:val="32"/>
        </w:rPr>
        <w:t xml:space="preserve"> </w:t>
      </w:r>
      <w:r w:rsidRPr="0074713A">
        <w:rPr>
          <w:color w:val="000000"/>
          <w:sz w:val="32"/>
          <w:szCs w:val="32"/>
        </w:rPr>
        <w:t>кредитно-денежную</w:t>
      </w:r>
      <w:r w:rsidR="000739EF" w:rsidRPr="0074713A">
        <w:rPr>
          <w:color w:val="000000"/>
          <w:sz w:val="32"/>
          <w:szCs w:val="32"/>
        </w:rPr>
        <w:t xml:space="preserve"> </w:t>
      </w:r>
      <w:r w:rsidRPr="0074713A">
        <w:rPr>
          <w:color w:val="000000"/>
          <w:sz w:val="32"/>
          <w:szCs w:val="32"/>
        </w:rPr>
        <w:t>политику более гибкой.</w:t>
      </w:r>
    </w:p>
    <w:p w:rsidR="00F220C6" w:rsidRPr="0074713A" w:rsidRDefault="00F220C6" w:rsidP="003B712F">
      <w:pPr>
        <w:ind w:firstLine="567"/>
        <w:jc w:val="both"/>
        <w:rPr>
          <w:color w:val="000000"/>
          <w:sz w:val="32"/>
          <w:szCs w:val="32"/>
        </w:rPr>
      </w:pPr>
      <w:r w:rsidRPr="0074713A">
        <w:rPr>
          <w:color w:val="000000"/>
          <w:sz w:val="32"/>
          <w:szCs w:val="32"/>
        </w:rPr>
        <w:t>Сложные причастия выполняют в</w:t>
      </w:r>
      <w:r w:rsidR="000739EF" w:rsidRPr="0074713A">
        <w:rPr>
          <w:color w:val="000000"/>
          <w:sz w:val="32"/>
          <w:szCs w:val="32"/>
        </w:rPr>
        <w:t xml:space="preserve"> предложении, как правило, фун</w:t>
      </w:r>
      <w:r w:rsidR="000739EF" w:rsidRPr="0074713A">
        <w:rPr>
          <w:color w:val="000000"/>
          <w:sz w:val="32"/>
          <w:szCs w:val="32"/>
        </w:rPr>
        <w:softHyphen/>
      </w:r>
      <w:r w:rsidRPr="0074713A">
        <w:rPr>
          <w:color w:val="000000"/>
          <w:sz w:val="32"/>
          <w:szCs w:val="32"/>
        </w:rPr>
        <w:t>кцию обстоятельства и обозначают дополнительные действия, которые совершаются с подлежащим или которые подлежащее само совершает наряду с действиями, обозначенными сказуемым.</w:t>
      </w:r>
    </w:p>
    <w:p w:rsidR="00F220C6" w:rsidRPr="0074713A" w:rsidRDefault="00F220C6" w:rsidP="0074713A">
      <w:pPr>
        <w:jc w:val="both"/>
        <w:rPr>
          <w:color w:val="000000"/>
          <w:sz w:val="32"/>
          <w:szCs w:val="32"/>
        </w:rPr>
      </w:pPr>
      <w:r w:rsidRPr="0074713A">
        <w:rPr>
          <w:color w:val="000000"/>
          <w:sz w:val="32"/>
          <w:szCs w:val="32"/>
        </w:rPr>
        <w:t>Причастие I страдательного залога (Participle I Passive) обозначает действие, которое совершают с подл</w:t>
      </w:r>
      <w:r w:rsidR="000739EF" w:rsidRPr="0074713A">
        <w:rPr>
          <w:color w:val="000000"/>
          <w:sz w:val="32"/>
          <w:szCs w:val="32"/>
        </w:rPr>
        <w:t xml:space="preserve">ежащим в то же самое время, </w:t>
      </w:r>
      <w:r w:rsidR="00387119" w:rsidRPr="0074713A">
        <w:rPr>
          <w:color w:val="000000"/>
          <w:sz w:val="32"/>
          <w:szCs w:val="32"/>
        </w:rPr>
        <w:t>когда</w:t>
      </w:r>
      <w:r w:rsidRPr="0074713A">
        <w:rPr>
          <w:color w:val="000000"/>
          <w:sz w:val="32"/>
          <w:szCs w:val="32"/>
        </w:rPr>
        <w:t xml:space="preserve"> происходит действие, обозначенное сказуемым. Рассмотрим данный выше пример (4): основное действие в предложении - </w:t>
      </w:r>
      <w:r w:rsidRPr="0074713A">
        <w:rPr>
          <w:b/>
          <w:bCs/>
          <w:color w:val="000000"/>
          <w:sz w:val="32"/>
          <w:szCs w:val="32"/>
        </w:rPr>
        <w:t>make (monetary policies) more flexible </w:t>
      </w:r>
      <w:r w:rsidRPr="0074713A">
        <w:rPr>
          <w:color w:val="000000"/>
          <w:sz w:val="32"/>
          <w:szCs w:val="32"/>
        </w:rPr>
        <w:t>— сказуемое, дополнительная информация</w:t>
      </w:r>
      <w:r w:rsidR="000739EF" w:rsidRPr="0074713A">
        <w:rPr>
          <w:color w:val="000000"/>
          <w:sz w:val="32"/>
          <w:szCs w:val="32"/>
        </w:rPr>
        <w:t xml:space="preserve"> </w:t>
      </w:r>
      <w:r w:rsidRPr="0074713A">
        <w:rPr>
          <w:b/>
          <w:bCs/>
          <w:color w:val="000000"/>
          <w:sz w:val="32"/>
          <w:szCs w:val="32"/>
        </w:rPr>
        <w:t>being traded </w:t>
      </w:r>
      <w:r w:rsidRPr="0074713A">
        <w:rPr>
          <w:color w:val="000000"/>
          <w:sz w:val="32"/>
          <w:szCs w:val="32"/>
        </w:rPr>
        <w:t>- это действие, которое производится с ценными бумагами, т.е. ими торгуют; отсюда — форма страдательного залога.</w:t>
      </w:r>
    </w:p>
    <w:p w:rsidR="00F220C6" w:rsidRPr="0074713A" w:rsidRDefault="00F220C6" w:rsidP="003B712F">
      <w:pPr>
        <w:ind w:firstLine="567"/>
        <w:jc w:val="both"/>
        <w:rPr>
          <w:color w:val="000000"/>
          <w:sz w:val="32"/>
          <w:szCs w:val="32"/>
        </w:rPr>
      </w:pPr>
      <w:r w:rsidRPr="0074713A">
        <w:rPr>
          <w:color w:val="000000"/>
          <w:sz w:val="32"/>
          <w:szCs w:val="32"/>
        </w:rPr>
        <w:t>Переводить на русский язык прич</w:t>
      </w:r>
      <w:r w:rsidR="000739EF" w:rsidRPr="0074713A">
        <w:rPr>
          <w:color w:val="000000"/>
          <w:sz w:val="32"/>
          <w:szCs w:val="32"/>
        </w:rPr>
        <w:t>астный оборот, образуемый слож</w:t>
      </w:r>
      <w:r w:rsidR="000739EF" w:rsidRPr="0074713A">
        <w:rPr>
          <w:color w:val="000000"/>
          <w:sz w:val="32"/>
          <w:szCs w:val="32"/>
        </w:rPr>
        <w:softHyphen/>
      </w:r>
      <w:r w:rsidRPr="0074713A">
        <w:rPr>
          <w:color w:val="000000"/>
          <w:sz w:val="32"/>
          <w:szCs w:val="32"/>
        </w:rPr>
        <w:t xml:space="preserve">ными причастиями страдательного </w:t>
      </w:r>
      <w:r w:rsidR="000739EF" w:rsidRPr="0074713A">
        <w:rPr>
          <w:color w:val="000000"/>
          <w:sz w:val="32"/>
          <w:szCs w:val="32"/>
        </w:rPr>
        <w:t>залога, лучше придаточным пред</w:t>
      </w:r>
      <w:r w:rsidR="000739EF" w:rsidRPr="0074713A">
        <w:rPr>
          <w:color w:val="000000"/>
          <w:sz w:val="32"/>
          <w:szCs w:val="32"/>
        </w:rPr>
        <w:softHyphen/>
      </w:r>
      <w:r w:rsidRPr="0074713A">
        <w:rPr>
          <w:color w:val="000000"/>
          <w:sz w:val="32"/>
          <w:szCs w:val="32"/>
        </w:rPr>
        <w:t>ложением, первоначально уяснив для себя связь между действиями. Придаточное предложение, как правило, начинается словами </w:t>
      </w:r>
      <w:r w:rsidRPr="0074713A">
        <w:rPr>
          <w:i/>
          <w:iCs/>
          <w:color w:val="000000"/>
          <w:sz w:val="32"/>
          <w:szCs w:val="32"/>
        </w:rPr>
        <w:t>когда, так как</w:t>
      </w:r>
      <w:r w:rsidR="000739EF" w:rsidRPr="0074713A">
        <w:rPr>
          <w:i/>
          <w:iCs/>
          <w:color w:val="000000"/>
          <w:sz w:val="32"/>
          <w:szCs w:val="32"/>
        </w:rPr>
        <w:t xml:space="preserve"> </w:t>
      </w:r>
      <w:r w:rsidRPr="0074713A">
        <w:rPr>
          <w:color w:val="000000"/>
          <w:sz w:val="32"/>
          <w:szCs w:val="32"/>
        </w:rPr>
        <w:t>или</w:t>
      </w:r>
      <w:r w:rsidR="000739EF" w:rsidRPr="0074713A">
        <w:rPr>
          <w:color w:val="000000"/>
          <w:sz w:val="32"/>
          <w:szCs w:val="32"/>
        </w:rPr>
        <w:t xml:space="preserve"> </w:t>
      </w:r>
      <w:r w:rsidRPr="0074713A">
        <w:rPr>
          <w:i/>
          <w:iCs/>
          <w:color w:val="000000"/>
          <w:sz w:val="32"/>
          <w:szCs w:val="32"/>
        </w:rPr>
        <w:t>после того как </w:t>
      </w:r>
      <w:r w:rsidRPr="0074713A">
        <w:rPr>
          <w:color w:val="000000"/>
          <w:sz w:val="32"/>
          <w:szCs w:val="32"/>
        </w:rPr>
        <w:t>(см. таблицу).</w:t>
      </w:r>
    </w:p>
    <w:p w:rsidR="00F220C6" w:rsidRPr="0074713A" w:rsidRDefault="00F220C6" w:rsidP="003B712F">
      <w:pPr>
        <w:ind w:firstLine="567"/>
        <w:jc w:val="both"/>
        <w:rPr>
          <w:color w:val="000000"/>
          <w:sz w:val="32"/>
          <w:szCs w:val="32"/>
        </w:rPr>
      </w:pPr>
      <w:r w:rsidRPr="0074713A">
        <w:rPr>
          <w:color w:val="000000"/>
          <w:sz w:val="32"/>
          <w:szCs w:val="32"/>
        </w:rPr>
        <w:t>Перфектное причастие действительного залога (Perfect Active Parti</w:t>
      </w:r>
      <w:r w:rsidRPr="0074713A">
        <w:rPr>
          <w:color w:val="000000"/>
          <w:sz w:val="32"/>
          <w:szCs w:val="32"/>
        </w:rPr>
        <w:softHyphen/>
        <w:t xml:space="preserve"> ciple) обозначает действие, которое подлежащее выполнило раньше, чем действие, выраженное сказуемым. Рассмотрим данный выше пример (2): предприятие сначала внедрило новую технологию (действие выражено причастием), а затем увеличило выпуск продукции (сказуемое).</w:t>
      </w:r>
    </w:p>
    <w:p w:rsidR="00F220C6" w:rsidRPr="0074713A" w:rsidRDefault="00F220C6" w:rsidP="003B712F">
      <w:pPr>
        <w:ind w:firstLine="567"/>
        <w:jc w:val="both"/>
        <w:rPr>
          <w:color w:val="000000"/>
          <w:sz w:val="32"/>
          <w:szCs w:val="32"/>
        </w:rPr>
      </w:pPr>
      <w:r w:rsidRPr="0074713A">
        <w:rPr>
          <w:color w:val="000000"/>
          <w:sz w:val="32"/>
          <w:szCs w:val="32"/>
        </w:rPr>
        <w:t>Причастные обороты, образуемые перфектным причастием действительного залога, переводятся на рус</w:t>
      </w:r>
      <w:r w:rsidR="000739EF" w:rsidRPr="0074713A">
        <w:rPr>
          <w:color w:val="000000"/>
          <w:sz w:val="32"/>
          <w:szCs w:val="32"/>
        </w:rPr>
        <w:t>ский язык деепричастными оборо</w:t>
      </w:r>
      <w:r w:rsidR="000739EF" w:rsidRPr="0074713A">
        <w:rPr>
          <w:color w:val="000000"/>
          <w:sz w:val="32"/>
          <w:szCs w:val="32"/>
        </w:rPr>
        <w:softHyphen/>
      </w:r>
      <w:r w:rsidRPr="0074713A">
        <w:rPr>
          <w:color w:val="000000"/>
          <w:sz w:val="32"/>
          <w:szCs w:val="32"/>
        </w:rPr>
        <w:t>тами с деепричастием совершенного вида (в примере (2) - </w:t>
      </w:r>
      <w:r w:rsidRPr="0074713A">
        <w:rPr>
          <w:i/>
          <w:iCs/>
          <w:color w:val="000000"/>
          <w:sz w:val="32"/>
          <w:szCs w:val="32"/>
        </w:rPr>
        <w:t>внедрив).</w:t>
      </w:r>
    </w:p>
    <w:p w:rsidR="00F220C6" w:rsidRDefault="00F220C6" w:rsidP="002120F6">
      <w:pPr>
        <w:ind w:firstLine="567"/>
        <w:jc w:val="both"/>
        <w:rPr>
          <w:color w:val="000000"/>
          <w:sz w:val="32"/>
          <w:szCs w:val="32"/>
        </w:rPr>
      </w:pPr>
      <w:r w:rsidRPr="0074713A">
        <w:rPr>
          <w:color w:val="000000"/>
          <w:sz w:val="32"/>
          <w:szCs w:val="32"/>
        </w:rPr>
        <w:lastRenderedPageBreak/>
        <w:t>Перфектное причастие страдательного залога (Perfect Passive Parti</w:t>
      </w:r>
      <w:r w:rsidRPr="0074713A">
        <w:rPr>
          <w:color w:val="000000"/>
          <w:sz w:val="32"/>
          <w:szCs w:val="32"/>
        </w:rPr>
        <w:softHyphen/>
        <w:t xml:space="preserve"> ciple) обозначает действие, которое совершили с подлежащим раньше, чем другое действие, выраженное сказуемым. Рассмотрим пример (5), приведенный выше: сначала бартерны</w:t>
      </w:r>
      <w:r w:rsidR="00375A74" w:rsidRPr="0074713A">
        <w:rPr>
          <w:color w:val="000000"/>
          <w:sz w:val="32"/>
          <w:szCs w:val="32"/>
        </w:rPr>
        <w:t>е операции стали широко исполь</w:t>
      </w:r>
      <w:r w:rsidR="00375A74" w:rsidRPr="0074713A">
        <w:rPr>
          <w:color w:val="000000"/>
          <w:sz w:val="32"/>
          <w:szCs w:val="32"/>
        </w:rPr>
        <w:softHyphen/>
      </w:r>
      <w:r w:rsidRPr="0074713A">
        <w:rPr>
          <w:color w:val="000000"/>
          <w:sz w:val="32"/>
          <w:szCs w:val="32"/>
        </w:rPr>
        <w:t>зоваться, т.е. ими пользовались, отсюда - форма страдательного зало</w:t>
      </w:r>
      <w:r w:rsidRPr="0074713A">
        <w:rPr>
          <w:color w:val="000000"/>
          <w:sz w:val="32"/>
          <w:szCs w:val="32"/>
        </w:rPr>
        <w:softHyphen/>
        <w:t xml:space="preserve"> га, а потом они снизили эффективность экономики (сказуемое).</w:t>
      </w:r>
    </w:p>
    <w:p w:rsidR="003B712F" w:rsidRPr="0074713A" w:rsidRDefault="003B712F" w:rsidP="003B712F">
      <w:pPr>
        <w:ind w:firstLine="567"/>
        <w:jc w:val="both"/>
        <w:rPr>
          <w:color w:val="000000"/>
          <w:sz w:val="32"/>
          <w:szCs w:val="32"/>
        </w:rPr>
      </w:pPr>
    </w:p>
    <w:p w:rsidR="00F220C6" w:rsidRDefault="00F220C6" w:rsidP="002120F6">
      <w:pPr>
        <w:ind w:firstLine="567"/>
        <w:rPr>
          <w:b/>
          <w:i/>
          <w:iCs/>
          <w:color w:val="000000"/>
          <w:sz w:val="32"/>
          <w:szCs w:val="32"/>
        </w:rPr>
      </w:pPr>
      <w:r w:rsidRPr="0074713A">
        <w:rPr>
          <w:b/>
          <w:i/>
          <w:iCs/>
          <w:color w:val="000000"/>
          <w:sz w:val="32"/>
          <w:szCs w:val="32"/>
        </w:rPr>
        <w:t>Тренировочное упражнение</w:t>
      </w:r>
    </w:p>
    <w:p w:rsidR="003B712F" w:rsidRPr="0074713A" w:rsidRDefault="003B712F" w:rsidP="002120F6">
      <w:pPr>
        <w:ind w:firstLine="567"/>
        <w:rPr>
          <w:b/>
          <w:i/>
          <w:iCs/>
          <w:color w:val="000000"/>
          <w:sz w:val="32"/>
          <w:szCs w:val="32"/>
        </w:rPr>
      </w:pPr>
    </w:p>
    <w:p w:rsidR="00F220C6" w:rsidRDefault="00F220C6" w:rsidP="002120F6">
      <w:pPr>
        <w:ind w:firstLine="567"/>
        <w:rPr>
          <w:b/>
          <w:color w:val="000000"/>
          <w:sz w:val="32"/>
          <w:szCs w:val="32"/>
        </w:rPr>
      </w:pPr>
      <w:r w:rsidRPr="0074713A">
        <w:rPr>
          <w:b/>
          <w:color w:val="000000"/>
          <w:sz w:val="32"/>
          <w:szCs w:val="32"/>
        </w:rPr>
        <w:t>Укажите, какую форму причастия нужно употребить в следующих предложениях.</w:t>
      </w:r>
    </w:p>
    <w:p w:rsidR="003B712F" w:rsidRPr="0074713A" w:rsidRDefault="003B712F" w:rsidP="002120F6">
      <w:pPr>
        <w:ind w:firstLine="567"/>
        <w:rPr>
          <w:b/>
          <w:color w:val="000000"/>
          <w:sz w:val="32"/>
          <w:szCs w:val="32"/>
        </w:rPr>
      </w:pPr>
    </w:p>
    <w:p w:rsidR="00F220C6" w:rsidRPr="0074713A" w:rsidRDefault="00F220C6" w:rsidP="002120F6">
      <w:pPr>
        <w:ind w:firstLine="567"/>
        <w:rPr>
          <w:color w:val="000000"/>
          <w:sz w:val="32"/>
          <w:szCs w:val="32"/>
          <w:lang w:val="en-US"/>
        </w:rPr>
      </w:pPr>
      <w:r w:rsidRPr="0074713A">
        <w:rPr>
          <w:color w:val="000000"/>
          <w:sz w:val="32"/>
          <w:szCs w:val="32"/>
          <w:lang w:val="en-US"/>
        </w:rPr>
        <w:t>1. ... alongside national currency, foreign currency can sometimes serve as a unit of account.</w:t>
      </w:r>
    </w:p>
    <w:p w:rsidR="000739EF" w:rsidRPr="0074713A" w:rsidRDefault="000739EF" w:rsidP="002120F6">
      <w:pPr>
        <w:ind w:firstLine="567"/>
        <w:rPr>
          <w:color w:val="000000"/>
          <w:sz w:val="32"/>
          <w:szCs w:val="32"/>
          <w:lang w:val="en-US"/>
        </w:rPr>
      </w:pPr>
      <w:r w:rsidRPr="0074713A">
        <w:rPr>
          <w:color w:val="000000"/>
          <w:sz w:val="32"/>
          <w:szCs w:val="32"/>
          <w:lang w:val="en-US"/>
        </w:rPr>
        <w:t>2. ... to attract money, the government securities helped to decrease mon</w:t>
      </w:r>
      <w:r w:rsidRPr="0074713A">
        <w:rPr>
          <w:color w:val="000000"/>
          <w:sz w:val="32"/>
          <w:szCs w:val="32"/>
          <w:lang w:val="en-US"/>
        </w:rPr>
        <w:softHyphen/>
        <w:t>ey supply.</w:t>
      </w:r>
    </w:p>
    <w:p w:rsidR="000739EF" w:rsidRPr="0074713A" w:rsidRDefault="000739EF" w:rsidP="002120F6">
      <w:pPr>
        <w:ind w:firstLine="567"/>
        <w:rPr>
          <w:color w:val="000000"/>
          <w:sz w:val="32"/>
          <w:szCs w:val="32"/>
          <w:lang w:val="en-US"/>
        </w:rPr>
      </w:pPr>
      <w:r w:rsidRPr="0074713A">
        <w:rPr>
          <w:color w:val="000000"/>
          <w:sz w:val="32"/>
          <w:szCs w:val="32"/>
          <w:lang w:val="en-US"/>
        </w:rPr>
        <w:t>3. ... open market operations, the Central Bank sold government securi</w:t>
      </w:r>
      <w:r w:rsidRPr="0074713A">
        <w:rPr>
          <w:color w:val="000000"/>
          <w:sz w:val="32"/>
          <w:szCs w:val="32"/>
          <w:lang w:val="en-US"/>
        </w:rPr>
        <w:softHyphen/>
        <w:t>ties.</w:t>
      </w:r>
    </w:p>
    <w:p w:rsidR="000739EF" w:rsidRPr="0074713A" w:rsidRDefault="000739EF" w:rsidP="002120F6">
      <w:pPr>
        <w:ind w:firstLine="567"/>
        <w:jc w:val="both"/>
        <w:rPr>
          <w:color w:val="000000"/>
          <w:sz w:val="32"/>
          <w:szCs w:val="32"/>
          <w:lang w:val="en-US"/>
        </w:rPr>
      </w:pPr>
      <w:r w:rsidRPr="0074713A">
        <w:rPr>
          <w:color w:val="000000"/>
          <w:sz w:val="32"/>
          <w:szCs w:val="32"/>
          <w:lang w:val="en-US"/>
        </w:rPr>
        <w:t>4. Government securities ... to attract money are traded on the stock ex</w:t>
      </w:r>
      <w:r w:rsidRPr="0074713A">
        <w:rPr>
          <w:color w:val="000000"/>
          <w:sz w:val="32"/>
          <w:szCs w:val="32"/>
          <w:lang w:val="en-US"/>
        </w:rPr>
        <w:softHyphen/>
        <w:t xml:space="preserve"> change.</w:t>
      </w:r>
    </w:p>
    <w:p w:rsidR="000739EF" w:rsidRPr="003B712F" w:rsidRDefault="000739EF" w:rsidP="002120F6">
      <w:pPr>
        <w:ind w:firstLine="567"/>
        <w:jc w:val="both"/>
        <w:rPr>
          <w:i/>
          <w:iCs/>
          <w:color w:val="000000"/>
          <w:sz w:val="32"/>
          <w:szCs w:val="32"/>
          <w:lang w:val="en-US"/>
        </w:rPr>
      </w:pPr>
      <w:r w:rsidRPr="0074713A">
        <w:rPr>
          <w:color w:val="000000"/>
          <w:sz w:val="32"/>
          <w:szCs w:val="32"/>
          <w:lang w:val="en-US"/>
        </w:rPr>
        <w:t xml:space="preserve">1) </w:t>
      </w:r>
      <w:r w:rsidRPr="0074713A">
        <w:rPr>
          <w:i/>
          <w:iCs/>
          <w:color w:val="000000"/>
          <w:sz w:val="32"/>
          <w:szCs w:val="32"/>
          <w:lang w:val="en-US"/>
        </w:rPr>
        <w:t>using, 2) used, </w:t>
      </w:r>
      <w:r w:rsidRPr="0074713A">
        <w:rPr>
          <w:color w:val="000000"/>
          <w:sz w:val="32"/>
          <w:szCs w:val="32"/>
          <w:lang w:val="en-US"/>
        </w:rPr>
        <w:t>3) </w:t>
      </w:r>
      <w:r w:rsidRPr="0074713A">
        <w:rPr>
          <w:i/>
          <w:iCs/>
          <w:color w:val="000000"/>
          <w:sz w:val="32"/>
          <w:szCs w:val="32"/>
          <w:lang w:val="en-US"/>
        </w:rPr>
        <w:t>being used,</w:t>
      </w:r>
      <w:r w:rsidRPr="0074713A">
        <w:rPr>
          <w:color w:val="000000"/>
          <w:sz w:val="32"/>
          <w:szCs w:val="32"/>
          <w:lang w:val="en-US"/>
        </w:rPr>
        <w:t>4) </w:t>
      </w:r>
      <w:r w:rsidRPr="0074713A">
        <w:rPr>
          <w:i/>
          <w:iCs/>
          <w:color w:val="000000"/>
          <w:sz w:val="32"/>
          <w:szCs w:val="32"/>
          <w:lang w:val="en-US"/>
        </w:rPr>
        <w:t>having used,</w:t>
      </w:r>
      <w:r w:rsidRPr="0074713A">
        <w:rPr>
          <w:color w:val="000000"/>
          <w:sz w:val="32"/>
          <w:szCs w:val="32"/>
          <w:lang w:val="en-US"/>
        </w:rPr>
        <w:t>5) </w:t>
      </w:r>
      <w:r w:rsidRPr="0074713A">
        <w:rPr>
          <w:i/>
          <w:iCs/>
          <w:color w:val="000000"/>
          <w:sz w:val="32"/>
          <w:szCs w:val="32"/>
          <w:lang w:val="en-US"/>
        </w:rPr>
        <w:t>having been used</w:t>
      </w:r>
    </w:p>
    <w:p w:rsidR="003B712F" w:rsidRPr="003B712F" w:rsidRDefault="003B712F" w:rsidP="002120F6">
      <w:pPr>
        <w:ind w:firstLine="567"/>
        <w:jc w:val="both"/>
        <w:rPr>
          <w:i/>
          <w:iCs/>
          <w:color w:val="000000"/>
          <w:sz w:val="32"/>
          <w:szCs w:val="32"/>
          <w:lang w:val="en-US"/>
        </w:rPr>
      </w:pPr>
    </w:p>
    <w:p w:rsidR="000739EF" w:rsidRDefault="00CC21BA" w:rsidP="002120F6">
      <w:pPr>
        <w:ind w:firstLine="567"/>
        <w:rPr>
          <w:b/>
          <w:color w:val="000000"/>
          <w:sz w:val="32"/>
          <w:szCs w:val="32"/>
        </w:rPr>
      </w:pPr>
      <w:r w:rsidRPr="0074713A">
        <w:rPr>
          <w:b/>
          <w:color w:val="000000"/>
          <w:sz w:val="32"/>
          <w:szCs w:val="32"/>
        </w:rPr>
        <w:t>§</w:t>
      </w:r>
      <w:r w:rsidR="000739EF" w:rsidRPr="0074713A">
        <w:rPr>
          <w:b/>
          <w:color w:val="000000"/>
          <w:sz w:val="32"/>
          <w:szCs w:val="32"/>
        </w:rPr>
        <w:t xml:space="preserve"> </w:t>
      </w:r>
      <w:r w:rsidR="002120F6">
        <w:rPr>
          <w:b/>
          <w:color w:val="000000"/>
          <w:sz w:val="32"/>
          <w:szCs w:val="32"/>
        </w:rPr>
        <w:t xml:space="preserve"> </w:t>
      </w:r>
      <w:r w:rsidR="000739EF" w:rsidRPr="0074713A">
        <w:rPr>
          <w:b/>
          <w:color w:val="000000"/>
          <w:sz w:val="32"/>
          <w:szCs w:val="32"/>
        </w:rPr>
        <w:t>5. Существительное </w:t>
      </w:r>
      <w:r w:rsidR="000739EF" w:rsidRPr="0074713A">
        <w:rPr>
          <w:b/>
          <w:bCs/>
          <w:color w:val="000000"/>
          <w:sz w:val="32"/>
          <w:szCs w:val="32"/>
        </w:rPr>
        <w:t>в функции </w:t>
      </w:r>
      <w:r w:rsidR="000739EF" w:rsidRPr="0074713A">
        <w:rPr>
          <w:b/>
          <w:color w:val="000000"/>
          <w:sz w:val="32"/>
          <w:szCs w:val="32"/>
        </w:rPr>
        <w:t>определения</w:t>
      </w:r>
    </w:p>
    <w:p w:rsidR="003B712F" w:rsidRPr="0074713A" w:rsidRDefault="003B712F" w:rsidP="002120F6">
      <w:pPr>
        <w:ind w:firstLine="567"/>
        <w:rPr>
          <w:b/>
          <w:color w:val="000000"/>
          <w:sz w:val="32"/>
          <w:szCs w:val="32"/>
        </w:rPr>
      </w:pPr>
    </w:p>
    <w:p w:rsidR="000739EF" w:rsidRDefault="000739EF" w:rsidP="002120F6">
      <w:pPr>
        <w:ind w:firstLine="567"/>
        <w:jc w:val="both"/>
        <w:rPr>
          <w:i/>
          <w:iCs/>
          <w:color w:val="000000"/>
          <w:sz w:val="32"/>
          <w:szCs w:val="32"/>
        </w:rPr>
      </w:pPr>
      <w:r w:rsidRPr="0074713A">
        <w:rPr>
          <w:color w:val="000000"/>
          <w:sz w:val="32"/>
          <w:szCs w:val="32"/>
        </w:rPr>
        <w:t>Если подряд стоят два или более существительных без предлогов, образуя так называемую «цепочку сущ</w:t>
      </w:r>
      <w:r w:rsidR="00C554FB" w:rsidRPr="0074713A">
        <w:rPr>
          <w:color w:val="000000"/>
          <w:sz w:val="32"/>
          <w:szCs w:val="32"/>
        </w:rPr>
        <w:t>ествительных», то все они явля</w:t>
      </w:r>
      <w:r w:rsidR="00C554FB" w:rsidRPr="0074713A">
        <w:rPr>
          <w:color w:val="000000"/>
          <w:sz w:val="32"/>
          <w:szCs w:val="32"/>
        </w:rPr>
        <w:softHyphen/>
      </w:r>
      <w:r w:rsidRPr="0074713A">
        <w:rPr>
          <w:color w:val="000000"/>
          <w:sz w:val="32"/>
          <w:szCs w:val="32"/>
        </w:rPr>
        <w:t>ются определениями к последнему в этой «цепочке» существительному. При переводе на русский язык сущес</w:t>
      </w:r>
      <w:r w:rsidR="00C554FB" w:rsidRPr="0074713A">
        <w:rPr>
          <w:color w:val="000000"/>
          <w:sz w:val="32"/>
          <w:szCs w:val="32"/>
        </w:rPr>
        <w:t>твительному в функции определе</w:t>
      </w:r>
      <w:r w:rsidR="00C554FB" w:rsidRPr="0074713A">
        <w:rPr>
          <w:color w:val="000000"/>
          <w:sz w:val="32"/>
          <w:szCs w:val="32"/>
        </w:rPr>
        <w:softHyphen/>
      </w:r>
      <w:r w:rsidRPr="0074713A">
        <w:rPr>
          <w:color w:val="000000"/>
          <w:sz w:val="32"/>
          <w:szCs w:val="32"/>
        </w:rPr>
        <w:t>ния может соответствовать либо прилагательное </w:t>
      </w:r>
      <w:r w:rsidRPr="0074713A">
        <w:rPr>
          <w:b/>
          <w:bCs/>
          <w:color w:val="000000"/>
          <w:sz w:val="32"/>
          <w:szCs w:val="32"/>
        </w:rPr>
        <w:t>(market </w:t>
      </w:r>
      <w:r w:rsidRPr="0074713A">
        <w:rPr>
          <w:color w:val="000000"/>
          <w:sz w:val="32"/>
          <w:szCs w:val="32"/>
        </w:rPr>
        <w:t>economy</w:t>
      </w:r>
      <w:r w:rsidRPr="0074713A">
        <w:rPr>
          <w:i/>
          <w:iCs/>
          <w:color w:val="000000"/>
          <w:sz w:val="32"/>
          <w:szCs w:val="32"/>
        </w:rPr>
        <w:t>—</w:t>
      </w:r>
      <w:r w:rsidR="00C554FB" w:rsidRPr="0074713A">
        <w:rPr>
          <w:i/>
          <w:iCs/>
          <w:color w:val="000000"/>
          <w:sz w:val="32"/>
          <w:szCs w:val="32"/>
        </w:rPr>
        <w:t>ры</w:t>
      </w:r>
      <w:r w:rsidR="00C554FB" w:rsidRPr="0074713A">
        <w:rPr>
          <w:i/>
          <w:iCs/>
          <w:color w:val="000000"/>
          <w:sz w:val="32"/>
          <w:szCs w:val="32"/>
        </w:rPr>
        <w:softHyphen/>
      </w:r>
      <w:r w:rsidRPr="0074713A">
        <w:rPr>
          <w:i/>
          <w:iCs/>
          <w:color w:val="000000"/>
          <w:sz w:val="32"/>
          <w:szCs w:val="32"/>
        </w:rPr>
        <w:t>ночная</w:t>
      </w:r>
      <w:r w:rsidR="00C554FB" w:rsidRPr="0074713A">
        <w:rPr>
          <w:i/>
          <w:iCs/>
          <w:color w:val="000000"/>
          <w:sz w:val="32"/>
          <w:szCs w:val="32"/>
        </w:rPr>
        <w:t xml:space="preserve"> </w:t>
      </w:r>
      <w:r w:rsidRPr="0074713A">
        <w:rPr>
          <w:color w:val="000000"/>
          <w:sz w:val="32"/>
          <w:szCs w:val="32"/>
        </w:rPr>
        <w:t>экономика,</w:t>
      </w:r>
      <w:r w:rsidR="00C554FB" w:rsidRPr="0074713A">
        <w:rPr>
          <w:color w:val="000000"/>
          <w:sz w:val="32"/>
          <w:szCs w:val="32"/>
        </w:rPr>
        <w:t xml:space="preserve"> </w:t>
      </w:r>
      <w:r w:rsidRPr="0074713A">
        <w:rPr>
          <w:b/>
          <w:bCs/>
          <w:color w:val="000000"/>
          <w:sz w:val="32"/>
          <w:szCs w:val="32"/>
        </w:rPr>
        <w:t>government </w:t>
      </w:r>
      <w:r w:rsidRPr="0074713A">
        <w:rPr>
          <w:color w:val="000000"/>
          <w:sz w:val="32"/>
          <w:szCs w:val="32"/>
        </w:rPr>
        <w:t>restrictions —</w:t>
      </w:r>
      <w:r w:rsidRPr="0074713A">
        <w:rPr>
          <w:i/>
          <w:iCs/>
          <w:color w:val="000000"/>
          <w:sz w:val="32"/>
          <w:szCs w:val="32"/>
        </w:rPr>
        <w:t>государственные </w:t>
      </w:r>
      <w:r w:rsidR="00C554FB" w:rsidRPr="0074713A">
        <w:rPr>
          <w:color w:val="000000"/>
          <w:sz w:val="32"/>
          <w:szCs w:val="32"/>
        </w:rPr>
        <w:t>ограниче</w:t>
      </w:r>
      <w:r w:rsidR="00C554FB" w:rsidRPr="0074713A">
        <w:rPr>
          <w:color w:val="000000"/>
          <w:sz w:val="32"/>
          <w:szCs w:val="32"/>
        </w:rPr>
        <w:softHyphen/>
      </w:r>
      <w:r w:rsidRPr="0074713A">
        <w:rPr>
          <w:color w:val="000000"/>
          <w:sz w:val="32"/>
          <w:szCs w:val="32"/>
        </w:rPr>
        <w:t>ния), либо существительное в родительном падеже</w:t>
      </w:r>
      <w:r w:rsidR="00C554FB" w:rsidRPr="0074713A">
        <w:rPr>
          <w:color w:val="000000"/>
          <w:sz w:val="32"/>
          <w:szCs w:val="32"/>
        </w:rPr>
        <w:t xml:space="preserve"> </w:t>
      </w:r>
      <w:r w:rsidRPr="0074713A">
        <w:rPr>
          <w:b/>
          <w:bCs/>
          <w:color w:val="000000"/>
          <w:sz w:val="32"/>
          <w:szCs w:val="32"/>
        </w:rPr>
        <w:t>(economics </w:t>
      </w:r>
      <w:r w:rsidRPr="0074713A">
        <w:rPr>
          <w:color w:val="000000"/>
          <w:sz w:val="32"/>
          <w:szCs w:val="32"/>
        </w:rPr>
        <w:t>study — изучение</w:t>
      </w:r>
      <w:r w:rsidR="00C554FB" w:rsidRPr="0074713A">
        <w:rPr>
          <w:color w:val="000000"/>
          <w:sz w:val="32"/>
          <w:szCs w:val="32"/>
        </w:rPr>
        <w:t xml:space="preserve"> </w:t>
      </w:r>
      <w:r w:rsidRPr="0074713A">
        <w:rPr>
          <w:i/>
          <w:iCs/>
          <w:color w:val="000000"/>
          <w:sz w:val="32"/>
          <w:szCs w:val="32"/>
        </w:rPr>
        <w:t>экономики), </w:t>
      </w:r>
      <w:r w:rsidRPr="0074713A">
        <w:rPr>
          <w:color w:val="000000"/>
          <w:sz w:val="32"/>
          <w:szCs w:val="32"/>
        </w:rPr>
        <w:t>либо существительное с предлогом</w:t>
      </w:r>
      <w:r w:rsidR="002120F6">
        <w:rPr>
          <w:color w:val="000000"/>
          <w:sz w:val="32"/>
          <w:szCs w:val="32"/>
        </w:rPr>
        <w:t xml:space="preserve"> </w:t>
      </w:r>
      <w:r w:rsidRPr="0074713A">
        <w:rPr>
          <w:b/>
          <w:bCs/>
          <w:color w:val="000000"/>
          <w:sz w:val="32"/>
          <w:szCs w:val="32"/>
        </w:rPr>
        <w:t>(demand </w:t>
      </w:r>
      <w:r w:rsidR="00C554FB" w:rsidRPr="0074713A">
        <w:rPr>
          <w:color w:val="000000"/>
          <w:sz w:val="32"/>
          <w:szCs w:val="32"/>
        </w:rPr>
        <w:t>infor</w:t>
      </w:r>
      <w:r w:rsidR="00C554FB" w:rsidRPr="0074713A">
        <w:rPr>
          <w:color w:val="000000"/>
          <w:sz w:val="32"/>
          <w:szCs w:val="32"/>
        </w:rPr>
        <w:softHyphen/>
      </w:r>
      <w:r w:rsidRPr="0074713A">
        <w:rPr>
          <w:color w:val="000000"/>
          <w:sz w:val="32"/>
          <w:szCs w:val="32"/>
        </w:rPr>
        <w:t>mation — сведения</w:t>
      </w:r>
      <w:r w:rsidR="00C554FB" w:rsidRPr="0074713A">
        <w:rPr>
          <w:color w:val="000000"/>
          <w:sz w:val="32"/>
          <w:szCs w:val="32"/>
        </w:rPr>
        <w:t xml:space="preserve"> </w:t>
      </w:r>
      <w:r w:rsidRPr="0074713A">
        <w:rPr>
          <w:i/>
          <w:iCs/>
          <w:color w:val="000000"/>
          <w:sz w:val="32"/>
          <w:szCs w:val="32"/>
        </w:rPr>
        <w:t>о спросе).</w:t>
      </w:r>
    </w:p>
    <w:p w:rsidR="002120F6" w:rsidRPr="0074713A" w:rsidRDefault="002120F6" w:rsidP="002120F6">
      <w:pPr>
        <w:ind w:firstLine="567"/>
        <w:jc w:val="both"/>
        <w:rPr>
          <w:color w:val="000000"/>
          <w:sz w:val="32"/>
          <w:szCs w:val="32"/>
        </w:rPr>
      </w:pPr>
    </w:p>
    <w:p w:rsidR="002120F6" w:rsidRDefault="000739EF" w:rsidP="002120F6">
      <w:pPr>
        <w:ind w:firstLine="567"/>
        <w:jc w:val="both"/>
        <w:rPr>
          <w:color w:val="000000"/>
          <w:sz w:val="32"/>
          <w:szCs w:val="32"/>
        </w:rPr>
      </w:pPr>
      <w:r w:rsidRPr="0074713A">
        <w:rPr>
          <w:color w:val="000000"/>
          <w:sz w:val="32"/>
          <w:szCs w:val="32"/>
        </w:rPr>
        <w:t>Подобные «цепочки» можно переводить несколькими способами.</w:t>
      </w:r>
    </w:p>
    <w:p w:rsidR="000739EF" w:rsidRPr="0074713A" w:rsidRDefault="000739EF" w:rsidP="002120F6">
      <w:pPr>
        <w:ind w:firstLine="567"/>
        <w:jc w:val="both"/>
        <w:rPr>
          <w:color w:val="000000"/>
          <w:sz w:val="32"/>
          <w:szCs w:val="32"/>
        </w:rPr>
      </w:pPr>
      <w:r w:rsidRPr="0074713A">
        <w:rPr>
          <w:color w:val="000000"/>
          <w:sz w:val="32"/>
          <w:szCs w:val="32"/>
        </w:rPr>
        <w:lastRenderedPageBreak/>
        <w:t xml:space="preserve"> Например:</w:t>
      </w:r>
    </w:p>
    <w:tbl>
      <w:tblPr>
        <w:tblW w:w="6789" w:type="dxa"/>
        <w:jc w:val="center"/>
        <w:tblCellSpacing w:w="0" w:type="dxa"/>
        <w:tblInd w:w="1259" w:type="dxa"/>
        <w:tblCellMar>
          <w:left w:w="0" w:type="dxa"/>
          <w:right w:w="0" w:type="dxa"/>
        </w:tblCellMar>
        <w:tblLook w:val="04A0" w:firstRow="1" w:lastRow="0" w:firstColumn="1" w:lastColumn="0" w:noHBand="0" w:noVBand="1"/>
      </w:tblPr>
      <w:tblGrid>
        <w:gridCol w:w="2370"/>
        <w:gridCol w:w="4080"/>
        <w:gridCol w:w="339"/>
      </w:tblGrid>
      <w:tr w:rsidR="000739EF" w:rsidRPr="0074713A" w:rsidTr="002120F6">
        <w:trPr>
          <w:gridAfter w:val="1"/>
          <w:wAfter w:w="339" w:type="dxa"/>
          <w:trHeight w:val="240"/>
          <w:tblCellSpacing w:w="0" w:type="dxa"/>
          <w:jc w:val="center"/>
        </w:trPr>
        <w:tc>
          <w:tcPr>
            <w:tcW w:w="2370" w:type="dxa"/>
            <w:vAlign w:val="bottom"/>
            <w:hideMark/>
          </w:tcPr>
          <w:p w:rsidR="000739EF" w:rsidRPr="0074713A" w:rsidRDefault="000739EF" w:rsidP="0074713A">
            <w:pPr>
              <w:ind w:firstLine="15"/>
              <w:rPr>
                <w:b/>
                <w:bCs/>
                <w:sz w:val="32"/>
                <w:szCs w:val="32"/>
              </w:rPr>
            </w:pPr>
            <w:r w:rsidRPr="0074713A">
              <w:rPr>
                <w:b/>
                <w:bCs/>
                <w:sz w:val="32"/>
                <w:szCs w:val="32"/>
              </w:rPr>
              <w:t xml:space="preserve">farm economics </w:t>
            </w:r>
            <w:r w:rsidR="00C554FB" w:rsidRPr="0074713A">
              <w:rPr>
                <w:b/>
                <w:bCs/>
                <w:sz w:val="32"/>
                <w:szCs w:val="32"/>
              </w:rPr>
              <w:t xml:space="preserve">   </w:t>
            </w:r>
            <w:r w:rsidRPr="0074713A">
              <w:rPr>
                <w:b/>
                <w:bCs/>
                <w:sz w:val="32"/>
                <w:szCs w:val="32"/>
              </w:rPr>
              <w:t>expert</w:t>
            </w:r>
          </w:p>
        </w:tc>
        <w:tc>
          <w:tcPr>
            <w:tcW w:w="4080" w:type="dxa"/>
            <w:vAlign w:val="bottom"/>
            <w:hideMark/>
          </w:tcPr>
          <w:p w:rsidR="000739EF" w:rsidRPr="0074713A" w:rsidRDefault="000739EF" w:rsidP="0074713A">
            <w:pPr>
              <w:ind w:firstLine="25"/>
              <w:rPr>
                <w:i/>
                <w:iCs/>
                <w:sz w:val="32"/>
                <w:szCs w:val="32"/>
              </w:rPr>
            </w:pPr>
            <w:r w:rsidRPr="0074713A">
              <w:rPr>
                <w:i/>
                <w:iCs/>
                <w:sz w:val="32"/>
                <w:szCs w:val="32"/>
              </w:rPr>
              <w:t>специалист по экономике сельского хозяй</w:t>
            </w:r>
            <w:r w:rsidRPr="0074713A">
              <w:rPr>
                <w:i/>
                <w:iCs/>
                <w:sz w:val="32"/>
                <w:szCs w:val="32"/>
              </w:rPr>
              <w:softHyphen/>
            </w:r>
            <w:r w:rsidR="00C554FB" w:rsidRPr="0074713A">
              <w:rPr>
                <w:i/>
                <w:iCs/>
                <w:sz w:val="32"/>
                <w:szCs w:val="32"/>
              </w:rPr>
              <w:t>ства</w:t>
            </w:r>
          </w:p>
        </w:tc>
      </w:tr>
      <w:tr w:rsidR="000739EF" w:rsidRPr="0074713A" w:rsidTr="002120F6">
        <w:trPr>
          <w:trHeight w:val="240"/>
          <w:tblCellSpacing w:w="0" w:type="dxa"/>
          <w:jc w:val="center"/>
        </w:trPr>
        <w:tc>
          <w:tcPr>
            <w:tcW w:w="2370" w:type="dxa"/>
            <w:vAlign w:val="bottom"/>
            <w:hideMark/>
          </w:tcPr>
          <w:p w:rsidR="000739EF" w:rsidRPr="0074713A" w:rsidRDefault="000739EF" w:rsidP="0074713A">
            <w:pPr>
              <w:ind w:firstLine="15"/>
              <w:rPr>
                <w:sz w:val="32"/>
                <w:szCs w:val="32"/>
              </w:rPr>
            </w:pPr>
            <w:r w:rsidRPr="0074713A">
              <w:rPr>
                <w:sz w:val="32"/>
                <w:szCs w:val="32"/>
              </w:rPr>
              <w:t> </w:t>
            </w:r>
          </w:p>
        </w:tc>
        <w:tc>
          <w:tcPr>
            <w:tcW w:w="4419" w:type="dxa"/>
            <w:gridSpan w:val="2"/>
            <w:vAlign w:val="bottom"/>
            <w:hideMark/>
          </w:tcPr>
          <w:p w:rsidR="000739EF" w:rsidRPr="0074713A" w:rsidRDefault="000739EF" w:rsidP="0074713A">
            <w:pPr>
              <w:ind w:firstLine="25"/>
              <w:rPr>
                <w:i/>
                <w:iCs/>
                <w:sz w:val="32"/>
                <w:szCs w:val="32"/>
              </w:rPr>
            </w:pPr>
            <w:r w:rsidRPr="0074713A">
              <w:rPr>
                <w:sz w:val="32"/>
                <w:szCs w:val="32"/>
              </w:rPr>
              <w:t>или </w:t>
            </w:r>
            <w:r w:rsidRPr="0074713A">
              <w:rPr>
                <w:i/>
                <w:iCs/>
                <w:sz w:val="32"/>
                <w:szCs w:val="32"/>
              </w:rPr>
              <w:t>специалист по сельскохозяйствен</w:t>
            </w:r>
            <w:r w:rsidRPr="0074713A">
              <w:rPr>
                <w:i/>
                <w:iCs/>
                <w:sz w:val="32"/>
                <w:szCs w:val="32"/>
              </w:rPr>
              <w:softHyphen/>
            </w:r>
            <w:r w:rsidR="00C554FB" w:rsidRPr="0074713A">
              <w:rPr>
                <w:i/>
                <w:iCs/>
                <w:sz w:val="32"/>
                <w:szCs w:val="32"/>
              </w:rPr>
              <w:t>ной</w:t>
            </w:r>
          </w:p>
        </w:tc>
      </w:tr>
      <w:tr w:rsidR="000739EF" w:rsidRPr="0074713A" w:rsidTr="002120F6">
        <w:trPr>
          <w:gridAfter w:val="1"/>
          <w:wAfter w:w="339" w:type="dxa"/>
          <w:trHeight w:val="225"/>
          <w:tblCellSpacing w:w="0" w:type="dxa"/>
          <w:jc w:val="center"/>
        </w:trPr>
        <w:tc>
          <w:tcPr>
            <w:tcW w:w="2370" w:type="dxa"/>
            <w:vAlign w:val="bottom"/>
            <w:hideMark/>
          </w:tcPr>
          <w:p w:rsidR="000739EF" w:rsidRPr="0074713A" w:rsidRDefault="000739EF" w:rsidP="0074713A">
            <w:pPr>
              <w:ind w:firstLine="15"/>
              <w:rPr>
                <w:sz w:val="32"/>
                <w:szCs w:val="32"/>
              </w:rPr>
            </w:pPr>
            <w:r w:rsidRPr="0074713A">
              <w:rPr>
                <w:sz w:val="32"/>
                <w:szCs w:val="32"/>
              </w:rPr>
              <w:t> </w:t>
            </w:r>
          </w:p>
        </w:tc>
        <w:tc>
          <w:tcPr>
            <w:tcW w:w="4080" w:type="dxa"/>
            <w:vAlign w:val="bottom"/>
            <w:hideMark/>
          </w:tcPr>
          <w:p w:rsidR="000739EF" w:rsidRPr="0074713A" w:rsidRDefault="000739EF" w:rsidP="0074713A">
            <w:pPr>
              <w:ind w:firstLine="25"/>
              <w:rPr>
                <w:i/>
                <w:iCs/>
                <w:sz w:val="32"/>
                <w:szCs w:val="32"/>
              </w:rPr>
            </w:pPr>
            <w:r w:rsidRPr="0074713A">
              <w:rPr>
                <w:i/>
                <w:iCs/>
                <w:sz w:val="32"/>
                <w:szCs w:val="32"/>
              </w:rPr>
              <w:t xml:space="preserve"> экономике;</w:t>
            </w:r>
          </w:p>
        </w:tc>
      </w:tr>
      <w:tr w:rsidR="000739EF" w:rsidRPr="0074713A" w:rsidTr="002120F6">
        <w:trPr>
          <w:gridAfter w:val="1"/>
          <w:wAfter w:w="339" w:type="dxa"/>
          <w:trHeight w:val="240"/>
          <w:tblCellSpacing w:w="0" w:type="dxa"/>
          <w:jc w:val="center"/>
        </w:trPr>
        <w:tc>
          <w:tcPr>
            <w:tcW w:w="2370" w:type="dxa"/>
            <w:vAlign w:val="bottom"/>
            <w:hideMark/>
          </w:tcPr>
          <w:p w:rsidR="000739EF" w:rsidRPr="0074713A" w:rsidRDefault="000739EF" w:rsidP="0074713A">
            <w:pPr>
              <w:ind w:firstLine="15"/>
              <w:rPr>
                <w:b/>
                <w:bCs/>
                <w:sz w:val="32"/>
                <w:szCs w:val="32"/>
              </w:rPr>
            </w:pPr>
            <w:r w:rsidRPr="0074713A">
              <w:rPr>
                <w:b/>
                <w:bCs/>
                <w:sz w:val="32"/>
                <w:szCs w:val="32"/>
              </w:rPr>
              <w:t>farm produce price increase</w:t>
            </w:r>
          </w:p>
        </w:tc>
        <w:tc>
          <w:tcPr>
            <w:tcW w:w="4080" w:type="dxa"/>
            <w:vAlign w:val="bottom"/>
            <w:hideMark/>
          </w:tcPr>
          <w:p w:rsidR="000739EF" w:rsidRPr="0074713A" w:rsidRDefault="000739EF" w:rsidP="0074713A">
            <w:pPr>
              <w:ind w:firstLine="25"/>
              <w:rPr>
                <w:i/>
                <w:iCs/>
                <w:sz w:val="32"/>
                <w:szCs w:val="32"/>
              </w:rPr>
            </w:pPr>
            <w:r w:rsidRPr="0074713A">
              <w:rPr>
                <w:i/>
                <w:iCs/>
                <w:sz w:val="32"/>
                <w:szCs w:val="32"/>
              </w:rPr>
              <w:t>повышение цен на сельскохозяйственную</w:t>
            </w:r>
          </w:p>
        </w:tc>
      </w:tr>
      <w:tr w:rsidR="000739EF" w:rsidRPr="0074713A" w:rsidTr="002120F6">
        <w:trPr>
          <w:gridAfter w:val="1"/>
          <w:wAfter w:w="339" w:type="dxa"/>
          <w:trHeight w:val="255"/>
          <w:tblCellSpacing w:w="0" w:type="dxa"/>
          <w:jc w:val="center"/>
        </w:trPr>
        <w:tc>
          <w:tcPr>
            <w:tcW w:w="2370" w:type="dxa"/>
            <w:vAlign w:val="bottom"/>
            <w:hideMark/>
          </w:tcPr>
          <w:p w:rsidR="000739EF" w:rsidRPr="0074713A" w:rsidRDefault="000739EF" w:rsidP="0074713A">
            <w:pPr>
              <w:ind w:firstLine="15"/>
              <w:rPr>
                <w:sz w:val="32"/>
                <w:szCs w:val="32"/>
              </w:rPr>
            </w:pPr>
            <w:r w:rsidRPr="0074713A">
              <w:rPr>
                <w:sz w:val="32"/>
                <w:szCs w:val="32"/>
              </w:rPr>
              <w:t> </w:t>
            </w:r>
          </w:p>
        </w:tc>
        <w:tc>
          <w:tcPr>
            <w:tcW w:w="4080" w:type="dxa"/>
            <w:vAlign w:val="bottom"/>
            <w:hideMark/>
          </w:tcPr>
          <w:p w:rsidR="000739EF" w:rsidRPr="0074713A" w:rsidRDefault="000739EF" w:rsidP="0074713A">
            <w:pPr>
              <w:ind w:firstLine="25"/>
              <w:rPr>
                <w:i/>
                <w:iCs/>
                <w:sz w:val="32"/>
                <w:szCs w:val="32"/>
              </w:rPr>
            </w:pPr>
            <w:r w:rsidRPr="0074713A">
              <w:rPr>
                <w:i/>
                <w:iCs/>
                <w:sz w:val="32"/>
                <w:szCs w:val="32"/>
              </w:rPr>
              <w:t>продукцию</w:t>
            </w:r>
          </w:p>
        </w:tc>
      </w:tr>
      <w:tr w:rsidR="000739EF" w:rsidRPr="0074713A" w:rsidTr="002120F6">
        <w:trPr>
          <w:gridAfter w:val="1"/>
          <w:wAfter w:w="339" w:type="dxa"/>
          <w:trHeight w:val="255"/>
          <w:tblCellSpacing w:w="0" w:type="dxa"/>
          <w:jc w:val="center"/>
        </w:trPr>
        <w:tc>
          <w:tcPr>
            <w:tcW w:w="2370" w:type="dxa"/>
            <w:vAlign w:val="bottom"/>
            <w:hideMark/>
          </w:tcPr>
          <w:p w:rsidR="000739EF" w:rsidRDefault="000739EF" w:rsidP="0074713A">
            <w:pPr>
              <w:ind w:firstLine="15"/>
              <w:rPr>
                <w:b/>
                <w:bCs/>
                <w:sz w:val="32"/>
                <w:szCs w:val="32"/>
              </w:rPr>
            </w:pPr>
            <w:r w:rsidRPr="0074713A">
              <w:rPr>
                <w:b/>
                <w:bCs/>
                <w:sz w:val="32"/>
                <w:szCs w:val="32"/>
              </w:rPr>
              <w:t>oil price restriction</w:t>
            </w:r>
          </w:p>
          <w:p w:rsidR="003B712F" w:rsidRPr="0074713A" w:rsidRDefault="003B712F" w:rsidP="0074713A">
            <w:pPr>
              <w:ind w:firstLine="15"/>
              <w:rPr>
                <w:b/>
                <w:bCs/>
                <w:sz w:val="32"/>
                <w:szCs w:val="32"/>
              </w:rPr>
            </w:pPr>
          </w:p>
        </w:tc>
        <w:tc>
          <w:tcPr>
            <w:tcW w:w="4080" w:type="dxa"/>
            <w:vAlign w:val="bottom"/>
            <w:hideMark/>
          </w:tcPr>
          <w:p w:rsidR="000739EF" w:rsidRDefault="000739EF" w:rsidP="0074713A">
            <w:pPr>
              <w:ind w:firstLine="25"/>
              <w:rPr>
                <w:i/>
                <w:iCs/>
                <w:sz w:val="32"/>
                <w:szCs w:val="32"/>
              </w:rPr>
            </w:pPr>
            <w:r w:rsidRPr="0074713A">
              <w:rPr>
                <w:i/>
                <w:iCs/>
                <w:sz w:val="32"/>
                <w:szCs w:val="32"/>
              </w:rPr>
              <w:t>ограничение цен на нефть</w:t>
            </w:r>
          </w:p>
          <w:p w:rsidR="003B712F" w:rsidRPr="0074713A" w:rsidRDefault="003B712F" w:rsidP="0074713A">
            <w:pPr>
              <w:ind w:firstLine="25"/>
              <w:rPr>
                <w:i/>
                <w:iCs/>
                <w:sz w:val="32"/>
                <w:szCs w:val="32"/>
              </w:rPr>
            </w:pPr>
          </w:p>
        </w:tc>
      </w:tr>
    </w:tbl>
    <w:p w:rsidR="000739EF" w:rsidRDefault="000739EF" w:rsidP="003B2AC3">
      <w:pPr>
        <w:ind w:firstLine="567"/>
        <w:jc w:val="both"/>
        <w:rPr>
          <w:b/>
          <w:bCs/>
          <w:i/>
          <w:iCs/>
          <w:color w:val="000000"/>
          <w:sz w:val="32"/>
          <w:szCs w:val="32"/>
        </w:rPr>
      </w:pPr>
      <w:r w:rsidRPr="0074713A">
        <w:rPr>
          <w:b/>
          <w:bCs/>
          <w:i/>
          <w:iCs/>
          <w:color w:val="000000"/>
          <w:sz w:val="32"/>
          <w:szCs w:val="32"/>
        </w:rPr>
        <w:t>Тренировочное упражнение</w:t>
      </w:r>
    </w:p>
    <w:p w:rsidR="003B712F" w:rsidRPr="0074713A" w:rsidRDefault="003B712F" w:rsidP="003B2AC3">
      <w:pPr>
        <w:ind w:firstLine="567"/>
        <w:jc w:val="both"/>
        <w:rPr>
          <w:b/>
          <w:bCs/>
          <w:i/>
          <w:iCs/>
          <w:color w:val="000000"/>
          <w:sz w:val="32"/>
          <w:szCs w:val="32"/>
        </w:rPr>
      </w:pPr>
    </w:p>
    <w:p w:rsidR="000739EF" w:rsidRPr="0074713A" w:rsidRDefault="000739EF" w:rsidP="003B2AC3">
      <w:pPr>
        <w:ind w:firstLine="567"/>
        <w:jc w:val="both"/>
        <w:rPr>
          <w:b/>
          <w:bCs/>
          <w:color w:val="000000"/>
          <w:sz w:val="32"/>
          <w:szCs w:val="32"/>
        </w:rPr>
      </w:pPr>
      <w:r w:rsidRPr="0074713A">
        <w:rPr>
          <w:b/>
          <w:bCs/>
          <w:color w:val="000000"/>
          <w:sz w:val="32"/>
          <w:szCs w:val="32"/>
        </w:rPr>
        <w:t>Переведите следующие словосочетания на </w:t>
      </w:r>
      <w:r w:rsidRPr="0074713A">
        <w:rPr>
          <w:color w:val="000000"/>
          <w:sz w:val="32"/>
          <w:szCs w:val="32"/>
        </w:rPr>
        <w:t>русский </w:t>
      </w:r>
      <w:r w:rsidRPr="0074713A">
        <w:rPr>
          <w:b/>
          <w:bCs/>
          <w:color w:val="000000"/>
          <w:sz w:val="32"/>
          <w:szCs w:val="32"/>
        </w:rPr>
        <w:t>язык:</w:t>
      </w:r>
    </w:p>
    <w:p w:rsidR="000739EF" w:rsidRPr="003E2B5B" w:rsidRDefault="000739EF" w:rsidP="003B2AC3">
      <w:pPr>
        <w:ind w:firstLine="567"/>
        <w:jc w:val="both"/>
        <w:rPr>
          <w:color w:val="000000"/>
          <w:sz w:val="32"/>
          <w:szCs w:val="32"/>
          <w:lang w:val="en-US"/>
        </w:rPr>
      </w:pPr>
      <w:r w:rsidRPr="0074713A">
        <w:rPr>
          <w:color w:val="000000"/>
          <w:sz w:val="32"/>
          <w:szCs w:val="32"/>
          <w:lang w:val="en-US"/>
        </w:rPr>
        <w:t>government offices; service price regulation; government planning; price mechanism; resource allocation; market mechanism; price level; production and consumption decisions; economy planning</w:t>
      </w:r>
    </w:p>
    <w:p w:rsidR="003B712F" w:rsidRPr="003E2B5B" w:rsidRDefault="003B712F" w:rsidP="003B2AC3">
      <w:pPr>
        <w:ind w:firstLine="567"/>
        <w:jc w:val="both"/>
        <w:rPr>
          <w:color w:val="000000"/>
          <w:sz w:val="32"/>
          <w:szCs w:val="32"/>
          <w:lang w:val="en-US"/>
        </w:rPr>
      </w:pPr>
    </w:p>
    <w:p w:rsidR="000739EF" w:rsidRDefault="00CC21BA" w:rsidP="003B2AC3">
      <w:pPr>
        <w:ind w:firstLine="567"/>
        <w:jc w:val="both"/>
        <w:rPr>
          <w:b/>
          <w:bCs/>
          <w:color w:val="000000"/>
          <w:sz w:val="32"/>
          <w:szCs w:val="32"/>
        </w:rPr>
      </w:pPr>
      <w:r w:rsidRPr="0074713A">
        <w:rPr>
          <w:b/>
          <w:bCs/>
          <w:color w:val="000000"/>
          <w:sz w:val="32"/>
          <w:szCs w:val="32"/>
        </w:rPr>
        <w:t>§</w:t>
      </w:r>
      <w:r w:rsidR="00C554FB" w:rsidRPr="0074713A">
        <w:rPr>
          <w:b/>
          <w:bCs/>
          <w:color w:val="000000"/>
          <w:sz w:val="32"/>
          <w:szCs w:val="32"/>
        </w:rPr>
        <w:t xml:space="preserve"> 6</w:t>
      </w:r>
      <w:r w:rsidR="000739EF" w:rsidRPr="0074713A">
        <w:rPr>
          <w:b/>
          <w:bCs/>
          <w:color w:val="000000"/>
          <w:sz w:val="32"/>
          <w:szCs w:val="32"/>
        </w:rPr>
        <w:t>. Глагол </w:t>
      </w:r>
      <w:r w:rsidR="000739EF" w:rsidRPr="0074713A">
        <w:rPr>
          <w:b/>
          <w:bCs/>
          <w:i/>
          <w:iCs/>
          <w:color w:val="000000"/>
          <w:sz w:val="32"/>
          <w:szCs w:val="32"/>
        </w:rPr>
        <w:t>to be </w:t>
      </w:r>
      <w:r w:rsidR="000739EF" w:rsidRPr="0074713A">
        <w:rPr>
          <w:b/>
          <w:bCs/>
          <w:color w:val="000000"/>
          <w:sz w:val="32"/>
          <w:szCs w:val="32"/>
        </w:rPr>
        <w:t>в сочетании с инфинитивом</w:t>
      </w:r>
    </w:p>
    <w:p w:rsidR="005C7C18" w:rsidRPr="0074713A" w:rsidRDefault="005C7C18" w:rsidP="003B2AC3">
      <w:pPr>
        <w:ind w:firstLine="567"/>
        <w:jc w:val="both"/>
        <w:rPr>
          <w:b/>
          <w:bCs/>
          <w:color w:val="000000"/>
          <w:sz w:val="32"/>
          <w:szCs w:val="32"/>
        </w:rPr>
      </w:pPr>
    </w:p>
    <w:p w:rsidR="000739EF" w:rsidRPr="0074713A" w:rsidRDefault="000739EF" w:rsidP="003B2AC3">
      <w:pPr>
        <w:ind w:firstLine="567"/>
        <w:jc w:val="both"/>
        <w:rPr>
          <w:color w:val="000000"/>
          <w:sz w:val="32"/>
          <w:szCs w:val="32"/>
          <w:lang w:val="en-US"/>
        </w:rPr>
      </w:pPr>
      <w:r w:rsidRPr="0074713A">
        <w:rPr>
          <w:color w:val="000000"/>
          <w:sz w:val="32"/>
          <w:szCs w:val="32"/>
        </w:rPr>
        <w:t>Глагол </w:t>
      </w:r>
      <w:r w:rsidRPr="0074713A">
        <w:rPr>
          <w:b/>
          <w:bCs/>
          <w:color w:val="000000"/>
          <w:sz w:val="32"/>
          <w:szCs w:val="32"/>
        </w:rPr>
        <w:t>to be в </w:t>
      </w:r>
      <w:r w:rsidRPr="0074713A">
        <w:rPr>
          <w:color w:val="000000"/>
          <w:sz w:val="32"/>
          <w:szCs w:val="32"/>
        </w:rPr>
        <w:t>личной форме перед инфинитивом может выражать долженствование. Например</w:t>
      </w:r>
      <w:r w:rsidRPr="0074713A">
        <w:rPr>
          <w:color w:val="000000"/>
          <w:sz w:val="32"/>
          <w:szCs w:val="32"/>
          <w:lang w:val="en-US"/>
        </w:rPr>
        <w:t>:</w:t>
      </w:r>
    </w:p>
    <w:p w:rsidR="005C7C18" w:rsidRPr="003E2B5B" w:rsidRDefault="000739EF" w:rsidP="003B2AC3">
      <w:pPr>
        <w:ind w:firstLine="567"/>
        <w:jc w:val="both"/>
        <w:rPr>
          <w:color w:val="000000"/>
          <w:sz w:val="32"/>
          <w:szCs w:val="32"/>
          <w:lang w:val="en-US"/>
        </w:rPr>
      </w:pPr>
      <w:r w:rsidRPr="0074713A">
        <w:rPr>
          <w:color w:val="000000"/>
          <w:sz w:val="32"/>
          <w:szCs w:val="32"/>
          <w:lang w:val="en-US"/>
        </w:rPr>
        <w:t>The price </w:t>
      </w:r>
      <w:r w:rsidRPr="0074713A">
        <w:rPr>
          <w:b/>
          <w:bCs/>
          <w:color w:val="000000"/>
          <w:sz w:val="32"/>
          <w:szCs w:val="32"/>
          <w:lang w:val="en-US"/>
        </w:rPr>
        <w:t>is to increase </w:t>
      </w:r>
      <w:r w:rsidRPr="0074713A">
        <w:rPr>
          <w:color w:val="000000"/>
          <w:sz w:val="32"/>
          <w:szCs w:val="32"/>
          <w:lang w:val="en-US"/>
        </w:rPr>
        <w:t xml:space="preserve">by 7 percent. </w:t>
      </w:r>
      <w:r w:rsidRPr="0074713A">
        <w:rPr>
          <w:color w:val="000000"/>
          <w:sz w:val="32"/>
          <w:szCs w:val="32"/>
        </w:rPr>
        <w:t>Цена</w:t>
      </w:r>
      <w:r w:rsidR="00C554FB" w:rsidRPr="003E2B5B">
        <w:rPr>
          <w:color w:val="000000"/>
          <w:sz w:val="32"/>
          <w:szCs w:val="32"/>
          <w:lang w:val="en-US"/>
        </w:rPr>
        <w:t xml:space="preserve"> </w:t>
      </w:r>
      <w:r w:rsidRPr="0074713A">
        <w:rPr>
          <w:i/>
          <w:iCs/>
          <w:color w:val="000000"/>
          <w:sz w:val="32"/>
          <w:szCs w:val="32"/>
        </w:rPr>
        <w:t>должна</w:t>
      </w:r>
      <w:r w:rsidRPr="0074713A">
        <w:rPr>
          <w:i/>
          <w:iCs/>
          <w:color w:val="000000"/>
          <w:sz w:val="32"/>
          <w:szCs w:val="32"/>
          <w:lang w:val="en-US"/>
        </w:rPr>
        <w:t> </w:t>
      </w:r>
      <w:r w:rsidRPr="0074713A">
        <w:rPr>
          <w:color w:val="000000"/>
          <w:sz w:val="32"/>
          <w:szCs w:val="32"/>
        </w:rPr>
        <w:t>увеличиться</w:t>
      </w:r>
      <w:r w:rsidRPr="003E2B5B">
        <w:rPr>
          <w:color w:val="000000"/>
          <w:sz w:val="32"/>
          <w:szCs w:val="32"/>
          <w:lang w:val="en-US"/>
        </w:rPr>
        <w:t xml:space="preserve"> </w:t>
      </w:r>
      <w:r w:rsidRPr="0074713A">
        <w:rPr>
          <w:color w:val="000000"/>
          <w:sz w:val="32"/>
          <w:szCs w:val="32"/>
        </w:rPr>
        <w:t>на</w:t>
      </w:r>
      <w:r w:rsidR="00D56672" w:rsidRPr="00B967F4">
        <w:rPr>
          <w:color w:val="000000"/>
          <w:sz w:val="32"/>
          <w:szCs w:val="32"/>
          <w:lang w:val="en-US"/>
        </w:rPr>
        <w:t xml:space="preserve"> </w:t>
      </w:r>
      <w:r w:rsidRPr="003E2B5B">
        <w:rPr>
          <w:color w:val="000000"/>
          <w:sz w:val="32"/>
          <w:szCs w:val="32"/>
          <w:lang w:val="en-US"/>
        </w:rPr>
        <w:t>7%.</w:t>
      </w:r>
    </w:p>
    <w:p w:rsidR="000739EF" w:rsidRPr="005C7C18" w:rsidRDefault="005C7C18" w:rsidP="003B2AC3">
      <w:pPr>
        <w:ind w:firstLine="567"/>
        <w:jc w:val="both"/>
        <w:rPr>
          <w:color w:val="000000"/>
          <w:sz w:val="32"/>
          <w:szCs w:val="32"/>
        </w:rPr>
      </w:pPr>
      <w:r>
        <w:rPr>
          <w:color w:val="000000"/>
          <w:sz w:val="32"/>
          <w:szCs w:val="32"/>
        </w:rPr>
        <w:t>Г</w:t>
      </w:r>
      <w:r w:rsidR="000739EF" w:rsidRPr="0074713A">
        <w:rPr>
          <w:color w:val="000000"/>
          <w:sz w:val="32"/>
          <w:szCs w:val="32"/>
        </w:rPr>
        <w:t>лагол </w:t>
      </w:r>
      <w:r w:rsidR="000739EF" w:rsidRPr="0074713A">
        <w:rPr>
          <w:b/>
          <w:bCs/>
          <w:color w:val="000000"/>
          <w:sz w:val="32"/>
          <w:szCs w:val="32"/>
        </w:rPr>
        <w:t>to be </w:t>
      </w:r>
      <w:r w:rsidR="000739EF" w:rsidRPr="0074713A">
        <w:rPr>
          <w:color w:val="000000"/>
          <w:sz w:val="32"/>
          <w:szCs w:val="32"/>
        </w:rPr>
        <w:t>перед инфинитивом нельзя перевести словом</w:t>
      </w:r>
      <w:r w:rsidR="00C554FB" w:rsidRPr="0074713A">
        <w:rPr>
          <w:color w:val="000000"/>
          <w:sz w:val="32"/>
          <w:szCs w:val="32"/>
        </w:rPr>
        <w:t xml:space="preserve"> </w:t>
      </w:r>
      <w:r w:rsidR="000739EF" w:rsidRPr="0074713A">
        <w:rPr>
          <w:i/>
          <w:iCs/>
          <w:color w:val="000000"/>
          <w:sz w:val="32"/>
          <w:szCs w:val="32"/>
        </w:rPr>
        <w:t>должен, </w:t>
      </w:r>
      <w:r w:rsidR="000739EF" w:rsidRPr="0074713A">
        <w:rPr>
          <w:color w:val="000000"/>
          <w:sz w:val="32"/>
          <w:szCs w:val="32"/>
        </w:rPr>
        <w:t>его следует переводить словами</w:t>
      </w:r>
      <w:r w:rsidR="00C554FB" w:rsidRPr="0074713A">
        <w:rPr>
          <w:color w:val="000000"/>
          <w:sz w:val="32"/>
          <w:szCs w:val="32"/>
        </w:rPr>
        <w:t xml:space="preserve"> </w:t>
      </w:r>
      <w:r w:rsidR="000739EF" w:rsidRPr="0074713A">
        <w:rPr>
          <w:i/>
          <w:iCs/>
          <w:color w:val="000000"/>
          <w:sz w:val="32"/>
          <w:szCs w:val="32"/>
        </w:rPr>
        <w:t>состоит/ заключается в том чтобы. </w:t>
      </w:r>
    </w:p>
    <w:p w:rsidR="000739EF" w:rsidRDefault="000739EF" w:rsidP="003B2AC3">
      <w:pPr>
        <w:ind w:firstLine="567"/>
        <w:jc w:val="both"/>
        <w:rPr>
          <w:color w:val="000000"/>
          <w:sz w:val="32"/>
          <w:szCs w:val="32"/>
        </w:rPr>
      </w:pPr>
      <w:r w:rsidRPr="0074713A">
        <w:rPr>
          <w:color w:val="000000"/>
          <w:sz w:val="32"/>
          <w:szCs w:val="32"/>
        </w:rPr>
        <w:t>Глагол to </w:t>
      </w:r>
      <w:r w:rsidRPr="0074713A">
        <w:rPr>
          <w:b/>
          <w:bCs/>
          <w:color w:val="000000"/>
          <w:sz w:val="32"/>
          <w:szCs w:val="32"/>
        </w:rPr>
        <w:t>be </w:t>
      </w:r>
      <w:r w:rsidRPr="0074713A">
        <w:rPr>
          <w:color w:val="000000"/>
          <w:sz w:val="32"/>
          <w:szCs w:val="32"/>
        </w:rPr>
        <w:t>перед инфинитивом переводится как</w:t>
      </w:r>
      <w:r w:rsidR="00C554FB" w:rsidRPr="0074713A">
        <w:rPr>
          <w:color w:val="000000"/>
          <w:sz w:val="32"/>
          <w:szCs w:val="32"/>
        </w:rPr>
        <w:t xml:space="preserve"> </w:t>
      </w:r>
      <w:r w:rsidRPr="0074713A">
        <w:rPr>
          <w:i/>
          <w:iCs/>
          <w:color w:val="000000"/>
          <w:sz w:val="32"/>
          <w:szCs w:val="32"/>
        </w:rPr>
        <w:t>состоит / заключается в том чтобы </w:t>
      </w:r>
      <w:r w:rsidRPr="0074713A">
        <w:rPr>
          <w:color w:val="000000"/>
          <w:sz w:val="32"/>
          <w:szCs w:val="32"/>
        </w:rPr>
        <w:t>после таких слов, как:</w:t>
      </w:r>
      <w:r w:rsidR="00D56672">
        <w:rPr>
          <w:color w:val="000000"/>
          <w:sz w:val="32"/>
          <w:szCs w:val="32"/>
        </w:rPr>
        <w:t xml:space="preserve"> </w:t>
      </w:r>
      <w:r w:rsidRPr="0074713A">
        <w:rPr>
          <w:b/>
          <w:bCs/>
          <w:color w:val="000000"/>
          <w:sz w:val="32"/>
          <w:szCs w:val="32"/>
        </w:rPr>
        <w:t>aim </w:t>
      </w:r>
      <w:r w:rsidRPr="0074713A">
        <w:rPr>
          <w:color w:val="000000"/>
          <w:sz w:val="32"/>
          <w:szCs w:val="32"/>
        </w:rPr>
        <w:t>—</w:t>
      </w:r>
      <w:r w:rsidRPr="0074713A">
        <w:rPr>
          <w:i/>
          <w:iCs/>
          <w:color w:val="000000"/>
          <w:sz w:val="32"/>
          <w:szCs w:val="32"/>
        </w:rPr>
        <w:t>цель, </w:t>
      </w:r>
      <w:r w:rsidRPr="0074713A">
        <w:rPr>
          <w:b/>
          <w:bCs/>
          <w:color w:val="000000"/>
          <w:sz w:val="32"/>
          <w:szCs w:val="32"/>
        </w:rPr>
        <w:t>task </w:t>
      </w:r>
      <w:r w:rsidRPr="0074713A">
        <w:rPr>
          <w:color w:val="000000"/>
          <w:sz w:val="32"/>
          <w:szCs w:val="32"/>
        </w:rPr>
        <w:t>/</w:t>
      </w:r>
      <w:r w:rsidRPr="0074713A">
        <w:rPr>
          <w:b/>
          <w:bCs/>
          <w:color w:val="000000"/>
          <w:sz w:val="32"/>
          <w:szCs w:val="32"/>
        </w:rPr>
        <w:t>target </w:t>
      </w:r>
      <w:r w:rsidRPr="0074713A">
        <w:rPr>
          <w:color w:val="000000"/>
          <w:sz w:val="32"/>
          <w:szCs w:val="32"/>
        </w:rPr>
        <w:t>—</w:t>
      </w:r>
      <w:r w:rsidRPr="0074713A">
        <w:rPr>
          <w:i/>
          <w:iCs/>
          <w:color w:val="000000"/>
          <w:sz w:val="32"/>
          <w:szCs w:val="32"/>
        </w:rPr>
        <w:t>задача,</w:t>
      </w:r>
      <w:r w:rsidRPr="0074713A">
        <w:rPr>
          <w:b/>
          <w:bCs/>
          <w:color w:val="000000"/>
          <w:sz w:val="32"/>
          <w:szCs w:val="32"/>
        </w:rPr>
        <w:t>problem </w:t>
      </w:r>
      <w:r w:rsidRPr="0074713A">
        <w:rPr>
          <w:color w:val="000000"/>
          <w:sz w:val="32"/>
          <w:szCs w:val="32"/>
        </w:rPr>
        <w:t>-</w:t>
      </w:r>
      <w:r w:rsidRPr="0074713A">
        <w:rPr>
          <w:i/>
          <w:iCs/>
          <w:color w:val="000000"/>
          <w:sz w:val="32"/>
          <w:szCs w:val="32"/>
        </w:rPr>
        <w:t>проблема, </w:t>
      </w:r>
      <w:r w:rsidRPr="0074713A">
        <w:rPr>
          <w:b/>
          <w:bCs/>
          <w:color w:val="000000"/>
          <w:sz w:val="32"/>
          <w:szCs w:val="32"/>
        </w:rPr>
        <w:t>intention </w:t>
      </w:r>
      <w:r w:rsidRPr="0074713A">
        <w:rPr>
          <w:color w:val="000000"/>
          <w:sz w:val="32"/>
          <w:szCs w:val="32"/>
        </w:rPr>
        <w:t>-</w:t>
      </w:r>
      <w:r w:rsidRPr="0074713A">
        <w:rPr>
          <w:i/>
          <w:iCs/>
          <w:color w:val="000000"/>
          <w:sz w:val="32"/>
          <w:szCs w:val="32"/>
        </w:rPr>
        <w:t>намерение, </w:t>
      </w:r>
      <w:r w:rsidRPr="0074713A">
        <w:rPr>
          <w:b/>
          <w:bCs/>
          <w:color w:val="000000"/>
          <w:sz w:val="32"/>
          <w:szCs w:val="32"/>
        </w:rPr>
        <w:t>plan </w:t>
      </w:r>
      <w:r w:rsidRPr="0074713A">
        <w:rPr>
          <w:color w:val="000000"/>
          <w:sz w:val="32"/>
          <w:szCs w:val="32"/>
        </w:rPr>
        <w:t>-</w:t>
      </w:r>
      <w:r w:rsidRPr="0074713A">
        <w:rPr>
          <w:i/>
          <w:iCs/>
          <w:color w:val="000000"/>
          <w:sz w:val="32"/>
          <w:szCs w:val="32"/>
        </w:rPr>
        <w:t>план </w:t>
      </w:r>
      <w:r w:rsidRPr="0074713A">
        <w:rPr>
          <w:color w:val="000000"/>
          <w:sz w:val="32"/>
          <w:szCs w:val="32"/>
        </w:rPr>
        <w:t>и некоторых других.</w:t>
      </w:r>
    </w:p>
    <w:p w:rsidR="005C7C18" w:rsidRPr="0074713A" w:rsidRDefault="005C7C18" w:rsidP="003B2AC3">
      <w:pPr>
        <w:ind w:firstLine="567"/>
        <w:jc w:val="both"/>
        <w:rPr>
          <w:color w:val="000000"/>
          <w:sz w:val="32"/>
          <w:szCs w:val="32"/>
        </w:rPr>
      </w:pPr>
    </w:p>
    <w:p w:rsidR="000739EF" w:rsidRDefault="000739EF" w:rsidP="003B2AC3">
      <w:pPr>
        <w:ind w:firstLine="567"/>
        <w:rPr>
          <w:b/>
          <w:bCs/>
          <w:i/>
          <w:iCs/>
          <w:color w:val="000000"/>
          <w:sz w:val="32"/>
          <w:szCs w:val="32"/>
        </w:rPr>
      </w:pPr>
      <w:r w:rsidRPr="0074713A">
        <w:rPr>
          <w:b/>
          <w:i/>
          <w:iCs/>
          <w:color w:val="000000"/>
          <w:sz w:val="32"/>
          <w:szCs w:val="32"/>
        </w:rPr>
        <w:t>Тренировочное </w:t>
      </w:r>
      <w:r w:rsidRPr="0074713A">
        <w:rPr>
          <w:b/>
          <w:bCs/>
          <w:i/>
          <w:iCs/>
          <w:color w:val="000000"/>
          <w:sz w:val="32"/>
          <w:szCs w:val="32"/>
        </w:rPr>
        <w:t>упражнение</w:t>
      </w:r>
    </w:p>
    <w:p w:rsidR="005C7C18" w:rsidRPr="0074713A" w:rsidRDefault="005C7C18" w:rsidP="003B2AC3">
      <w:pPr>
        <w:ind w:firstLine="567"/>
        <w:rPr>
          <w:b/>
          <w:i/>
          <w:iCs/>
          <w:color w:val="000000"/>
          <w:sz w:val="32"/>
          <w:szCs w:val="32"/>
        </w:rPr>
      </w:pPr>
    </w:p>
    <w:p w:rsidR="000739EF" w:rsidRPr="0074713A" w:rsidRDefault="000739EF" w:rsidP="003B2AC3">
      <w:pPr>
        <w:ind w:firstLine="567"/>
        <w:rPr>
          <w:color w:val="000000"/>
          <w:sz w:val="32"/>
          <w:szCs w:val="32"/>
        </w:rPr>
      </w:pPr>
      <w:r w:rsidRPr="0074713A">
        <w:rPr>
          <w:color w:val="000000"/>
          <w:sz w:val="32"/>
          <w:szCs w:val="32"/>
        </w:rPr>
        <w:t>Укажите, в каких предложениях глагол </w:t>
      </w:r>
      <w:r w:rsidRPr="0074713A">
        <w:rPr>
          <w:i/>
          <w:iCs/>
          <w:color w:val="000000"/>
          <w:sz w:val="32"/>
          <w:szCs w:val="32"/>
        </w:rPr>
        <w:t>to be </w:t>
      </w:r>
      <w:r w:rsidRPr="0074713A">
        <w:rPr>
          <w:color w:val="000000"/>
          <w:sz w:val="32"/>
          <w:szCs w:val="32"/>
        </w:rPr>
        <w:t>переводится как</w:t>
      </w:r>
      <w:r w:rsidR="00C554FB" w:rsidRPr="0074713A">
        <w:rPr>
          <w:color w:val="000000"/>
          <w:sz w:val="32"/>
          <w:szCs w:val="32"/>
        </w:rPr>
        <w:t xml:space="preserve"> </w:t>
      </w:r>
      <w:r w:rsidR="00C554FB" w:rsidRPr="0074713A">
        <w:rPr>
          <w:i/>
          <w:iCs/>
          <w:color w:val="000000"/>
          <w:sz w:val="32"/>
          <w:szCs w:val="32"/>
        </w:rPr>
        <w:t>«состоит /заклю</w:t>
      </w:r>
      <w:r w:rsidR="00C554FB" w:rsidRPr="0074713A">
        <w:rPr>
          <w:i/>
          <w:iCs/>
          <w:color w:val="000000"/>
          <w:sz w:val="32"/>
          <w:szCs w:val="32"/>
        </w:rPr>
        <w:softHyphen/>
      </w:r>
      <w:r w:rsidRPr="0074713A">
        <w:rPr>
          <w:i/>
          <w:iCs/>
          <w:color w:val="000000"/>
          <w:sz w:val="32"/>
          <w:szCs w:val="32"/>
        </w:rPr>
        <w:t>чается в том чтобы».</w:t>
      </w:r>
    </w:p>
    <w:p w:rsidR="000739EF" w:rsidRPr="0074713A" w:rsidRDefault="000739EF" w:rsidP="003B2AC3">
      <w:pPr>
        <w:ind w:firstLine="567"/>
        <w:rPr>
          <w:color w:val="000000"/>
          <w:sz w:val="32"/>
          <w:szCs w:val="32"/>
          <w:lang w:val="en-US"/>
        </w:rPr>
      </w:pPr>
      <w:r w:rsidRPr="0074713A">
        <w:rPr>
          <w:color w:val="000000"/>
          <w:sz w:val="32"/>
          <w:szCs w:val="32"/>
          <w:lang w:val="en-US"/>
        </w:rPr>
        <w:t>1. The problem was to be solved by the end of the year.</w:t>
      </w:r>
    </w:p>
    <w:p w:rsidR="000739EF" w:rsidRPr="0074713A" w:rsidRDefault="000739EF" w:rsidP="003B2AC3">
      <w:pPr>
        <w:ind w:firstLine="567"/>
        <w:jc w:val="both"/>
        <w:rPr>
          <w:color w:val="000000"/>
          <w:sz w:val="32"/>
          <w:szCs w:val="32"/>
          <w:lang w:val="en-US"/>
        </w:rPr>
      </w:pPr>
      <w:r w:rsidRPr="0074713A">
        <w:rPr>
          <w:color w:val="000000"/>
          <w:sz w:val="32"/>
          <w:szCs w:val="32"/>
          <w:lang w:val="en-US"/>
        </w:rPr>
        <w:lastRenderedPageBreak/>
        <w:t>2.The problem was to maintain the price level.</w:t>
      </w:r>
    </w:p>
    <w:p w:rsidR="000739EF" w:rsidRPr="0074713A" w:rsidRDefault="000739EF" w:rsidP="003B2AC3">
      <w:pPr>
        <w:ind w:firstLine="567"/>
        <w:jc w:val="both"/>
        <w:rPr>
          <w:color w:val="000000"/>
          <w:sz w:val="32"/>
          <w:szCs w:val="32"/>
          <w:lang w:val="en-US"/>
        </w:rPr>
      </w:pPr>
      <w:r w:rsidRPr="0074713A">
        <w:rPr>
          <w:color w:val="000000"/>
          <w:sz w:val="32"/>
          <w:szCs w:val="32"/>
          <w:lang w:val="en-US"/>
        </w:rPr>
        <w:t>3.The producers' target was to get the highest possible profit.</w:t>
      </w:r>
    </w:p>
    <w:p w:rsidR="000739EF" w:rsidRPr="0074713A" w:rsidRDefault="000739EF" w:rsidP="003B2AC3">
      <w:pPr>
        <w:ind w:firstLine="567"/>
        <w:jc w:val="both"/>
        <w:rPr>
          <w:color w:val="000000"/>
          <w:sz w:val="32"/>
          <w:szCs w:val="32"/>
          <w:lang w:val="en-US"/>
        </w:rPr>
      </w:pPr>
      <w:r w:rsidRPr="0074713A">
        <w:rPr>
          <w:color w:val="000000"/>
          <w:sz w:val="32"/>
          <w:szCs w:val="32"/>
          <w:lang w:val="en-US"/>
        </w:rPr>
        <w:t>4.The firm was to start producing the new equipment at the end </w:t>
      </w:r>
      <w:r w:rsidRPr="0074713A">
        <w:rPr>
          <w:b/>
          <w:bCs/>
          <w:color w:val="000000"/>
          <w:sz w:val="32"/>
          <w:szCs w:val="32"/>
          <w:lang w:val="en-US"/>
        </w:rPr>
        <w:t>of the year.</w:t>
      </w:r>
    </w:p>
    <w:p w:rsidR="000739EF" w:rsidRPr="003E2B5B" w:rsidRDefault="000739EF" w:rsidP="003B2AC3">
      <w:pPr>
        <w:ind w:firstLine="567"/>
        <w:jc w:val="both"/>
        <w:rPr>
          <w:color w:val="000000"/>
          <w:sz w:val="32"/>
          <w:szCs w:val="32"/>
          <w:lang w:val="en-US"/>
        </w:rPr>
      </w:pPr>
      <w:r w:rsidRPr="0074713A">
        <w:rPr>
          <w:color w:val="000000"/>
          <w:sz w:val="32"/>
          <w:szCs w:val="32"/>
          <w:lang w:val="en-US"/>
        </w:rPr>
        <w:t>5.The aim was to maintain inflation at a low level.</w:t>
      </w:r>
    </w:p>
    <w:p w:rsidR="005C7C18" w:rsidRPr="003E2B5B" w:rsidRDefault="005C7C18" w:rsidP="003B2AC3">
      <w:pPr>
        <w:ind w:firstLine="567"/>
        <w:jc w:val="both"/>
        <w:rPr>
          <w:color w:val="000000"/>
          <w:sz w:val="32"/>
          <w:szCs w:val="32"/>
          <w:lang w:val="en-US"/>
        </w:rPr>
      </w:pPr>
    </w:p>
    <w:p w:rsidR="000739EF" w:rsidRDefault="00C554FB" w:rsidP="003B2AC3">
      <w:pPr>
        <w:ind w:firstLine="567"/>
        <w:rPr>
          <w:b/>
          <w:bCs/>
          <w:color w:val="000000"/>
          <w:sz w:val="32"/>
          <w:szCs w:val="32"/>
        </w:rPr>
      </w:pPr>
      <w:r w:rsidRPr="0074713A">
        <w:rPr>
          <w:b/>
          <w:bCs/>
          <w:color w:val="000000"/>
          <w:sz w:val="32"/>
          <w:szCs w:val="32"/>
          <w:lang w:val="en-US"/>
        </w:rPr>
        <w:t xml:space="preserve"> </w:t>
      </w:r>
      <w:r w:rsidR="00CC21BA" w:rsidRPr="0074713A">
        <w:rPr>
          <w:b/>
          <w:bCs/>
          <w:color w:val="000000"/>
          <w:sz w:val="32"/>
          <w:szCs w:val="32"/>
        </w:rPr>
        <w:t>§</w:t>
      </w:r>
      <w:r w:rsidR="003B2AC3">
        <w:rPr>
          <w:b/>
          <w:bCs/>
          <w:color w:val="000000"/>
          <w:sz w:val="32"/>
          <w:szCs w:val="32"/>
        </w:rPr>
        <w:t xml:space="preserve"> </w:t>
      </w:r>
      <w:r w:rsidRPr="0074713A">
        <w:rPr>
          <w:b/>
          <w:bCs/>
          <w:color w:val="000000"/>
          <w:sz w:val="32"/>
          <w:szCs w:val="32"/>
        </w:rPr>
        <w:t>7</w:t>
      </w:r>
      <w:r w:rsidR="000739EF" w:rsidRPr="0074713A">
        <w:rPr>
          <w:b/>
          <w:bCs/>
          <w:color w:val="000000"/>
          <w:sz w:val="32"/>
          <w:szCs w:val="32"/>
        </w:rPr>
        <w:t>. Глаголы, выражающие долженствование</w:t>
      </w:r>
    </w:p>
    <w:p w:rsidR="005C7C18" w:rsidRPr="0074713A" w:rsidRDefault="005C7C18" w:rsidP="003B2AC3">
      <w:pPr>
        <w:ind w:firstLine="567"/>
        <w:rPr>
          <w:b/>
          <w:bCs/>
          <w:color w:val="000000"/>
          <w:sz w:val="32"/>
          <w:szCs w:val="32"/>
        </w:rPr>
      </w:pPr>
    </w:p>
    <w:p w:rsidR="000739EF" w:rsidRPr="0074713A" w:rsidRDefault="000739EF" w:rsidP="003B2AC3">
      <w:pPr>
        <w:ind w:firstLine="567"/>
        <w:jc w:val="both"/>
        <w:rPr>
          <w:color w:val="000000"/>
          <w:sz w:val="32"/>
          <w:szCs w:val="32"/>
        </w:rPr>
      </w:pPr>
      <w:r w:rsidRPr="0074713A">
        <w:rPr>
          <w:color w:val="000000"/>
          <w:sz w:val="32"/>
          <w:szCs w:val="32"/>
        </w:rPr>
        <w:t>Долженствование может быть выражено р</w:t>
      </w:r>
      <w:r w:rsidR="00C554FB" w:rsidRPr="0074713A">
        <w:rPr>
          <w:color w:val="000000"/>
          <w:sz w:val="32"/>
          <w:szCs w:val="32"/>
        </w:rPr>
        <w:t>ядом модальных глаголов, за ко</w:t>
      </w:r>
      <w:r w:rsidR="00C554FB" w:rsidRPr="0074713A">
        <w:rPr>
          <w:color w:val="000000"/>
          <w:sz w:val="32"/>
          <w:szCs w:val="32"/>
        </w:rPr>
        <w:softHyphen/>
      </w:r>
      <w:r w:rsidRPr="0074713A">
        <w:rPr>
          <w:color w:val="000000"/>
          <w:sz w:val="32"/>
          <w:szCs w:val="32"/>
        </w:rPr>
        <w:t>торыми непосредственно следует инфинитив (с частицей </w:t>
      </w:r>
      <w:r w:rsidRPr="0074713A">
        <w:rPr>
          <w:b/>
          <w:bCs/>
          <w:color w:val="000000"/>
          <w:sz w:val="32"/>
          <w:szCs w:val="32"/>
        </w:rPr>
        <w:t>to </w:t>
      </w:r>
      <w:r w:rsidR="00C554FB" w:rsidRPr="0074713A">
        <w:rPr>
          <w:color w:val="000000"/>
          <w:sz w:val="32"/>
          <w:szCs w:val="32"/>
        </w:rPr>
        <w:t>или без нее). Осо</w:t>
      </w:r>
      <w:r w:rsidR="00C554FB" w:rsidRPr="0074713A">
        <w:rPr>
          <w:color w:val="000000"/>
          <w:sz w:val="32"/>
          <w:szCs w:val="32"/>
        </w:rPr>
        <w:softHyphen/>
      </w:r>
      <w:r w:rsidRPr="0074713A">
        <w:rPr>
          <w:color w:val="000000"/>
          <w:sz w:val="32"/>
          <w:szCs w:val="32"/>
        </w:rPr>
        <w:t>бенности значения этих модальных глаголов показаны в следующей таблице:</w:t>
      </w:r>
    </w:p>
    <w:tbl>
      <w:tblPr>
        <w:tblStyle w:val="a9"/>
        <w:tblW w:w="0" w:type="auto"/>
        <w:tblLook w:val="04A0" w:firstRow="1" w:lastRow="0" w:firstColumn="1" w:lastColumn="0" w:noHBand="0" w:noVBand="1"/>
      </w:tblPr>
      <w:tblGrid>
        <w:gridCol w:w="3147"/>
        <w:gridCol w:w="3147"/>
        <w:gridCol w:w="3148"/>
      </w:tblGrid>
      <w:tr w:rsidR="009E0069" w:rsidRPr="0074713A" w:rsidTr="009E0069">
        <w:trPr>
          <w:trHeight w:val="159"/>
        </w:trPr>
        <w:tc>
          <w:tcPr>
            <w:tcW w:w="3147" w:type="dxa"/>
          </w:tcPr>
          <w:p w:rsidR="009E0069" w:rsidRPr="0074713A" w:rsidRDefault="009E0069" w:rsidP="0074713A">
            <w:pPr>
              <w:jc w:val="center"/>
              <w:rPr>
                <w:sz w:val="32"/>
                <w:szCs w:val="32"/>
              </w:rPr>
            </w:pPr>
            <w:r w:rsidRPr="0074713A">
              <w:rPr>
                <w:sz w:val="32"/>
                <w:szCs w:val="32"/>
              </w:rPr>
              <w:t>Глаголы</w:t>
            </w:r>
          </w:p>
        </w:tc>
        <w:tc>
          <w:tcPr>
            <w:tcW w:w="3147" w:type="dxa"/>
          </w:tcPr>
          <w:p w:rsidR="009E0069" w:rsidRPr="0074713A" w:rsidRDefault="009E0069" w:rsidP="0074713A">
            <w:pPr>
              <w:jc w:val="center"/>
              <w:rPr>
                <w:sz w:val="32"/>
                <w:szCs w:val="32"/>
              </w:rPr>
            </w:pPr>
            <w:r w:rsidRPr="0074713A">
              <w:rPr>
                <w:sz w:val="32"/>
                <w:szCs w:val="32"/>
              </w:rPr>
              <w:t>Значение</w:t>
            </w:r>
          </w:p>
        </w:tc>
        <w:tc>
          <w:tcPr>
            <w:tcW w:w="3148" w:type="dxa"/>
          </w:tcPr>
          <w:p w:rsidR="009E0069" w:rsidRPr="0074713A" w:rsidRDefault="009E0069" w:rsidP="0074713A">
            <w:pPr>
              <w:jc w:val="center"/>
              <w:rPr>
                <w:sz w:val="32"/>
                <w:szCs w:val="32"/>
              </w:rPr>
            </w:pPr>
            <w:r w:rsidRPr="0074713A">
              <w:rPr>
                <w:sz w:val="32"/>
                <w:szCs w:val="32"/>
              </w:rPr>
              <w:t>Перевод</w:t>
            </w:r>
          </w:p>
        </w:tc>
      </w:tr>
      <w:tr w:rsidR="009E0069" w:rsidRPr="0074713A" w:rsidTr="009E0069">
        <w:trPr>
          <w:trHeight w:val="1077"/>
        </w:trPr>
        <w:tc>
          <w:tcPr>
            <w:tcW w:w="3147" w:type="dxa"/>
          </w:tcPr>
          <w:p w:rsidR="009E0069" w:rsidRPr="0074713A" w:rsidRDefault="009E0069" w:rsidP="0074713A">
            <w:pPr>
              <w:jc w:val="center"/>
              <w:rPr>
                <w:sz w:val="32"/>
                <w:szCs w:val="32"/>
                <w:lang w:val="en-US"/>
              </w:rPr>
            </w:pPr>
            <w:r w:rsidRPr="0074713A">
              <w:rPr>
                <w:sz w:val="32"/>
                <w:szCs w:val="32"/>
                <w:lang w:val="en-US"/>
              </w:rPr>
              <w:t>Must/have to</w:t>
            </w:r>
          </w:p>
        </w:tc>
        <w:tc>
          <w:tcPr>
            <w:tcW w:w="3147" w:type="dxa"/>
          </w:tcPr>
          <w:p w:rsidR="009E0069" w:rsidRPr="0074713A" w:rsidRDefault="009E0069" w:rsidP="0074713A">
            <w:pPr>
              <w:jc w:val="center"/>
              <w:rPr>
                <w:sz w:val="32"/>
                <w:szCs w:val="32"/>
              </w:rPr>
            </w:pPr>
            <w:r w:rsidRPr="0074713A">
              <w:rPr>
                <w:sz w:val="32"/>
                <w:szCs w:val="32"/>
              </w:rPr>
              <w:t>Необходимость совершить действие в силу обстоятельств</w:t>
            </w:r>
          </w:p>
        </w:tc>
        <w:tc>
          <w:tcPr>
            <w:tcW w:w="3148" w:type="dxa"/>
          </w:tcPr>
          <w:p w:rsidR="009E0069" w:rsidRPr="0074713A" w:rsidRDefault="009E0069" w:rsidP="0074713A">
            <w:pPr>
              <w:jc w:val="center"/>
              <w:rPr>
                <w:sz w:val="32"/>
                <w:szCs w:val="32"/>
              </w:rPr>
            </w:pPr>
            <w:r w:rsidRPr="0074713A">
              <w:rPr>
                <w:sz w:val="32"/>
                <w:szCs w:val="32"/>
              </w:rPr>
              <w:t>Должен</w:t>
            </w:r>
            <w:r w:rsidRPr="0074713A">
              <w:rPr>
                <w:sz w:val="32"/>
                <w:szCs w:val="32"/>
                <w:lang w:val="en-US"/>
              </w:rPr>
              <w:t>/</w:t>
            </w:r>
            <w:r w:rsidRPr="0074713A">
              <w:rPr>
                <w:sz w:val="32"/>
                <w:szCs w:val="32"/>
              </w:rPr>
              <w:t>вынужден</w:t>
            </w:r>
          </w:p>
        </w:tc>
      </w:tr>
      <w:tr w:rsidR="009E0069" w:rsidRPr="0074713A" w:rsidTr="009E0069">
        <w:trPr>
          <w:trHeight w:val="1077"/>
        </w:trPr>
        <w:tc>
          <w:tcPr>
            <w:tcW w:w="3147" w:type="dxa"/>
          </w:tcPr>
          <w:p w:rsidR="009E0069" w:rsidRPr="0074713A" w:rsidRDefault="009E0069" w:rsidP="0074713A">
            <w:pPr>
              <w:jc w:val="center"/>
              <w:rPr>
                <w:sz w:val="32"/>
                <w:szCs w:val="32"/>
                <w:lang w:val="en-US"/>
              </w:rPr>
            </w:pPr>
            <w:r w:rsidRPr="0074713A">
              <w:rPr>
                <w:sz w:val="32"/>
                <w:szCs w:val="32"/>
                <w:lang w:val="en-US"/>
              </w:rPr>
              <w:t>Be to</w:t>
            </w:r>
          </w:p>
        </w:tc>
        <w:tc>
          <w:tcPr>
            <w:tcW w:w="3147" w:type="dxa"/>
          </w:tcPr>
          <w:p w:rsidR="009E0069" w:rsidRPr="0074713A" w:rsidRDefault="009E0069" w:rsidP="0074713A">
            <w:pPr>
              <w:jc w:val="center"/>
              <w:rPr>
                <w:sz w:val="32"/>
                <w:szCs w:val="32"/>
              </w:rPr>
            </w:pPr>
            <w:r w:rsidRPr="0074713A">
              <w:rPr>
                <w:sz w:val="32"/>
                <w:szCs w:val="32"/>
              </w:rPr>
              <w:t>Необходимость совершить действие в связи с предварительной договорённостью или имеющимися планами</w:t>
            </w:r>
          </w:p>
        </w:tc>
        <w:tc>
          <w:tcPr>
            <w:tcW w:w="3148" w:type="dxa"/>
          </w:tcPr>
          <w:p w:rsidR="009E0069" w:rsidRPr="0074713A" w:rsidRDefault="009E0069" w:rsidP="0074713A">
            <w:pPr>
              <w:jc w:val="center"/>
              <w:rPr>
                <w:sz w:val="32"/>
                <w:szCs w:val="32"/>
              </w:rPr>
            </w:pPr>
            <w:r w:rsidRPr="0074713A">
              <w:rPr>
                <w:sz w:val="32"/>
                <w:szCs w:val="32"/>
              </w:rPr>
              <w:t>Должен</w:t>
            </w:r>
            <w:r w:rsidRPr="0074713A">
              <w:rPr>
                <w:sz w:val="32"/>
                <w:szCs w:val="32"/>
                <w:lang w:val="en-US"/>
              </w:rPr>
              <w:t>/</w:t>
            </w:r>
            <w:r w:rsidRPr="0074713A">
              <w:rPr>
                <w:sz w:val="32"/>
                <w:szCs w:val="32"/>
              </w:rPr>
              <w:t>обязан</w:t>
            </w:r>
          </w:p>
        </w:tc>
      </w:tr>
      <w:tr w:rsidR="009E0069" w:rsidRPr="0074713A" w:rsidTr="009E0069">
        <w:trPr>
          <w:trHeight w:val="1137"/>
        </w:trPr>
        <w:tc>
          <w:tcPr>
            <w:tcW w:w="3147" w:type="dxa"/>
          </w:tcPr>
          <w:p w:rsidR="009E0069" w:rsidRPr="0074713A" w:rsidRDefault="009E0069" w:rsidP="0074713A">
            <w:pPr>
              <w:jc w:val="center"/>
              <w:rPr>
                <w:sz w:val="32"/>
                <w:szCs w:val="32"/>
                <w:lang w:val="en-US"/>
              </w:rPr>
            </w:pPr>
            <w:r w:rsidRPr="0074713A">
              <w:rPr>
                <w:sz w:val="32"/>
                <w:szCs w:val="32"/>
                <w:lang w:val="en-US"/>
              </w:rPr>
              <w:t>Should/ought</w:t>
            </w:r>
            <w:r w:rsidRPr="0074713A">
              <w:rPr>
                <w:sz w:val="32"/>
                <w:szCs w:val="32"/>
              </w:rPr>
              <w:t xml:space="preserve"> </w:t>
            </w:r>
            <w:r w:rsidRPr="0074713A">
              <w:rPr>
                <w:sz w:val="32"/>
                <w:szCs w:val="32"/>
                <w:lang w:val="en-US"/>
              </w:rPr>
              <w:t>to</w:t>
            </w:r>
          </w:p>
        </w:tc>
        <w:tc>
          <w:tcPr>
            <w:tcW w:w="3147" w:type="dxa"/>
          </w:tcPr>
          <w:p w:rsidR="009E0069" w:rsidRPr="0074713A" w:rsidRDefault="009E0069" w:rsidP="0074713A">
            <w:pPr>
              <w:jc w:val="center"/>
              <w:rPr>
                <w:sz w:val="32"/>
                <w:szCs w:val="32"/>
              </w:rPr>
            </w:pPr>
            <w:r w:rsidRPr="0074713A">
              <w:rPr>
                <w:sz w:val="32"/>
                <w:szCs w:val="32"/>
              </w:rPr>
              <w:t>Советь, рекомендация</w:t>
            </w:r>
          </w:p>
        </w:tc>
        <w:tc>
          <w:tcPr>
            <w:tcW w:w="3148" w:type="dxa"/>
          </w:tcPr>
          <w:p w:rsidR="009E0069" w:rsidRPr="0074713A" w:rsidRDefault="009E0069" w:rsidP="0074713A">
            <w:pPr>
              <w:jc w:val="center"/>
              <w:rPr>
                <w:sz w:val="32"/>
                <w:szCs w:val="32"/>
              </w:rPr>
            </w:pPr>
            <w:r w:rsidRPr="0074713A">
              <w:rPr>
                <w:sz w:val="32"/>
                <w:szCs w:val="32"/>
              </w:rPr>
              <w:t>Должен</w:t>
            </w:r>
            <w:r w:rsidRPr="0074713A">
              <w:rPr>
                <w:sz w:val="32"/>
                <w:szCs w:val="32"/>
                <w:lang w:val="en-US"/>
              </w:rPr>
              <w:t>/</w:t>
            </w:r>
            <w:r w:rsidRPr="0074713A">
              <w:rPr>
                <w:sz w:val="32"/>
                <w:szCs w:val="32"/>
              </w:rPr>
              <w:t>следует</w:t>
            </w:r>
          </w:p>
        </w:tc>
      </w:tr>
    </w:tbl>
    <w:p w:rsidR="005C7C18" w:rsidRDefault="005C7C18" w:rsidP="0074713A">
      <w:pPr>
        <w:tabs>
          <w:tab w:val="left" w:pos="9355"/>
        </w:tabs>
        <w:rPr>
          <w:b/>
          <w:i/>
          <w:iCs/>
          <w:color w:val="000000"/>
          <w:sz w:val="32"/>
          <w:szCs w:val="32"/>
        </w:rPr>
      </w:pPr>
    </w:p>
    <w:p w:rsidR="000E2C53" w:rsidRDefault="001B6B6B" w:rsidP="003B2AC3">
      <w:pPr>
        <w:tabs>
          <w:tab w:val="left" w:pos="9355"/>
        </w:tabs>
        <w:ind w:firstLine="567"/>
        <w:jc w:val="both"/>
        <w:rPr>
          <w:b/>
          <w:i/>
          <w:iCs/>
          <w:color w:val="000000"/>
          <w:sz w:val="32"/>
          <w:szCs w:val="32"/>
        </w:rPr>
      </w:pPr>
      <w:r w:rsidRPr="0074713A">
        <w:rPr>
          <w:b/>
          <w:i/>
          <w:iCs/>
          <w:color w:val="000000"/>
          <w:sz w:val="32"/>
          <w:szCs w:val="32"/>
        </w:rPr>
        <w:t>Т</w:t>
      </w:r>
      <w:r w:rsidR="000E2C53" w:rsidRPr="0074713A">
        <w:rPr>
          <w:b/>
          <w:i/>
          <w:iCs/>
          <w:color w:val="000000"/>
          <w:sz w:val="32"/>
          <w:szCs w:val="32"/>
        </w:rPr>
        <w:t>ренировочное упражнение</w:t>
      </w:r>
    </w:p>
    <w:p w:rsidR="005C7C18" w:rsidRPr="0074713A" w:rsidRDefault="005C7C18" w:rsidP="003B2AC3">
      <w:pPr>
        <w:tabs>
          <w:tab w:val="left" w:pos="9355"/>
        </w:tabs>
        <w:ind w:firstLine="567"/>
        <w:jc w:val="both"/>
        <w:rPr>
          <w:b/>
          <w:i/>
          <w:iCs/>
          <w:color w:val="000000"/>
          <w:sz w:val="32"/>
          <w:szCs w:val="32"/>
        </w:rPr>
      </w:pPr>
    </w:p>
    <w:p w:rsidR="000E2C53" w:rsidRPr="0074713A" w:rsidRDefault="000E2C53" w:rsidP="003B2AC3">
      <w:pPr>
        <w:tabs>
          <w:tab w:val="left" w:pos="9355"/>
        </w:tabs>
        <w:ind w:firstLine="567"/>
        <w:jc w:val="both"/>
        <w:rPr>
          <w:b/>
          <w:color w:val="000000"/>
          <w:sz w:val="32"/>
          <w:szCs w:val="32"/>
        </w:rPr>
      </w:pPr>
      <w:r w:rsidRPr="0074713A">
        <w:rPr>
          <w:b/>
          <w:color w:val="000000"/>
          <w:sz w:val="32"/>
          <w:szCs w:val="32"/>
        </w:rPr>
        <w:t>Укажите, в каких предложениях выражено долженствование.</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1.The prices for oil have risen recently.</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2.</w:t>
      </w:r>
      <w:r w:rsidR="001B6B6B" w:rsidRPr="0074713A">
        <w:rPr>
          <w:color w:val="000000"/>
          <w:sz w:val="32"/>
          <w:szCs w:val="32"/>
          <w:lang w:val="en-US"/>
        </w:rPr>
        <w:t xml:space="preserve"> </w:t>
      </w:r>
      <w:r w:rsidRPr="0074713A">
        <w:rPr>
          <w:color w:val="000000"/>
          <w:sz w:val="32"/>
          <w:szCs w:val="32"/>
          <w:lang w:val="en-US"/>
        </w:rPr>
        <w:t>In the UK every foreign firm must register its name and address.</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3.</w:t>
      </w:r>
      <w:r w:rsidR="001B6B6B" w:rsidRPr="0074713A">
        <w:rPr>
          <w:color w:val="000000"/>
          <w:sz w:val="32"/>
          <w:szCs w:val="32"/>
          <w:lang w:val="en-US"/>
        </w:rPr>
        <w:t xml:space="preserve"> </w:t>
      </w:r>
      <w:r w:rsidRPr="0074713A">
        <w:rPr>
          <w:color w:val="000000"/>
          <w:sz w:val="32"/>
          <w:szCs w:val="32"/>
          <w:lang w:val="en-US"/>
        </w:rPr>
        <w:t>It was clear that the firm would not be able to cut down costs.</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4.</w:t>
      </w:r>
      <w:r w:rsidR="001B6B6B" w:rsidRPr="0074713A">
        <w:rPr>
          <w:color w:val="000000"/>
          <w:sz w:val="32"/>
          <w:szCs w:val="32"/>
          <w:lang w:val="en-US"/>
        </w:rPr>
        <w:t xml:space="preserve"> </w:t>
      </w:r>
      <w:r w:rsidRPr="0074713A">
        <w:rPr>
          <w:color w:val="000000"/>
          <w:sz w:val="32"/>
          <w:szCs w:val="32"/>
          <w:lang w:val="en-US"/>
        </w:rPr>
        <w:t>They should cut down costs.</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5.</w:t>
      </w:r>
      <w:r w:rsidR="001B6B6B" w:rsidRPr="0074713A">
        <w:rPr>
          <w:color w:val="000000"/>
          <w:sz w:val="32"/>
          <w:szCs w:val="32"/>
          <w:lang w:val="en-US"/>
        </w:rPr>
        <w:t xml:space="preserve"> </w:t>
      </w:r>
      <w:r w:rsidRPr="0074713A">
        <w:rPr>
          <w:color w:val="000000"/>
          <w:sz w:val="32"/>
          <w:szCs w:val="32"/>
          <w:lang w:val="en-US"/>
        </w:rPr>
        <w:t>The country had to decrease its imports.</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lastRenderedPageBreak/>
        <w:t>6.</w:t>
      </w:r>
      <w:r w:rsidR="001B6B6B" w:rsidRPr="0074713A">
        <w:rPr>
          <w:color w:val="000000"/>
          <w:sz w:val="32"/>
          <w:szCs w:val="32"/>
          <w:lang w:val="en-US"/>
        </w:rPr>
        <w:t xml:space="preserve"> </w:t>
      </w:r>
      <w:r w:rsidRPr="0074713A">
        <w:rPr>
          <w:color w:val="000000"/>
          <w:sz w:val="32"/>
          <w:szCs w:val="32"/>
          <w:lang w:val="en-US"/>
        </w:rPr>
        <w:t>By the early 1970s the country had decreased its imports three times.</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7.</w:t>
      </w:r>
      <w:r w:rsidR="001B6B6B" w:rsidRPr="0074713A">
        <w:rPr>
          <w:color w:val="000000"/>
          <w:sz w:val="32"/>
          <w:szCs w:val="32"/>
          <w:lang w:val="en-US"/>
        </w:rPr>
        <w:t xml:space="preserve"> </w:t>
      </w:r>
      <w:r w:rsidRPr="0074713A">
        <w:rPr>
          <w:color w:val="000000"/>
          <w:sz w:val="32"/>
          <w:szCs w:val="32"/>
          <w:lang w:val="en-US"/>
        </w:rPr>
        <w:t>The goods that ought to be produced are in great demand.</w:t>
      </w:r>
    </w:p>
    <w:p w:rsidR="000E2C53" w:rsidRPr="003E2B5B" w:rsidRDefault="000E2C53" w:rsidP="003B2AC3">
      <w:pPr>
        <w:tabs>
          <w:tab w:val="left" w:pos="9355"/>
        </w:tabs>
        <w:ind w:firstLine="567"/>
        <w:jc w:val="both"/>
        <w:rPr>
          <w:color w:val="000000"/>
          <w:sz w:val="32"/>
          <w:szCs w:val="32"/>
          <w:lang w:val="en-US"/>
        </w:rPr>
      </w:pPr>
      <w:r w:rsidRPr="0074713A">
        <w:rPr>
          <w:color w:val="000000"/>
          <w:sz w:val="32"/>
          <w:szCs w:val="32"/>
          <w:lang w:val="en-US"/>
        </w:rPr>
        <w:t>8.</w:t>
      </w:r>
      <w:r w:rsidR="001B6B6B" w:rsidRPr="0074713A">
        <w:rPr>
          <w:color w:val="000000"/>
          <w:sz w:val="32"/>
          <w:szCs w:val="32"/>
          <w:lang w:val="en-US"/>
        </w:rPr>
        <w:t xml:space="preserve"> </w:t>
      </w:r>
      <w:r w:rsidRPr="0074713A">
        <w:rPr>
          <w:color w:val="000000"/>
          <w:sz w:val="32"/>
          <w:szCs w:val="32"/>
          <w:lang w:val="en-US"/>
        </w:rPr>
        <w:t>The programme was to ensure rapid economic growth.</w:t>
      </w:r>
    </w:p>
    <w:p w:rsidR="005C7C18" w:rsidRPr="003E2B5B" w:rsidRDefault="005C7C18" w:rsidP="003B2AC3">
      <w:pPr>
        <w:tabs>
          <w:tab w:val="left" w:pos="9355"/>
        </w:tabs>
        <w:ind w:firstLine="567"/>
        <w:jc w:val="both"/>
        <w:rPr>
          <w:color w:val="000000"/>
          <w:sz w:val="32"/>
          <w:szCs w:val="32"/>
          <w:lang w:val="en-US"/>
        </w:rPr>
      </w:pPr>
    </w:p>
    <w:p w:rsidR="000E2C53" w:rsidRDefault="00CC21BA" w:rsidP="003B2AC3">
      <w:pPr>
        <w:tabs>
          <w:tab w:val="left" w:pos="9355"/>
        </w:tabs>
        <w:ind w:firstLine="567"/>
        <w:jc w:val="both"/>
        <w:rPr>
          <w:b/>
          <w:color w:val="000000"/>
          <w:sz w:val="32"/>
          <w:szCs w:val="32"/>
        </w:rPr>
      </w:pPr>
      <w:r w:rsidRPr="0074713A">
        <w:rPr>
          <w:b/>
          <w:color w:val="000000"/>
          <w:sz w:val="32"/>
          <w:szCs w:val="32"/>
        </w:rPr>
        <w:t>§</w:t>
      </w:r>
      <w:r w:rsidR="001B6B6B" w:rsidRPr="0074713A">
        <w:rPr>
          <w:b/>
          <w:color w:val="000000"/>
          <w:sz w:val="32"/>
          <w:szCs w:val="32"/>
        </w:rPr>
        <w:t xml:space="preserve"> 8</w:t>
      </w:r>
      <w:r w:rsidR="000E2C53" w:rsidRPr="0074713A">
        <w:rPr>
          <w:b/>
          <w:color w:val="000000"/>
          <w:sz w:val="32"/>
          <w:szCs w:val="32"/>
        </w:rPr>
        <w:t>. Оборот </w:t>
      </w:r>
      <w:r w:rsidR="000E2C53" w:rsidRPr="0074713A">
        <w:rPr>
          <w:b/>
          <w:i/>
          <w:iCs/>
          <w:color w:val="000000"/>
          <w:sz w:val="32"/>
          <w:szCs w:val="32"/>
        </w:rPr>
        <w:t>«to be + of+ </w:t>
      </w:r>
      <w:r w:rsidR="000E2C53" w:rsidRPr="0074713A">
        <w:rPr>
          <w:b/>
          <w:color w:val="000000"/>
          <w:sz w:val="32"/>
          <w:szCs w:val="32"/>
        </w:rPr>
        <w:t>существительное»</w:t>
      </w:r>
    </w:p>
    <w:p w:rsidR="005C7C18" w:rsidRPr="0074713A" w:rsidRDefault="005C7C18" w:rsidP="003B2AC3">
      <w:pPr>
        <w:tabs>
          <w:tab w:val="left" w:pos="9355"/>
        </w:tabs>
        <w:ind w:firstLine="567"/>
        <w:jc w:val="both"/>
        <w:rPr>
          <w:b/>
          <w:color w:val="000000"/>
          <w:sz w:val="32"/>
          <w:szCs w:val="32"/>
        </w:rPr>
      </w:pPr>
    </w:p>
    <w:p w:rsidR="005C7C18" w:rsidRDefault="000E2C53" w:rsidP="003B2AC3">
      <w:pPr>
        <w:tabs>
          <w:tab w:val="left" w:pos="9355"/>
        </w:tabs>
        <w:ind w:firstLine="567"/>
        <w:jc w:val="both"/>
        <w:rPr>
          <w:i/>
          <w:iCs/>
          <w:color w:val="000000"/>
          <w:sz w:val="32"/>
          <w:szCs w:val="32"/>
        </w:rPr>
      </w:pPr>
      <w:r w:rsidRPr="0074713A">
        <w:rPr>
          <w:color w:val="000000"/>
          <w:sz w:val="32"/>
          <w:szCs w:val="32"/>
        </w:rPr>
        <w:t>В</w:t>
      </w:r>
      <w:r w:rsidR="001B6B6B" w:rsidRPr="0074713A">
        <w:rPr>
          <w:color w:val="000000"/>
          <w:sz w:val="32"/>
          <w:szCs w:val="32"/>
        </w:rPr>
        <w:t xml:space="preserve"> </w:t>
      </w:r>
      <w:r w:rsidRPr="0074713A">
        <w:rPr>
          <w:color w:val="000000"/>
          <w:sz w:val="32"/>
          <w:szCs w:val="32"/>
        </w:rPr>
        <w:t>этом обороте глагол </w:t>
      </w:r>
      <w:r w:rsidRPr="0074713A">
        <w:rPr>
          <w:b/>
          <w:bCs/>
          <w:color w:val="000000"/>
          <w:sz w:val="32"/>
          <w:szCs w:val="32"/>
        </w:rPr>
        <w:t>to </w:t>
      </w:r>
      <w:r w:rsidRPr="0074713A">
        <w:rPr>
          <w:color w:val="000000"/>
          <w:sz w:val="32"/>
          <w:szCs w:val="32"/>
        </w:rPr>
        <w:t xml:space="preserve">be </w:t>
      </w:r>
      <w:r w:rsidR="001B6B6B" w:rsidRPr="0074713A">
        <w:rPr>
          <w:color w:val="000000"/>
          <w:sz w:val="32"/>
          <w:szCs w:val="32"/>
        </w:rPr>
        <w:t>переводится,</w:t>
      </w:r>
      <w:r w:rsidRPr="0074713A">
        <w:rPr>
          <w:color w:val="000000"/>
          <w:sz w:val="32"/>
          <w:szCs w:val="32"/>
        </w:rPr>
        <w:t xml:space="preserve"> как</w:t>
      </w:r>
      <w:r w:rsidR="001B6B6B" w:rsidRPr="0074713A">
        <w:rPr>
          <w:color w:val="000000"/>
          <w:sz w:val="32"/>
          <w:szCs w:val="32"/>
        </w:rPr>
        <w:t xml:space="preserve"> </w:t>
      </w:r>
      <w:r w:rsidRPr="0074713A">
        <w:rPr>
          <w:i/>
          <w:iCs/>
          <w:color w:val="000000"/>
          <w:sz w:val="32"/>
          <w:szCs w:val="32"/>
        </w:rPr>
        <w:t>иметь, представлять.</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rPr>
        <w:t>Например</w:t>
      </w:r>
      <w:r w:rsidRPr="0074713A">
        <w:rPr>
          <w:color w:val="000000"/>
          <w:sz w:val="32"/>
          <w:szCs w:val="32"/>
          <w:lang w:val="en-US"/>
        </w:rPr>
        <w:t>:</w:t>
      </w:r>
    </w:p>
    <w:p w:rsidR="001B6B6B"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His latest managerial decisions </w:t>
      </w:r>
      <w:r w:rsidRPr="0074713A">
        <w:rPr>
          <w:b/>
          <w:bCs/>
          <w:color w:val="000000"/>
          <w:sz w:val="32"/>
          <w:szCs w:val="32"/>
          <w:lang w:val="en-US"/>
        </w:rPr>
        <w:t>are</w:t>
      </w:r>
      <w:r w:rsidR="001B6B6B" w:rsidRPr="0074713A">
        <w:rPr>
          <w:b/>
          <w:bCs/>
          <w:color w:val="000000"/>
          <w:sz w:val="32"/>
          <w:szCs w:val="32"/>
          <w:lang w:val="en-US"/>
        </w:rPr>
        <w:t xml:space="preserve"> </w:t>
      </w:r>
      <w:r w:rsidRPr="0074713A">
        <w:rPr>
          <w:color w:val="000000"/>
          <w:sz w:val="32"/>
          <w:szCs w:val="32"/>
          <w:lang w:val="en-US"/>
        </w:rPr>
        <w:t>of great use for the firm.</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Good textbooks are of high </w:t>
      </w:r>
      <w:r w:rsidRPr="0074713A">
        <w:rPr>
          <w:b/>
          <w:bCs/>
          <w:color w:val="000000"/>
          <w:sz w:val="32"/>
          <w:szCs w:val="32"/>
          <w:lang w:val="en-US"/>
        </w:rPr>
        <w:t>value</w:t>
      </w:r>
      <w:r w:rsidR="001B6B6B" w:rsidRPr="0074713A">
        <w:rPr>
          <w:b/>
          <w:bCs/>
          <w:color w:val="000000"/>
          <w:sz w:val="32"/>
          <w:szCs w:val="32"/>
          <w:lang w:val="en-US"/>
        </w:rPr>
        <w:t xml:space="preserve"> </w:t>
      </w:r>
      <w:r w:rsidRPr="0074713A">
        <w:rPr>
          <w:color w:val="000000"/>
          <w:sz w:val="32"/>
          <w:szCs w:val="32"/>
          <w:lang w:val="en-US"/>
        </w:rPr>
        <w:t>for a student.</w:t>
      </w:r>
    </w:p>
    <w:p w:rsidR="000E2C53" w:rsidRPr="0074713A" w:rsidRDefault="000E2C53" w:rsidP="003B2AC3">
      <w:pPr>
        <w:tabs>
          <w:tab w:val="left" w:pos="9355"/>
        </w:tabs>
        <w:ind w:firstLine="567"/>
        <w:jc w:val="both"/>
        <w:rPr>
          <w:color w:val="000000"/>
          <w:sz w:val="32"/>
          <w:szCs w:val="32"/>
        </w:rPr>
      </w:pPr>
      <w:r w:rsidRPr="0074713A">
        <w:rPr>
          <w:color w:val="000000"/>
          <w:sz w:val="32"/>
          <w:szCs w:val="32"/>
        </w:rPr>
        <w:t>Его последние управленческие решения </w:t>
      </w:r>
      <w:r w:rsidRPr="0074713A">
        <w:rPr>
          <w:i/>
          <w:iCs/>
          <w:color w:val="000000"/>
          <w:sz w:val="32"/>
          <w:szCs w:val="32"/>
        </w:rPr>
        <w:t>имеют</w:t>
      </w:r>
      <w:r w:rsidR="001B6B6B" w:rsidRPr="0074713A">
        <w:rPr>
          <w:i/>
          <w:iCs/>
          <w:color w:val="000000"/>
          <w:sz w:val="32"/>
          <w:szCs w:val="32"/>
        </w:rPr>
        <w:t xml:space="preserve"> </w:t>
      </w:r>
      <w:r w:rsidRPr="0074713A">
        <w:rPr>
          <w:color w:val="000000"/>
          <w:sz w:val="32"/>
          <w:szCs w:val="32"/>
        </w:rPr>
        <w:t>большую</w:t>
      </w:r>
      <w:r w:rsidR="001B6B6B" w:rsidRPr="0074713A">
        <w:rPr>
          <w:color w:val="000000"/>
          <w:sz w:val="32"/>
          <w:szCs w:val="32"/>
        </w:rPr>
        <w:t xml:space="preserve"> </w:t>
      </w:r>
      <w:r w:rsidRPr="0074713A">
        <w:rPr>
          <w:i/>
          <w:iCs/>
          <w:color w:val="000000"/>
          <w:sz w:val="32"/>
          <w:szCs w:val="32"/>
        </w:rPr>
        <w:t>пользу </w:t>
      </w:r>
      <w:r w:rsidRPr="0074713A">
        <w:rPr>
          <w:color w:val="000000"/>
          <w:sz w:val="32"/>
          <w:szCs w:val="32"/>
        </w:rPr>
        <w:t>(очень полезны) для фирмы.</w:t>
      </w:r>
    </w:p>
    <w:p w:rsidR="000E2C53" w:rsidRPr="0074713A" w:rsidRDefault="000E2C53" w:rsidP="003B2AC3">
      <w:pPr>
        <w:tabs>
          <w:tab w:val="left" w:pos="9355"/>
        </w:tabs>
        <w:ind w:firstLine="567"/>
        <w:jc w:val="both"/>
        <w:rPr>
          <w:color w:val="000000"/>
          <w:sz w:val="32"/>
          <w:szCs w:val="32"/>
        </w:rPr>
      </w:pPr>
      <w:r w:rsidRPr="0074713A">
        <w:rPr>
          <w:color w:val="000000"/>
          <w:sz w:val="32"/>
          <w:szCs w:val="32"/>
        </w:rPr>
        <w:t>Хорошие учебники </w:t>
      </w:r>
      <w:r w:rsidRPr="0074713A">
        <w:rPr>
          <w:i/>
          <w:iCs/>
          <w:color w:val="000000"/>
          <w:sz w:val="32"/>
          <w:szCs w:val="32"/>
        </w:rPr>
        <w:t>представляют</w:t>
      </w:r>
      <w:r w:rsidR="001B6B6B" w:rsidRPr="0074713A">
        <w:rPr>
          <w:i/>
          <w:iCs/>
          <w:color w:val="000000"/>
          <w:sz w:val="32"/>
          <w:szCs w:val="32"/>
        </w:rPr>
        <w:t xml:space="preserve"> </w:t>
      </w:r>
      <w:r w:rsidRPr="0074713A">
        <w:rPr>
          <w:color w:val="000000"/>
          <w:sz w:val="32"/>
          <w:szCs w:val="32"/>
        </w:rPr>
        <w:t>высокую</w:t>
      </w:r>
      <w:r w:rsidR="001B6B6B" w:rsidRPr="0074713A">
        <w:rPr>
          <w:color w:val="000000"/>
          <w:sz w:val="32"/>
          <w:szCs w:val="32"/>
        </w:rPr>
        <w:t xml:space="preserve"> </w:t>
      </w:r>
      <w:r w:rsidRPr="0074713A">
        <w:rPr>
          <w:i/>
          <w:iCs/>
          <w:color w:val="000000"/>
          <w:sz w:val="32"/>
          <w:szCs w:val="32"/>
        </w:rPr>
        <w:t>ценность </w:t>
      </w:r>
      <w:r w:rsidRPr="0074713A">
        <w:rPr>
          <w:color w:val="000000"/>
          <w:sz w:val="32"/>
          <w:szCs w:val="32"/>
        </w:rPr>
        <w:t>для студента.</w:t>
      </w:r>
    </w:p>
    <w:p w:rsidR="001B6B6B" w:rsidRPr="0074713A" w:rsidRDefault="001B6B6B" w:rsidP="003B2AC3">
      <w:pPr>
        <w:tabs>
          <w:tab w:val="left" w:pos="9355"/>
        </w:tabs>
        <w:ind w:firstLine="567"/>
        <w:jc w:val="both"/>
        <w:rPr>
          <w:color w:val="000000"/>
          <w:sz w:val="32"/>
          <w:szCs w:val="32"/>
        </w:rPr>
      </w:pPr>
    </w:p>
    <w:p w:rsidR="000E2C53" w:rsidRDefault="000E2C53" w:rsidP="003B2AC3">
      <w:pPr>
        <w:tabs>
          <w:tab w:val="left" w:pos="9355"/>
        </w:tabs>
        <w:ind w:firstLine="567"/>
        <w:jc w:val="both"/>
        <w:rPr>
          <w:b/>
          <w:i/>
          <w:iCs/>
          <w:color w:val="000000"/>
          <w:sz w:val="32"/>
          <w:szCs w:val="32"/>
        </w:rPr>
      </w:pPr>
      <w:r w:rsidRPr="0074713A">
        <w:rPr>
          <w:b/>
          <w:i/>
          <w:iCs/>
          <w:color w:val="000000"/>
          <w:sz w:val="32"/>
          <w:szCs w:val="32"/>
        </w:rPr>
        <w:t>Тренировочное упражнение</w:t>
      </w:r>
    </w:p>
    <w:p w:rsidR="005C7C18" w:rsidRPr="0074713A" w:rsidRDefault="005C7C18" w:rsidP="003B2AC3">
      <w:pPr>
        <w:tabs>
          <w:tab w:val="left" w:pos="9355"/>
        </w:tabs>
        <w:ind w:firstLine="567"/>
        <w:jc w:val="both"/>
        <w:rPr>
          <w:b/>
          <w:i/>
          <w:iCs/>
          <w:color w:val="000000"/>
          <w:sz w:val="32"/>
          <w:szCs w:val="32"/>
        </w:rPr>
      </w:pPr>
    </w:p>
    <w:p w:rsidR="000E2C53" w:rsidRDefault="000E2C53" w:rsidP="003B2AC3">
      <w:pPr>
        <w:tabs>
          <w:tab w:val="left" w:pos="9355"/>
        </w:tabs>
        <w:ind w:firstLine="567"/>
        <w:jc w:val="both"/>
        <w:rPr>
          <w:b/>
          <w:color w:val="000000"/>
          <w:sz w:val="32"/>
          <w:szCs w:val="32"/>
        </w:rPr>
      </w:pPr>
      <w:r w:rsidRPr="0074713A">
        <w:rPr>
          <w:b/>
          <w:color w:val="000000"/>
          <w:sz w:val="32"/>
          <w:szCs w:val="32"/>
        </w:rPr>
        <w:t>Укажите предложения, в которых употребляется оборот </w:t>
      </w:r>
      <w:r w:rsidRPr="0074713A">
        <w:rPr>
          <w:b/>
          <w:i/>
          <w:iCs/>
          <w:color w:val="000000"/>
          <w:sz w:val="32"/>
          <w:szCs w:val="32"/>
        </w:rPr>
        <w:t>«to be + of+</w:t>
      </w:r>
      <w:r w:rsidR="001B6B6B" w:rsidRPr="0074713A">
        <w:rPr>
          <w:b/>
          <w:color w:val="000000"/>
          <w:sz w:val="32"/>
          <w:szCs w:val="32"/>
        </w:rPr>
        <w:t>существи</w:t>
      </w:r>
      <w:r w:rsidR="001B6B6B" w:rsidRPr="0074713A">
        <w:rPr>
          <w:b/>
          <w:color w:val="000000"/>
          <w:sz w:val="32"/>
          <w:szCs w:val="32"/>
        </w:rPr>
        <w:softHyphen/>
      </w:r>
      <w:r w:rsidRPr="0074713A">
        <w:rPr>
          <w:b/>
          <w:color w:val="000000"/>
          <w:sz w:val="32"/>
          <w:szCs w:val="32"/>
        </w:rPr>
        <w:t>тельное».</w:t>
      </w:r>
    </w:p>
    <w:p w:rsidR="005C7C18" w:rsidRPr="0074713A" w:rsidRDefault="005C7C18" w:rsidP="003B2AC3">
      <w:pPr>
        <w:tabs>
          <w:tab w:val="left" w:pos="9355"/>
        </w:tabs>
        <w:ind w:firstLine="567"/>
        <w:jc w:val="both"/>
        <w:rPr>
          <w:b/>
          <w:color w:val="000000"/>
          <w:sz w:val="32"/>
          <w:szCs w:val="32"/>
        </w:rPr>
      </w:pP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1.</w:t>
      </w:r>
      <w:r w:rsidR="001B6B6B" w:rsidRPr="0074713A">
        <w:rPr>
          <w:color w:val="000000"/>
          <w:sz w:val="32"/>
          <w:szCs w:val="32"/>
          <w:lang w:val="en-US"/>
        </w:rPr>
        <w:t xml:space="preserve"> </w:t>
      </w:r>
      <w:r w:rsidRPr="0074713A">
        <w:rPr>
          <w:color w:val="000000"/>
          <w:sz w:val="32"/>
          <w:szCs w:val="32"/>
          <w:lang w:val="en-US"/>
        </w:rPr>
        <w:t>These methods of analysis are widely used because of their great value.</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2.</w:t>
      </w:r>
      <w:r w:rsidR="001B6B6B" w:rsidRPr="0074713A">
        <w:rPr>
          <w:color w:val="000000"/>
          <w:sz w:val="32"/>
          <w:szCs w:val="32"/>
          <w:lang w:val="en-US"/>
        </w:rPr>
        <w:t xml:space="preserve"> </w:t>
      </w:r>
      <w:r w:rsidRPr="0074713A">
        <w:rPr>
          <w:color w:val="000000"/>
          <w:sz w:val="32"/>
          <w:szCs w:val="32"/>
          <w:lang w:val="en-US"/>
        </w:rPr>
        <w:t>Computers are of great value to any firm.</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3.</w:t>
      </w:r>
      <w:r w:rsidR="001B6B6B" w:rsidRPr="0074713A">
        <w:rPr>
          <w:color w:val="000000"/>
          <w:sz w:val="32"/>
          <w:szCs w:val="32"/>
          <w:lang w:val="en-US"/>
        </w:rPr>
        <w:t xml:space="preserve"> </w:t>
      </w:r>
      <w:r w:rsidRPr="0074713A">
        <w:rPr>
          <w:color w:val="000000"/>
          <w:sz w:val="32"/>
          <w:szCs w:val="32"/>
          <w:lang w:val="en-US"/>
        </w:rPr>
        <w:t>The economists spoke of the great value of price mechanism for market equilibrium.</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4.</w:t>
      </w:r>
      <w:r w:rsidR="001B6B6B" w:rsidRPr="0074713A">
        <w:rPr>
          <w:color w:val="000000"/>
          <w:sz w:val="32"/>
          <w:szCs w:val="32"/>
          <w:lang w:val="en-US"/>
        </w:rPr>
        <w:t xml:space="preserve"> </w:t>
      </w:r>
      <w:r w:rsidRPr="0074713A">
        <w:rPr>
          <w:color w:val="000000"/>
          <w:sz w:val="32"/>
          <w:szCs w:val="32"/>
          <w:lang w:val="en-US"/>
        </w:rPr>
        <w:t>Factors influencing prices in a market should be of interest to every producer.</w:t>
      </w:r>
    </w:p>
    <w:p w:rsidR="000E2C53" w:rsidRPr="003E2B5B" w:rsidRDefault="000E2C53" w:rsidP="003B2AC3">
      <w:pPr>
        <w:tabs>
          <w:tab w:val="left" w:pos="9355"/>
        </w:tabs>
        <w:ind w:firstLine="567"/>
        <w:jc w:val="both"/>
        <w:rPr>
          <w:color w:val="000000"/>
          <w:sz w:val="32"/>
          <w:szCs w:val="32"/>
          <w:lang w:val="en-US"/>
        </w:rPr>
      </w:pPr>
      <w:r w:rsidRPr="0074713A">
        <w:rPr>
          <w:color w:val="000000"/>
          <w:sz w:val="32"/>
          <w:szCs w:val="32"/>
          <w:lang w:val="en-US"/>
        </w:rPr>
        <w:t>5. We have not known of his interest in farm economics.</w:t>
      </w:r>
    </w:p>
    <w:p w:rsidR="005C7C18" w:rsidRPr="003E2B5B" w:rsidRDefault="005C7C18" w:rsidP="003B2AC3">
      <w:pPr>
        <w:tabs>
          <w:tab w:val="left" w:pos="9355"/>
        </w:tabs>
        <w:ind w:firstLine="567"/>
        <w:jc w:val="both"/>
        <w:rPr>
          <w:color w:val="000000"/>
          <w:sz w:val="32"/>
          <w:szCs w:val="32"/>
          <w:lang w:val="en-US"/>
        </w:rPr>
      </w:pPr>
    </w:p>
    <w:p w:rsidR="000E2C53" w:rsidRDefault="001B6B6B" w:rsidP="003B2AC3">
      <w:pPr>
        <w:tabs>
          <w:tab w:val="left" w:pos="9355"/>
        </w:tabs>
        <w:ind w:firstLine="567"/>
        <w:jc w:val="both"/>
        <w:rPr>
          <w:b/>
          <w:color w:val="000000"/>
          <w:sz w:val="32"/>
          <w:szCs w:val="32"/>
        </w:rPr>
      </w:pPr>
      <w:r w:rsidRPr="0074713A">
        <w:rPr>
          <w:color w:val="000000"/>
          <w:sz w:val="32"/>
          <w:szCs w:val="32"/>
          <w:lang w:val="en-US"/>
        </w:rPr>
        <w:t xml:space="preserve"> </w:t>
      </w:r>
      <w:r w:rsidR="00CC21BA" w:rsidRPr="0074713A">
        <w:rPr>
          <w:b/>
          <w:color w:val="000000"/>
          <w:sz w:val="32"/>
          <w:szCs w:val="32"/>
        </w:rPr>
        <w:t>§</w:t>
      </w:r>
      <w:r w:rsidRPr="0074713A">
        <w:rPr>
          <w:b/>
          <w:color w:val="000000"/>
          <w:sz w:val="32"/>
          <w:szCs w:val="32"/>
        </w:rPr>
        <w:t xml:space="preserve"> 9</w:t>
      </w:r>
      <w:r w:rsidR="000E2C53" w:rsidRPr="0074713A">
        <w:rPr>
          <w:b/>
          <w:color w:val="000000"/>
          <w:sz w:val="32"/>
          <w:szCs w:val="32"/>
        </w:rPr>
        <w:t>. Бессоюзное присоединение определительных придаточных предложений</w:t>
      </w:r>
    </w:p>
    <w:p w:rsidR="005C7C18" w:rsidRPr="0074713A" w:rsidRDefault="005C7C18" w:rsidP="003B2AC3">
      <w:pPr>
        <w:tabs>
          <w:tab w:val="left" w:pos="9355"/>
        </w:tabs>
        <w:ind w:firstLine="567"/>
        <w:jc w:val="both"/>
        <w:rPr>
          <w:b/>
          <w:color w:val="000000"/>
          <w:sz w:val="32"/>
          <w:szCs w:val="32"/>
        </w:rPr>
      </w:pPr>
    </w:p>
    <w:p w:rsidR="001B6B6B" w:rsidRPr="0074713A" w:rsidRDefault="000E2C53" w:rsidP="003B2AC3">
      <w:pPr>
        <w:tabs>
          <w:tab w:val="left" w:pos="9355"/>
        </w:tabs>
        <w:ind w:firstLine="567"/>
        <w:jc w:val="both"/>
        <w:rPr>
          <w:color w:val="000000"/>
          <w:sz w:val="32"/>
          <w:szCs w:val="32"/>
        </w:rPr>
      </w:pPr>
      <w:r w:rsidRPr="0074713A">
        <w:rPr>
          <w:color w:val="000000"/>
          <w:sz w:val="32"/>
          <w:szCs w:val="32"/>
        </w:rPr>
        <w:t>В английском языке в опре</w:t>
      </w:r>
      <w:r w:rsidR="001B6B6B" w:rsidRPr="0074713A">
        <w:rPr>
          <w:color w:val="000000"/>
          <w:sz w:val="32"/>
          <w:szCs w:val="32"/>
        </w:rPr>
        <w:t>делительных придаточных предло</w:t>
      </w:r>
      <w:r w:rsidRPr="0074713A">
        <w:rPr>
          <w:color w:val="000000"/>
          <w:sz w:val="32"/>
          <w:szCs w:val="32"/>
        </w:rPr>
        <w:t>жениях союзные слова who, which, that </w:t>
      </w:r>
      <w:r w:rsidRPr="0074713A">
        <w:rPr>
          <w:i/>
          <w:iCs/>
          <w:color w:val="000000"/>
          <w:sz w:val="32"/>
          <w:szCs w:val="32"/>
        </w:rPr>
        <w:t>(который), </w:t>
      </w:r>
      <w:r w:rsidR="005C7C18">
        <w:rPr>
          <w:i/>
          <w:iCs/>
          <w:color w:val="000000"/>
          <w:sz w:val="32"/>
          <w:szCs w:val="32"/>
        </w:rPr>
        <w:t xml:space="preserve"> </w:t>
      </w:r>
      <w:r w:rsidRPr="0074713A">
        <w:rPr>
          <w:b/>
          <w:bCs/>
          <w:color w:val="000000"/>
          <w:sz w:val="32"/>
          <w:szCs w:val="32"/>
        </w:rPr>
        <w:t>when</w:t>
      </w:r>
      <w:r w:rsidR="005C7C18">
        <w:rPr>
          <w:b/>
          <w:bCs/>
          <w:color w:val="000000"/>
          <w:sz w:val="32"/>
          <w:szCs w:val="32"/>
        </w:rPr>
        <w:t xml:space="preserve"> </w:t>
      </w:r>
      <w:r w:rsidRPr="0074713A">
        <w:rPr>
          <w:b/>
          <w:bCs/>
          <w:color w:val="000000"/>
          <w:sz w:val="32"/>
          <w:szCs w:val="32"/>
        </w:rPr>
        <w:t> </w:t>
      </w:r>
      <w:r w:rsidRPr="0074713A">
        <w:rPr>
          <w:i/>
          <w:iCs/>
          <w:color w:val="000000"/>
          <w:sz w:val="32"/>
          <w:szCs w:val="32"/>
        </w:rPr>
        <w:t>(когда)</w:t>
      </w:r>
      <w:r w:rsidR="005C7C18">
        <w:rPr>
          <w:i/>
          <w:iCs/>
          <w:color w:val="000000"/>
          <w:sz w:val="32"/>
          <w:szCs w:val="32"/>
        </w:rPr>
        <w:t xml:space="preserve">     </w:t>
      </w:r>
      <w:r w:rsidRPr="0074713A">
        <w:rPr>
          <w:i/>
          <w:iCs/>
          <w:color w:val="000000"/>
          <w:sz w:val="32"/>
          <w:szCs w:val="32"/>
        </w:rPr>
        <w:t> </w:t>
      </w:r>
      <w:r w:rsidRPr="0074713A">
        <w:rPr>
          <w:color w:val="000000"/>
          <w:sz w:val="32"/>
          <w:szCs w:val="32"/>
        </w:rPr>
        <w:t>могут быть опущены. Если за</w:t>
      </w:r>
      <w:r w:rsidR="001B6B6B" w:rsidRPr="0074713A">
        <w:rPr>
          <w:color w:val="000000"/>
          <w:sz w:val="32"/>
          <w:szCs w:val="32"/>
        </w:rPr>
        <w:t xml:space="preserve"> двумя рядом стоящими существи</w:t>
      </w:r>
      <w:r w:rsidR="001B6B6B" w:rsidRPr="0074713A">
        <w:rPr>
          <w:color w:val="000000"/>
          <w:sz w:val="32"/>
          <w:szCs w:val="32"/>
        </w:rPr>
        <w:softHyphen/>
      </w:r>
      <w:r w:rsidRPr="0074713A">
        <w:rPr>
          <w:color w:val="000000"/>
          <w:sz w:val="32"/>
          <w:szCs w:val="32"/>
        </w:rPr>
        <w:t>тельными (или существитель</w:t>
      </w:r>
      <w:r w:rsidR="001B6B6B" w:rsidRPr="0074713A">
        <w:rPr>
          <w:color w:val="000000"/>
          <w:sz w:val="32"/>
          <w:szCs w:val="32"/>
        </w:rPr>
        <w:t xml:space="preserve">ным и личным </w:t>
      </w:r>
      <w:r w:rsidR="001B6B6B" w:rsidRPr="0074713A">
        <w:rPr>
          <w:color w:val="000000"/>
          <w:sz w:val="32"/>
          <w:szCs w:val="32"/>
        </w:rPr>
        <w:lastRenderedPageBreak/>
        <w:t>местоимением в об</w:t>
      </w:r>
      <w:r w:rsidR="001B6B6B" w:rsidRPr="0074713A">
        <w:rPr>
          <w:color w:val="000000"/>
          <w:sz w:val="32"/>
          <w:szCs w:val="32"/>
        </w:rPr>
        <w:softHyphen/>
      </w:r>
      <w:r w:rsidRPr="0074713A">
        <w:rPr>
          <w:color w:val="000000"/>
          <w:sz w:val="32"/>
          <w:szCs w:val="32"/>
        </w:rPr>
        <w:t>щем падеже) следует глагол в</w:t>
      </w:r>
      <w:r w:rsidR="001B6B6B" w:rsidRPr="0074713A">
        <w:rPr>
          <w:color w:val="000000"/>
          <w:sz w:val="32"/>
          <w:szCs w:val="32"/>
        </w:rPr>
        <w:t xml:space="preserve"> личной форме, второе существи</w:t>
      </w:r>
      <w:r w:rsidR="001B6B6B" w:rsidRPr="0074713A">
        <w:rPr>
          <w:color w:val="000000"/>
          <w:sz w:val="32"/>
          <w:szCs w:val="32"/>
        </w:rPr>
        <w:softHyphen/>
      </w:r>
      <w:r w:rsidRPr="0074713A">
        <w:rPr>
          <w:color w:val="000000"/>
          <w:sz w:val="32"/>
          <w:szCs w:val="32"/>
        </w:rPr>
        <w:t>тельное (или местоимение) об</w:t>
      </w:r>
      <w:r w:rsidR="001B6B6B" w:rsidRPr="0074713A">
        <w:rPr>
          <w:color w:val="000000"/>
          <w:sz w:val="32"/>
          <w:szCs w:val="32"/>
        </w:rPr>
        <w:t>ычно является подлежащим прида</w:t>
      </w:r>
      <w:r w:rsidR="001B6B6B" w:rsidRPr="0074713A">
        <w:rPr>
          <w:color w:val="000000"/>
          <w:sz w:val="32"/>
          <w:szCs w:val="32"/>
        </w:rPr>
        <w:softHyphen/>
      </w:r>
      <w:r w:rsidRPr="0074713A">
        <w:rPr>
          <w:color w:val="000000"/>
          <w:sz w:val="32"/>
          <w:szCs w:val="32"/>
        </w:rPr>
        <w:t>точного предложения, которое присоединено к главному без со</w:t>
      </w:r>
      <w:r w:rsidRPr="0074713A">
        <w:rPr>
          <w:color w:val="000000"/>
          <w:sz w:val="32"/>
          <w:szCs w:val="32"/>
        </w:rPr>
        <w:softHyphen/>
        <w:t xml:space="preserve"> юза. Например:</w:t>
      </w:r>
    </w:p>
    <w:p w:rsidR="000E2C53" w:rsidRPr="0074713A" w:rsidRDefault="000E2C53" w:rsidP="003B2AC3">
      <w:pPr>
        <w:tabs>
          <w:tab w:val="left" w:pos="9355"/>
        </w:tabs>
        <w:ind w:firstLine="567"/>
        <w:jc w:val="both"/>
        <w:rPr>
          <w:color w:val="000000"/>
          <w:sz w:val="32"/>
          <w:szCs w:val="32"/>
          <w:lang w:val="en-US"/>
        </w:rPr>
      </w:pPr>
      <w:r w:rsidRPr="0074713A">
        <w:rPr>
          <w:color w:val="000000"/>
          <w:sz w:val="32"/>
          <w:szCs w:val="32"/>
          <w:lang w:val="en-US"/>
        </w:rPr>
        <w:t>Money can be used to buy things | we wish to consume.</w:t>
      </w:r>
    </w:p>
    <w:p w:rsidR="000E2C53" w:rsidRPr="0074713A" w:rsidRDefault="000E2C53" w:rsidP="003B2AC3">
      <w:pPr>
        <w:tabs>
          <w:tab w:val="left" w:pos="9355"/>
        </w:tabs>
        <w:ind w:firstLine="567"/>
        <w:jc w:val="both"/>
        <w:rPr>
          <w:color w:val="000000"/>
          <w:sz w:val="32"/>
          <w:szCs w:val="32"/>
        </w:rPr>
      </w:pPr>
      <w:r w:rsidRPr="0074713A">
        <w:rPr>
          <w:color w:val="000000"/>
          <w:sz w:val="32"/>
          <w:szCs w:val="32"/>
        </w:rPr>
        <w:t>На стыке слов things и we опущено союзное слово </w:t>
      </w:r>
      <w:r w:rsidRPr="0074713A">
        <w:rPr>
          <w:b/>
          <w:bCs/>
          <w:color w:val="000000"/>
          <w:sz w:val="32"/>
          <w:szCs w:val="32"/>
        </w:rPr>
        <w:t>which </w:t>
      </w:r>
      <w:r w:rsidRPr="0074713A">
        <w:rPr>
          <w:color w:val="000000"/>
          <w:sz w:val="32"/>
          <w:szCs w:val="32"/>
        </w:rPr>
        <w:t>или</w:t>
      </w:r>
      <w:r w:rsidR="001B6B6B" w:rsidRPr="0074713A">
        <w:rPr>
          <w:color w:val="000000"/>
          <w:sz w:val="32"/>
          <w:szCs w:val="32"/>
        </w:rPr>
        <w:t xml:space="preserve"> </w:t>
      </w:r>
      <w:r w:rsidRPr="0074713A">
        <w:rPr>
          <w:b/>
          <w:bCs/>
          <w:color w:val="000000"/>
          <w:sz w:val="32"/>
          <w:szCs w:val="32"/>
        </w:rPr>
        <w:t>that.</w:t>
      </w:r>
      <w:r w:rsidR="001B6B6B" w:rsidRPr="0074713A">
        <w:rPr>
          <w:b/>
          <w:bCs/>
          <w:color w:val="000000"/>
          <w:sz w:val="32"/>
          <w:szCs w:val="32"/>
        </w:rPr>
        <w:t xml:space="preserve"> </w:t>
      </w:r>
      <w:r w:rsidRPr="0074713A">
        <w:rPr>
          <w:color w:val="000000"/>
          <w:sz w:val="32"/>
          <w:szCs w:val="32"/>
        </w:rPr>
        <w:t>Такие придаточные предложения на</w:t>
      </w:r>
      <w:r w:rsidR="001B6B6B" w:rsidRPr="0074713A">
        <w:rPr>
          <w:color w:val="000000"/>
          <w:sz w:val="32"/>
          <w:szCs w:val="32"/>
        </w:rPr>
        <w:t xml:space="preserve"> русский язык переводятся с до</w:t>
      </w:r>
      <w:r w:rsidR="001B6B6B" w:rsidRPr="0074713A">
        <w:rPr>
          <w:color w:val="000000"/>
          <w:sz w:val="32"/>
          <w:szCs w:val="32"/>
        </w:rPr>
        <w:softHyphen/>
      </w:r>
      <w:r w:rsidRPr="0074713A">
        <w:rPr>
          <w:color w:val="000000"/>
          <w:sz w:val="32"/>
          <w:szCs w:val="32"/>
        </w:rPr>
        <w:t>бавлением союзного слова</w:t>
      </w:r>
      <w:r w:rsidR="001B6B6B" w:rsidRPr="0074713A">
        <w:rPr>
          <w:color w:val="000000"/>
          <w:sz w:val="32"/>
          <w:szCs w:val="32"/>
        </w:rPr>
        <w:t xml:space="preserve"> </w:t>
      </w:r>
      <w:r w:rsidRPr="0074713A">
        <w:rPr>
          <w:i/>
          <w:iCs/>
          <w:color w:val="000000"/>
          <w:sz w:val="32"/>
          <w:szCs w:val="32"/>
        </w:rPr>
        <w:t>который: </w:t>
      </w:r>
      <w:r w:rsidRPr="0074713A">
        <w:rPr>
          <w:color w:val="000000"/>
          <w:sz w:val="32"/>
          <w:szCs w:val="32"/>
        </w:rPr>
        <w:t>Деньги можно использовать для покупки вещей,</w:t>
      </w:r>
      <w:r w:rsidR="001B6B6B" w:rsidRPr="0074713A">
        <w:rPr>
          <w:color w:val="000000"/>
          <w:sz w:val="32"/>
          <w:szCs w:val="32"/>
        </w:rPr>
        <w:t xml:space="preserve"> </w:t>
      </w:r>
      <w:r w:rsidRPr="0074713A">
        <w:rPr>
          <w:i/>
          <w:iCs/>
          <w:color w:val="000000"/>
          <w:sz w:val="32"/>
          <w:szCs w:val="32"/>
        </w:rPr>
        <w:t>которые </w:t>
      </w:r>
      <w:r w:rsidRPr="0074713A">
        <w:rPr>
          <w:color w:val="000000"/>
          <w:sz w:val="32"/>
          <w:szCs w:val="32"/>
        </w:rPr>
        <w:t>мы хотим потреблять.</w:t>
      </w:r>
    </w:p>
    <w:p w:rsidR="001B6B6B" w:rsidRPr="0074713A" w:rsidRDefault="000E2C53" w:rsidP="003B2AC3">
      <w:pPr>
        <w:tabs>
          <w:tab w:val="left" w:pos="9355"/>
        </w:tabs>
        <w:ind w:firstLine="567"/>
        <w:jc w:val="both"/>
        <w:rPr>
          <w:color w:val="000000"/>
          <w:sz w:val="32"/>
          <w:szCs w:val="32"/>
        </w:rPr>
      </w:pPr>
      <w:r w:rsidRPr="0074713A">
        <w:rPr>
          <w:color w:val="000000"/>
          <w:sz w:val="32"/>
          <w:szCs w:val="32"/>
        </w:rPr>
        <w:t>Если в конце такого придато</w:t>
      </w:r>
      <w:r w:rsidR="001B6B6B" w:rsidRPr="0074713A">
        <w:rPr>
          <w:color w:val="000000"/>
          <w:sz w:val="32"/>
          <w:szCs w:val="32"/>
        </w:rPr>
        <w:t>чного предложения имеется пред</w:t>
      </w:r>
      <w:r w:rsidR="001B6B6B" w:rsidRPr="0074713A">
        <w:rPr>
          <w:color w:val="000000"/>
          <w:sz w:val="32"/>
          <w:szCs w:val="32"/>
        </w:rPr>
        <w:softHyphen/>
      </w:r>
      <w:r w:rsidRPr="0074713A">
        <w:rPr>
          <w:color w:val="000000"/>
          <w:sz w:val="32"/>
          <w:szCs w:val="32"/>
        </w:rPr>
        <w:t>лог, то он переводится с добавлением союзного слова </w:t>
      </w:r>
      <w:r w:rsidRPr="0074713A">
        <w:rPr>
          <w:i/>
          <w:iCs/>
          <w:color w:val="000000"/>
          <w:sz w:val="32"/>
          <w:szCs w:val="32"/>
        </w:rPr>
        <w:t>который. </w:t>
      </w:r>
    </w:p>
    <w:p w:rsidR="001B6B6B" w:rsidRPr="0074713A" w:rsidRDefault="001B6B6B" w:rsidP="003B2AC3">
      <w:pPr>
        <w:tabs>
          <w:tab w:val="left" w:pos="9355"/>
        </w:tabs>
        <w:ind w:firstLine="567"/>
        <w:jc w:val="both"/>
        <w:rPr>
          <w:color w:val="000000"/>
          <w:sz w:val="32"/>
          <w:szCs w:val="32"/>
        </w:rPr>
      </w:pPr>
    </w:p>
    <w:p w:rsidR="001B6B6B" w:rsidRPr="0074713A" w:rsidRDefault="001B6B6B" w:rsidP="003B2AC3">
      <w:pPr>
        <w:tabs>
          <w:tab w:val="left" w:pos="9355"/>
        </w:tabs>
        <w:ind w:firstLine="567"/>
        <w:jc w:val="both"/>
        <w:rPr>
          <w:color w:val="000000"/>
          <w:sz w:val="32"/>
          <w:szCs w:val="32"/>
        </w:rPr>
      </w:pPr>
    </w:p>
    <w:p w:rsidR="001B6B6B" w:rsidRDefault="001B6B6B" w:rsidP="009A042B">
      <w:pPr>
        <w:pStyle w:val="p164"/>
        <w:spacing w:before="0" w:beforeAutospacing="0" w:after="0" w:afterAutospacing="0"/>
        <w:ind w:firstLine="567"/>
        <w:rPr>
          <w:b/>
          <w:i/>
          <w:iCs/>
          <w:sz w:val="32"/>
          <w:szCs w:val="32"/>
        </w:rPr>
      </w:pPr>
      <w:r w:rsidRPr="0074713A">
        <w:rPr>
          <w:b/>
          <w:i/>
          <w:iCs/>
          <w:sz w:val="32"/>
          <w:szCs w:val="32"/>
        </w:rPr>
        <w:t>Тренировочное упражнение</w:t>
      </w:r>
      <w:r w:rsidR="005C7C18">
        <w:rPr>
          <w:b/>
          <w:i/>
          <w:iCs/>
          <w:sz w:val="32"/>
          <w:szCs w:val="32"/>
        </w:rPr>
        <w:t xml:space="preserve">  </w:t>
      </w:r>
    </w:p>
    <w:p w:rsidR="005C7C18" w:rsidRPr="0074713A" w:rsidRDefault="005C7C18" w:rsidP="009A042B">
      <w:pPr>
        <w:pStyle w:val="p164"/>
        <w:spacing w:before="0" w:beforeAutospacing="0" w:after="0" w:afterAutospacing="0"/>
        <w:ind w:firstLine="567"/>
        <w:rPr>
          <w:b/>
          <w:i/>
          <w:iCs/>
          <w:sz w:val="32"/>
          <w:szCs w:val="32"/>
        </w:rPr>
      </w:pPr>
    </w:p>
    <w:p w:rsidR="001B6B6B" w:rsidRDefault="001B6B6B" w:rsidP="009A042B">
      <w:pPr>
        <w:pStyle w:val="p165"/>
        <w:spacing w:before="0" w:beforeAutospacing="0" w:after="0" w:afterAutospacing="0"/>
        <w:ind w:firstLine="567"/>
        <w:rPr>
          <w:b/>
          <w:sz w:val="32"/>
          <w:szCs w:val="32"/>
        </w:rPr>
      </w:pPr>
      <w:r w:rsidRPr="0074713A">
        <w:rPr>
          <w:b/>
          <w:sz w:val="32"/>
          <w:szCs w:val="32"/>
        </w:rPr>
        <w:t>Укажите, в каких предложениях при переводе на русский язык нужно добавить союзное слово.</w:t>
      </w:r>
    </w:p>
    <w:p w:rsidR="005C7C18" w:rsidRPr="0074713A" w:rsidRDefault="005C7C18" w:rsidP="009A042B">
      <w:pPr>
        <w:pStyle w:val="p165"/>
        <w:spacing w:before="0" w:beforeAutospacing="0" w:after="0" w:afterAutospacing="0"/>
        <w:ind w:firstLine="567"/>
        <w:rPr>
          <w:b/>
          <w:sz w:val="32"/>
          <w:szCs w:val="32"/>
        </w:rPr>
      </w:pPr>
    </w:p>
    <w:p w:rsidR="001B6B6B" w:rsidRPr="0074713A" w:rsidRDefault="001B6B6B" w:rsidP="009A042B">
      <w:pPr>
        <w:pStyle w:val="p166"/>
        <w:spacing w:before="0" w:beforeAutospacing="0" w:after="0" w:afterAutospacing="0"/>
        <w:ind w:firstLine="567"/>
        <w:jc w:val="both"/>
        <w:rPr>
          <w:sz w:val="32"/>
          <w:szCs w:val="32"/>
          <w:lang w:val="en-US"/>
        </w:rPr>
      </w:pPr>
      <w:r w:rsidRPr="0074713A">
        <w:rPr>
          <w:rStyle w:val="ft10"/>
          <w:sz w:val="32"/>
          <w:szCs w:val="32"/>
          <w:lang w:val="en-US"/>
        </w:rPr>
        <w:t xml:space="preserve">1. </w:t>
      </w:r>
      <w:r w:rsidRPr="0074713A">
        <w:rPr>
          <w:rStyle w:val="ft66"/>
          <w:sz w:val="32"/>
          <w:szCs w:val="32"/>
          <w:lang w:val="en-US"/>
        </w:rPr>
        <w:t>We must know the prices at the moment we need money for making expenditures.</w:t>
      </w:r>
    </w:p>
    <w:p w:rsidR="001B6B6B" w:rsidRPr="0074713A" w:rsidRDefault="001B6B6B" w:rsidP="009A042B">
      <w:pPr>
        <w:pStyle w:val="p167"/>
        <w:spacing w:before="0" w:beforeAutospacing="0" w:after="0" w:afterAutospacing="0"/>
        <w:ind w:firstLine="567"/>
        <w:jc w:val="both"/>
        <w:rPr>
          <w:sz w:val="32"/>
          <w:szCs w:val="32"/>
          <w:lang w:val="en-US"/>
        </w:rPr>
      </w:pPr>
      <w:r w:rsidRPr="0074713A">
        <w:rPr>
          <w:rStyle w:val="ft10"/>
          <w:sz w:val="32"/>
          <w:szCs w:val="32"/>
          <w:lang w:val="en-US"/>
        </w:rPr>
        <w:t xml:space="preserve">2. </w:t>
      </w:r>
      <w:r w:rsidRPr="0074713A">
        <w:rPr>
          <w:rStyle w:val="ft66"/>
          <w:sz w:val="32"/>
          <w:szCs w:val="32"/>
          <w:lang w:val="en-US"/>
        </w:rPr>
        <w:t>The output of an agricultural commodity this year depends on deci</w:t>
      </w:r>
      <w:r w:rsidRPr="0074713A">
        <w:rPr>
          <w:rStyle w:val="ft66"/>
          <w:sz w:val="32"/>
          <w:szCs w:val="32"/>
          <w:lang w:val="en-US"/>
        </w:rPr>
        <w:softHyphen/>
        <w:t>sions the farmer made last year.</w:t>
      </w:r>
    </w:p>
    <w:p w:rsidR="001B6B6B" w:rsidRPr="0074713A" w:rsidRDefault="001B6B6B" w:rsidP="009A042B">
      <w:pPr>
        <w:pStyle w:val="p168"/>
        <w:spacing w:before="0" w:beforeAutospacing="0" w:after="0" w:afterAutospacing="0"/>
        <w:ind w:firstLine="567"/>
        <w:jc w:val="both"/>
        <w:rPr>
          <w:sz w:val="32"/>
          <w:szCs w:val="32"/>
          <w:lang w:val="en-US"/>
        </w:rPr>
      </w:pPr>
      <w:r w:rsidRPr="0074713A">
        <w:rPr>
          <w:rStyle w:val="ft10"/>
          <w:sz w:val="32"/>
          <w:szCs w:val="32"/>
          <w:lang w:val="en-US"/>
        </w:rPr>
        <w:t xml:space="preserve">3. </w:t>
      </w:r>
      <w:r w:rsidRPr="0074713A">
        <w:rPr>
          <w:rStyle w:val="ft66"/>
          <w:sz w:val="32"/>
          <w:szCs w:val="32"/>
          <w:lang w:val="en-US"/>
        </w:rPr>
        <w:t>Restrictions imposed by the government should be in the interests of most people in the society.</w:t>
      </w:r>
    </w:p>
    <w:p w:rsidR="001B6B6B" w:rsidRPr="0074713A" w:rsidRDefault="001B6B6B" w:rsidP="009A042B">
      <w:pPr>
        <w:pStyle w:val="p169"/>
        <w:spacing w:before="0" w:beforeAutospacing="0" w:after="0" w:afterAutospacing="0"/>
        <w:ind w:firstLine="567"/>
        <w:jc w:val="both"/>
        <w:rPr>
          <w:sz w:val="32"/>
          <w:szCs w:val="32"/>
          <w:lang w:val="en-US"/>
        </w:rPr>
      </w:pPr>
      <w:r w:rsidRPr="0074713A">
        <w:rPr>
          <w:rStyle w:val="ft10"/>
          <w:sz w:val="32"/>
          <w:szCs w:val="32"/>
          <w:lang w:val="en-US"/>
        </w:rPr>
        <w:t xml:space="preserve">4. </w:t>
      </w:r>
      <w:r w:rsidRPr="0074713A">
        <w:rPr>
          <w:rStyle w:val="ft66"/>
          <w:sz w:val="32"/>
          <w:szCs w:val="32"/>
          <w:lang w:val="en-US"/>
        </w:rPr>
        <w:t>A government can restrict the choice a consumer can make.</w:t>
      </w:r>
    </w:p>
    <w:p w:rsidR="001B6B6B" w:rsidRPr="003E2B5B" w:rsidRDefault="001B6B6B" w:rsidP="009A042B">
      <w:pPr>
        <w:pStyle w:val="p170"/>
        <w:spacing w:before="0" w:beforeAutospacing="0" w:after="0" w:afterAutospacing="0"/>
        <w:ind w:firstLine="567"/>
        <w:jc w:val="both"/>
        <w:rPr>
          <w:rStyle w:val="ft66"/>
          <w:sz w:val="32"/>
          <w:szCs w:val="32"/>
          <w:lang w:val="en-US"/>
        </w:rPr>
      </w:pPr>
      <w:r w:rsidRPr="0074713A">
        <w:rPr>
          <w:rStyle w:val="ft10"/>
          <w:sz w:val="32"/>
          <w:szCs w:val="32"/>
          <w:lang w:val="en-US"/>
        </w:rPr>
        <w:t xml:space="preserve">5. </w:t>
      </w:r>
      <w:r w:rsidRPr="0074713A">
        <w:rPr>
          <w:rStyle w:val="ft66"/>
          <w:sz w:val="32"/>
          <w:szCs w:val="32"/>
          <w:lang w:val="en-US"/>
        </w:rPr>
        <w:t>The firm manager must know the demand for the goods that his firm produces.</w:t>
      </w:r>
    </w:p>
    <w:p w:rsidR="005C7C18" w:rsidRPr="003E2B5B" w:rsidRDefault="005C7C18" w:rsidP="009A042B">
      <w:pPr>
        <w:pStyle w:val="p170"/>
        <w:spacing w:before="0" w:beforeAutospacing="0" w:after="0" w:afterAutospacing="0"/>
        <w:ind w:firstLine="567"/>
        <w:jc w:val="both"/>
        <w:rPr>
          <w:sz w:val="32"/>
          <w:szCs w:val="32"/>
          <w:lang w:val="en-US"/>
        </w:rPr>
      </w:pPr>
    </w:p>
    <w:p w:rsidR="001B6B6B" w:rsidRDefault="001B6B6B" w:rsidP="009A042B">
      <w:pPr>
        <w:pStyle w:val="p171"/>
        <w:spacing w:before="0" w:beforeAutospacing="0" w:after="0" w:afterAutospacing="0"/>
        <w:ind w:firstLine="567"/>
        <w:rPr>
          <w:b/>
          <w:sz w:val="32"/>
          <w:szCs w:val="32"/>
        </w:rPr>
      </w:pPr>
      <w:r w:rsidRPr="0074713A">
        <w:rPr>
          <w:b/>
          <w:sz w:val="32"/>
          <w:szCs w:val="32"/>
          <w:lang w:val="en-US"/>
        </w:rPr>
        <w:t xml:space="preserve"> </w:t>
      </w:r>
      <w:r w:rsidR="00CC21BA" w:rsidRPr="0074713A">
        <w:rPr>
          <w:b/>
          <w:sz w:val="32"/>
          <w:szCs w:val="32"/>
        </w:rPr>
        <w:t>§</w:t>
      </w:r>
      <w:r w:rsidRPr="0074713A">
        <w:rPr>
          <w:sz w:val="32"/>
          <w:szCs w:val="32"/>
        </w:rPr>
        <w:t xml:space="preserve"> </w:t>
      </w:r>
      <w:r w:rsidRPr="0074713A">
        <w:rPr>
          <w:b/>
          <w:sz w:val="32"/>
          <w:szCs w:val="32"/>
        </w:rPr>
        <w:t>10. Независимый причастный оборот</w:t>
      </w:r>
    </w:p>
    <w:p w:rsidR="005C7C18" w:rsidRPr="0074713A" w:rsidRDefault="005C7C18" w:rsidP="009A042B">
      <w:pPr>
        <w:pStyle w:val="p171"/>
        <w:spacing w:before="0" w:beforeAutospacing="0" w:after="0" w:afterAutospacing="0"/>
        <w:ind w:firstLine="567"/>
        <w:rPr>
          <w:b/>
          <w:sz w:val="32"/>
          <w:szCs w:val="32"/>
        </w:rPr>
      </w:pPr>
    </w:p>
    <w:p w:rsidR="001B6B6B" w:rsidRPr="0074713A" w:rsidRDefault="001B6B6B" w:rsidP="009A042B">
      <w:pPr>
        <w:pStyle w:val="p172"/>
        <w:spacing w:before="0" w:beforeAutospacing="0" w:after="0" w:afterAutospacing="0"/>
        <w:ind w:firstLine="567"/>
        <w:jc w:val="both"/>
        <w:rPr>
          <w:sz w:val="32"/>
          <w:szCs w:val="32"/>
        </w:rPr>
      </w:pPr>
      <w:r w:rsidRPr="0074713A">
        <w:rPr>
          <w:sz w:val="32"/>
          <w:szCs w:val="32"/>
        </w:rPr>
        <w:t>Независимый причастный оборот — это причастный оборот, имею</w:t>
      </w:r>
      <w:r w:rsidRPr="0074713A">
        <w:rPr>
          <w:sz w:val="32"/>
          <w:szCs w:val="32"/>
        </w:rPr>
        <w:softHyphen/>
        <w:t>щий свое «подлежащее».</w:t>
      </w:r>
    </w:p>
    <w:p w:rsidR="001B6B6B" w:rsidRPr="0074713A" w:rsidRDefault="001B6B6B" w:rsidP="009A042B">
      <w:pPr>
        <w:pStyle w:val="p173"/>
        <w:spacing w:before="0" w:beforeAutospacing="0" w:after="0" w:afterAutospacing="0"/>
        <w:ind w:firstLine="567"/>
        <w:jc w:val="both"/>
        <w:rPr>
          <w:sz w:val="32"/>
          <w:szCs w:val="32"/>
        </w:rPr>
      </w:pPr>
      <w:r w:rsidRPr="0074713A">
        <w:rPr>
          <w:sz w:val="32"/>
          <w:szCs w:val="32"/>
        </w:rPr>
        <w:t>Независимый причастный оборот распознается в предложении по следующим признакам:</w:t>
      </w:r>
    </w:p>
    <w:p w:rsidR="001B6B6B" w:rsidRPr="0074713A" w:rsidRDefault="001B6B6B" w:rsidP="009A042B">
      <w:pPr>
        <w:pStyle w:val="p174"/>
        <w:spacing w:before="0" w:beforeAutospacing="0" w:after="0" w:afterAutospacing="0"/>
        <w:ind w:firstLine="567"/>
        <w:jc w:val="both"/>
        <w:rPr>
          <w:sz w:val="32"/>
          <w:szCs w:val="32"/>
        </w:rPr>
      </w:pPr>
      <w:r w:rsidRPr="0074713A">
        <w:rPr>
          <w:sz w:val="32"/>
          <w:szCs w:val="32"/>
        </w:rPr>
        <w:t>1) причастие стоит на месте сказуемого и имеет свое «подлежа</w:t>
      </w:r>
      <w:r w:rsidRPr="0074713A">
        <w:rPr>
          <w:sz w:val="32"/>
          <w:szCs w:val="32"/>
        </w:rPr>
        <w:softHyphen/>
        <w:t>щее»;</w:t>
      </w:r>
    </w:p>
    <w:p w:rsidR="001B6B6B" w:rsidRPr="0074713A" w:rsidRDefault="001B6B6B" w:rsidP="009A042B">
      <w:pPr>
        <w:pStyle w:val="p175"/>
        <w:spacing w:before="0" w:beforeAutospacing="0" w:after="0" w:afterAutospacing="0"/>
        <w:ind w:firstLine="567"/>
        <w:rPr>
          <w:sz w:val="32"/>
          <w:szCs w:val="32"/>
        </w:rPr>
      </w:pPr>
      <w:r w:rsidRPr="0074713A">
        <w:rPr>
          <w:sz w:val="32"/>
          <w:szCs w:val="32"/>
        </w:rPr>
        <w:lastRenderedPageBreak/>
        <w:t>2) от основной части предложения оборот отделяется запятой. Предложения с независимым причастным оборотом строятся</w:t>
      </w:r>
      <w:r w:rsidR="00375A74" w:rsidRPr="0074713A">
        <w:rPr>
          <w:sz w:val="32"/>
          <w:szCs w:val="32"/>
        </w:rPr>
        <w:t xml:space="preserve"> сле</w:t>
      </w:r>
      <w:r w:rsidR="00375A74" w:rsidRPr="0074713A">
        <w:rPr>
          <w:sz w:val="32"/>
          <w:szCs w:val="32"/>
        </w:rPr>
        <w:softHyphen/>
      </w:r>
      <w:r w:rsidRPr="0074713A">
        <w:rPr>
          <w:sz w:val="32"/>
          <w:szCs w:val="32"/>
        </w:rPr>
        <w:t>дующим образом (П — подлежащее):</w:t>
      </w:r>
    </w:p>
    <w:p w:rsidR="001B6B6B" w:rsidRPr="0074713A" w:rsidRDefault="001B6B6B" w:rsidP="009A042B">
      <w:pPr>
        <w:pStyle w:val="p177"/>
        <w:spacing w:before="0" w:beforeAutospacing="0" w:after="0" w:afterAutospacing="0"/>
        <w:ind w:firstLine="567"/>
        <w:rPr>
          <w:sz w:val="32"/>
          <w:szCs w:val="32"/>
        </w:rPr>
      </w:pPr>
      <w:r w:rsidRPr="0074713A">
        <w:rPr>
          <w:sz w:val="32"/>
          <w:szCs w:val="32"/>
        </w:rPr>
        <w:t>«П» + причастие + второстепенные члены, П + сказуемое + ...</w:t>
      </w:r>
    </w:p>
    <w:p w:rsidR="001B6B6B" w:rsidRPr="0074713A" w:rsidRDefault="001B6B6B" w:rsidP="009A042B">
      <w:pPr>
        <w:pStyle w:val="p82"/>
        <w:spacing w:before="0" w:beforeAutospacing="0" w:after="0" w:afterAutospacing="0"/>
        <w:ind w:firstLine="567"/>
        <w:rPr>
          <w:i/>
          <w:iCs/>
          <w:sz w:val="32"/>
          <w:szCs w:val="32"/>
        </w:rPr>
      </w:pPr>
      <w:r w:rsidRPr="0074713A">
        <w:rPr>
          <w:i/>
          <w:iCs/>
          <w:sz w:val="32"/>
          <w:szCs w:val="32"/>
        </w:rPr>
        <w:t>или наоборот:</w:t>
      </w:r>
    </w:p>
    <w:p w:rsidR="001B6B6B" w:rsidRPr="0074713A" w:rsidRDefault="001B6B6B" w:rsidP="009A042B">
      <w:pPr>
        <w:pStyle w:val="p82"/>
        <w:spacing w:before="0" w:beforeAutospacing="0" w:after="0" w:afterAutospacing="0"/>
        <w:ind w:firstLine="567"/>
        <w:rPr>
          <w:sz w:val="32"/>
          <w:szCs w:val="32"/>
        </w:rPr>
      </w:pPr>
      <w:r w:rsidRPr="0074713A">
        <w:rPr>
          <w:sz w:val="32"/>
          <w:szCs w:val="32"/>
        </w:rPr>
        <w:t>П + сказуемое + ... , «П» + причастие + второстепенные члены</w:t>
      </w:r>
    </w:p>
    <w:p w:rsidR="001B6B6B" w:rsidRPr="0074713A" w:rsidRDefault="001B6B6B" w:rsidP="009A042B">
      <w:pPr>
        <w:pStyle w:val="p178"/>
        <w:spacing w:before="0" w:beforeAutospacing="0" w:after="0" w:afterAutospacing="0"/>
        <w:ind w:firstLine="567"/>
        <w:jc w:val="both"/>
        <w:rPr>
          <w:sz w:val="32"/>
          <w:szCs w:val="32"/>
        </w:rPr>
      </w:pPr>
      <w:r w:rsidRPr="0074713A">
        <w:rPr>
          <w:sz w:val="32"/>
          <w:szCs w:val="32"/>
        </w:rPr>
        <w:t>Если независимый причастный оборот предшествует основной час</w:t>
      </w:r>
      <w:r w:rsidRPr="0074713A">
        <w:rPr>
          <w:sz w:val="32"/>
          <w:szCs w:val="32"/>
        </w:rPr>
        <w:softHyphen/>
        <w:t>ти предложения, на русский язык он переводится придаточным пред</w:t>
      </w:r>
      <w:r w:rsidRPr="0074713A">
        <w:rPr>
          <w:sz w:val="32"/>
          <w:szCs w:val="32"/>
        </w:rPr>
        <w:softHyphen/>
        <w:t>ложением с союзами</w:t>
      </w:r>
      <w:r w:rsidRPr="0074713A">
        <w:rPr>
          <w:rStyle w:val="apple-converted-space"/>
          <w:sz w:val="32"/>
          <w:szCs w:val="32"/>
        </w:rPr>
        <w:t> </w:t>
      </w:r>
      <w:r w:rsidRPr="0074713A">
        <w:rPr>
          <w:rStyle w:val="ft67"/>
          <w:i/>
          <w:iCs/>
          <w:sz w:val="32"/>
          <w:szCs w:val="32"/>
        </w:rPr>
        <w:t>так как, когда, если</w:t>
      </w:r>
      <w:r w:rsidRPr="0074713A">
        <w:rPr>
          <w:rStyle w:val="apple-converted-space"/>
          <w:i/>
          <w:iCs/>
          <w:sz w:val="32"/>
          <w:szCs w:val="32"/>
        </w:rPr>
        <w:t> </w:t>
      </w:r>
      <w:r w:rsidR="00375A74" w:rsidRPr="0074713A">
        <w:rPr>
          <w:sz w:val="32"/>
          <w:szCs w:val="32"/>
        </w:rPr>
        <w:t>в зависимости от смысла все</w:t>
      </w:r>
      <w:r w:rsidR="00375A74" w:rsidRPr="0074713A">
        <w:rPr>
          <w:sz w:val="32"/>
          <w:szCs w:val="32"/>
        </w:rPr>
        <w:softHyphen/>
      </w:r>
      <w:r w:rsidRPr="0074713A">
        <w:rPr>
          <w:sz w:val="32"/>
          <w:szCs w:val="32"/>
        </w:rPr>
        <w:t>го предложения.</w:t>
      </w:r>
    </w:p>
    <w:p w:rsidR="001B6B6B" w:rsidRPr="0074713A" w:rsidRDefault="001B6B6B" w:rsidP="009A042B">
      <w:pPr>
        <w:pStyle w:val="p179"/>
        <w:spacing w:before="0" w:beforeAutospacing="0" w:after="0" w:afterAutospacing="0"/>
        <w:ind w:firstLine="567"/>
        <w:jc w:val="both"/>
        <w:rPr>
          <w:sz w:val="32"/>
          <w:szCs w:val="32"/>
        </w:rPr>
      </w:pPr>
      <w:r w:rsidRPr="0074713A">
        <w:rPr>
          <w:sz w:val="32"/>
          <w:szCs w:val="32"/>
        </w:rPr>
        <w:t>Если причастный оборот употребляется после основной части пред</w:t>
      </w:r>
      <w:r w:rsidRPr="0074713A">
        <w:rPr>
          <w:sz w:val="32"/>
          <w:szCs w:val="32"/>
        </w:rPr>
        <w:softHyphen/>
        <w:t>ложения, он переводится предложением, присоединяемым словами</w:t>
      </w:r>
      <w:r w:rsidRPr="0074713A">
        <w:rPr>
          <w:rStyle w:val="apple-converted-space"/>
          <w:sz w:val="32"/>
          <w:szCs w:val="32"/>
        </w:rPr>
        <w:t> </w:t>
      </w:r>
      <w:r w:rsidRPr="0074713A">
        <w:rPr>
          <w:rStyle w:val="ft67"/>
          <w:i/>
          <w:iCs/>
          <w:sz w:val="32"/>
          <w:szCs w:val="32"/>
        </w:rPr>
        <w:t>причем, при этом, а, и.</w:t>
      </w:r>
      <w:r w:rsidR="00375A74" w:rsidRPr="0074713A">
        <w:rPr>
          <w:rStyle w:val="ft67"/>
          <w:i/>
          <w:iCs/>
          <w:sz w:val="32"/>
          <w:szCs w:val="32"/>
        </w:rPr>
        <w:t xml:space="preserve"> </w:t>
      </w:r>
      <w:r w:rsidRPr="0074713A">
        <w:rPr>
          <w:sz w:val="32"/>
          <w:szCs w:val="32"/>
        </w:rPr>
        <w:t>Причастный оборот после основной части пред</w:t>
      </w:r>
      <w:r w:rsidRPr="0074713A">
        <w:rPr>
          <w:sz w:val="32"/>
          <w:szCs w:val="32"/>
        </w:rPr>
        <w:softHyphen/>
        <w:t>ложения может начинаться словом with, что не меняет его значения и способа перевода.</w:t>
      </w:r>
    </w:p>
    <w:p w:rsidR="001B6B6B" w:rsidRPr="0074713A" w:rsidRDefault="001B6B6B" w:rsidP="009A042B">
      <w:pPr>
        <w:pStyle w:val="p180"/>
        <w:spacing w:before="0" w:beforeAutospacing="0" w:after="0" w:afterAutospacing="0"/>
        <w:ind w:firstLine="567"/>
        <w:jc w:val="both"/>
        <w:rPr>
          <w:sz w:val="32"/>
          <w:szCs w:val="32"/>
        </w:rPr>
      </w:pPr>
      <w:r w:rsidRPr="0074713A">
        <w:rPr>
          <w:sz w:val="32"/>
          <w:szCs w:val="32"/>
        </w:rPr>
        <w:t>Причастие в независимом причастном обороте переводится как ска</w:t>
      </w:r>
      <w:r w:rsidRPr="0074713A">
        <w:rPr>
          <w:sz w:val="32"/>
          <w:szCs w:val="32"/>
        </w:rPr>
        <w:softHyphen/>
        <w:t>зуемое. Перфектные формы причастия переводятся глаголом в совер</w:t>
      </w:r>
      <w:r w:rsidRPr="0074713A">
        <w:rPr>
          <w:sz w:val="32"/>
          <w:szCs w:val="32"/>
        </w:rPr>
        <w:softHyphen/>
        <w:t>шенном виде. Например:</w:t>
      </w:r>
    </w:p>
    <w:p w:rsidR="001B6B6B" w:rsidRPr="0074713A" w:rsidRDefault="001B6B6B" w:rsidP="009A042B">
      <w:pPr>
        <w:pStyle w:val="p182"/>
        <w:spacing w:before="0" w:beforeAutospacing="0" w:after="0" w:afterAutospacing="0"/>
        <w:ind w:firstLine="567"/>
        <w:jc w:val="both"/>
        <w:rPr>
          <w:sz w:val="32"/>
          <w:szCs w:val="32"/>
        </w:rPr>
      </w:pPr>
      <w:r w:rsidRPr="0074713A">
        <w:rPr>
          <w:sz w:val="32"/>
          <w:szCs w:val="32"/>
          <w:lang w:val="en-US"/>
        </w:rPr>
        <w:t>The</w:t>
      </w:r>
      <w:r w:rsidRPr="0074713A">
        <w:rPr>
          <w:sz w:val="32"/>
          <w:szCs w:val="32"/>
        </w:rPr>
        <w:t xml:space="preserve"> </w:t>
      </w:r>
      <w:r w:rsidRPr="0074713A">
        <w:rPr>
          <w:sz w:val="32"/>
          <w:szCs w:val="32"/>
          <w:lang w:val="en-US"/>
        </w:rPr>
        <w:t>country</w:t>
      </w:r>
      <w:r w:rsidRPr="0074713A">
        <w:rPr>
          <w:sz w:val="32"/>
          <w:szCs w:val="32"/>
        </w:rPr>
        <w:t xml:space="preserve"> </w:t>
      </w:r>
      <w:r w:rsidRPr="0074713A">
        <w:rPr>
          <w:sz w:val="32"/>
          <w:szCs w:val="32"/>
          <w:lang w:val="en-US"/>
        </w:rPr>
        <w:t>having</w:t>
      </w:r>
      <w:r w:rsidRPr="0074713A">
        <w:rPr>
          <w:sz w:val="32"/>
          <w:szCs w:val="32"/>
        </w:rPr>
        <w:t xml:space="preserve"> </w:t>
      </w:r>
      <w:r w:rsidRPr="0074713A">
        <w:rPr>
          <w:sz w:val="32"/>
          <w:szCs w:val="32"/>
          <w:lang w:val="en-US"/>
        </w:rPr>
        <w:t>a</w:t>
      </w:r>
      <w:r w:rsidRPr="0074713A">
        <w:rPr>
          <w:sz w:val="32"/>
          <w:szCs w:val="32"/>
        </w:rPr>
        <w:t xml:space="preserve"> </w:t>
      </w:r>
      <w:r w:rsidRPr="0074713A">
        <w:rPr>
          <w:sz w:val="32"/>
          <w:szCs w:val="32"/>
          <w:lang w:val="en-US"/>
        </w:rPr>
        <w:t>budget</w:t>
      </w:r>
      <w:r w:rsidRPr="0074713A">
        <w:rPr>
          <w:sz w:val="32"/>
          <w:szCs w:val="32"/>
        </w:rPr>
        <w:t xml:space="preserve"> </w:t>
      </w:r>
      <w:r w:rsidRPr="0074713A">
        <w:rPr>
          <w:sz w:val="32"/>
          <w:szCs w:val="32"/>
          <w:lang w:val="en-US"/>
        </w:rPr>
        <w:t>deficit</w:t>
      </w:r>
      <w:r w:rsidRPr="0074713A">
        <w:rPr>
          <w:sz w:val="32"/>
          <w:szCs w:val="32"/>
        </w:rPr>
        <w:t xml:space="preserve">, </w:t>
      </w:r>
      <w:r w:rsidRPr="0074713A">
        <w:rPr>
          <w:sz w:val="32"/>
          <w:szCs w:val="32"/>
          <w:lang w:val="en-US"/>
        </w:rPr>
        <w:t>inflation</w:t>
      </w:r>
      <w:r w:rsidRPr="0074713A">
        <w:rPr>
          <w:sz w:val="32"/>
          <w:szCs w:val="32"/>
        </w:rPr>
        <w:t xml:space="preserve"> </w:t>
      </w:r>
      <w:r w:rsidRPr="0074713A">
        <w:rPr>
          <w:sz w:val="32"/>
          <w:szCs w:val="32"/>
          <w:lang w:val="en-US"/>
        </w:rPr>
        <w:t>may</w:t>
      </w:r>
      <w:r w:rsidRPr="0074713A">
        <w:rPr>
          <w:sz w:val="32"/>
          <w:szCs w:val="32"/>
        </w:rPr>
        <w:t xml:space="preserve"> </w:t>
      </w:r>
      <w:r w:rsidRPr="0074713A">
        <w:rPr>
          <w:sz w:val="32"/>
          <w:szCs w:val="32"/>
          <w:lang w:val="en-US"/>
        </w:rPr>
        <w:t>follow</w:t>
      </w:r>
      <w:r w:rsidRPr="0074713A">
        <w:rPr>
          <w:sz w:val="32"/>
          <w:szCs w:val="32"/>
        </w:rPr>
        <w:t>.</w:t>
      </w:r>
    </w:p>
    <w:p w:rsidR="001B6B6B" w:rsidRPr="0074713A" w:rsidRDefault="001B6B6B" w:rsidP="009A042B">
      <w:pPr>
        <w:pStyle w:val="p183"/>
        <w:spacing w:before="0" w:beforeAutospacing="0" w:after="0" w:afterAutospacing="0"/>
        <w:ind w:firstLine="567"/>
        <w:jc w:val="both"/>
        <w:rPr>
          <w:sz w:val="32"/>
          <w:szCs w:val="32"/>
          <w:lang w:val="en-US"/>
        </w:rPr>
      </w:pPr>
      <w:r w:rsidRPr="0074713A">
        <w:rPr>
          <w:sz w:val="32"/>
          <w:szCs w:val="32"/>
          <w:lang w:val="en-US"/>
        </w:rPr>
        <w:t>A bank is a business, its owners and managers aiming to maximize prof</w:t>
      </w:r>
      <w:r w:rsidRPr="0074713A">
        <w:rPr>
          <w:sz w:val="32"/>
          <w:szCs w:val="32"/>
          <w:lang w:val="en-US"/>
        </w:rPr>
        <w:softHyphen/>
        <w:t>its.</w:t>
      </w:r>
    </w:p>
    <w:p w:rsidR="001B6B6B" w:rsidRPr="0074713A" w:rsidRDefault="001B6B6B" w:rsidP="009A042B">
      <w:pPr>
        <w:pStyle w:val="p184"/>
        <w:spacing w:before="0" w:beforeAutospacing="0" w:after="0" w:afterAutospacing="0"/>
        <w:ind w:firstLine="567"/>
        <w:jc w:val="both"/>
        <w:rPr>
          <w:sz w:val="32"/>
          <w:szCs w:val="32"/>
          <w:lang w:val="en-US"/>
        </w:rPr>
      </w:pPr>
      <w:r w:rsidRPr="0074713A">
        <w:rPr>
          <w:sz w:val="32"/>
          <w:szCs w:val="32"/>
          <w:lang w:val="en-US"/>
        </w:rPr>
        <w:t>Money has a number of functions, with medium of exchange being the principal function.</w:t>
      </w:r>
    </w:p>
    <w:p w:rsidR="001B6B6B" w:rsidRPr="0074713A" w:rsidRDefault="001B6B6B" w:rsidP="009A042B">
      <w:pPr>
        <w:pStyle w:val="p185"/>
        <w:spacing w:before="0" w:beforeAutospacing="0" w:after="0" w:afterAutospacing="0"/>
        <w:ind w:firstLine="567"/>
        <w:jc w:val="both"/>
        <w:rPr>
          <w:i/>
          <w:iCs/>
          <w:sz w:val="32"/>
          <w:szCs w:val="32"/>
        </w:rPr>
      </w:pPr>
      <w:r w:rsidRPr="0074713A">
        <w:rPr>
          <w:i/>
          <w:iCs/>
          <w:sz w:val="32"/>
          <w:szCs w:val="32"/>
        </w:rPr>
        <w:t>Если в стране имеется бюджетный дефицит,</w:t>
      </w:r>
      <w:r w:rsidRPr="0074713A">
        <w:rPr>
          <w:rStyle w:val="apple-converted-space"/>
          <w:i/>
          <w:iCs/>
          <w:sz w:val="32"/>
          <w:szCs w:val="32"/>
        </w:rPr>
        <w:t> </w:t>
      </w:r>
      <w:r w:rsidRPr="0074713A">
        <w:rPr>
          <w:rStyle w:val="ft68"/>
          <w:sz w:val="32"/>
          <w:szCs w:val="32"/>
        </w:rPr>
        <w:t>может последовать ин</w:t>
      </w:r>
      <w:r w:rsidRPr="0074713A">
        <w:rPr>
          <w:rStyle w:val="ft68"/>
          <w:sz w:val="32"/>
          <w:szCs w:val="32"/>
        </w:rPr>
        <w:softHyphen/>
        <w:t>фляция.</w:t>
      </w:r>
    </w:p>
    <w:p w:rsidR="001B6B6B" w:rsidRPr="0074713A" w:rsidRDefault="001B6B6B" w:rsidP="009A042B">
      <w:pPr>
        <w:pStyle w:val="p186"/>
        <w:spacing w:before="0" w:beforeAutospacing="0" w:after="0" w:afterAutospacing="0"/>
        <w:ind w:firstLine="567"/>
        <w:jc w:val="both"/>
        <w:rPr>
          <w:sz w:val="32"/>
          <w:szCs w:val="32"/>
        </w:rPr>
      </w:pPr>
      <w:r w:rsidRPr="0074713A">
        <w:rPr>
          <w:sz w:val="32"/>
          <w:szCs w:val="32"/>
        </w:rPr>
        <w:t>Банк — это предприятие, и</w:t>
      </w:r>
      <w:r w:rsidRPr="0074713A">
        <w:rPr>
          <w:rStyle w:val="apple-converted-space"/>
          <w:sz w:val="32"/>
          <w:szCs w:val="32"/>
        </w:rPr>
        <w:t> </w:t>
      </w:r>
      <w:r w:rsidRPr="0074713A">
        <w:rPr>
          <w:rStyle w:val="ft67"/>
          <w:i/>
          <w:iCs/>
          <w:sz w:val="32"/>
          <w:szCs w:val="32"/>
        </w:rPr>
        <w:t>его вла</w:t>
      </w:r>
      <w:r w:rsidRPr="0074713A">
        <w:rPr>
          <w:rStyle w:val="ft67"/>
          <w:i/>
          <w:iCs/>
          <w:sz w:val="32"/>
          <w:szCs w:val="32"/>
        </w:rPr>
        <w:softHyphen/>
        <w:t>дельцы и управляющие ставят своей целью максимальное увели</w:t>
      </w:r>
      <w:r w:rsidRPr="0074713A">
        <w:rPr>
          <w:rStyle w:val="ft67"/>
          <w:i/>
          <w:iCs/>
          <w:sz w:val="32"/>
          <w:szCs w:val="32"/>
        </w:rPr>
        <w:softHyphen/>
        <w:t>чение прибылей.</w:t>
      </w:r>
    </w:p>
    <w:p w:rsidR="001B6B6B" w:rsidRDefault="001B6B6B" w:rsidP="009A042B">
      <w:pPr>
        <w:pStyle w:val="p187"/>
        <w:spacing w:before="0" w:beforeAutospacing="0" w:after="0" w:afterAutospacing="0"/>
        <w:ind w:firstLine="567"/>
        <w:jc w:val="both"/>
        <w:rPr>
          <w:rStyle w:val="ft67"/>
          <w:i/>
          <w:iCs/>
          <w:sz w:val="32"/>
          <w:szCs w:val="32"/>
        </w:rPr>
      </w:pPr>
      <w:r w:rsidRPr="0074713A">
        <w:rPr>
          <w:sz w:val="32"/>
          <w:szCs w:val="32"/>
        </w:rPr>
        <w:t>Деньги имеют ряд функций,</w:t>
      </w:r>
      <w:r w:rsidRPr="0074713A">
        <w:rPr>
          <w:rStyle w:val="apple-converted-space"/>
          <w:sz w:val="32"/>
          <w:szCs w:val="32"/>
        </w:rPr>
        <w:t> </w:t>
      </w:r>
      <w:r w:rsidRPr="0074713A">
        <w:rPr>
          <w:rStyle w:val="ft67"/>
          <w:i/>
          <w:iCs/>
          <w:sz w:val="32"/>
          <w:szCs w:val="32"/>
        </w:rPr>
        <w:t>при этом средство обмена — это ос</w:t>
      </w:r>
      <w:r w:rsidRPr="0074713A">
        <w:rPr>
          <w:rStyle w:val="ft67"/>
          <w:i/>
          <w:iCs/>
          <w:sz w:val="32"/>
          <w:szCs w:val="32"/>
        </w:rPr>
        <w:softHyphen/>
        <w:t>новная функция.</w:t>
      </w:r>
    </w:p>
    <w:p w:rsidR="005C7C18" w:rsidRPr="0074713A" w:rsidRDefault="005C7C18" w:rsidP="009A042B">
      <w:pPr>
        <w:pStyle w:val="p187"/>
        <w:spacing w:before="0" w:beforeAutospacing="0" w:after="0" w:afterAutospacing="0"/>
        <w:ind w:firstLine="567"/>
        <w:jc w:val="both"/>
        <w:rPr>
          <w:sz w:val="32"/>
          <w:szCs w:val="32"/>
        </w:rPr>
      </w:pPr>
    </w:p>
    <w:p w:rsidR="001B6B6B" w:rsidRDefault="001B6B6B" w:rsidP="009A042B">
      <w:pPr>
        <w:pStyle w:val="p188"/>
        <w:spacing w:before="0" w:beforeAutospacing="0" w:after="0" w:afterAutospacing="0"/>
        <w:ind w:firstLine="567"/>
        <w:rPr>
          <w:b/>
          <w:i/>
          <w:iCs/>
          <w:color w:val="000000"/>
          <w:sz w:val="32"/>
          <w:szCs w:val="32"/>
        </w:rPr>
      </w:pPr>
      <w:r w:rsidRPr="0074713A">
        <w:rPr>
          <w:b/>
          <w:i/>
          <w:iCs/>
          <w:color w:val="000000"/>
          <w:sz w:val="32"/>
          <w:szCs w:val="32"/>
        </w:rPr>
        <w:t>Тренировочное упражнение</w:t>
      </w:r>
    </w:p>
    <w:p w:rsidR="005C7C18" w:rsidRPr="0074713A" w:rsidRDefault="005C7C18" w:rsidP="009A042B">
      <w:pPr>
        <w:pStyle w:val="p188"/>
        <w:spacing w:before="0" w:beforeAutospacing="0" w:after="0" w:afterAutospacing="0"/>
        <w:ind w:firstLine="567"/>
        <w:rPr>
          <w:b/>
          <w:i/>
          <w:iCs/>
          <w:color w:val="000000"/>
          <w:sz w:val="32"/>
          <w:szCs w:val="32"/>
        </w:rPr>
      </w:pPr>
    </w:p>
    <w:p w:rsidR="001B6B6B" w:rsidRDefault="001B6B6B" w:rsidP="009A042B">
      <w:pPr>
        <w:pStyle w:val="p189"/>
        <w:spacing w:before="0" w:beforeAutospacing="0" w:after="0" w:afterAutospacing="0"/>
        <w:ind w:firstLine="567"/>
        <w:rPr>
          <w:b/>
          <w:color w:val="000000"/>
          <w:sz w:val="32"/>
          <w:szCs w:val="32"/>
        </w:rPr>
      </w:pPr>
      <w:r w:rsidRPr="0074713A">
        <w:rPr>
          <w:b/>
          <w:color w:val="000000"/>
          <w:sz w:val="32"/>
          <w:szCs w:val="32"/>
        </w:rPr>
        <w:t>Переведите на русский язык предложения, содержащие независимый причастный оборот.</w:t>
      </w:r>
    </w:p>
    <w:p w:rsidR="005C7C18" w:rsidRPr="0074713A" w:rsidRDefault="005C7C18" w:rsidP="009A042B">
      <w:pPr>
        <w:pStyle w:val="p189"/>
        <w:spacing w:before="0" w:beforeAutospacing="0" w:after="0" w:afterAutospacing="0"/>
        <w:ind w:firstLine="567"/>
        <w:rPr>
          <w:b/>
          <w:color w:val="000000"/>
          <w:sz w:val="32"/>
          <w:szCs w:val="32"/>
        </w:rPr>
      </w:pPr>
    </w:p>
    <w:p w:rsidR="001B6B6B" w:rsidRPr="0074713A" w:rsidRDefault="001B6B6B" w:rsidP="009A042B">
      <w:pPr>
        <w:pStyle w:val="p190"/>
        <w:spacing w:before="0" w:beforeAutospacing="0" w:after="0" w:afterAutospacing="0"/>
        <w:ind w:firstLine="567"/>
        <w:jc w:val="both"/>
        <w:rPr>
          <w:color w:val="000000"/>
          <w:sz w:val="32"/>
          <w:szCs w:val="32"/>
          <w:lang w:val="en-US"/>
        </w:rPr>
      </w:pPr>
      <w:r w:rsidRPr="0074713A">
        <w:rPr>
          <w:rStyle w:val="ft10"/>
          <w:color w:val="000000"/>
          <w:sz w:val="32"/>
          <w:szCs w:val="32"/>
          <w:lang w:val="en-US"/>
        </w:rPr>
        <w:t xml:space="preserve">1. </w:t>
      </w:r>
      <w:r w:rsidRPr="0074713A">
        <w:rPr>
          <w:rStyle w:val="ft70"/>
          <w:color w:val="000000"/>
          <w:sz w:val="32"/>
          <w:szCs w:val="32"/>
          <w:lang w:val="en-US"/>
        </w:rPr>
        <w:t>The general principles of all national banking systems are much the same everywhere, with the details varying from country to country.</w:t>
      </w:r>
    </w:p>
    <w:p w:rsidR="001B6B6B" w:rsidRPr="0074713A" w:rsidRDefault="001B6B6B" w:rsidP="009A042B">
      <w:pPr>
        <w:pStyle w:val="p191"/>
        <w:spacing w:before="0" w:beforeAutospacing="0" w:after="0" w:afterAutospacing="0"/>
        <w:ind w:firstLine="567"/>
        <w:jc w:val="both"/>
        <w:rPr>
          <w:color w:val="000000"/>
          <w:sz w:val="32"/>
          <w:szCs w:val="32"/>
          <w:lang w:val="en-US"/>
        </w:rPr>
      </w:pPr>
      <w:r w:rsidRPr="0074713A">
        <w:rPr>
          <w:rStyle w:val="ft10"/>
          <w:color w:val="000000"/>
          <w:sz w:val="32"/>
          <w:szCs w:val="32"/>
          <w:lang w:val="en-US"/>
        </w:rPr>
        <w:lastRenderedPageBreak/>
        <w:t xml:space="preserve">2. </w:t>
      </w:r>
      <w:r w:rsidRPr="0074713A">
        <w:rPr>
          <w:rStyle w:val="ft66"/>
          <w:color w:val="000000"/>
          <w:sz w:val="32"/>
          <w:szCs w:val="32"/>
          <w:lang w:val="en-US"/>
        </w:rPr>
        <w:t>People being able to use cheques as a means of payment, bank accounts are money.</w:t>
      </w:r>
    </w:p>
    <w:p w:rsidR="001B6B6B" w:rsidRPr="0074713A" w:rsidRDefault="001B6B6B" w:rsidP="009A042B">
      <w:pPr>
        <w:pStyle w:val="p192"/>
        <w:spacing w:before="0" w:beforeAutospacing="0" w:after="0" w:afterAutospacing="0"/>
        <w:ind w:firstLine="567"/>
        <w:jc w:val="both"/>
        <w:rPr>
          <w:color w:val="000000"/>
          <w:sz w:val="32"/>
          <w:szCs w:val="32"/>
          <w:lang w:val="en-US"/>
        </w:rPr>
      </w:pPr>
      <w:r w:rsidRPr="0074713A">
        <w:rPr>
          <w:rStyle w:val="ft10"/>
          <w:color w:val="000000"/>
          <w:sz w:val="32"/>
          <w:szCs w:val="32"/>
          <w:lang w:val="en-US"/>
        </w:rPr>
        <w:t xml:space="preserve">3. </w:t>
      </w:r>
      <w:r w:rsidRPr="0074713A">
        <w:rPr>
          <w:rStyle w:val="ft71"/>
          <w:color w:val="000000"/>
          <w:sz w:val="32"/>
          <w:szCs w:val="32"/>
          <w:lang w:val="en-US"/>
        </w:rPr>
        <w:t>In 1986 only 61 percent of British households had bank accounts, other people holding cash.</w:t>
      </w:r>
    </w:p>
    <w:p w:rsidR="001B6B6B" w:rsidRPr="0074713A" w:rsidRDefault="001B6B6B" w:rsidP="009A042B">
      <w:pPr>
        <w:pStyle w:val="p191"/>
        <w:spacing w:before="0" w:beforeAutospacing="0" w:after="0" w:afterAutospacing="0"/>
        <w:ind w:firstLine="567"/>
        <w:jc w:val="both"/>
        <w:rPr>
          <w:color w:val="000000"/>
          <w:sz w:val="32"/>
          <w:szCs w:val="32"/>
          <w:lang w:val="en-US"/>
        </w:rPr>
      </w:pPr>
      <w:r w:rsidRPr="0074713A">
        <w:rPr>
          <w:rStyle w:val="ft10"/>
          <w:color w:val="000000"/>
          <w:sz w:val="32"/>
          <w:szCs w:val="32"/>
          <w:lang w:val="en-US"/>
        </w:rPr>
        <w:t xml:space="preserve">4. </w:t>
      </w:r>
      <w:r w:rsidRPr="0074713A">
        <w:rPr>
          <w:rStyle w:val="ft66"/>
          <w:color w:val="000000"/>
          <w:sz w:val="32"/>
          <w:szCs w:val="32"/>
          <w:lang w:val="en-US"/>
        </w:rPr>
        <w:t>National income increasing, the total number of transactions usually increases.</w:t>
      </w:r>
    </w:p>
    <w:p w:rsidR="001B6B6B" w:rsidRPr="003E2B5B" w:rsidRDefault="001B6B6B" w:rsidP="009A042B">
      <w:pPr>
        <w:pStyle w:val="p193"/>
        <w:spacing w:before="0" w:beforeAutospacing="0" w:after="0" w:afterAutospacing="0"/>
        <w:ind w:firstLine="567"/>
        <w:jc w:val="both"/>
        <w:rPr>
          <w:rStyle w:val="ft71"/>
          <w:color w:val="000000"/>
          <w:sz w:val="32"/>
          <w:szCs w:val="32"/>
          <w:lang w:val="en-US"/>
        </w:rPr>
      </w:pPr>
      <w:r w:rsidRPr="0074713A">
        <w:rPr>
          <w:rStyle w:val="ft10"/>
          <w:color w:val="000000"/>
          <w:sz w:val="32"/>
          <w:szCs w:val="32"/>
          <w:lang w:val="en-US"/>
        </w:rPr>
        <w:t xml:space="preserve">5. </w:t>
      </w:r>
      <w:r w:rsidRPr="0074713A">
        <w:rPr>
          <w:rStyle w:val="ft71"/>
          <w:color w:val="000000"/>
          <w:sz w:val="32"/>
          <w:szCs w:val="32"/>
          <w:lang w:val="en-US"/>
        </w:rPr>
        <w:t>Employment hours having increased, the GNP will also increase.</w:t>
      </w:r>
    </w:p>
    <w:p w:rsidR="005C7C18" w:rsidRPr="003E2B5B" w:rsidRDefault="005C7C18" w:rsidP="009A042B">
      <w:pPr>
        <w:pStyle w:val="p193"/>
        <w:spacing w:before="0" w:beforeAutospacing="0" w:after="0" w:afterAutospacing="0"/>
        <w:ind w:firstLine="567"/>
        <w:jc w:val="both"/>
        <w:rPr>
          <w:color w:val="000000"/>
          <w:sz w:val="32"/>
          <w:szCs w:val="32"/>
          <w:lang w:val="en-US"/>
        </w:rPr>
      </w:pPr>
    </w:p>
    <w:p w:rsidR="001B6B6B" w:rsidRDefault="001B6B6B" w:rsidP="009A042B">
      <w:pPr>
        <w:pStyle w:val="p194"/>
        <w:spacing w:before="0" w:beforeAutospacing="0" w:after="0" w:afterAutospacing="0"/>
        <w:ind w:firstLine="567"/>
        <w:jc w:val="both"/>
        <w:rPr>
          <w:rStyle w:val="ft71"/>
          <w:b/>
          <w:color w:val="000000"/>
          <w:sz w:val="32"/>
          <w:szCs w:val="32"/>
        </w:rPr>
      </w:pPr>
      <w:r w:rsidRPr="0074713A">
        <w:rPr>
          <w:rStyle w:val="ft10"/>
          <w:b/>
          <w:color w:val="000000"/>
          <w:sz w:val="32"/>
          <w:szCs w:val="32"/>
          <w:lang w:val="en-US"/>
        </w:rPr>
        <w:t xml:space="preserve"> </w:t>
      </w:r>
      <w:r w:rsidR="00CC21BA" w:rsidRPr="0074713A">
        <w:rPr>
          <w:rStyle w:val="ft10"/>
          <w:b/>
          <w:color w:val="000000"/>
          <w:sz w:val="32"/>
          <w:szCs w:val="32"/>
        </w:rPr>
        <w:t>§</w:t>
      </w:r>
      <w:r w:rsidRPr="0074713A">
        <w:rPr>
          <w:rStyle w:val="ft71"/>
          <w:b/>
          <w:color w:val="000000"/>
          <w:sz w:val="32"/>
          <w:szCs w:val="32"/>
        </w:rPr>
        <w:t>11. Отглагольное существительное и герундий</w:t>
      </w:r>
    </w:p>
    <w:p w:rsidR="005C7C18" w:rsidRPr="0074713A" w:rsidRDefault="005C7C18" w:rsidP="009A042B">
      <w:pPr>
        <w:pStyle w:val="p194"/>
        <w:spacing w:before="0" w:beforeAutospacing="0" w:after="0" w:afterAutospacing="0"/>
        <w:ind w:firstLine="567"/>
        <w:jc w:val="both"/>
        <w:rPr>
          <w:b/>
          <w:color w:val="000000"/>
          <w:sz w:val="32"/>
          <w:szCs w:val="32"/>
        </w:rPr>
      </w:pPr>
    </w:p>
    <w:p w:rsidR="001B6B6B" w:rsidRPr="0074713A" w:rsidRDefault="001B6B6B" w:rsidP="009A042B">
      <w:pPr>
        <w:pStyle w:val="p195"/>
        <w:spacing w:before="0" w:beforeAutospacing="0" w:after="0" w:afterAutospacing="0"/>
        <w:ind w:firstLine="567"/>
        <w:jc w:val="both"/>
        <w:rPr>
          <w:color w:val="000000"/>
          <w:sz w:val="32"/>
          <w:szCs w:val="32"/>
        </w:rPr>
      </w:pPr>
      <w:r w:rsidRPr="0074713A">
        <w:rPr>
          <w:rStyle w:val="ft10"/>
          <w:color w:val="000000"/>
          <w:sz w:val="32"/>
          <w:szCs w:val="32"/>
        </w:rPr>
        <w:t xml:space="preserve">В </w:t>
      </w:r>
      <w:r w:rsidRPr="0074713A">
        <w:rPr>
          <w:rStyle w:val="ft72"/>
          <w:color w:val="000000"/>
          <w:sz w:val="32"/>
          <w:szCs w:val="32"/>
        </w:rPr>
        <w:t>английском языке есть три формы с суффиксом</w:t>
      </w:r>
      <w:r w:rsidRPr="0074713A">
        <w:rPr>
          <w:rStyle w:val="apple-converted-space"/>
          <w:color w:val="000000"/>
          <w:sz w:val="32"/>
          <w:szCs w:val="32"/>
        </w:rPr>
        <w:t> </w:t>
      </w:r>
      <w:r w:rsidRPr="0074713A">
        <w:rPr>
          <w:color w:val="000000"/>
          <w:sz w:val="32"/>
          <w:szCs w:val="32"/>
        </w:rPr>
        <w:t xml:space="preserve">-ing: </w:t>
      </w:r>
      <w:r w:rsidR="00540804" w:rsidRPr="0074713A">
        <w:rPr>
          <w:color w:val="000000"/>
          <w:sz w:val="32"/>
          <w:szCs w:val="32"/>
        </w:rPr>
        <w:t>причастие I, от</w:t>
      </w:r>
      <w:r w:rsidRPr="0074713A">
        <w:rPr>
          <w:color w:val="000000"/>
          <w:sz w:val="32"/>
          <w:szCs w:val="32"/>
        </w:rPr>
        <w:t>глагольное существительное и герундий. Эти формы важно разл</w:t>
      </w:r>
      <w:r w:rsidR="00540804" w:rsidRPr="0074713A">
        <w:rPr>
          <w:color w:val="000000"/>
          <w:sz w:val="32"/>
          <w:szCs w:val="32"/>
        </w:rPr>
        <w:t>ичать, чт</w:t>
      </w:r>
      <w:r w:rsidRPr="0074713A">
        <w:rPr>
          <w:color w:val="000000"/>
          <w:sz w:val="32"/>
          <w:szCs w:val="32"/>
        </w:rPr>
        <w:t>обы суметь найти их эквиваленты в русском языке.</w:t>
      </w:r>
    </w:p>
    <w:p w:rsidR="001B6B6B" w:rsidRPr="0074713A" w:rsidRDefault="001B6B6B" w:rsidP="009A042B">
      <w:pPr>
        <w:pStyle w:val="p197"/>
        <w:spacing w:before="0" w:beforeAutospacing="0" w:after="0" w:afterAutospacing="0"/>
        <w:ind w:firstLine="567"/>
        <w:jc w:val="both"/>
        <w:rPr>
          <w:color w:val="000000"/>
          <w:sz w:val="32"/>
          <w:szCs w:val="32"/>
        </w:rPr>
      </w:pPr>
      <w:r w:rsidRPr="0074713A">
        <w:rPr>
          <w:color w:val="000000"/>
          <w:sz w:val="32"/>
          <w:szCs w:val="32"/>
        </w:rPr>
        <w:t>При переводе на русский язык отглагольного существительного трудностей не возникает, так как в</w:t>
      </w:r>
      <w:r w:rsidR="00540804" w:rsidRPr="0074713A">
        <w:rPr>
          <w:color w:val="000000"/>
          <w:sz w:val="32"/>
          <w:szCs w:val="32"/>
        </w:rPr>
        <w:t xml:space="preserve"> русском языке ему всегда соот</w:t>
      </w:r>
      <w:r w:rsidR="00540804" w:rsidRPr="0074713A">
        <w:rPr>
          <w:color w:val="000000"/>
          <w:sz w:val="32"/>
          <w:szCs w:val="32"/>
        </w:rPr>
        <w:softHyphen/>
      </w:r>
      <w:r w:rsidRPr="0074713A">
        <w:rPr>
          <w:color w:val="000000"/>
          <w:sz w:val="32"/>
          <w:szCs w:val="32"/>
        </w:rPr>
        <w:t>ветствует тоже существительное. Как и обычное существительное, оно может употребляться с артикл</w:t>
      </w:r>
      <w:r w:rsidR="00540804" w:rsidRPr="0074713A">
        <w:rPr>
          <w:color w:val="000000"/>
          <w:sz w:val="32"/>
          <w:szCs w:val="32"/>
        </w:rPr>
        <w:t>ем, иметь определение, выражен</w:t>
      </w:r>
      <w:r w:rsidR="00540804" w:rsidRPr="0074713A">
        <w:rPr>
          <w:color w:val="000000"/>
          <w:sz w:val="32"/>
          <w:szCs w:val="32"/>
        </w:rPr>
        <w:softHyphen/>
      </w:r>
      <w:r w:rsidRPr="0074713A">
        <w:rPr>
          <w:color w:val="000000"/>
          <w:sz w:val="32"/>
          <w:szCs w:val="32"/>
        </w:rPr>
        <w:t>ное прилагательным, иметь форму множественного числа. Чаще всего встречается следующая форма отглагольного существительного — the planning of, т.е. слева стоит определенный артик</w:t>
      </w:r>
      <w:r w:rsidR="00540804" w:rsidRPr="0074713A">
        <w:rPr>
          <w:color w:val="000000"/>
          <w:sz w:val="32"/>
          <w:szCs w:val="32"/>
        </w:rPr>
        <w:t xml:space="preserve">ль, справа предлог of. </w:t>
      </w:r>
    </w:p>
    <w:p w:rsidR="00540804" w:rsidRPr="0074713A" w:rsidRDefault="00540804" w:rsidP="005C7C18">
      <w:pPr>
        <w:ind w:firstLine="567"/>
        <w:jc w:val="both"/>
        <w:rPr>
          <w:sz w:val="32"/>
          <w:szCs w:val="32"/>
          <w:lang w:val="en-US"/>
        </w:rPr>
      </w:pPr>
      <w:r w:rsidRPr="0074713A">
        <w:rPr>
          <w:sz w:val="32"/>
          <w:szCs w:val="32"/>
        </w:rPr>
        <w:t>Герундий обозначает название процесса. В отличие от отглагольно</w:t>
      </w:r>
      <w:r w:rsidRPr="0074713A">
        <w:rPr>
          <w:sz w:val="32"/>
          <w:szCs w:val="32"/>
        </w:rPr>
        <w:softHyphen/>
        <w:t>го существительного, за герундием часто следует прямое дополнение, т.е. дополнение без предлога, но переводятся и герундий, и отглаголь</w:t>
      </w:r>
      <w:r w:rsidRPr="0074713A">
        <w:rPr>
          <w:sz w:val="32"/>
          <w:szCs w:val="32"/>
        </w:rPr>
        <w:softHyphen/>
        <w:t>ное существительное одинаково. Например</w:t>
      </w:r>
      <w:r w:rsidRPr="0074713A">
        <w:rPr>
          <w:sz w:val="32"/>
          <w:szCs w:val="32"/>
          <w:lang w:val="en-US"/>
        </w:rPr>
        <w:t>:</w:t>
      </w:r>
    </w:p>
    <w:p w:rsidR="00540804" w:rsidRPr="0074713A" w:rsidRDefault="00540804" w:rsidP="005C7C18">
      <w:pPr>
        <w:ind w:firstLine="567"/>
        <w:rPr>
          <w:sz w:val="32"/>
          <w:szCs w:val="32"/>
          <w:lang w:val="en-US"/>
        </w:rPr>
      </w:pPr>
      <w:r w:rsidRPr="0074713A">
        <w:rPr>
          <w:b/>
          <w:bCs/>
          <w:sz w:val="32"/>
          <w:szCs w:val="32"/>
          <w:lang w:val="en-US"/>
        </w:rPr>
        <w:t>The planning of </w:t>
      </w:r>
      <w:r w:rsidRPr="0074713A">
        <w:rPr>
          <w:sz w:val="32"/>
          <w:szCs w:val="32"/>
          <w:lang w:val="en-US"/>
        </w:rPr>
        <w:t>production helps to avoid income losses.</w:t>
      </w:r>
    </w:p>
    <w:p w:rsidR="00540804" w:rsidRPr="0074713A" w:rsidRDefault="00540804" w:rsidP="005C7C18">
      <w:pPr>
        <w:ind w:firstLine="567"/>
        <w:jc w:val="both"/>
        <w:rPr>
          <w:sz w:val="32"/>
          <w:szCs w:val="32"/>
          <w:lang w:val="en-US"/>
        </w:rPr>
      </w:pPr>
      <w:r w:rsidRPr="0074713A">
        <w:rPr>
          <w:b/>
          <w:bCs/>
          <w:sz w:val="32"/>
          <w:szCs w:val="32"/>
          <w:lang w:val="en-US"/>
        </w:rPr>
        <w:t>Planning </w:t>
      </w:r>
      <w:r w:rsidRPr="0074713A">
        <w:rPr>
          <w:sz w:val="32"/>
          <w:szCs w:val="32"/>
          <w:lang w:val="en-US"/>
        </w:rPr>
        <w:t>production helps to avoid income losses.</w:t>
      </w:r>
    </w:p>
    <w:p w:rsidR="00540804" w:rsidRPr="0074713A" w:rsidRDefault="00540804" w:rsidP="005C7C18">
      <w:pPr>
        <w:ind w:firstLine="567"/>
        <w:jc w:val="both"/>
        <w:rPr>
          <w:sz w:val="32"/>
          <w:szCs w:val="32"/>
          <w:lang w:val="en-US"/>
        </w:rPr>
      </w:pPr>
      <w:r w:rsidRPr="0074713A">
        <w:rPr>
          <w:sz w:val="32"/>
          <w:szCs w:val="32"/>
          <w:lang w:val="en-US"/>
        </w:rPr>
        <w:t>Governments redistribute incomes within the nation by </w:t>
      </w:r>
      <w:r w:rsidRPr="0074713A">
        <w:rPr>
          <w:b/>
          <w:bCs/>
          <w:sz w:val="32"/>
          <w:szCs w:val="32"/>
          <w:lang w:val="en-US"/>
        </w:rPr>
        <w:t xml:space="preserve">the levying of </w:t>
      </w:r>
      <w:r w:rsidRPr="0074713A">
        <w:rPr>
          <w:sz w:val="32"/>
          <w:szCs w:val="32"/>
          <w:lang w:val="en-US"/>
        </w:rPr>
        <w:t>taxes.</w:t>
      </w:r>
    </w:p>
    <w:p w:rsidR="00540804" w:rsidRPr="0074713A" w:rsidRDefault="00540804" w:rsidP="005C7C18">
      <w:pPr>
        <w:ind w:firstLine="567"/>
        <w:jc w:val="both"/>
        <w:rPr>
          <w:sz w:val="32"/>
          <w:szCs w:val="32"/>
          <w:lang w:val="en-US"/>
        </w:rPr>
      </w:pPr>
      <w:r w:rsidRPr="0074713A">
        <w:rPr>
          <w:sz w:val="32"/>
          <w:szCs w:val="32"/>
          <w:lang w:val="en-US"/>
        </w:rPr>
        <w:t>Governments redistribute incomes within the nation by </w:t>
      </w:r>
      <w:r w:rsidRPr="0074713A">
        <w:rPr>
          <w:b/>
          <w:bCs/>
          <w:sz w:val="32"/>
          <w:szCs w:val="32"/>
          <w:lang w:val="en-US"/>
        </w:rPr>
        <w:t xml:space="preserve">levying </w:t>
      </w:r>
      <w:r w:rsidRPr="0074713A">
        <w:rPr>
          <w:sz w:val="32"/>
          <w:szCs w:val="32"/>
          <w:lang w:val="en-US"/>
        </w:rPr>
        <w:t>taxes.</w:t>
      </w:r>
    </w:p>
    <w:p w:rsidR="00540804" w:rsidRPr="0074713A" w:rsidRDefault="00540804" w:rsidP="005C7C18">
      <w:pPr>
        <w:ind w:firstLine="567"/>
        <w:jc w:val="both"/>
        <w:rPr>
          <w:sz w:val="32"/>
          <w:szCs w:val="32"/>
        </w:rPr>
      </w:pPr>
      <w:r w:rsidRPr="0074713A">
        <w:rPr>
          <w:i/>
          <w:iCs/>
          <w:sz w:val="32"/>
          <w:szCs w:val="32"/>
        </w:rPr>
        <w:t>Планирование </w:t>
      </w:r>
      <w:r w:rsidRPr="0074713A">
        <w:rPr>
          <w:sz w:val="32"/>
          <w:szCs w:val="32"/>
        </w:rPr>
        <w:t>производства помогает избегать потерь в доходах.</w:t>
      </w:r>
    </w:p>
    <w:p w:rsidR="00540804" w:rsidRPr="0074713A" w:rsidRDefault="00540804" w:rsidP="005C7C18">
      <w:pPr>
        <w:ind w:firstLine="567"/>
        <w:jc w:val="both"/>
        <w:rPr>
          <w:sz w:val="32"/>
          <w:szCs w:val="32"/>
        </w:rPr>
      </w:pPr>
      <w:r w:rsidRPr="0074713A">
        <w:rPr>
          <w:sz w:val="32"/>
          <w:szCs w:val="32"/>
        </w:rPr>
        <w:t xml:space="preserve">Правительство перераспределяет доходы внутри страны путем </w:t>
      </w:r>
      <w:r w:rsidRPr="0074713A">
        <w:rPr>
          <w:i/>
          <w:iCs/>
          <w:sz w:val="32"/>
          <w:szCs w:val="32"/>
        </w:rPr>
        <w:t>налогообложения.</w:t>
      </w:r>
    </w:p>
    <w:p w:rsidR="00540804" w:rsidRPr="0074713A" w:rsidRDefault="00540804" w:rsidP="005C7C18">
      <w:pPr>
        <w:ind w:firstLine="567"/>
        <w:jc w:val="both"/>
        <w:rPr>
          <w:sz w:val="32"/>
          <w:szCs w:val="32"/>
        </w:rPr>
      </w:pPr>
      <w:r w:rsidRPr="0074713A">
        <w:rPr>
          <w:sz w:val="32"/>
          <w:szCs w:val="32"/>
        </w:rPr>
        <w:t xml:space="preserve">Важно уметь отличить герундий от причастия I, так как их значения различны. В русском языке формы, аналогичной </w:t>
      </w:r>
      <w:r w:rsidRPr="0074713A">
        <w:rPr>
          <w:sz w:val="32"/>
          <w:szCs w:val="32"/>
        </w:rPr>
        <w:lastRenderedPageBreak/>
        <w:t>герундию, нет, поэто</w:t>
      </w:r>
      <w:r w:rsidRPr="0074713A">
        <w:rPr>
          <w:sz w:val="32"/>
          <w:szCs w:val="32"/>
        </w:rPr>
        <w:softHyphen/>
        <w:t>му герундий можно переводить по-разному,в зависимости от контек</w:t>
      </w:r>
      <w:r w:rsidRPr="0074713A">
        <w:rPr>
          <w:sz w:val="32"/>
          <w:szCs w:val="32"/>
        </w:rPr>
        <w:softHyphen/>
        <w:t>ста: существительным, неопределенной формой глагола, деепричасти</w:t>
      </w:r>
      <w:r w:rsidRPr="0074713A">
        <w:rPr>
          <w:sz w:val="32"/>
          <w:szCs w:val="32"/>
        </w:rPr>
        <w:softHyphen/>
        <w:t>ем и глаголом в личной форме, если перед ним имеется притяжательное местоимение или существительное в притяжательном падеже(-'s).На</w:t>
      </w:r>
      <w:r w:rsidRPr="0074713A">
        <w:rPr>
          <w:sz w:val="32"/>
          <w:szCs w:val="32"/>
        </w:rPr>
        <w:softHyphen/>
        <w:t>пример:</w:t>
      </w:r>
    </w:p>
    <w:p w:rsidR="00540804" w:rsidRPr="0074713A" w:rsidRDefault="00540804" w:rsidP="005C7C18">
      <w:pPr>
        <w:ind w:firstLine="567"/>
        <w:rPr>
          <w:sz w:val="32"/>
          <w:szCs w:val="32"/>
          <w:lang w:val="en-US"/>
        </w:rPr>
      </w:pPr>
      <w:r w:rsidRPr="0074713A">
        <w:rPr>
          <w:b/>
          <w:bCs/>
          <w:sz w:val="32"/>
          <w:szCs w:val="32"/>
          <w:lang w:val="en-US"/>
        </w:rPr>
        <w:t>Increasing </w:t>
      </w:r>
      <w:r w:rsidRPr="0074713A">
        <w:rPr>
          <w:sz w:val="32"/>
          <w:szCs w:val="32"/>
          <w:lang w:val="en-US"/>
        </w:rPr>
        <w:t>labour productivity reduced the production cost.</w:t>
      </w:r>
    </w:p>
    <w:p w:rsidR="00540804" w:rsidRPr="0074713A" w:rsidRDefault="00540804" w:rsidP="005C7C18">
      <w:pPr>
        <w:ind w:firstLine="567"/>
        <w:jc w:val="both"/>
        <w:rPr>
          <w:sz w:val="32"/>
          <w:szCs w:val="32"/>
          <w:lang w:val="en-US"/>
        </w:rPr>
      </w:pPr>
      <w:r w:rsidRPr="0074713A">
        <w:rPr>
          <w:b/>
          <w:bCs/>
          <w:sz w:val="32"/>
          <w:szCs w:val="32"/>
          <w:lang w:val="en-US"/>
        </w:rPr>
        <w:t>Choosing </w:t>
      </w:r>
      <w:r w:rsidRPr="0074713A">
        <w:rPr>
          <w:sz w:val="32"/>
          <w:szCs w:val="32"/>
          <w:lang w:val="en-US"/>
        </w:rPr>
        <w:t>proper decisions is of great importance in management.</w:t>
      </w:r>
    </w:p>
    <w:p w:rsidR="00540804" w:rsidRPr="0074713A" w:rsidRDefault="00540804" w:rsidP="005C7C18">
      <w:pPr>
        <w:ind w:firstLine="567"/>
        <w:jc w:val="both"/>
        <w:rPr>
          <w:sz w:val="32"/>
          <w:szCs w:val="32"/>
          <w:lang w:val="en-US"/>
        </w:rPr>
      </w:pPr>
      <w:r w:rsidRPr="0074713A">
        <w:rPr>
          <w:sz w:val="32"/>
          <w:szCs w:val="32"/>
          <w:lang w:val="en-US"/>
        </w:rPr>
        <w:t>Labour productivity may be increased by </w:t>
      </w:r>
      <w:r w:rsidRPr="0074713A">
        <w:rPr>
          <w:b/>
          <w:bCs/>
          <w:sz w:val="32"/>
          <w:szCs w:val="32"/>
          <w:lang w:val="en-US"/>
        </w:rPr>
        <w:t>introducing </w:t>
      </w:r>
      <w:r w:rsidRPr="0074713A">
        <w:rPr>
          <w:sz w:val="32"/>
          <w:szCs w:val="32"/>
          <w:lang w:val="en-US"/>
        </w:rPr>
        <w:t>new machinery.</w:t>
      </w:r>
    </w:p>
    <w:p w:rsidR="00540804" w:rsidRPr="0074713A" w:rsidRDefault="00540804" w:rsidP="005C7C18">
      <w:pPr>
        <w:ind w:firstLine="567"/>
        <w:jc w:val="both"/>
        <w:rPr>
          <w:sz w:val="32"/>
          <w:szCs w:val="32"/>
          <w:lang w:val="en-US"/>
        </w:rPr>
      </w:pPr>
      <w:r w:rsidRPr="0074713A">
        <w:rPr>
          <w:sz w:val="32"/>
          <w:szCs w:val="32"/>
          <w:lang w:val="en-US"/>
        </w:rPr>
        <w:t>The expansion of production will large</w:t>
      </w:r>
      <w:r w:rsidRPr="0074713A">
        <w:rPr>
          <w:sz w:val="32"/>
          <w:szCs w:val="32"/>
          <w:lang w:val="en-US"/>
        </w:rPr>
        <w:softHyphen/>
        <w:t>ly depend on their </w:t>
      </w:r>
      <w:r w:rsidRPr="0074713A">
        <w:rPr>
          <w:b/>
          <w:bCs/>
          <w:sz w:val="32"/>
          <w:szCs w:val="32"/>
          <w:lang w:val="en-US"/>
        </w:rPr>
        <w:t xml:space="preserve">investing </w:t>
      </w:r>
      <w:r w:rsidRPr="0074713A">
        <w:rPr>
          <w:sz w:val="32"/>
          <w:szCs w:val="32"/>
          <w:lang w:val="en-US"/>
        </w:rPr>
        <w:t>ade</w:t>
      </w:r>
      <w:r w:rsidRPr="0074713A">
        <w:rPr>
          <w:sz w:val="32"/>
          <w:szCs w:val="32"/>
          <w:lang w:val="en-US"/>
        </w:rPr>
        <w:softHyphen/>
        <w:t>quate amount of money in this business.</w:t>
      </w:r>
    </w:p>
    <w:p w:rsidR="00540804" w:rsidRPr="0074713A" w:rsidRDefault="00540804" w:rsidP="005C7C18">
      <w:pPr>
        <w:ind w:firstLine="567"/>
        <w:rPr>
          <w:sz w:val="32"/>
          <w:szCs w:val="32"/>
        </w:rPr>
      </w:pPr>
      <w:r w:rsidRPr="0074713A">
        <w:rPr>
          <w:i/>
          <w:iCs/>
          <w:sz w:val="32"/>
          <w:szCs w:val="32"/>
        </w:rPr>
        <w:t>Повышение </w:t>
      </w:r>
      <w:r w:rsidRPr="0074713A">
        <w:rPr>
          <w:sz w:val="32"/>
          <w:szCs w:val="32"/>
        </w:rPr>
        <w:t>производительности труда снизило себестоимость.</w:t>
      </w:r>
    </w:p>
    <w:p w:rsidR="00540804" w:rsidRPr="0074713A" w:rsidRDefault="00540804" w:rsidP="005C7C18">
      <w:pPr>
        <w:ind w:firstLine="567"/>
        <w:jc w:val="both"/>
        <w:rPr>
          <w:sz w:val="32"/>
          <w:szCs w:val="32"/>
        </w:rPr>
      </w:pPr>
      <w:r w:rsidRPr="0074713A">
        <w:rPr>
          <w:sz w:val="32"/>
          <w:szCs w:val="32"/>
        </w:rPr>
        <w:t>1.</w:t>
      </w:r>
      <w:r w:rsidR="009A042B">
        <w:rPr>
          <w:sz w:val="32"/>
          <w:szCs w:val="32"/>
        </w:rPr>
        <w:t xml:space="preserve"> </w:t>
      </w:r>
      <w:r w:rsidRPr="0074713A">
        <w:rPr>
          <w:i/>
          <w:iCs/>
          <w:sz w:val="32"/>
          <w:szCs w:val="32"/>
        </w:rPr>
        <w:t>Выбор </w:t>
      </w:r>
      <w:r w:rsidRPr="0074713A">
        <w:rPr>
          <w:sz w:val="32"/>
          <w:szCs w:val="32"/>
        </w:rPr>
        <w:t>правильного решения очень важен в управлении.</w:t>
      </w:r>
    </w:p>
    <w:p w:rsidR="00540804" w:rsidRPr="0074713A" w:rsidRDefault="00540804" w:rsidP="005C7C18">
      <w:pPr>
        <w:ind w:firstLine="567"/>
        <w:jc w:val="both"/>
        <w:rPr>
          <w:sz w:val="32"/>
          <w:szCs w:val="32"/>
        </w:rPr>
      </w:pPr>
      <w:r w:rsidRPr="0074713A">
        <w:rPr>
          <w:sz w:val="32"/>
          <w:szCs w:val="32"/>
        </w:rPr>
        <w:t>2.</w:t>
      </w:r>
      <w:r w:rsidR="009A042B">
        <w:rPr>
          <w:sz w:val="32"/>
          <w:szCs w:val="32"/>
        </w:rPr>
        <w:t xml:space="preserve"> </w:t>
      </w:r>
      <w:r w:rsidRPr="0074713A">
        <w:rPr>
          <w:i/>
          <w:iCs/>
          <w:sz w:val="32"/>
          <w:szCs w:val="32"/>
        </w:rPr>
        <w:t>Выбрать </w:t>
      </w:r>
      <w:r w:rsidRPr="0074713A">
        <w:rPr>
          <w:sz w:val="32"/>
          <w:szCs w:val="32"/>
        </w:rPr>
        <w:t>правильное решение очень важно в управлении.</w:t>
      </w:r>
    </w:p>
    <w:p w:rsidR="00540804" w:rsidRPr="0074713A" w:rsidRDefault="00540804" w:rsidP="005C7C18">
      <w:pPr>
        <w:ind w:firstLine="567"/>
        <w:rPr>
          <w:sz w:val="32"/>
          <w:szCs w:val="32"/>
        </w:rPr>
      </w:pPr>
      <w:r w:rsidRPr="0074713A">
        <w:rPr>
          <w:sz w:val="32"/>
          <w:szCs w:val="32"/>
        </w:rPr>
        <w:t>Производительность труда можно повысить</w:t>
      </w:r>
    </w:p>
    <w:p w:rsidR="00540804" w:rsidRPr="0074713A" w:rsidRDefault="00540804" w:rsidP="005C7C18">
      <w:pPr>
        <w:ind w:firstLine="567"/>
        <w:jc w:val="both"/>
        <w:rPr>
          <w:sz w:val="32"/>
          <w:szCs w:val="32"/>
        </w:rPr>
      </w:pPr>
      <w:r w:rsidRPr="0074713A">
        <w:rPr>
          <w:sz w:val="32"/>
          <w:szCs w:val="32"/>
        </w:rPr>
        <w:t>1.</w:t>
      </w:r>
      <w:r w:rsidR="009A042B">
        <w:rPr>
          <w:sz w:val="32"/>
          <w:szCs w:val="32"/>
        </w:rPr>
        <w:t xml:space="preserve"> </w:t>
      </w:r>
      <w:r w:rsidRPr="0074713A">
        <w:rPr>
          <w:i/>
          <w:iCs/>
          <w:sz w:val="32"/>
          <w:szCs w:val="32"/>
        </w:rPr>
        <w:t>внедряя </w:t>
      </w:r>
      <w:r w:rsidRPr="0074713A">
        <w:rPr>
          <w:sz w:val="32"/>
          <w:szCs w:val="32"/>
        </w:rPr>
        <w:t>новую технику.</w:t>
      </w:r>
    </w:p>
    <w:p w:rsidR="00540804" w:rsidRPr="0074713A" w:rsidRDefault="00540804" w:rsidP="005C7C18">
      <w:pPr>
        <w:ind w:firstLine="567"/>
        <w:jc w:val="both"/>
        <w:rPr>
          <w:i/>
          <w:iCs/>
          <w:sz w:val="32"/>
          <w:szCs w:val="32"/>
        </w:rPr>
      </w:pPr>
      <w:r w:rsidRPr="0074713A">
        <w:rPr>
          <w:i/>
          <w:iCs/>
          <w:sz w:val="32"/>
          <w:szCs w:val="32"/>
        </w:rPr>
        <w:t>2.</w:t>
      </w:r>
      <w:r w:rsidR="009A042B">
        <w:rPr>
          <w:i/>
          <w:iCs/>
          <w:sz w:val="32"/>
          <w:szCs w:val="32"/>
        </w:rPr>
        <w:t xml:space="preserve"> </w:t>
      </w:r>
      <w:r w:rsidRPr="0074713A">
        <w:rPr>
          <w:i/>
          <w:iCs/>
          <w:sz w:val="32"/>
          <w:szCs w:val="32"/>
        </w:rPr>
        <w:t>путем внедрения </w:t>
      </w:r>
      <w:r w:rsidRPr="0074713A">
        <w:rPr>
          <w:sz w:val="32"/>
          <w:szCs w:val="32"/>
        </w:rPr>
        <w:t>новой тех</w:t>
      </w:r>
      <w:r w:rsidRPr="0074713A">
        <w:rPr>
          <w:sz w:val="32"/>
          <w:szCs w:val="32"/>
        </w:rPr>
        <w:softHyphen/>
        <w:t>ники.</w:t>
      </w:r>
    </w:p>
    <w:p w:rsidR="00540804" w:rsidRPr="0074713A" w:rsidRDefault="00540804" w:rsidP="005C7C18">
      <w:pPr>
        <w:ind w:firstLine="567"/>
        <w:jc w:val="both"/>
        <w:rPr>
          <w:sz w:val="32"/>
          <w:szCs w:val="32"/>
        </w:rPr>
      </w:pPr>
      <w:r w:rsidRPr="0074713A">
        <w:rPr>
          <w:sz w:val="32"/>
          <w:szCs w:val="32"/>
        </w:rPr>
        <w:t>Расширение производства будет во многом зависеть от того, </w:t>
      </w:r>
      <w:r w:rsidRPr="0074713A">
        <w:rPr>
          <w:i/>
          <w:iCs/>
          <w:sz w:val="32"/>
          <w:szCs w:val="32"/>
        </w:rPr>
        <w:t>вло</w:t>
      </w:r>
      <w:r w:rsidRPr="0074713A">
        <w:rPr>
          <w:i/>
          <w:iCs/>
          <w:sz w:val="32"/>
          <w:szCs w:val="32"/>
        </w:rPr>
        <w:softHyphen/>
        <w:t>жат </w:t>
      </w:r>
      <w:r w:rsidRPr="0074713A">
        <w:rPr>
          <w:sz w:val="32"/>
          <w:szCs w:val="32"/>
        </w:rPr>
        <w:t>ли они необходимое коли</w:t>
      </w:r>
      <w:r w:rsidRPr="0074713A">
        <w:rPr>
          <w:sz w:val="32"/>
          <w:szCs w:val="32"/>
        </w:rPr>
        <w:softHyphen/>
        <w:t>чество денег в это предприятие.</w:t>
      </w:r>
    </w:p>
    <w:p w:rsidR="00540804" w:rsidRPr="0074713A" w:rsidRDefault="00540804" w:rsidP="009A042B">
      <w:pPr>
        <w:ind w:firstLine="567"/>
        <w:jc w:val="both"/>
        <w:rPr>
          <w:sz w:val="32"/>
          <w:szCs w:val="32"/>
        </w:rPr>
      </w:pPr>
    </w:p>
    <w:p w:rsidR="00540804" w:rsidRDefault="00540804" w:rsidP="009A042B">
      <w:pPr>
        <w:ind w:firstLine="567"/>
        <w:rPr>
          <w:b/>
          <w:i/>
          <w:iCs/>
          <w:sz w:val="32"/>
          <w:szCs w:val="32"/>
        </w:rPr>
      </w:pPr>
      <w:r w:rsidRPr="0074713A">
        <w:rPr>
          <w:b/>
          <w:i/>
          <w:iCs/>
          <w:sz w:val="32"/>
          <w:szCs w:val="32"/>
        </w:rPr>
        <w:t xml:space="preserve">Тренировочное упражнение </w:t>
      </w:r>
    </w:p>
    <w:p w:rsidR="005C7C18" w:rsidRPr="0074713A" w:rsidRDefault="005C7C18" w:rsidP="009A042B">
      <w:pPr>
        <w:ind w:firstLine="567"/>
        <w:rPr>
          <w:b/>
          <w:i/>
          <w:iCs/>
          <w:sz w:val="32"/>
          <w:szCs w:val="32"/>
        </w:rPr>
      </w:pPr>
    </w:p>
    <w:p w:rsidR="00540804" w:rsidRDefault="00540804" w:rsidP="009A042B">
      <w:pPr>
        <w:ind w:firstLine="567"/>
        <w:rPr>
          <w:b/>
          <w:sz w:val="32"/>
          <w:szCs w:val="32"/>
        </w:rPr>
      </w:pPr>
      <w:r w:rsidRPr="0074713A">
        <w:rPr>
          <w:b/>
          <w:sz w:val="32"/>
          <w:szCs w:val="32"/>
        </w:rPr>
        <w:t>Определите, в каких предложениях слову с суффиксом </w:t>
      </w:r>
      <w:r w:rsidRPr="0074713A">
        <w:rPr>
          <w:b/>
          <w:i/>
          <w:iCs/>
          <w:sz w:val="32"/>
          <w:szCs w:val="32"/>
        </w:rPr>
        <w:t>-ing </w:t>
      </w:r>
      <w:r w:rsidRPr="0074713A">
        <w:rPr>
          <w:b/>
          <w:sz w:val="32"/>
          <w:szCs w:val="32"/>
        </w:rPr>
        <w:t>в русском языке мо</w:t>
      </w:r>
      <w:r w:rsidRPr="0074713A">
        <w:rPr>
          <w:b/>
          <w:sz w:val="32"/>
          <w:szCs w:val="32"/>
        </w:rPr>
        <w:softHyphen/>
        <w:t>жет соответствовать существительное.</w:t>
      </w:r>
    </w:p>
    <w:p w:rsidR="005C7C18" w:rsidRPr="0074713A" w:rsidRDefault="005C7C18" w:rsidP="009A042B">
      <w:pPr>
        <w:ind w:firstLine="567"/>
        <w:rPr>
          <w:b/>
          <w:sz w:val="32"/>
          <w:szCs w:val="32"/>
        </w:rPr>
      </w:pPr>
    </w:p>
    <w:p w:rsidR="00540804" w:rsidRPr="0074713A" w:rsidRDefault="00540804" w:rsidP="009A042B">
      <w:pPr>
        <w:ind w:firstLine="567"/>
        <w:rPr>
          <w:sz w:val="32"/>
          <w:szCs w:val="32"/>
          <w:lang w:val="en-US"/>
        </w:rPr>
      </w:pPr>
      <w:r w:rsidRPr="0074713A">
        <w:rPr>
          <w:sz w:val="32"/>
          <w:szCs w:val="32"/>
          <w:lang w:val="en-US"/>
        </w:rPr>
        <w:t>1. The using of the new method produced good results.</w:t>
      </w:r>
    </w:p>
    <w:p w:rsidR="00540804" w:rsidRPr="0074713A" w:rsidRDefault="00540804" w:rsidP="009A042B">
      <w:pPr>
        <w:ind w:firstLine="567"/>
        <w:jc w:val="both"/>
        <w:rPr>
          <w:sz w:val="32"/>
          <w:szCs w:val="32"/>
          <w:lang w:val="en-US"/>
        </w:rPr>
      </w:pPr>
      <w:r w:rsidRPr="0074713A">
        <w:rPr>
          <w:sz w:val="32"/>
          <w:szCs w:val="32"/>
          <w:lang w:val="en-US"/>
        </w:rPr>
        <w:t>2. The economist calculated the company's income,</w:t>
      </w:r>
      <w:r w:rsidR="009A042B">
        <w:rPr>
          <w:sz w:val="32"/>
          <w:szCs w:val="32"/>
          <w:lang w:val="en-US"/>
        </w:rPr>
        <w:t xml:space="preserve"> using the new com</w:t>
      </w:r>
      <w:r w:rsidR="009A042B">
        <w:rPr>
          <w:sz w:val="32"/>
          <w:szCs w:val="32"/>
          <w:lang w:val="en-US"/>
        </w:rPr>
        <w:softHyphen/>
        <w:t>puter program</w:t>
      </w:r>
      <w:r w:rsidRPr="0074713A">
        <w:rPr>
          <w:sz w:val="32"/>
          <w:szCs w:val="32"/>
          <w:lang w:val="en-US"/>
        </w:rPr>
        <w:t>.</w:t>
      </w:r>
    </w:p>
    <w:p w:rsidR="00540804" w:rsidRPr="0074713A" w:rsidRDefault="00540804" w:rsidP="009A042B">
      <w:pPr>
        <w:ind w:firstLine="567"/>
        <w:jc w:val="both"/>
        <w:rPr>
          <w:sz w:val="32"/>
          <w:szCs w:val="32"/>
          <w:lang w:val="en-US"/>
        </w:rPr>
      </w:pPr>
      <w:r w:rsidRPr="0074713A">
        <w:rPr>
          <w:sz w:val="32"/>
          <w:szCs w:val="32"/>
          <w:lang w:val="en-US"/>
        </w:rPr>
        <w:t>3. Investing money in new technologies usually increases the production efficiency.</w:t>
      </w:r>
    </w:p>
    <w:p w:rsidR="00540804" w:rsidRPr="003E2B5B" w:rsidRDefault="00540804" w:rsidP="009A042B">
      <w:pPr>
        <w:ind w:firstLine="567"/>
        <w:jc w:val="both"/>
        <w:rPr>
          <w:sz w:val="32"/>
          <w:szCs w:val="32"/>
          <w:lang w:val="en-US"/>
        </w:rPr>
      </w:pPr>
      <w:r w:rsidRPr="0074713A">
        <w:rPr>
          <w:sz w:val="32"/>
          <w:szCs w:val="32"/>
          <w:lang w:val="en-US"/>
        </w:rPr>
        <w:t>4. We are checking on the accuracy of the data.</w:t>
      </w:r>
    </w:p>
    <w:p w:rsidR="005C7C18" w:rsidRPr="003E2B5B" w:rsidRDefault="005C7C18" w:rsidP="009A042B">
      <w:pPr>
        <w:ind w:firstLine="567"/>
        <w:jc w:val="both"/>
        <w:rPr>
          <w:sz w:val="32"/>
          <w:szCs w:val="32"/>
          <w:lang w:val="en-US"/>
        </w:rPr>
      </w:pPr>
    </w:p>
    <w:p w:rsidR="005C7C18" w:rsidRPr="003E2B5B" w:rsidRDefault="005C7C18" w:rsidP="009A042B">
      <w:pPr>
        <w:ind w:firstLine="567"/>
        <w:jc w:val="both"/>
        <w:rPr>
          <w:sz w:val="32"/>
          <w:szCs w:val="32"/>
          <w:lang w:val="en-US"/>
        </w:rPr>
      </w:pPr>
    </w:p>
    <w:p w:rsidR="005C7C18" w:rsidRPr="003E2B5B" w:rsidRDefault="005C7C18" w:rsidP="009A042B">
      <w:pPr>
        <w:ind w:firstLine="567"/>
        <w:jc w:val="both"/>
        <w:rPr>
          <w:sz w:val="32"/>
          <w:szCs w:val="32"/>
          <w:lang w:val="en-US"/>
        </w:rPr>
      </w:pPr>
    </w:p>
    <w:p w:rsidR="005C7C18" w:rsidRPr="003E2B5B" w:rsidRDefault="005C7C18" w:rsidP="009A042B">
      <w:pPr>
        <w:ind w:firstLine="567"/>
        <w:jc w:val="both"/>
        <w:rPr>
          <w:sz w:val="32"/>
          <w:szCs w:val="32"/>
          <w:lang w:val="en-US"/>
        </w:rPr>
      </w:pPr>
    </w:p>
    <w:p w:rsidR="005C7C18" w:rsidRPr="003E2B5B" w:rsidRDefault="005C7C18" w:rsidP="009A042B">
      <w:pPr>
        <w:ind w:firstLine="567"/>
        <w:jc w:val="both"/>
        <w:rPr>
          <w:sz w:val="32"/>
          <w:szCs w:val="32"/>
          <w:lang w:val="en-US"/>
        </w:rPr>
      </w:pPr>
    </w:p>
    <w:p w:rsidR="005C7C18" w:rsidRPr="003E2B5B" w:rsidRDefault="005C7C18" w:rsidP="009A042B">
      <w:pPr>
        <w:ind w:firstLine="567"/>
        <w:jc w:val="both"/>
        <w:rPr>
          <w:sz w:val="32"/>
          <w:szCs w:val="32"/>
          <w:lang w:val="en-US"/>
        </w:rPr>
      </w:pPr>
    </w:p>
    <w:p w:rsidR="00540804" w:rsidRDefault="00540804" w:rsidP="009A042B">
      <w:pPr>
        <w:ind w:firstLine="567"/>
        <w:rPr>
          <w:b/>
          <w:bCs/>
          <w:sz w:val="32"/>
          <w:szCs w:val="32"/>
        </w:rPr>
      </w:pPr>
      <w:r w:rsidRPr="0074713A">
        <w:rPr>
          <w:b/>
          <w:bCs/>
          <w:sz w:val="32"/>
          <w:szCs w:val="32"/>
        </w:rPr>
        <w:lastRenderedPageBreak/>
        <w:t>Сложные формы герундия</w:t>
      </w:r>
    </w:p>
    <w:p w:rsidR="005C7C18" w:rsidRPr="0074713A" w:rsidRDefault="005C7C18" w:rsidP="009A042B">
      <w:pPr>
        <w:ind w:firstLine="567"/>
        <w:rPr>
          <w:b/>
          <w:bCs/>
          <w:sz w:val="32"/>
          <w:szCs w:val="32"/>
        </w:rPr>
      </w:pPr>
    </w:p>
    <w:p w:rsidR="00540804" w:rsidRPr="00C601E3" w:rsidRDefault="00540804" w:rsidP="009A042B">
      <w:pPr>
        <w:ind w:firstLine="567"/>
        <w:rPr>
          <w:sz w:val="32"/>
          <w:szCs w:val="32"/>
        </w:rPr>
      </w:pPr>
      <w:r w:rsidRPr="0074713A">
        <w:rPr>
          <w:sz w:val="32"/>
          <w:szCs w:val="32"/>
        </w:rPr>
        <w:t>Герундий имеет простую, перфектную и пассивную формы.</w:t>
      </w:r>
    </w:p>
    <w:p w:rsidR="009A042B" w:rsidRPr="00C601E3" w:rsidRDefault="009A042B" w:rsidP="009A042B">
      <w:pPr>
        <w:ind w:firstLine="567"/>
        <w:rPr>
          <w:sz w:val="32"/>
          <w:szCs w:val="32"/>
        </w:rPr>
      </w:pPr>
    </w:p>
    <w:tbl>
      <w:tblPr>
        <w:tblW w:w="5028" w:type="dxa"/>
        <w:tblCellSpacing w:w="0" w:type="dxa"/>
        <w:tblInd w:w="2376" w:type="dxa"/>
        <w:tblCellMar>
          <w:left w:w="0" w:type="dxa"/>
          <w:right w:w="0" w:type="dxa"/>
        </w:tblCellMar>
        <w:tblLook w:val="04A0" w:firstRow="1" w:lastRow="0" w:firstColumn="1" w:lastColumn="0" w:noHBand="0" w:noVBand="1"/>
      </w:tblPr>
      <w:tblGrid>
        <w:gridCol w:w="1224"/>
        <w:gridCol w:w="1703"/>
        <w:gridCol w:w="2101"/>
      </w:tblGrid>
      <w:tr w:rsidR="00540804" w:rsidRPr="0074713A" w:rsidTr="009A042B">
        <w:trPr>
          <w:trHeight w:val="267"/>
          <w:tblCellSpacing w:w="0" w:type="dxa"/>
        </w:trPr>
        <w:tc>
          <w:tcPr>
            <w:tcW w:w="1224" w:type="dxa"/>
            <w:tcBorders>
              <w:top w:val="single" w:sz="6" w:space="0" w:color="000000"/>
              <w:left w:val="single" w:sz="6" w:space="0" w:color="000000"/>
              <w:right w:val="single" w:sz="6" w:space="0" w:color="000000"/>
            </w:tcBorders>
            <w:vAlign w:val="bottom"/>
            <w:hideMark/>
          </w:tcPr>
          <w:p w:rsidR="00540804" w:rsidRPr="0074713A" w:rsidRDefault="00540804" w:rsidP="009A042B">
            <w:pPr>
              <w:jc w:val="center"/>
              <w:rPr>
                <w:sz w:val="32"/>
                <w:szCs w:val="32"/>
              </w:rPr>
            </w:pPr>
          </w:p>
        </w:tc>
        <w:tc>
          <w:tcPr>
            <w:tcW w:w="1703" w:type="dxa"/>
            <w:tcBorders>
              <w:top w:val="single" w:sz="6" w:space="0" w:color="000000"/>
              <w:right w:val="single" w:sz="6" w:space="0" w:color="000000"/>
            </w:tcBorders>
            <w:vAlign w:val="bottom"/>
            <w:hideMark/>
          </w:tcPr>
          <w:p w:rsidR="00540804" w:rsidRPr="0074713A" w:rsidRDefault="00540804" w:rsidP="009A042B">
            <w:pPr>
              <w:jc w:val="center"/>
              <w:rPr>
                <w:sz w:val="32"/>
                <w:szCs w:val="32"/>
              </w:rPr>
            </w:pPr>
            <w:r w:rsidRPr="0074713A">
              <w:rPr>
                <w:sz w:val="32"/>
                <w:szCs w:val="32"/>
              </w:rPr>
              <w:t>Active</w:t>
            </w:r>
          </w:p>
        </w:tc>
        <w:tc>
          <w:tcPr>
            <w:tcW w:w="2101" w:type="dxa"/>
            <w:tcBorders>
              <w:top w:val="single" w:sz="6" w:space="0" w:color="000000"/>
              <w:right w:val="single" w:sz="6" w:space="0" w:color="000000"/>
            </w:tcBorders>
            <w:vAlign w:val="bottom"/>
            <w:hideMark/>
          </w:tcPr>
          <w:p w:rsidR="00540804" w:rsidRPr="0074713A" w:rsidRDefault="00540804" w:rsidP="009A042B">
            <w:pPr>
              <w:jc w:val="center"/>
              <w:rPr>
                <w:sz w:val="32"/>
                <w:szCs w:val="32"/>
              </w:rPr>
            </w:pPr>
            <w:r w:rsidRPr="0074713A">
              <w:rPr>
                <w:sz w:val="32"/>
                <w:szCs w:val="32"/>
              </w:rPr>
              <w:t>Passive</w:t>
            </w:r>
          </w:p>
        </w:tc>
      </w:tr>
      <w:tr w:rsidR="00540804" w:rsidRPr="0074713A" w:rsidTr="009A042B">
        <w:trPr>
          <w:trHeight w:val="100"/>
          <w:tblCellSpacing w:w="0" w:type="dxa"/>
        </w:trPr>
        <w:tc>
          <w:tcPr>
            <w:tcW w:w="1224" w:type="dxa"/>
            <w:tcBorders>
              <w:left w:val="single" w:sz="6" w:space="0" w:color="000000"/>
              <w:bottom w:val="single" w:sz="6" w:space="0" w:color="000000"/>
              <w:right w:val="single" w:sz="6" w:space="0" w:color="000000"/>
            </w:tcBorders>
            <w:vAlign w:val="bottom"/>
            <w:hideMark/>
          </w:tcPr>
          <w:p w:rsidR="00540804" w:rsidRPr="0074713A" w:rsidRDefault="00540804" w:rsidP="009A042B">
            <w:pPr>
              <w:jc w:val="center"/>
              <w:rPr>
                <w:sz w:val="32"/>
                <w:szCs w:val="32"/>
              </w:rPr>
            </w:pPr>
          </w:p>
        </w:tc>
        <w:tc>
          <w:tcPr>
            <w:tcW w:w="1703" w:type="dxa"/>
            <w:tcBorders>
              <w:bottom w:val="single" w:sz="6" w:space="0" w:color="000000"/>
              <w:right w:val="single" w:sz="6" w:space="0" w:color="000000"/>
            </w:tcBorders>
            <w:vAlign w:val="bottom"/>
            <w:hideMark/>
          </w:tcPr>
          <w:p w:rsidR="00540804" w:rsidRPr="0074713A" w:rsidRDefault="00540804" w:rsidP="009A042B">
            <w:pPr>
              <w:jc w:val="center"/>
              <w:rPr>
                <w:sz w:val="32"/>
                <w:szCs w:val="32"/>
              </w:rPr>
            </w:pPr>
          </w:p>
        </w:tc>
        <w:tc>
          <w:tcPr>
            <w:tcW w:w="2101" w:type="dxa"/>
            <w:tcBorders>
              <w:bottom w:val="single" w:sz="6" w:space="0" w:color="000000"/>
              <w:right w:val="single" w:sz="6" w:space="0" w:color="000000"/>
            </w:tcBorders>
            <w:vAlign w:val="bottom"/>
            <w:hideMark/>
          </w:tcPr>
          <w:p w:rsidR="00540804" w:rsidRPr="0074713A" w:rsidRDefault="00540804" w:rsidP="009A042B">
            <w:pPr>
              <w:jc w:val="center"/>
              <w:rPr>
                <w:sz w:val="32"/>
                <w:szCs w:val="32"/>
              </w:rPr>
            </w:pPr>
          </w:p>
        </w:tc>
      </w:tr>
      <w:tr w:rsidR="00540804" w:rsidRPr="0074713A" w:rsidTr="009A042B">
        <w:trPr>
          <w:trHeight w:val="300"/>
          <w:tblCellSpacing w:w="0" w:type="dxa"/>
        </w:trPr>
        <w:tc>
          <w:tcPr>
            <w:tcW w:w="1224" w:type="dxa"/>
            <w:tcBorders>
              <w:left w:val="single" w:sz="6" w:space="0" w:color="000000"/>
              <w:right w:val="single" w:sz="6" w:space="0" w:color="000000"/>
            </w:tcBorders>
            <w:vAlign w:val="bottom"/>
            <w:hideMark/>
          </w:tcPr>
          <w:p w:rsidR="00540804" w:rsidRPr="0074713A" w:rsidRDefault="00540804" w:rsidP="009A042B">
            <w:pPr>
              <w:jc w:val="center"/>
              <w:rPr>
                <w:sz w:val="32"/>
                <w:szCs w:val="32"/>
              </w:rPr>
            </w:pPr>
            <w:r w:rsidRPr="0074713A">
              <w:rPr>
                <w:sz w:val="32"/>
                <w:szCs w:val="32"/>
              </w:rPr>
              <w:t>Simple</w:t>
            </w:r>
          </w:p>
        </w:tc>
        <w:tc>
          <w:tcPr>
            <w:tcW w:w="1703" w:type="dxa"/>
            <w:tcBorders>
              <w:right w:val="single" w:sz="6" w:space="0" w:color="000000"/>
            </w:tcBorders>
            <w:vAlign w:val="bottom"/>
            <w:hideMark/>
          </w:tcPr>
          <w:p w:rsidR="00540804" w:rsidRPr="0074713A" w:rsidRDefault="00540804" w:rsidP="009A042B">
            <w:pPr>
              <w:jc w:val="center"/>
              <w:rPr>
                <w:b/>
                <w:bCs/>
                <w:sz w:val="32"/>
                <w:szCs w:val="32"/>
              </w:rPr>
            </w:pPr>
            <w:r w:rsidRPr="0074713A">
              <w:rPr>
                <w:b/>
                <w:bCs/>
                <w:sz w:val="32"/>
                <w:szCs w:val="32"/>
              </w:rPr>
              <w:t>increasing</w:t>
            </w:r>
          </w:p>
        </w:tc>
        <w:tc>
          <w:tcPr>
            <w:tcW w:w="2101" w:type="dxa"/>
            <w:tcBorders>
              <w:right w:val="single" w:sz="6" w:space="0" w:color="000000"/>
            </w:tcBorders>
            <w:vAlign w:val="bottom"/>
            <w:hideMark/>
          </w:tcPr>
          <w:p w:rsidR="00540804" w:rsidRPr="0074713A" w:rsidRDefault="00540804" w:rsidP="009A042B">
            <w:pPr>
              <w:jc w:val="center"/>
              <w:rPr>
                <w:b/>
                <w:bCs/>
                <w:sz w:val="32"/>
                <w:szCs w:val="32"/>
              </w:rPr>
            </w:pPr>
            <w:r w:rsidRPr="0074713A">
              <w:rPr>
                <w:b/>
                <w:bCs/>
                <w:sz w:val="32"/>
                <w:szCs w:val="32"/>
              </w:rPr>
              <w:t>being increased</w:t>
            </w:r>
          </w:p>
        </w:tc>
      </w:tr>
      <w:tr w:rsidR="00540804" w:rsidRPr="0074713A" w:rsidTr="009A042B">
        <w:trPr>
          <w:trHeight w:val="100"/>
          <w:tblCellSpacing w:w="0" w:type="dxa"/>
        </w:trPr>
        <w:tc>
          <w:tcPr>
            <w:tcW w:w="1224" w:type="dxa"/>
            <w:tcBorders>
              <w:left w:val="single" w:sz="6" w:space="0" w:color="000000"/>
              <w:bottom w:val="single" w:sz="6" w:space="0" w:color="000000"/>
              <w:right w:val="single" w:sz="6" w:space="0" w:color="000000"/>
            </w:tcBorders>
            <w:vAlign w:val="bottom"/>
            <w:hideMark/>
          </w:tcPr>
          <w:p w:rsidR="00540804" w:rsidRPr="0074713A" w:rsidRDefault="00540804" w:rsidP="009A042B">
            <w:pPr>
              <w:jc w:val="center"/>
              <w:rPr>
                <w:sz w:val="32"/>
                <w:szCs w:val="32"/>
              </w:rPr>
            </w:pPr>
          </w:p>
        </w:tc>
        <w:tc>
          <w:tcPr>
            <w:tcW w:w="1703" w:type="dxa"/>
            <w:tcBorders>
              <w:bottom w:val="single" w:sz="6" w:space="0" w:color="000000"/>
              <w:right w:val="single" w:sz="6" w:space="0" w:color="000000"/>
            </w:tcBorders>
            <w:vAlign w:val="bottom"/>
            <w:hideMark/>
          </w:tcPr>
          <w:p w:rsidR="00540804" w:rsidRPr="0074713A" w:rsidRDefault="00540804" w:rsidP="009A042B">
            <w:pPr>
              <w:jc w:val="center"/>
              <w:rPr>
                <w:sz w:val="32"/>
                <w:szCs w:val="32"/>
              </w:rPr>
            </w:pPr>
          </w:p>
        </w:tc>
        <w:tc>
          <w:tcPr>
            <w:tcW w:w="2101" w:type="dxa"/>
            <w:tcBorders>
              <w:bottom w:val="single" w:sz="6" w:space="0" w:color="000000"/>
              <w:right w:val="single" w:sz="6" w:space="0" w:color="000000"/>
            </w:tcBorders>
            <w:vAlign w:val="bottom"/>
            <w:hideMark/>
          </w:tcPr>
          <w:p w:rsidR="00540804" w:rsidRPr="0074713A" w:rsidRDefault="00540804" w:rsidP="009A042B">
            <w:pPr>
              <w:jc w:val="center"/>
              <w:rPr>
                <w:sz w:val="32"/>
                <w:szCs w:val="32"/>
              </w:rPr>
            </w:pPr>
          </w:p>
        </w:tc>
      </w:tr>
      <w:tr w:rsidR="00540804" w:rsidRPr="0074713A" w:rsidTr="009A042B">
        <w:trPr>
          <w:trHeight w:val="300"/>
          <w:tblCellSpacing w:w="0" w:type="dxa"/>
        </w:trPr>
        <w:tc>
          <w:tcPr>
            <w:tcW w:w="1224" w:type="dxa"/>
            <w:tcBorders>
              <w:left w:val="single" w:sz="6" w:space="0" w:color="000000"/>
              <w:right w:val="single" w:sz="6" w:space="0" w:color="000000"/>
            </w:tcBorders>
            <w:vAlign w:val="bottom"/>
            <w:hideMark/>
          </w:tcPr>
          <w:p w:rsidR="00540804" w:rsidRPr="0074713A" w:rsidRDefault="00540804" w:rsidP="009A042B">
            <w:pPr>
              <w:jc w:val="center"/>
              <w:rPr>
                <w:sz w:val="32"/>
                <w:szCs w:val="32"/>
              </w:rPr>
            </w:pPr>
            <w:r w:rsidRPr="0074713A">
              <w:rPr>
                <w:sz w:val="32"/>
                <w:szCs w:val="32"/>
              </w:rPr>
              <w:t>Perfect</w:t>
            </w:r>
          </w:p>
        </w:tc>
        <w:tc>
          <w:tcPr>
            <w:tcW w:w="1703" w:type="dxa"/>
            <w:tcBorders>
              <w:right w:val="single" w:sz="6" w:space="0" w:color="000000"/>
            </w:tcBorders>
            <w:vAlign w:val="bottom"/>
            <w:hideMark/>
          </w:tcPr>
          <w:p w:rsidR="00540804" w:rsidRPr="0074713A" w:rsidRDefault="00540804" w:rsidP="009A042B">
            <w:pPr>
              <w:jc w:val="center"/>
              <w:rPr>
                <w:b/>
                <w:bCs/>
                <w:sz w:val="32"/>
                <w:szCs w:val="32"/>
              </w:rPr>
            </w:pPr>
            <w:r w:rsidRPr="0074713A">
              <w:rPr>
                <w:b/>
                <w:bCs/>
                <w:sz w:val="32"/>
                <w:szCs w:val="32"/>
              </w:rPr>
              <w:t>having increased</w:t>
            </w:r>
          </w:p>
        </w:tc>
        <w:tc>
          <w:tcPr>
            <w:tcW w:w="2101" w:type="dxa"/>
            <w:tcBorders>
              <w:right w:val="single" w:sz="6" w:space="0" w:color="000000"/>
            </w:tcBorders>
            <w:vAlign w:val="bottom"/>
            <w:hideMark/>
          </w:tcPr>
          <w:p w:rsidR="00540804" w:rsidRPr="0074713A" w:rsidRDefault="00540804" w:rsidP="009A042B">
            <w:pPr>
              <w:jc w:val="center"/>
              <w:rPr>
                <w:b/>
                <w:bCs/>
                <w:sz w:val="32"/>
                <w:szCs w:val="32"/>
              </w:rPr>
            </w:pPr>
            <w:r w:rsidRPr="0074713A">
              <w:rPr>
                <w:b/>
                <w:bCs/>
                <w:sz w:val="32"/>
                <w:szCs w:val="32"/>
              </w:rPr>
              <w:t>having been increased</w:t>
            </w:r>
          </w:p>
        </w:tc>
      </w:tr>
      <w:tr w:rsidR="00540804" w:rsidRPr="0074713A" w:rsidTr="009A042B">
        <w:trPr>
          <w:trHeight w:val="117"/>
          <w:tblCellSpacing w:w="0" w:type="dxa"/>
        </w:trPr>
        <w:tc>
          <w:tcPr>
            <w:tcW w:w="1224" w:type="dxa"/>
            <w:tcBorders>
              <w:left w:val="single" w:sz="6" w:space="0" w:color="000000"/>
              <w:bottom w:val="single" w:sz="6" w:space="0" w:color="000000"/>
              <w:right w:val="single" w:sz="6" w:space="0" w:color="000000"/>
            </w:tcBorders>
            <w:vAlign w:val="bottom"/>
            <w:hideMark/>
          </w:tcPr>
          <w:p w:rsidR="00540804" w:rsidRPr="0074713A" w:rsidRDefault="00540804" w:rsidP="0074713A">
            <w:pPr>
              <w:rPr>
                <w:sz w:val="32"/>
                <w:szCs w:val="32"/>
              </w:rPr>
            </w:pPr>
            <w:r w:rsidRPr="0074713A">
              <w:rPr>
                <w:sz w:val="32"/>
                <w:szCs w:val="32"/>
              </w:rPr>
              <w:t> </w:t>
            </w:r>
          </w:p>
        </w:tc>
        <w:tc>
          <w:tcPr>
            <w:tcW w:w="1703" w:type="dxa"/>
            <w:tcBorders>
              <w:bottom w:val="single" w:sz="6" w:space="0" w:color="000000"/>
              <w:right w:val="single" w:sz="6" w:space="0" w:color="000000"/>
            </w:tcBorders>
            <w:vAlign w:val="bottom"/>
            <w:hideMark/>
          </w:tcPr>
          <w:p w:rsidR="00540804" w:rsidRPr="0074713A" w:rsidRDefault="00540804" w:rsidP="0074713A">
            <w:pPr>
              <w:rPr>
                <w:sz w:val="32"/>
                <w:szCs w:val="32"/>
              </w:rPr>
            </w:pPr>
            <w:r w:rsidRPr="0074713A">
              <w:rPr>
                <w:sz w:val="32"/>
                <w:szCs w:val="32"/>
              </w:rPr>
              <w:t> </w:t>
            </w:r>
          </w:p>
        </w:tc>
        <w:tc>
          <w:tcPr>
            <w:tcW w:w="2101" w:type="dxa"/>
            <w:tcBorders>
              <w:bottom w:val="single" w:sz="6" w:space="0" w:color="000000"/>
              <w:right w:val="single" w:sz="6" w:space="0" w:color="000000"/>
            </w:tcBorders>
            <w:vAlign w:val="bottom"/>
            <w:hideMark/>
          </w:tcPr>
          <w:p w:rsidR="00540804" w:rsidRPr="0074713A" w:rsidRDefault="00540804" w:rsidP="0074713A">
            <w:pPr>
              <w:rPr>
                <w:sz w:val="32"/>
                <w:szCs w:val="32"/>
              </w:rPr>
            </w:pPr>
            <w:r w:rsidRPr="0074713A">
              <w:rPr>
                <w:sz w:val="32"/>
                <w:szCs w:val="32"/>
              </w:rPr>
              <w:t> </w:t>
            </w:r>
          </w:p>
        </w:tc>
      </w:tr>
    </w:tbl>
    <w:p w:rsidR="005C7C18" w:rsidRDefault="005C7C18" w:rsidP="005C7C18">
      <w:pPr>
        <w:ind w:firstLine="567"/>
        <w:jc w:val="both"/>
        <w:rPr>
          <w:sz w:val="32"/>
          <w:szCs w:val="32"/>
        </w:rPr>
      </w:pPr>
    </w:p>
    <w:p w:rsidR="00540804" w:rsidRPr="0074713A" w:rsidRDefault="00540804" w:rsidP="009A042B">
      <w:pPr>
        <w:ind w:firstLine="567"/>
        <w:jc w:val="both"/>
        <w:rPr>
          <w:sz w:val="32"/>
          <w:szCs w:val="32"/>
        </w:rPr>
      </w:pPr>
      <w:r w:rsidRPr="0074713A">
        <w:rPr>
          <w:sz w:val="32"/>
          <w:szCs w:val="32"/>
        </w:rPr>
        <w:t>Простая форма (Simple) указывает на то, что действие, выраженное герундием, происходит одновременно с действием, выраженным ска</w:t>
      </w:r>
      <w:r w:rsidRPr="0074713A">
        <w:rPr>
          <w:sz w:val="32"/>
          <w:szCs w:val="32"/>
        </w:rPr>
        <w:softHyphen/>
        <w:t>зуемым. Перфектная форма (Perfect) показывает, что действие, выра</w:t>
      </w:r>
      <w:r w:rsidRPr="0074713A">
        <w:rPr>
          <w:sz w:val="32"/>
          <w:szCs w:val="32"/>
        </w:rPr>
        <w:softHyphen/>
        <w:t>женное герундием, предшествует действию, выраженному сказуемым; в русском языке этой форме соответствует глагол в прошедшем време</w:t>
      </w:r>
      <w:r w:rsidRPr="0074713A">
        <w:rPr>
          <w:sz w:val="32"/>
          <w:szCs w:val="32"/>
        </w:rPr>
        <w:softHyphen/>
        <w:t xml:space="preserve">ни. </w:t>
      </w:r>
    </w:p>
    <w:p w:rsidR="001B6B6B" w:rsidRPr="0074713A" w:rsidRDefault="001B6B6B" w:rsidP="009A042B">
      <w:pPr>
        <w:tabs>
          <w:tab w:val="left" w:pos="9355"/>
        </w:tabs>
        <w:ind w:firstLine="567"/>
        <w:jc w:val="both"/>
        <w:rPr>
          <w:color w:val="000000"/>
          <w:sz w:val="32"/>
          <w:szCs w:val="32"/>
        </w:rPr>
      </w:pPr>
    </w:p>
    <w:p w:rsidR="00540804" w:rsidRDefault="00540804" w:rsidP="009A042B">
      <w:pPr>
        <w:ind w:firstLine="567"/>
        <w:jc w:val="both"/>
        <w:rPr>
          <w:b/>
          <w:i/>
          <w:iCs/>
          <w:sz w:val="32"/>
          <w:szCs w:val="32"/>
        </w:rPr>
      </w:pPr>
      <w:r w:rsidRPr="0074713A">
        <w:rPr>
          <w:b/>
          <w:i/>
          <w:iCs/>
          <w:sz w:val="32"/>
          <w:szCs w:val="32"/>
        </w:rPr>
        <w:t>Тренировочное упражнение (2)</w:t>
      </w:r>
    </w:p>
    <w:p w:rsidR="005C7C18" w:rsidRPr="0074713A" w:rsidRDefault="005C7C18" w:rsidP="009A042B">
      <w:pPr>
        <w:ind w:firstLine="567"/>
        <w:jc w:val="both"/>
        <w:rPr>
          <w:b/>
          <w:i/>
          <w:iCs/>
          <w:sz w:val="32"/>
          <w:szCs w:val="32"/>
        </w:rPr>
      </w:pPr>
    </w:p>
    <w:p w:rsidR="00540804" w:rsidRDefault="00540804" w:rsidP="009A042B">
      <w:pPr>
        <w:ind w:firstLine="567"/>
        <w:jc w:val="both"/>
        <w:rPr>
          <w:b/>
          <w:sz w:val="32"/>
          <w:szCs w:val="32"/>
        </w:rPr>
      </w:pPr>
      <w:r w:rsidRPr="0074713A">
        <w:rPr>
          <w:b/>
          <w:sz w:val="32"/>
          <w:szCs w:val="32"/>
        </w:rPr>
        <w:t>Укажите, какую форму герундия из указанного ниже списка нужно употреблять в следующих предложениях:</w:t>
      </w:r>
    </w:p>
    <w:p w:rsidR="005C7C18" w:rsidRPr="0074713A" w:rsidRDefault="005C7C18" w:rsidP="009A042B">
      <w:pPr>
        <w:ind w:firstLine="567"/>
        <w:jc w:val="both"/>
        <w:rPr>
          <w:b/>
          <w:sz w:val="32"/>
          <w:szCs w:val="32"/>
        </w:rPr>
      </w:pPr>
    </w:p>
    <w:p w:rsidR="00540804" w:rsidRPr="0074713A" w:rsidRDefault="00540804" w:rsidP="009A042B">
      <w:pPr>
        <w:ind w:firstLine="567"/>
        <w:jc w:val="both"/>
        <w:rPr>
          <w:sz w:val="32"/>
          <w:szCs w:val="32"/>
          <w:lang w:val="en-US"/>
        </w:rPr>
      </w:pPr>
      <w:r w:rsidRPr="0074713A">
        <w:rPr>
          <w:sz w:val="32"/>
          <w:szCs w:val="32"/>
          <w:lang w:val="en-US"/>
        </w:rPr>
        <w:t>1. You cannot get reliable information of the firm performance without records ... accurately.</w:t>
      </w:r>
    </w:p>
    <w:p w:rsidR="00540804" w:rsidRPr="0074713A" w:rsidRDefault="00540804" w:rsidP="009A042B">
      <w:pPr>
        <w:ind w:firstLine="567"/>
        <w:jc w:val="both"/>
        <w:rPr>
          <w:sz w:val="32"/>
          <w:szCs w:val="32"/>
          <w:lang w:val="en-US"/>
        </w:rPr>
      </w:pPr>
      <w:r w:rsidRPr="0074713A">
        <w:rPr>
          <w:sz w:val="32"/>
          <w:szCs w:val="32"/>
          <w:lang w:val="en-US"/>
        </w:rPr>
        <w:t>2. The manager insisted on ... records accurately.</w:t>
      </w:r>
    </w:p>
    <w:p w:rsidR="00540804" w:rsidRPr="0074713A" w:rsidRDefault="00540804" w:rsidP="009A042B">
      <w:pPr>
        <w:ind w:firstLine="567"/>
        <w:jc w:val="both"/>
        <w:rPr>
          <w:sz w:val="32"/>
          <w:szCs w:val="32"/>
          <w:lang w:val="en-US"/>
        </w:rPr>
      </w:pPr>
      <w:r w:rsidRPr="0074713A">
        <w:rPr>
          <w:sz w:val="32"/>
          <w:szCs w:val="32"/>
          <w:lang w:val="en-US"/>
        </w:rPr>
        <w:t>3. It did not take the bank long to check on the</w:t>
      </w:r>
      <w:r w:rsidR="005C7C18">
        <w:rPr>
          <w:sz w:val="32"/>
          <w:szCs w:val="32"/>
          <w:lang w:val="en-US"/>
        </w:rPr>
        <w:t xml:space="preserve"> financial position of the firm</w:t>
      </w:r>
      <w:r w:rsidR="005C7C18" w:rsidRPr="005C7C18">
        <w:rPr>
          <w:sz w:val="32"/>
          <w:szCs w:val="32"/>
          <w:lang w:val="en-US"/>
        </w:rPr>
        <w:t xml:space="preserve"> </w:t>
      </w:r>
      <w:r w:rsidRPr="0074713A">
        <w:rPr>
          <w:sz w:val="32"/>
          <w:szCs w:val="32"/>
          <w:lang w:val="en-US"/>
        </w:rPr>
        <w:t>applying for a loan due to its records ... regularly for a number of years.</w:t>
      </w:r>
    </w:p>
    <w:p w:rsidR="00540804" w:rsidRPr="003E2B5B" w:rsidRDefault="00540804" w:rsidP="009A042B">
      <w:pPr>
        <w:ind w:firstLine="567"/>
        <w:jc w:val="both"/>
        <w:rPr>
          <w:i/>
          <w:iCs/>
          <w:sz w:val="32"/>
          <w:szCs w:val="32"/>
          <w:lang w:val="en-US"/>
        </w:rPr>
      </w:pPr>
      <w:r w:rsidRPr="0074713A">
        <w:rPr>
          <w:sz w:val="32"/>
          <w:szCs w:val="32"/>
          <w:lang w:val="en-US"/>
        </w:rPr>
        <w:t>1) </w:t>
      </w:r>
      <w:r w:rsidRPr="0074713A">
        <w:rPr>
          <w:i/>
          <w:iCs/>
          <w:sz w:val="32"/>
          <w:szCs w:val="32"/>
          <w:lang w:val="en-US"/>
        </w:rPr>
        <w:t xml:space="preserve">keeping, </w:t>
      </w:r>
      <w:r w:rsidRPr="0074713A">
        <w:rPr>
          <w:sz w:val="32"/>
          <w:szCs w:val="32"/>
          <w:lang w:val="en-US"/>
        </w:rPr>
        <w:t>2) </w:t>
      </w:r>
      <w:r w:rsidRPr="0074713A">
        <w:rPr>
          <w:i/>
          <w:iCs/>
          <w:sz w:val="32"/>
          <w:szCs w:val="32"/>
          <w:lang w:val="en-US"/>
        </w:rPr>
        <w:t>having kept,</w:t>
      </w:r>
      <w:r w:rsidRPr="0074713A">
        <w:rPr>
          <w:sz w:val="32"/>
          <w:szCs w:val="32"/>
          <w:lang w:val="en-US"/>
        </w:rPr>
        <w:t>3) </w:t>
      </w:r>
      <w:r w:rsidRPr="0074713A">
        <w:rPr>
          <w:i/>
          <w:iCs/>
          <w:sz w:val="32"/>
          <w:szCs w:val="32"/>
          <w:lang w:val="en-US"/>
        </w:rPr>
        <w:t>being kept,</w:t>
      </w:r>
      <w:r w:rsidRPr="0074713A">
        <w:rPr>
          <w:sz w:val="32"/>
          <w:szCs w:val="32"/>
          <w:lang w:val="en-US"/>
        </w:rPr>
        <w:t>4) </w:t>
      </w:r>
      <w:r w:rsidRPr="0074713A">
        <w:rPr>
          <w:i/>
          <w:iCs/>
          <w:sz w:val="32"/>
          <w:szCs w:val="32"/>
          <w:lang w:val="en-US"/>
        </w:rPr>
        <w:t>having been kept</w:t>
      </w:r>
    </w:p>
    <w:p w:rsidR="005C7C18" w:rsidRPr="003E2B5B" w:rsidRDefault="005C7C18" w:rsidP="009A042B">
      <w:pPr>
        <w:ind w:firstLine="567"/>
        <w:jc w:val="both"/>
        <w:rPr>
          <w:i/>
          <w:iCs/>
          <w:sz w:val="32"/>
          <w:szCs w:val="32"/>
          <w:lang w:val="en-US"/>
        </w:rPr>
      </w:pPr>
    </w:p>
    <w:p w:rsidR="00540804" w:rsidRDefault="00540804" w:rsidP="009A042B">
      <w:pPr>
        <w:ind w:firstLine="567"/>
        <w:jc w:val="both"/>
        <w:rPr>
          <w:b/>
          <w:sz w:val="32"/>
          <w:szCs w:val="32"/>
        </w:rPr>
      </w:pPr>
      <w:r w:rsidRPr="0074713A">
        <w:rPr>
          <w:b/>
          <w:bCs/>
          <w:sz w:val="32"/>
          <w:szCs w:val="32"/>
          <w:lang w:val="en-US"/>
        </w:rPr>
        <w:t xml:space="preserve">  </w:t>
      </w:r>
      <w:r w:rsidR="00CC21BA" w:rsidRPr="0074713A">
        <w:rPr>
          <w:b/>
          <w:bCs/>
          <w:sz w:val="32"/>
          <w:szCs w:val="32"/>
        </w:rPr>
        <w:t>§</w:t>
      </w:r>
      <w:r w:rsidR="009A042B" w:rsidRPr="00C601E3">
        <w:rPr>
          <w:b/>
          <w:bCs/>
          <w:sz w:val="32"/>
          <w:szCs w:val="32"/>
        </w:rPr>
        <w:t xml:space="preserve"> </w:t>
      </w:r>
      <w:r w:rsidRPr="0074713A">
        <w:rPr>
          <w:b/>
          <w:bCs/>
          <w:sz w:val="32"/>
          <w:szCs w:val="32"/>
        </w:rPr>
        <w:t>12. Инфинитив в </w:t>
      </w:r>
      <w:r w:rsidRPr="0074713A">
        <w:rPr>
          <w:b/>
          <w:sz w:val="32"/>
          <w:szCs w:val="32"/>
        </w:rPr>
        <w:t>функции подлежащего</w:t>
      </w:r>
    </w:p>
    <w:p w:rsidR="005C7C18" w:rsidRPr="0074713A" w:rsidRDefault="005C7C18" w:rsidP="009A042B">
      <w:pPr>
        <w:ind w:firstLine="567"/>
        <w:jc w:val="both"/>
        <w:rPr>
          <w:b/>
          <w:sz w:val="32"/>
          <w:szCs w:val="32"/>
        </w:rPr>
      </w:pPr>
    </w:p>
    <w:p w:rsidR="00540804" w:rsidRPr="0074713A" w:rsidRDefault="00540804" w:rsidP="009A042B">
      <w:pPr>
        <w:ind w:firstLine="567"/>
        <w:jc w:val="both"/>
        <w:rPr>
          <w:sz w:val="32"/>
          <w:szCs w:val="32"/>
        </w:rPr>
      </w:pPr>
      <w:r w:rsidRPr="0074713A">
        <w:rPr>
          <w:sz w:val="32"/>
          <w:szCs w:val="32"/>
        </w:rPr>
        <w:t>Если предложение начинается с инфинитива, за которым следует</w:t>
      </w:r>
      <w:r w:rsidR="00E848EC" w:rsidRPr="0074713A">
        <w:rPr>
          <w:sz w:val="32"/>
          <w:szCs w:val="32"/>
        </w:rPr>
        <w:t xml:space="preserve"> </w:t>
      </w:r>
      <w:r w:rsidRPr="0074713A">
        <w:rPr>
          <w:sz w:val="32"/>
          <w:szCs w:val="32"/>
        </w:rPr>
        <w:t>глагол-сказуемое,</w:t>
      </w:r>
      <w:r w:rsidR="00E848EC" w:rsidRPr="0074713A">
        <w:rPr>
          <w:sz w:val="32"/>
          <w:szCs w:val="32"/>
        </w:rPr>
        <w:t xml:space="preserve"> </w:t>
      </w:r>
      <w:r w:rsidRPr="0074713A">
        <w:rPr>
          <w:sz w:val="32"/>
          <w:szCs w:val="32"/>
        </w:rPr>
        <w:t>то этот инфинити</w:t>
      </w:r>
      <w:r w:rsidR="00E848EC" w:rsidRPr="0074713A">
        <w:rPr>
          <w:sz w:val="32"/>
          <w:szCs w:val="32"/>
        </w:rPr>
        <w:t>в является подлежащим</w:t>
      </w:r>
      <w:r w:rsidR="005C7C18">
        <w:rPr>
          <w:sz w:val="32"/>
          <w:szCs w:val="32"/>
        </w:rPr>
        <w:t>,</w:t>
      </w:r>
      <w:r w:rsidR="00E848EC" w:rsidRPr="0074713A">
        <w:rPr>
          <w:sz w:val="32"/>
          <w:szCs w:val="32"/>
        </w:rPr>
        <w:t xml:space="preserve"> и перево</w:t>
      </w:r>
      <w:r w:rsidR="00E848EC" w:rsidRPr="0074713A">
        <w:rPr>
          <w:sz w:val="32"/>
          <w:szCs w:val="32"/>
        </w:rPr>
        <w:softHyphen/>
      </w:r>
      <w:r w:rsidRPr="0074713A">
        <w:rPr>
          <w:sz w:val="32"/>
          <w:szCs w:val="32"/>
        </w:rPr>
        <w:t>дится на русский язык глаголом в</w:t>
      </w:r>
      <w:r w:rsidR="00E848EC" w:rsidRPr="0074713A">
        <w:rPr>
          <w:sz w:val="32"/>
          <w:szCs w:val="32"/>
        </w:rPr>
        <w:t xml:space="preserve"> неопределенной форме или суще</w:t>
      </w:r>
      <w:r w:rsidR="00E848EC" w:rsidRPr="0074713A">
        <w:rPr>
          <w:sz w:val="32"/>
          <w:szCs w:val="32"/>
        </w:rPr>
        <w:softHyphen/>
      </w:r>
      <w:r w:rsidRPr="0074713A">
        <w:rPr>
          <w:sz w:val="32"/>
          <w:szCs w:val="32"/>
        </w:rPr>
        <w:t xml:space="preserve">ствительным. </w:t>
      </w:r>
    </w:p>
    <w:p w:rsidR="00E848EC" w:rsidRPr="0074713A" w:rsidRDefault="00E848EC" w:rsidP="009A042B">
      <w:pPr>
        <w:ind w:firstLine="567"/>
        <w:jc w:val="both"/>
        <w:rPr>
          <w:sz w:val="32"/>
          <w:szCs w:val="32"/>
        </w:rPr>
      </w:pPr>
    </w:p>
    <w:p w:rsidR="00540804" w:rsidRDefault="00CC21BA" w:rsidP="009A042B">
      <w:pPr>
        <w:ind w:firstLine="567"/>
        <w:jc w:val="both"/>
        <w:rPr>
          <w:b/>
          <w:color w:val="000000"/>
          <w:sz w:val="32"/>
          <w:szCs w:val="32"/>
        </w:rPr>
      </w:pPr>
      <w:r w:rsidRPr="0074713A">
        <w:rPr>
          <w:b/>
          <w:color w:val="000000"/>
          <w:sz w:val="32"/>
          <w:szCs w:val="32"/>
        </w:rPr>
        <w:t>§</w:t>
      </w:r>
      <w:r w:rsidR="00E848EC" w:rsidRPr="0074713A">
        <w:rPr>
          <w:b/>
          <w:color w:val="000000"/>
          <w:sz w:val="32"/>
          <w:szCs w:val="32"/>
        </w:rPr>
        <w:t xml:space="preserve"> 13</w:t>
      </w:r>
      <w:r w:rsidR="00540804" w:rsidRPr="0074713A">
        <w:rPr>
          <w:b/>
          <w:color w:val="000000"/>
          <w:sz w:val="32"/>
          <w:szCs w:val="32"/>
        </w:rPr>
        <w:t>. Инфинитив в функции обстоятельств цели </w:t>
      </w:r>
      <w:r w:rsidR="009A042B" w:rsidRPr="006B6CAE">
        <w:rPr>
          <w:b/>
          <w:color w:val="000000"/>
          <w:sz w:val="32"/>
          <w:szCs w:val="32"/>
        </w:rPr>
        <w:t xml:space="preserve"> </w:t>
      </w:r>
      <w:r w:rsidR="00540804" w:rsidRPr="0074713A">
        <w:rPr>
          <w:b/>
          <w:bCs/>
          <w:color w:val="000000"/>
          <w:sz w:val="32"/>
          <w:szCs w:val="32"/>
        </w:rPr>
        <w:t>и </w:t>
      </w:r>
      <w:r w:rsidR="009A042B" w:rsidRPr="006B6CAE">
        <w:rPr>
          <w:b/>
          <w:bCs/>
          <w:color w:val="000000"/>
          <w:sz w:val="32"/>
          <w:szCs w:val="32"/>
        </w:rPr>
        <w:t xml:space="preserve"> </w:t>
      </w:r>
      <w:r w:rsidR="00540804" w:rsidRPr="0074713A">
        <w:rPr>
          <w:b/>
          <w:color w:val="000000"/>
          <w:sz w:val="32"/>
          <w:szCs w:val="32"/>
        </w:rPr>
        <w:t>следствия</w:t>
      </w:r>
    </w:p>
    <w:p w:rsidR="005C7C18" w:rsidRPr="0074713A" w:rsidRDefault="005C7C18" w:rsidP="009A042B">
      <w:pPr>
        <w:ind w:firstLine="567"/>
        <w:jc w:val="both"/>
        <w:rPr>
          <w:b/>
          <w:color w:val="000000"/>
          <w:sz w:val="32"/>
          <w:szCs w:val="32"/>
        </w:rPr>
      </w:pPr>
    </w:p>
    <w:p w:rsidR="00540804" w:rsidRPr="0074713A" w:rsidRDefault="00540804" w:rsidP="009A042B">
      <w:pPr>
        <w:ind w:firstLine="567"/>
        <w:jc w:val="both"/>
        <w:rPr>
          <w:color w:val="000000"/>
          <w:sz w:val="32"/>
          <w:szCs w:val="32"/>
        </w:rPr>
      </w:pPr>
      <w:r w:rsidRPr="0074713A">
        <w:rPr>
          <w:color w:val="000000"/>
          <w:sz w:val="32"/>
          <w:szCs w:val="32"/>
        </w:rPr>
        <w:t>Инфинитив (или инфинитивная гр</w:t>
      </w:r>
      <w:r w:rsidR="00E848EC" w:rsidRPr="0074713A">
        <w:rPr>
          <w:color w:val="000000"/>
          <w:sz w:val="32"/>
          <w:szCs w:val="32"/>
        </w:rPr>
        <w:t>уппа - т.</w:t>
      </w:r>
      <w:r w:rsidR="006B6CAE" w:rsidRPr="006B6CAE">
        <w:rPr>
          <w:color w:val="000000"/>
          <w:sz w:val="32"/>
          <w:szCs w:val="32"/>
        </w:rPr>
        <w:t xml:space="preserve"> </w:t>
      </w:r>
      <w:r w:rsidR="00E848EC" w:rsidRPr="0074713A">
        <w:rPr>
          <w:color w:val="000000"/>
          <w:sz w:val="32"/>
          <w:szCs w:val="32"/>
        </w:rPr>
        <w:t>е. инфинитив с уточня</w:t>
      </w:r>
      <w:r w:rsidR="00E848EC" w:rsidRPr="0074713A">
        <w:rPr>
          <w:color w:val="000000"/>
          <w:sz w:val="32"/>
          <w:szCs w:val="32"/>
        </w:rPr>
        <w:softHyphen/>
      </w:r>
      <w:r w:rsidRPr="0074713A">
        <w:rPr>
          <w:color w:val="000000"/>
          <w:sz w:val="32"/>
          <w:szCs w:val="32"/>
        </w:rPr>
        <w:t>ющими его словами), находясь в н</w:t>
      </w:r>
      <w:r w:rsidR="00E848EC" w:rsidRPr="0074713A">
        <w:rPr>
          <w:color w:val="000000"/>
          <w:sz w:val="32"/>
          <w:szCs w:val="32"/>
        </w:rPr>
        <w:t>ачале предложения, может выпол</w:t>
      </w:r>
      <w:r w:rsidR="00E848EC" w:rsidRPr="0074713A">
        <w:rPr>
          <w:color w:val="000000"/>
          <w:sz w:val="32"/>
          <w:szCs w:val="32"/>
        </w:rPr>
        <w:softHyphen/>
      </w:r>
      <w:r w:rsidRPr="0074713A">
        <w:rPr>
          <w:color w:val="000000"/>
          <w:sz w:val="32"/>
          <w:szCs w:val="32"/>
        </w:rPr>
        <w:t>нять и другую функцию: он может бы</w:t>
      </w:r>
      <w:r w:rsidR="00E848EC" w:rsidRPr="0074713A">
        <w:rPr>
          <w:color w:val="000000"/>
          <w:sz w:val="32"/>
          <w:szCs w:val="32"/>
        </w:rPr>
        <w:t>ть не подлежащим, а обстоятель</w:t>
      </w:r>
      <w:r w:rsidR="00E848EC" w:rsidRPr="0074713A">
        <w:rPr>
          <w:color w:val="000000"/>
          <w:sz w:val="32"/>
          <w:szCs w:val="32"/>
        </w:rPr>
        <w:softHyphen/>
      </w:r>
      <w:r w:rsidRPr="0074713A">
        <w:rPr>
          <w:color w:val="000000"/>
          <w:sz w:val="32"/>
          <w:szCs w:val="32"/>
        </w:rPr>
        <w:t>ством цели. Такой инфинитив часто вводится союзом </w:t>
      </w:r>
      <w:r w:rsidRPr="0074713A">
        <w:rPr>
          <w:b/>
          <w:bCs/>
          <w:color w:val="000000"/>
          <w:sz w:val="32"/>
          <w:szCs w:val="32"/>
        </w:rPr>
        <w:t>in order </w:t>
      </w:r>
      <w:r w:rsidR="00E848EC" w:rsidRPr="0074713A">
        <w:rPr>
          <w:i/>
          <w:iCs/>
          <w:color w:val="000000"/>
          <w:sz w:val="32"/>
          <w:szCs w:val="32"/>
        </w:rPr>
        <w:t>(</w:t>
      </w:r>
      <w:r w:rsidRPr="0074713A">
        <w:rPr>
          <w:i/>
          <w:iCs/>
          <w:color w:val="000000"/>
          <w:sz w:val="32"/>
          <w:szCs w:val="32"/>
        </w:rPr>
        <w:t>чтобы, для того чтобы).</w:t>
      </w:r>
    </w:p>
    <w:p w:rsidR="00E848EC" w:rsidRPr="0074713A" w:rsidRDefault="00540804" w:rsidP="009A042B">
      <w:pPr>
        <w:ind w:firstLine="567"/>
        <w:jc w:val="both"/>
        <w:rPr>
          <w:color w:val="000000"/>
          <w:sz w:val="32"/>
          <w:szCs w:val="32"/>
        </w:rPr>
      </w:pPr>
      <w:r w:rsidRPr="0074713A">
        <w:rPr>
          <w:color w:val="000000"/>
          <w:sz w:val="32"/>
          <w:szCs w:val="32"/>
        </w:rPr>
        <w:t>Однако союз in </w:t>
      </w:r>
      <w:r w:rsidRPr="0074713A">
        <w:rPr>
          <w:b/>
          <w:bCs/>
          <w:color w:val="000000"/>
          <w:sz w:val="32"/>
          <w:szCs w:val="32"/>
        </w:rPr>
        <w:t>order </w:t>
      </w:r>
      <w:r w:rsidRPr="0074713A">
        <w:rPr>
          <w:color w:val="000000"/>
          <w:sz w:val="32"/>
          <w:szCs w:val="32"/>
        </w:rPr>
        <w:t>часто опуска</w:t>
      </w:r>
      <w:r w:rsidR="00E848EC" w:rsidRPr="0074713A">
        <w:rPr>
          <w:color w:val="000000"/>
          <w:sz w:val="32"/>
          <w:szCs w:val="32"/>
        </w:rPr>
        <w:t>ется, и тогда предложение начи</w:t>
      </w:r>
      <w:r w:rsidR="00E848EC" w:rsidRPr="0074713A">
        <w:rPr>
          <w:color w:val="000000"/>
          <w:sz w:val="32"/>
          <w:szCs w:val="32"/>
        </w:rPr>
        <w:softHyphen/>
      </w:r>
      <w:r w:rsidRPr="0074713A">
        <w:rPr>
          <w:color w:val="000000"/>
          <w:sz w:val="32"/>
          <w:szCs w:val="32"/>
        </w:rPr>
        <w:t>нается с инфинитива (или инфинитивной группы). При переводе на русский язык перед таким инфинитивом следует добавить союз</w:t>
      </w:r>
      <w:r w:rsidR="00E848EC" w:rsidRPr="0074713A">
        <w:rPr>
          <w:color w:val="000000"/>
          <w:sz w:val="32"/>
          <w:szCs w:val="32"/>
        </w:rPr>
        <w:t xml:space="preserve"> </w:t>
      </w:r>
      <w:r w:rsidRPr="0074713A">
        <w:rPr>
          <w:i/>
          <w:iCs/>
          <w:color w:val="000000"/>
          <w:sz w:val="32"/>
          <w:szCs w:val="32"/>
        </w:rPr>
        <w:t>чтобы. </w:t>
      </w:r>
    </w:p>
    <w:p w:rsidR="00540804" w:rsidRPr="0074713A" w:rsidRDefault="00E848EC" w:rsidP="009A042B">
      <w:pPr>
        <w:ind w:firstLine="567"/>
        <w:jc w:val="both"/>
        <w:rPr>
          <w:color w:val="000000"/>
          <w:sz w:val="32"/>
          <w:szCs w:val="32"/>
        </w:rPr>
      </w:pPr>
      <w:r w:rsidRPr="0074713A">
        <w:rPr>
          <w:color w:val="000000"/>
          <w:sz w:val="32"/>
          <w:szCs w:val="32"/>
        </w:rPr>
        <w:t xml:space="preserve"> </w:t>
      </w:r>
      <w:r w:rsidR="00540804" w:rsidRPr="0074713A">
        <w:rPr>
          <w:color w:val="000000"/>
          <w:sz w:val="32"/>
          <w:szCs w:val="32"/>
        </w:rPr>
        <w:t>Итак, инфинитив в начале предложения переводится на русский язык либо неопределенной формой глагола (если это инфинитив в функции подлежащего), либо неопределенной формой глагола с союзом </w:t>
      </w:r>
      <w:r w:rsidR="00540804" w:rsidRPr="0074713A">
        <w:rPr>
          <w:i/>
          <w:iCs/>
          <w:color w:val="000000"/>
          <w:sz w:val="32"/>
          <w:szCs w:val="32"/>
        </w:rPr>
        <w:t>чтобы </w:t>
      </w:r>
      <w:r w:rsidR="00540804" w:rsidRPr="0074713A">
        <w:rPr>
          <w:color w:val="000000"/>
          <w:sz w:val="32"/>
          <w:szCs w:val="32"/>
        </w:rPr>
        <w:t>(если это инфинитив в функции обстоятельства цели).</w:t>
      </w:r>
    </w:p>
    <w:p w:rsidR="00540804" w:rsidRPr="0074713A" w:rsidRDefault="00540804" w:rsidP="009A042B">
      <w:pPr>
        <w:ind w:firstLine="567"/>
        <w:jc w:val="both"/>
        <w:rPr>
          <w:color w:val="000000"/>
          <w:sz w:val="32"/>
          <w:szCs w:val="32"/>
          <w:lang w:val="en-US"/>
        </w:rPr>
      </w:pPr>
      <w:r w:rsidRPr="0074713A">
        <w:rPr>
          <w:color w:val="000000"/>
          <w:sz w:val="32"/>
          <w:szCs w:val="32"/>
          <w:u w:val="single"/>
        </w:rPr>
        <w:t>Сравните</w:t>
      </w:r>
      <w:r w:rsidRPr="0074713A">
        <w:rPr>
          <w:color w:val="000000"/>
          <w:sz w:val="32"/>
          <w:szCs w:val="32"/>
          <w:lang w:val="en-US"/>
        </w:rPr>
        <w:t>:</w:t>
      </w:r>
    </w:p>
    <w:p w:rsidR="00540804" w:rsidRPr="0074713A" w:rsidRDefault="00540804" w:rsidP="009A042B">
      <w:pPr>
        <w:ind w:firstLine="567"/>
        <w:jc w:val="both"/>
        <w:rPr>
          <w:color w:val="000000"/>
          <w:sz w:val="32"/>
          <w:szCs w:val="32"/>
          <w:lang w:val="en-US"/>
        </w:rPr>
      </w:pPr>
      <w:r w:rsidRPr="0074713A">
        <w:rPr>
          <w:color w:val="000000"/>
          <w:sz w:val="32"/>
          <w:szCs w:val="32"/>
          <w:lang w:val="en-US"/>
        </w:rPr>
        <w:t xml:space="preserve">1. </w:t>
      </w:r>
      <w:r w:rsidRPr="0074713A">
        <w:rPr>
          <w:color w:val="000000"/>
          <w:sz w:val="32"/>
          <w:szCs w:val="32"/>
        </w:rPr>
        <w:t>То</w:t>
      </w:r>
      <w:r w:rsidRPr="0074713A">
        <w:rPr>
          <w:color w:val="000000"/>
          <w:sz w:val="32"/>
          <w:szCs w:val="32"/>
          <w:lang w:val="en-US"/>
        </w:rPr>
        <w:t xml:space="preserve"> create jobs for young people means to lower juvenile delinquency.</w:t>
      </w:r>
    </w:p>
    <w:p w:rsidR="00540804" w:rsidRPr="0074713A" w:rsidRDefault="00540804" w:rsidP="009A042B">
      <w:pPr>
        <w:ind w:firstLine="567"/>
        <w:jc w:val="both"/>
        <w:rPr>
          <w:color w:val="000000"/>
          <w:sz w:val="32"/>
          <w:szCs w:val="32"/>
          <w:lang w:val="en-US"/>
        </w:rPr>
      </w:pPr>
      <w:r w:rsidRPr="0074713A">
        <w:rPr>
          <w:color w:val="000000"/>
          <w:sz w:val="32"/>
          <w:szCs w:val="32"/>
          <w:lang w:val="en-US"/>
        </w:rPr>
        <w:t>2.</w:t>
      </w:r>
      <w:r w:rsidR="00E848EC" w:rsidRPr="0074713A">
        <w:rPr>
          <w:color w:val="000000"/>
          <w:sz w:val="32"/>
          <w:szCs w:val="32"/>
          <w:lang w:val="en-US"/>
        </w:rPr>
        <w:t xml:space="preserve"> </w:t>
      </w:r>
      <w:r w:rsidRPr="0074713A">
        <w:rPr>
          <w:color w:val="000000"/>
          <w:sz w:val="32"/>
          <w:szCs w:val="32"/>
          <w:lang w:val="en-US"/>
        </w:rPr>
        <w:t>To create jobs for young people the government allocated additional means.</w:t>
      </w:r>
    </w:p>
    <w:p w:rsidR="00540804" w:rsidRPr="0074713A" w:rsidRDefault="00540804" w:rsidP="009A042B">
      <w:pPr>
        <w:ind w:firstLine="567"/>
        <w:jc w:val="both"/>
        <w:rPr>
          <w:color w:val="000000"/>
          <w:sz w:val="32"/>
          <w:szCs w:val="32"/>
        </w:rPr>
      </w:pPr>
      <w:r w:rsidRPr="0074713A">
        <w:rPr>
          <w:color w:val="000000"/>
          <w:sz w:val="32"/>
          <w:szCs w:val="32"/>
        </w:rPr>
        <w:t>Следовательно, обнаружив в начале предложения инфинитив, надо сначала попытаться перевести его, не добавляя союза </w:t>
      </w:r>
      <w:r w:rsidRPr="0074713A">
        <w:rPr>
          <w:i/>
          <w:iCs/>
          <w:color w:val="000000"/>
          <w:sz w:val="32"/>
          <w:szCs w:val="32"/>
        </w:rPr>
        <w:t>чтобы </w:t>
      </w:r>
      <w:r w:rsidRPr="0074713A">
        <w:rPr>
          <w:color w:val="000000"/>
          <w:sz w:val="32"/>
          <w:szCs w:val="32"/>
        </w:rPr>
        <w:t>(в первом примере:</w:t>
      </w:r>
      <w:r w:rsidR="00E848EC" w:rsidRPr="0074713A">
        <w:rPr>
          <w:color w:val="000000"/>
          <w:sz w:val="32"/>
          <w:szCs w:val="32"/>
        </w:rPr>
        <w:t xml:space="preserve"> </w:t>
      </w:r>
      <w:r w:rsidRPr="0074713A">
        <w:rPr>
          <w:i/>
          <w:iCs/>
          <w:color w:val="000000"/>
          <w:sz w:val="32"/>
          <w:szCs w:val="32"/>
        </w:rPr>
        <w:t>«Создавать </w:t>
      </w:r>
      <w:r w:rsidRPr="0074713A">
        <w:rPr>
          <w:color w:val="000000"/>
          <w:sz w:val="32"/>
          <w:szCs w:val="32"/>
        </w:rPr>
        <w:t>рабочие места для молодежи означает снижать уровень преступности среди молодежи»</w:t>
      </w:r>
      <w:r w:rsidR="00E848EC" w:rsidRPr="0074713A">
        <w:rPr>
          <w:color w:val="000000"/>
          <w:sz w:val="32"/>
          <w:szCs w:val="32"/>
        </w:rPr>
        <w:t>). Если это не удается (во вто</w:t>
      </w:r>
      <w:r w:rsidR="00E848EC" w:rsidRPr="0074713A">
        <w:rPr>
          <w:color w:val="000000"/>
          <w:sz w:val="32"/>
          <w:szCs w:val="32"/>
        </w:rPr>
        <w:softHyphen/>
      </w:r>
      <w:r w:rsidRPr="0074713A">
        <w:rPr>
          <w:color w:val="000000"/>
          <w:sz w:val="32"/>
          <w:szCs w:val="32"/>
        </w:rPr>
        <w:t>ром примере), значит, следует добавить союз</w:t>
      </w:r>
      <w:r w:rsidR="00E848EC" w:rsidRPr="0074713A">
        <w:rPr>
          <w:color w:val="000000"/>
          <w:sz w:val="32"/>
          <w:szCs w:val="32"/>
        </w:rPr>
        <w:t xml:space="preserve"> </w:t>
      </w:r>
      <w:r w:rsidRPr="0074713A">
        <w:rPr>
          <w:i/>
          <w:iCs/>
          <w:color w:val="000000"/>
          <w:sz w:val="32"/>
          <w:szCs w:val="32"/>
        </w:rPr>
        <w:t>чтобы: «Чтобы создать </w:t>
      </w:r>
      <w:r w:rsidRPr="0074713A">
        <w:rPr>
          <w:color w:val="000000"/>
          <w:sz w:val="32"/>
          <w:szCs w:val="32"/>
        </w:rPr>
        <w:t>рабочие места для молодежи, правительство выделило дополнительные средства».</w:t>
      </w:r>
    </w:p>
    <w:p w:rsidR="00540804" w:rsidRPr="0074713A" w:rsidRDefault="00540804" w:rsidP="009A042B">
      <w:pPr>
        <w:ind w:firstLine="567"/>
        <w:jc w:val="both"/>
        <w:rPr>
          <w:color w:val="000000"/>
          <w:sz w:val="32"/>
          <w:szCs w:val="32"/>
        </w:rPr>
      </w:pPr>
      <w:r w:rsidRPr="0074713A">
        <w:rPr>
          <w:color w:val="000000"/>
          <w:sz w:val="32"/>
          <w:szCs w:val="32"/>
        </w:rPr>
        <w:t>Инфинитив в функции обстоятельства цели может находиться не только в начале предложения, но</w:t>
      </w:r>
      <w:r w:rsidR="00E848EC" w:rsidRPr="0074713A">
        <w:rPr>
          <w:color w:val="000000"/>
          <w:sz w:val="32"/>
          <w:szCs w:val="32"/>
        </w:rPr>
        <w:t xml:space="preserve"> и после дополнения или обстоя</w:t>
      </w:r>
      <w:r w:rsidR="00E848EC" w:rsidRPr="0074713A">
        <w:rPr>
          <w:color w:val="000000"/>
          <w:sz w:val="32"/>
          <w:szCs w:val="32"/>
        </w:rPr>
        <w:softHyphen/>
      </w:r>
      <w:r w:rsidRPr="0074713A">
        <w:rPr>
          <w:color w:val="000000"/>
          <w:sz w:val="32"/>
          <w:szCs w:val="32"/>
        </w:rPr>
        <w:t>тельства, причем союз </w:t>
      </w:r>
      <w:r w:rsidRPr="0074713A">
        <w:rPr>
          <w:b/>
          <w:bCs/>
          <w:color w:val="000000"/>
          <w:sz w:val="32"/>
          <w:szCs w:val="32"/>
        </w:rPr>
        <w:t>in order </w:t>
      </w:r>
      <w:r w:rsidRPr="0074713A">
        <w:rPr>
          <w:color w:val="000000"/>
          <w:sz w:val="32"/>
          <w:szCs w:val="32"/>
        </w:rPr>
        <w:t>и в этом случ</w:t>
      </w:r>
      <w:r w:rsidR="00E848EC" w:rsidRPr="0074713A">
        <w:rPr>
          <w:color w:val="000000"/>
          <w:sz w:val="32"/>
          <w:szCs w:val="32"/>
        </w:rPr>
        <w:t xml:space="preserve">ае часто опускается. </w:t>
      </w:r>
    </w:p>
    <w:p w:rsidR="00E848EC" w:rsidRPr="0074713A" w:rsidRDefault="00E848EC" w:rsidP="009A042B">
      <w:pPr>
        <w:ind w:firstLine="567"/>
        <w:jc w:val="both"/>
        <w:rPr>
          <w:sz w:val="32"/>
          <w:szCs w:val="32"/>
          <w:lang w:val="en-US"/>
        </w:rPr>
      </w:pPr>
      <w:r w:rsidRPr="0074713A">
        <w:rPr>
          <w:sz w:val="32"/>
          <w:szCs w:val="32"/>
        </w:rPr>
        <w:t>Инфинитив в предложении выполняет также функцию обстоятель</w:t>
      </w:r>
      <w:r w:rsidRPr="0074713A">
        <w:rPr>
          <w:sz w:val="32"/>
          <w:szCs w:val="32"/>
        </w:rPr>
        <w:softHyphen/>
        <w:t>ства следствия и переводится неопределенной формой русского глаго</w:t>
      </w:r>
      <w:r w:rsidRPr="0074713A">
        <w:rPr>
          <w:sz w:val="32"/>
          <w:szCs w:val="32"/>
        </w:rPr>
        <w:softHyphen/>
        <w:t>ла с союзом </w:t>
      </w:r>
      <w:r w:rsidRPr="0074713A">
        <w:rPr>
          <w:i/>
          <w:iCs/>
          <w:sz w:val="32"/>
          <w:szCs w:val="32"/>
        </w:rPr>
        <w:t>чтобы (для того чтобы) </w:t>
      </w:r>
      <w:r w:rsidRPr="0074713A">
        <w:rPr>
          <w:sz w:val="32"/>
          <w:szCs w:val="32"/>
        </w:rPr>
        <w:t xml:space="preserve">после слов enough </w:t>
      </w:r>
      <w:r w:rsidRPr="0074713A">
        <w:rPr>
          <w:i/>
          <w:iCs/>
          <w:sz w:val="32"/>
          <w:szCs w:val="32"/>
        </w:rPr>
        <w:t>(достаточно) </w:t>
      </w:r>
      <w:r w:rsidRPr="0074713A">
        <w:rPr>
          <w:sz w:val="32"/>
          <w:szCs w:val="32"/>
        </w:rPr>
        <w:t xml:space="preserve">и too </w:t>
      </w:r>
      <w:r w:rsidRPr="0074713A">
        <w:rPr>
          <w:i/>
          <w:iCs/>
          <w:sz w:val="32"/>
          <w:szCs w:val="32"/>
        </w:rPr>
        <w:t>(слишком). </w:t>
      </w:r>
      <w:r w:rsidRPr="0074713A">
        <w:rPr>
          <w:sz w:val="32"/>
          <w:szCs w:val="32"/>
        </w:rPr>
        <w:t>Например</w:t>
      </w:r>
      <w:r w:rsidRPr="0074713A">
        <w:rPr>
          <w:sz w:val="32"/>
          <w:szCs w:val="32"/>
          <w:lang w:val="en-US"/>
        </w:rPr>
        <w:t>:</w:t>
      </w:r>
    </w:p>
    <w:p w:rsidR="00E848EC" w:rsidRPr="0074713A" w:rsidRDefault="00E848EC" w:rsidP="009A042B">
      <w:pPr>
        <w:ind w:firstLine="567"/>
        <w:jc w:val="both"/>
        <w:rPr>
          <w:sz w:val="32"/>
          <w:szCs w:val="32"/>
          <w:lang w:val="en-US"/>
        </w:rPr>
      </w:pPr>
      <w:r w:rsidRPr="0074713A">
        <w:rPr>
          <w:sz w:val="32"/>
          <w:szCs w:val="32"/>
          <w:lang w:val="en-US"/>
        </w:rPr>
        <w:lastRenderedPageBreak/>
        <w:t>The average wage in this industry is high enough to attract workers from other industries.</w:t>
      </w:r>
    </w:p>
    <w:p w:rsidR="00E848EC" w:rsidRPr="0074713A" w:rsidRDefault="00E848EC" w:rsidP="009A042B">
      <w:pPr>
        <w:ind w:firstLine="567"/>
        <w:jc w:val="both"/>
        <w:rPr>
          <w:sz w:val="32"/>
          <w:szCs w:val="32"/>
          <w:lang w:val="en-US"/>
        </w:rPr>
      </w:pPr>
      <w:r w:rsidRPr="0074713A">
        <w:rPr>
          <w:sz w:val="32"/>
          <w:szCs w:val="32"/>
          <w:lang w:val="en-US"/>
        </w:rPr>
        <w:t>The wage in this enterprise is too low to attract qualified workers.</w:t>
      </w:r>
    </w:p>
    <w:p w:rsidR="00E848EC" w:rsidRPr="0074713A" w:rsidRDefault="00E848EC" w:rsidP="009A042B">
      <w:pPr>
        <w:ind w:firstLine="567"/>
        <w:jc w:val="both"/>
        <w:rPr>
          <w:sz w:val="32"/>
          <w:szCs w:val="32"/>
        </w:rPr>
      </w:pPr>
      <w:r w:rsidRPr="0074713A">
        <w:rPr>
          <w:sz w:val="32"/>
          <w:szCs w:val="32"/>
        </w:rPr>
        <w:t xml:space="preserve">Средняя заработная плата в этой отрасли </w:t>
      </w:r>
      <w:r w:rsidRPr="0074713A">
        <w:rPr>
          <w:i/>
          <w:iCs/>
          <w:sz w:val="32"/>
          <w:szCs w:val="32"/>
        </w:rPr>
        <w:t>достаточно высока для того, чтобы привлечь </w:t>
      </w:r>
      <w:r w:rsidRPr="0074713A">
        <w:rPr>
          <w:sz w:val="32"/>
          <w:szCs w:val="32"/>
        </w:rPr>
        <w:t>рабочих из других отраслей.</w:t>
      </w:r>
    </w:p>
    <w:p w:rsidR="00E848EC" w:rsidRDefault="00E848EC" w:rsidP="009A042B">
      <w:pPr>
        <w:ind w:firstLine="567"/>
        <w:jc w:val="both"/>
        <w:rPr>
          <w:sz w:val="32"/>
          <w:szCs w:val="32"/>
        </w:rPr>
      </w:pPr>
      <w:r w:rsidRPr="0074713A">
        <w:rPr>
          <w:sz w:val="32"/>
          <w:szCs w:val="32"/>
        </w:rPr>
        <w:t xml:space="preserve">Заработная плата на этом предприятии </w:t>
      </w:r>
      <w:r w:rsidRPr="0074713A">
        <w:rPr>
          <w:i/>
          <w:iCs/>
          <w:sz w:val="32"/>
          <w:szCs w:val="32"/>
        </w:rPr>
        <w:t>слишком низкая, что</w:t>
      </w:r>
      <w:r w:rsidRPr="0074713A">
        <w:rPr>
          <w:i/>
          <w:iCs/>
          <w:sz w:val="32"/>
          <w:szCs w:val="32"/>
        </w:rPr>
        <w:softHyphen/>
        <w:t xml:space="preserve"> бы привлечь </w:t>
      </w:r>
      <w:r w:rsidRPr="0074713A">
        <w:rPr>
          <w:sz w:val="32"/>
          <w:szCs w:val="32"/>
        </w:rPr>
        <w:t>квалифицирован</w:t>
      </w:r>
      <w:r w:rsidRPr="0074713A">
        <w:rPr>
          <w:sz w:val="32"/>
          <w:szCs w:val="32"/>
        </w:rPr>
        <w:softHyphen/>
        <w:t>ных рабочих.</w:t>
      </w:r>
    </w:p>
    <w:p w:rsidR="005C7C18" w:rsidRPr="0074713A" w:rsidRDefault="005C7C18" w:rsidP="009A042B">
      <w:pPr>
        <w:ind w:firstLine="567"/>
        <w:jc w:val="both"/>
        <w:rPr>
          <w:sz w:val="32"/>
          <w:szCs w:val="32"/>
        </w:rPr>
      </w:pPr>
    </w:p>
    <w:p w:rsidR="00E848EC" w:rsidRDefault="00E848EC" w:rsidP="006B6CAE">
      <w:pPr>
        <w:ind w:firstLine="567"/>
        <w:rPr>
          <w:b/>
          <w:i/>
          <w:iCs/>
          <w:sz w:val="32"/>
          <w:szCs w:val="32"/>
        </w:rPr>
      </w:pPr>
      <w:r w:rsidRPr="0074713A">
        <w:rPr>
          <w:b/>
          <w:i/>
          <w:iCs/>
          <w:sz w:val="32"/>
          <w:szCs w:val="32"/>
        </w:rPr>
        <w:t>Тренировочное упражнение</w:t>
      </w:r>
    </w:p>
    <w:p w:rsidR="005C7C18" w:rsidRPr="0074713A" w:rsidRDefault="005C7C18" w:rsidP="006B6CAE">
      <w:pPr>
        <w:ind w:firstLine="567"/>
        <w:rPr>
          <w:b/>
          <w:i/>
          <w:iCs/>
          <w:sz w:val="32"/>
          <w:szCs w:val="32"/>
        </w:rPr>
      </w:pPr>
    </w:p>
    <w:p w:rsidR="00E848EC" w:rsidRPr="0074713A" w:rsidRDefault="00E848EC" w:rsidP="006B6CAE">
      <w:pPr>
        <w:ind w:firstLine="567"/>
        <w:jc w:val="both"/>
        <w:rPr>
          <w:sz w:val="32"/>
          <w:szCs w:val="32"/>
        </w:rPr>
      </w:pPr>
      <w:r w:rsidRPr="0074713A">
        <w:rPr>
          <w:sz w:val="32"/>
          <w:szCs w:val="32"/>
        </w:rPr>
        <w:t xml:space="preserve">Укажите, при </w:t>
      </w:r>
      <w:r w:rsidR="00CC21BA" w:rsidRPr="0074713A">
        <w:rPr>
          <w:sz w:val="32"/>
          <w:szCs w:val="32"/>
        </w:rPr>
        <w:t>переводе,</w:t>
      </w:r>
      <w:r w:rsidRPr="0074713A">
        <w:rPr>
          <w:sz w:val="32"/>
          <w:szCs w:val="32"/>
        </w:rPr>
        <w:t xml:space="preserve"> каких предложений перед инфинитивом нужно употребить союз </w:t>
      </w:r>
      <w:r w:rsidRPr="0074713A">
        <w:rPr>
          <w:i/>
          <w:iCs/>
          <w:sz w:val="32"/>
          <w:szCs w:val="32"/>
        </w:rPr>
        <w:t>«чтобы».</w:t>
      </w:r>
    </w:p>
    <w:p w:rsidR="00E848EC" w:rsidRPr="0074713A" w:rsidRDefault="00E848EC" w:rsidP="006B6CAE">
      <w:pPr>
        <w:ind w:firstLine="567"/>
        <w:rPr>
          <w:sz w:val="32"/>
          <w:szCs w:val="32"/>
          <w:lang w:val="en-US"/>
        </w:rPr>
      </w:pPr>
      <w:r w:rsidRPr="0074713A">
        <w:rPr>
          <w:sz w:val="32"/>
          <w:szCs w:val="32"/>
          <w:lang w:val="en-US"/>
        </w:rPr>
        <w:t xml:space="preserve">1. </w:t>
      </w:r>
      <w:r w:rsidRPr="0074713A">
        <w:rPr>
          <w:sz w:val="32"/>
          <w:szCs w:val="32"/>
        </w:rPr>
        <w:t>То</w:t>
      </w:r>
      <w:r w:rsidRPr="0074713A">
        <w:rPr>
          <w:sz w:val="32"/>
          <w:szCs w:val="32"/>
          <w:lang w:val="en-US"/>
        </w:rPr>
        <w:t xml:space="preserve"> manufacture this model of equipment is profitable for producers.</w:t>
      </w:r>
    </w:p>
    <w:p w:rsidR="00E848EC" w:rsidRPr="0074713A" w:rsidRDefault="00E848EC" w:rsidP="006B6CAE">
      <w:pPr>
        <w:ind w:firstLine="567"/>
        <w:jc w:val="both"/>
        <w:rPr>
          <w:sz w:val="32"/>
          <w:szCs w:val="32"/>
          <w:lang w:val="en-US"/>
        </w:rPr>
      </w:pPr>
      <w:r w:rsidRPr="0074713A">
        <w:rPr>
          <w:sz w:val="32"/>
          <w:szCs w:val="32"/>
          <w:lang w:val="en-US"/>
        </w:rPr>
        <w:t>2. A number of measures are taken in order</w:t>
      </w:r>
      <w:r w:rsidR="00CC21BA" w:rsidRPr="0074713A">
        <w:rPr>
          <w:sz w:val="32"/>
          <w:szCs w:val="32"/>
          <w:lang w:val="en-US"/>
        </w:rPr>
        <w:t xml:space="preserve"> to increase profits of the en</w:t>
      </w:r>
      <w:r w:rsidR="00CC21BA" w:rsidRPr="0074713A">
        <w:rPr>
          <w:sz w:val="32"/>
          <w:szCs w:val="32"/>
          <w:lang w:val="en-US"/>
        </w:rPr>
        <w:softHyphen/>
      </w:r>
      <w:r w:rsidRPr="0074713A">
        <w:rPr>
          <w:sz w:val="32"/>
          <w:szCs w:val="32"/>
          <w:lang w:val="en-US"/>
        </w:rPr>
        <w:t>terprise.</w:t>
      </w:r>
    </w:p>
    <w:p w:rsidR="00E848EC" w:rsidRPr="0074713A" w:rsidRDefault="00E848EC" w:rsidP="006B6CAE">
      <w:pPr>
        <w:ind w:firstLine="567"/>
        <w:jc w:val="both"/>
        <w:rPr>
          <w:sz w:val="32"/>
          <w:szCs w:val="32"/>
          <w:lang w:val="en-US"/>
        </w:rPr>
      </w:pPr>
      <w:r w:rsidRPr="0074713A">
        <w:rPr>
          <w:sz w:val="32"/>
          <w:szCs w:val="32"/>
          <w:lang w:val="en-US"/>
        </w:rPr>
        <w:t>3. To earn more profit the firm has to vary its technology.</w:t>
      </w:r>
    </w:p>
    <w:p w:rsidR="00E848EC" w:rsidRPr="0074713A" w:rsidRDefault="00E848EC" w:rsidP="006B6CAE">
      <w:pPr>
        <w:ind w:firstLine="567"/>
        <w:jc w:val="both"/>
        <w:rPr>
          <w:sz w:val="32"/>
          <w:szCs w:val="32"/>
          <w:lang w:val="en-US"/>
        </w:rPr>
      </w:pPr>
      <w:r w:rsidRPr="0074713A">
        <w:rPr>
          <w:sz w:val="32"/>
          <w:szCs w:val="32"/>
          <w:lang w:val="en-US"/>
        </w:rPr>
        <w:t>4. The trade union is active enough to obtain shorter working hours with the same wage for its members.</w:t>
      </w:r>
    </w:p>
    <w:p w:rsidR="00E848EC" w:rsidRPr="0074713A" w:rsidRDefault="00E848EC" w:rsidP="006B6CAE">
      <w:pPr>
        <w:ind w:firstLine="567"/>
        <w:jc w:val="both"/>
        <w:rPr>
          <w:sz w:val="32"/>
          <w:szCs w:val="32"/>
          <w:lang w:val="en-US"/>
        </w:rPr>
      </w:pPr>
      <w:r w:rsidRPr="0074713A">
        <w:rPr>
          <w:sz w:val="32"/>
          <w:szCs w:val="32"/>
          <w:lang w:val="en-US"/>
        </w:rPr>
        <w:t>5. The commodity is too expensive to be in large demand.</w:t>
      </w:r>
    </w:p>
    <w:p w:rsidR="00E848EC" w:rsidRPr="003E2B5B" w:rsidRDefault="00E848EC" w:rsidP="006B6CAE">
      <w:pPr>
        <w:ind w:firstLine="567"/>
        <w:jc w:val="both"/>
        <w:rPr>
          <w:sz w:val="32"/>
          <w:szCs w:val="32"/>
          <w:lang w:val="en-US"/>
        </w:rPr>
      </w:pPr>
      <w:r w:rsidRPr="0074713A">
        <w:rPr>
          <w:sz w:val="32"/>
          <w:szCs w:val="32"/>
          <w:lang w:val="en-US"/>
        </w:rPr>
        <w:t>6. It is important to see the difference between revenue and profit.</w:t>
      </w:r>
    </w:p>
    <w:p w:rsidR="005C7C18" w:rsidRPr="003E2B5B" w:rsidRDefault="005C7C18" w:rsidP="006B6CAE">
      <w:pPr>
        <w:ind w:firstLine="567"/>
        <w:jc w:val="both"/>
        <w:rPr>
          <w:sz w:val="32"/>
          <w:szCs w:val="32"/>
          <w:lang w:val="en-US"/>
        </w:rPr>
      </w:pPr>
    </w:p>
    <w:p w:rsidR="00E848EC" w:rsidRPr="0074713A" w:rsidRDefault="00CC21BA" w:rsidP="006B6CAE">
      <w:pPr>
        <w:ind w:firstLine="567"/>
        <w:rPr>
          <w:b/>
          <w:sz w:val="32"/>
          <w:szCs w:val="32"/>
        </w:rPr>
      </w:pPr>
      <w:r w:rsidRPr="0074713A">
        <w:rPr>
          <w:b/>
          <w:sz w:val="32"/>
          <w:szCs w:val="32"/>
        </w:rPr>
        <w:t>§</w:t>
      </w:r>
      <w:r w:rsidR="00E848EC" w:rsidRPr="0074713A">
        <w:rPr>
          <w:b/>
          <w:sz w:val="32"/>
          <w:szCs w:val="32"/>
        </w:rPr>
        <w:t xml:space="preserve"> 14. Инфинитивный оборот</w:t>
      </w:r>
    </w:p>
    <w:p w:rsidR="00E848EC" w:rsidRDefault="00E848EC" w:rsidP="006B6CAE">
      <w:pPr>
        <w:ind w:firstLine="567"/>
        <w:rPr>
          <w:b/>
          <w:sz w:val="32"/>
          <w:szCs w:val="32"/>
        </w:rPr>
      </w:pPr>
      <w:r w:rsidRPr="0074713A">
        <w:rPr>
          <w:b/>
          <w:i/>
          <w:iCs/>
          <w:sz w:val="32"/>
          <w:szCs w:val="32"/>
        </w:rPr>
        <w:t>«for + </w:t>
      </w:r>
      <w:r w:rsidRPr="0074713A">
        <w:rPr>
          <w:b/>
          <w:sz w:val="32"/>
          <w:szCs w:val="32"/>
        </w:rPr>
        <w:t>существительное / местоимение + инфинитив»</w:t>
      </w:r>
    </w:p>
    <w:p w:rsidR="005C7C18" w:rsidRPr="0074713A" w:rsidRDefault="005C7C18" w:rsidP="006B6CAE">
      <w:pPr>
        <w:ind w:firstLine="567"/>
        <w:rPr>
          <w:b/>
          <w:sz w:val="32"/>
          <w:szCs w:val="32"/>
        </w:rPr>
      </w:pPr>
    </w:p>
    <w:p w:rsidR="00E848EC" w:rsidRPr="0074713A" w:rsidRDefault="00E848EC" w:rsidP="006B6CAE">
      <w:pPr>
        <w:ind w:firstLine="567"/>
        <w:jc w:val="both"/>
        <w:rPr>
          <w:sz w:val="32"/>
          <w:szCs w:val="32"/>
          <w:lang w:val="en-US"/>
        </w:rPr>
      </w:pPr>
      <w:r w:rsidRPr="0074713A">
        <w:rPr>
          <w:sz w:val="32"/>
          <w:szCs w:val="32"/>
        </w:rPr>
        <w:t xml:space="preserve">Оборот «for + существительное (личное местоимение в объектном падеже) + инфинитив» является в предложении подлежащим, если употребляется после слов it is necessary / important / possible и т.п. или обстоятельством следствия после слов too </w:t>
      </w:r>
      <w:r w:rsidRPr="0074713A">
        <w:rPr>
          <w:i/>
          <w:iCs/>
          <w:sz w:val="32"/>
          <w:szCs w:val="32"/>
        </w:rPr>
        <w:t>(слишком), </w:t>
      </w:r>
      <w:r w:rsidRPr="0074713A">
        <w:rPr>
          <w:sz w:val="32"/>
          <w:szCs w:val="32"/>
        </w:rPr>
        <w:t xml:space="preserve">enough </w:t>
      </w:r>
      <w:r w:rsidRPr="0074713A">
        <w:rPr>
          <w:i/>
          <w:iCs/>
          <w:sz w:val="32"/>
          <w:szCs w:val="32"/>
        </w:rPr>
        <w:t>(достаточ</w:t>
      </w:r>
      <w:r w:rsidRPr="0074713A">
        <w:rPr>
          <w:i/>
          <w:iCs/>
          <w:sz w:val="32"/>
          <w:szCs w:val="32"/>
        </w:rPr>
        <w:softHyphen/>
        <w:t>но) </w:t>
      </w:r>
      <w:r w:rsidRPr="0074713A">
        <w:rPr>
          <w:sz w:val="32"/>
          <w:szCs w:val="32"/>
        </w:rPr>
        <w:t xml:space="preserve">или обстоятельством цели. Во всех случаях инфинитивный оборот соответствует русскому придаточному предложению с союзом </w:t>
      </w:r>
      <w:r w:rsidRPr="0074713A">
        <w:rPr>
          <w:i/>
          <w:iCs/>
          <w:sz w:val="32"/>
          <w:szCs w:val="32"/>
        </w:rPr>
        <w:t>чтобы, </w:t>
      </w:r>
      <w:r w:rsidRPr="0074713A">
        <w:rPr>
          <w:sz w:val="32"/>
          <w:szCs w:val="32"/>
        </w:rPr>
        <w:t>а инфинитив в таком придаточном предложении переводится сказуе</w:t>
      </w:r>
      <w:r w:rsidRPr="0074713A">
        <w:rPr>
          <w:sz w:val="32"/>
          <w:szCs w:val="32"/>
        </w:rPr>
        <w:softHyphen/>
        <w:t>мым. Например</w:t>
      </w:r>
      <w:r w:rsidRPr="0074713A">
        <w:rPr>
          <w:sz w:val="32"/>
          <w:szCs w:val="32"/>
          <w:lang w:val="en-US"/>
        </w:rPr>
        <w:t>:</w:t>
      </w:r>
    </w:p>
    <w:p w:rsidR="00E848EC" w:rsidRPr="0074713A" w:rsidRDefault="00E848EC" w:rsidP="006B6CAE">
      <w:pPr>
        <w:ind w:firstLine="567"/>
        <w:rPr>
          <w:sz w:val="32"/>
          <w:szCs w:val="32"/>
          <w:lang w:val="en-US"/>
        </w:rPr>
      </w:pPr>
      <w:r w:rsidRPr="0074713A">
        <w:rPr>
          <w:sz w:val="32"/>
          <w:szCs w:val="32"/>
          <w:lang w:val="en-US"/>
        </w:rPr>
        <w:t>It is necessary for society to allocate resources sparingly.</w:t>
      </w:r>
    </w:p>
    <w:p w:rsidR="00E848EC" w:rsidRPr="0074713A" w:rsidRDefault="00E848EC" w:rsidP="006B6CAE">
      <w:pPr>
        <w:ind w:firstLine="567"/>
        <w:jc w:val="both"/>
        <w:rPr>
          <w:sz w:val="32"/>
          <w:szCs w:val="32"/>
          <w:lang w:val="en-US"/>
        </w:rPr>
      </w:pPr>
      <w:r w:rsidRPr="0074713A">
        <w:rPr>
          <w:sz w:val="32"/>
          <w:szCs w:val="32"/>
          <w:lang w:val="en-US"/>
        </w:rPr>
        <w:t>The production costs in the enterprise are too high for it to work profitably.</w:t>
      </w:r>
    </w:p>
    <w:p w:rsidR="00E848EC" w:rsidRPr="0074713A" w:rsidRDefault="00E848EC" w:rsidP="006B6CAE">
      <w:pPr>
        <w:ind w:firstLine="567"/>
        <w:jc w:val="both"/>
        <w:rPr>
          <w:sz w:val="32"/>
          <w:szCs w:val="32"/>
          <w:lang w:val="en-US"/>
        </w:rPr>
      </w:pPr>
      <w:r w:rsidRPr="0074713A">
        <w:rPr>
          <w:sz w:val="32"/>
          <w:szCs w:val="32"/>
          <w:lang w:val="en-US"/>
        </w:rPr>
        <w:t>For advanced technology to be introduced, the owner invested his profit in new equipment.</w:t>
      </w:r>
    </w:p>
    <w:p w:rsidR="00E848EC" w:rsidRPr="0074713A" w:rsidRDefault="00E848EC" w:rsidP="006B6CAE">
      <w:pPr>
        <w:ind w:firstLine="567"/>
        <w:rPr>
          <w:i/>
          <w:iCs/>
          <w:sz w:val="32"/>
          <w:szCs w:val="32"/>
        </w:rPr>
      </w:pPr>
      <w:r w:rsidRPr="0074713A">
        <w:rPr>
          <w:sz w:val="32"/>
          <w:szCs w:val="32"/>
        </w:rPr>
        <w:lastRenderedPageBreak/>
        <w:t>Необходимо, </w:t>
      </w:r>
      <w:r w:rsidRPr="0074713A">
        <w:rPr>
          <w:i/>
          <w:iCs/>
          <w:sz w:val="32"/>
          <w:szCs w:val="32"/>
        </w:rPr>
        <w:t xml:space="preserve">чтобы общество размещало </w:t>
      </w:r>
      <w:r w:rsidRPr="0074713A">
        <w:rPr>
          <w:sz w:val="32"/>
          <w:szCs w:val="32"/>
        </w:rPr>
        <w:t>ресурсы экономно.</w:t>
      </w:r>
    </w:p>
    <w:p w:rsidR="00E848EC" w:rsidRPr="0074713A" w:rsidRDefault="00E848EC" w:rsidP="006B6CAE">
      <w:pPr>
        <w:ind w:firstLine="567"/>
        <w:jc w:val="both"/>
        <w:rPr>
          <w:sz w:val="32"/>
          <w:szCs w:val="32"/>
        </w:rPr>
      </w:pPr>
      <w:r w:rsidRPr="0074713A">
        <w:rPr>
          <w:sz w:val="32"/>
          <w:szCs w:val="32"/>
        </w:rPr>
        <w:t xml:space="preserve">Производственные издержки на этом предприятии слишком высоки, </w:t>
      </w:r>
      <w:r w:rsidRPr="0074713A">
        <w:rPr>
          <w:i/>
          <w:iCs/>
          <w:sz w:val="32"/>
          <w:szCs w:val="32"/>
        </w:rPr>
        <w:t>чтобы оно работало </w:t>
      </w:r>
      <w:r w:rsidRPr="0074713A">
        <w:rPr>
          <w:sz w:val="32"/>
          <w:szCs w:val="32"/>
        </w:rPr>
        <w:t>рен</w:t>
      </w:r>
      <w:r w:rsidRPr="0074713A">
        <w:rPr>
          <w:sz w:val="32"/>
          <w:szCs w:val="32"/>
        </w:rPr>
        <w:softHyphen/>
        <w:t>табельно.</w:t>
      </w:r>
    </w:p>
    <w:p w:rsidR="00E848EC" w:rsidRPr="0074713A" w:rsidRDefault="00E848EC" w:rsidP="006B6CAE">
      <w:pPr>
        <w:ind w:firstLine="567"/>
        <w:jc w:val="both"/>
        <w:rPr>
          <w:sz w:val="32"/>
          <w:szCs w:val="32"/>
        </w:rPr>
      </w:pPr>
      <w:r w:rsidRPr="0074713A">
        <w:rPr>
          <w:i/>
          <w:iCs/>
          <w:sz w:val="32"/>
          <w:szCs w:val="32"/>
        </w:rPr>
        <w:t>Для того чтобы была внедрена новая технология, </w:t>
      </w:r>
      <w:r w:rsidRPr="0074713A">
        <w:rPr>
          <w:sz w:val="32"/>
          <w:szCs w:val="32"/>
        </w:rPr>
        <w:t>собственник вложил свою прибыль в новое оборудование.</w:t>
      </w:r>
    </w:p>
    <w:p w:rsidR="00E848EC" w:rsidRPr="0074713A" w:rsidRDefault="00E848EC" w:rsidP="006B6CAE">
      <w:pPr>
        <w:ind w:firstLine="567"/>
        <w:jc w:val="both"/>
        <w:rPr>
          <w:i/>
          <w:iCs/>
          <w:sz w:val="32"/>
          <w:szCs w:val="32"/>
        </w:rPr>
      </w:pPr>
    </w:p>
    <w:p w:rsidR="00E848EC" w:rsidRDefault="00E848EC" w:rsidP="006B6CAE">
      <w:pPr>
        <w:ind w:firstLine="567"/>
        <w:rPr>
          <w:b/>
          <w:i/>
          <w:iCs/>
          <w:color w:val="000000"/>
          <w:sz w:val="32"/>
          <w:szCs w:val="32"/>
        </w:rPr>
      </w:pPr>
      <w:r w:rsidRPr="0074713A">
        <w:rPr>
          <w:b/>
          <w:i/>
          <w:iCs/>
          <w:color w:val="000000"/>
          <w:sz w:val="32"/>
          <w:szCs w:val="32"/>
        </w:rPr>
        <w:t>Тренировочное упражнение</w:t>
      </w:r>
    </w:p>
    <w:p w:rsidR="005C7C18" w:rsidRPr="0074713A" w:rsidRDefault="005C7C18" w:rsidP="006B6CAE">
      <w:pPr>
        <w:ind w:firstLine="567"/>
        <w:rPr>
          <w:b/>
          <w:i/>
          <w:iCs/>
          <w:color w:val="000000"/>
          <w:sz w:val="32"/>
          <w:szCs w:val="32"/>
        </w:rPr>
      </w:pPr>
    </w:p>
    <w:p w:rsidR="00E848EC" w:rsidRDefault="00E848EC" w:rsidP="006B6CAE">
      <w:pPr>
        <w:ind w:firstLine="567"/>
        <w:rPr>
          <w:b/>
          <w:i/>
          <w:iCs/>
          <w:color w:val="000000"/>
          <w:sz w:val="32"/>
          <w:szCs w:val="32"/>
        </w:rPr>
      </w:pPr>
      <w:r w:rsidRPr="0074713A">
        <w:rPr>
          <w:b/>
          <w:color w:val="000000"/>
          <w:sz w:val="32"/>
          <w:szCs w:val="32"/>
        </w:rPr>
        <w:t>Укажите, в каких предложениях при переводе на русский язык нужно употребить союз </w:t>
      </w:r>
      <w:r w:rsidRPr="0074713A">
        <w:rPr>
          <w:b/>
          <w:i/>
          <w:iCs/>
          <w:color w:val="000000"/>
          <w:sz w:val="32"/>
          <w:szCs w:val="32"/>
        </w:rPr>
        <w:t>«чтобы (для того чтобы)».</w:t>
      </w:r>
    </w:p>
    <w:p w:rsidR="005C7C18" w:rsidRPr="0074713A" w:rsidRDefault="005C7C18" w:rsidP="006B6CAE">
      <w:pPr>
        <w:ind w:firstLine="567"/>
        <w:rPr>
          <w:b/>
          <w:color w:val="000000"/>
          <w:sz w:val="32"/>
          <w:szCs w:val="32"/>
        </w:rPr>
      </w:pPr>
    </w:p>
    <w:p w:rsidR="00E848EC" w:rsidRPr="0074713A" w:rsidRDefault="00E848EC" w:rsidP="006B6CAE">
      <w:pPr>
        <w:ind w:firstLine="567"/>
        <w:jc w:val="both"/>
        <w:rPr>
          <w:color w:val="000000"/>
          <w:sz w:val="32"/>
          <w:szCs w:val="32"/>
          <w:lang w:val="en-US"/>
        </w:rPr>
      </w:pPr>
      <w:r w:rsidRPr="0074713A">
        <w:rPr>
          <w:color w:val="000000"/>
          <w:sz w:val="32"/>
          <w:szCs w:val="32"/>
          <w:lang w:val="en-US"/>
        </w:rPr>
        <w:t>1. It is necessary to use scarce resources sparingly.</w:t>
      </w:r>
    </w:p>
    <w:p w:rsidR="00E848EC" w:rsidRPr="0074713A" w:rsidRDefault="00E848EC" w:rsidP="006B6CAE">
      <w:pPr>
        <w:ind w:firstLine="567"/>
        <w:jc w:val="both"/>
        <w:rPr>
          <w:color w:val="000000"/>
          <w:sz w:val="32"/>
          <w:szCs w:val="32"/>
          <w:lang w:val="en-US"/>
        </w:rPr>
      </w:pPr>
      <w:r w:rsidRPr="0074713A">
        <w:rPr>
          <w:color w:val="000000"/>
          <w:sz w:val="32"/>
          <w:szCs w:val="32"/>
          <w:lang w:val="en-US"/>
        </w:rPr>
        <w:t>2. Labour markets should be effective enough for workers not to stay un</w:t>
      </w:r>
      <w:r w:rsidRPr="0074713A">
        <w:rPr>
          <w:color w:val="000000"/>
          <w:sz w:val="32"/>
          <w:szCs w:val="32"/>
          <w:lang w:val="en-US"/>
        </w:rPr>
        <w:softHyphen/>
        <w:t xml:space="preserve"> employed long.</w:t>
      </w:r>
    </w:p>
    <w:p w:rsidR="00E848EC" w:rsidRPr="0074713A" w:rsidRDefault="00E848EC" w:rsidP="006B6CAE">
      <w:pPr>
        <w:ind w:firstLine="567"/>
        <w:jc w:val="both"/>
        <w:rPr>
          <w:color w:val="000000"/>
          <w:sz w:val="32"/>
          <w:szCs w:val="32"/>
          <w:lang w:val="en-US"/>
        </w:rPr>
      </w:pPr>
      <w:r w:rsidRPr="0074713A">
        <w:rPr>
          <w:color w:val="000000"/>
          <w:sz w:val="32"/>
          <w:szCs w:val="32"/>
          <w:lang w:val="en-US"/>
        </w:rPr>
        <w:t>3. It is possible to increase demand for a good by advertising.</w:t>
      </w:r>
    </w:p>
    <w:p w:rsidR="00E848EC" w:rsidRPr="0074713A" w:rsidRDefault="00E848EC" w:rsidP="006B6CAE">
      <w:pPr>
        <w:ind w:firstLine="567"/>
        <w:jc w:val="both"/>
        <w:rPr>
          <w:color w:val="000000"/>
          <w:sz w:val="32"/>
          <w:szCs w:val="32"/>
          <w:lang w:val="en-US"/>
        </w:rPr>
      </w:pPr>
      <w:r w:rsidRPr="0074713A">
        <w:rPr>
          <w:color w:val="000000"/>
          <w:sz w:val="32"/>
          <w:szCs w:val="32"/>
          <w:lang w:val="en-US"/>
        </w:rPr>
        <w:t>4. The inputs are too high for such small output.</w:t>
      </w:r>
    </w:p>
    <w:p w:rsidR="00E848EC" w:rsidRPr="0074713A" w:rsidRDefault="00E848EC" w:rsidP="006B6CAE">
      <w:pPr>
        <w:ind w:firstLine="567"/>
        <w:jc w:val="both"/>
        <w:rPr>
          <w:color w:val="000000"/>
          <w:sz w:val="32"/>
          <w:szCs w:val="32"/>
          <w:lang w:val="en-US"/>
        </w:rPr>
      </w:pPr>
      <w:r w:rsidRPr="0074713A">
        <w:rPr>
          <w:color w:val="000000"/>
          <w:sz w:val="32"/>
          <w:szCs w:val="32"/>
          <w:lang w:val="en-US"/>
        </w:rPr>
        <w:t>5. The information is too scarce for the manager to rely upon it.</w:t>
      </w:r>
    </w:p>
    <w:p w:rsidR="00E848EC" w:rsidRPr="0074713A" w:rsidRDefault="00E848EC" w:rsidP="006B6CAE">
      <w:pPr>
        <w:ind w:firstLine="567"/>
        <w:jc w:val="both"/>
        <w:rPr>
          <w:color w:val="000000"/>
          <w:sz w:val="32"/>
          <w:szCs w:val="32"/>
          <w:lang w:val="en-US"/>
        </w:rPr>
      </w:pPr>
      <w:r w:rsidRPr="0074713A">
        <w:rPr>
          <w:color w:val="000000"/>
          <w:sz w:val="32"/>
          <w:szCs w:val="32"/>
          <w:lang w:val="en-US"/>
        </w:rPr>
        <w:t>6. It is important to keep unemployment rate as low as possible for rapid economic growth.</w:t>
      </w:r>
    </w:p>
    <w:p w:rsidR="00E848EC" w:rsidRPr="003E2B5B" w:rsidRDefault="00E848EC" w:rsidP="006B6CAE">
      <w:pPr>
        <w:ind w:firstLine="567"/>
        <w:jc w:val="both"/>
        <w:rPr>
          <w:color w:val="000000"/>
          <w:sz w:val="32"/>
          <w:szCs w:val="32"/>
          <w:lang w:val="en-US"/>
        </w:rPr>
      </w:pPr>
      <w:r w:rsidRPr="0074713A">
        <w:rPr>
          <w:color w:val="000000"/>
          <w:sz w:val="32"/>
          <w:szCs w:val="32"/>
          <w:lang w:val="en-US"/>
        </w:rPr>
        <w:t>7. It is important to keep unemployment rate as low as possible for society to use its resources effectively.</w:t>
      </w:r>
    </w:p>
    <w:p w:rsidR="005C7C18" w:rsidRPr="003E2B5B" w:rsidRDefault="005C7C18" w:rsidP="006B6CAE">
      <w:pPr>
        <w:ind w:firstLine="567"/>
        <w:jc w:val="both"/>
        <w:rPr>
          <w:color w:val="000000"/>
          <w:sz w:val="32"/>
          <w:szCs w:val="32"/>
          <w:lang w:val="en-US"/>
        </w:rPr>
      </w:pPr>
    </w:p>
    <w:p w:rsidR="00E848EC" w:rsidRDefault="00E848EC" w:rsidP="006B6CAE">
      <w:pPr>
        <w:ind w:firstLine="567"/>
        <w:rPr>
          <w:b/>
          <w:color w:val="000000"/>
          <w:sz w:val="32"/>
          <w:szCs w:val="32"/>
        </w:rPr>
      </w:pPr>
      <w:r w:rsidRPr="0074713A">
        <w:rPr>
          <w:b/>
          <w:color w:val="000000"/>
          <w:sz w:val="32"/>
          <w:szCs w:val="32"/>
          <w:lang w:val="en-US"/>
        </w:rPr>
        <w:t xml:space="preserve"> </w:t>
      </w:r>
      <w:r w:rsidR="00CC21BA" w:rsidRPr="0074713A">
        <w:rPr>
          <w:b/>
          <w:color w:val="000000"/>
          <w:sz w:val="32"/>
          <w:szCs w:val="32"/>
        </w:rPr>
        <w:t>§</w:t>
      </w:r>
      <w:r w:rsidRPr="0074713A">
        <w:rPr>
          <w:color w:val="000000"/>
          <w:sz w:val="32"/>
          <w:szCs w:val="32"/>
        </w:rPr>
        <w:t xml:space="preserve"> </w:t>
      </w:r>
      <w:r w:rsidRPr="0074713A">
        <w:rPr>
          <w:b/>
          <w:color w:val="000000"/>
          <w:sz w:val="32"/>
          <w:szCs w:val="32"/>
        </w:rPr>
        <w:t>15. Инфинитив в функции определения</w:t>
      </w:r>
    </w:p>
    <w:p w:rsidR="005C7C18" w:rsidRPr="0074713A" w:rsidRDefault="005C7C18" w:rsidP="006B6CAE">
      <w:pPr>
        <w:ind w:firstLine="567"/>
        <w:rPr>
          <w:b/>
          <w:color w:val="000000"/>
          <w:sz w:val="32"/>
          <w:szCs w:val="32"/>
        </w:rPr>
      </w:pPr>
    </w:p>
    <w:p w:rsidR="00E848EC" w:rsidRPr="0074713A" w:rsidRDefault="00E848EC" w:rsidP="006B6CAE">
      <w:pPr>
        <w:ind w:firstLine="567"/>
        <w:jc w:val="both"/>
        <w:rPr>
          <w:color w:val="000000"/>
          <w:sz w:val="32"/>
          <w:szCs w:val="32"/>
        </w:rPr>
      </w:pPr>
      <w:r w:rsidRPr="0074713A">
        <w:rPr>
          <w:color w:val="000000"/>
          <w:sz w:val="32"/>
          <w:szCs w:val="32"/>
        </w:rPr>
        <w:t>Инфинитив или инфинитивная группа, следующие за существитель</w:t>
      </w:r>
      <w:r w:rsidRPr="0074713A">
        <w:rPr>
          <w:color w:val="000000"/>
          <w:sz w:val="32"/>
          <w:szCs w:val="32"/>
        </w:rPr>
        <w:softHyphen/>
        <w:t>ным, могут являться определением к этому существительному.</w:t>
      </w:r>
    </w:p>
    <w:p w:rsidR="00E848EC" w:rsidRPr="0074713A" w:rsidRDefault="00E848EC" w:rsidP="006B6CAE">
      <w:pPr>
        <w:ind w:firstLine="567"/>
        <w:jc w:val="both"/>
        <w:rPr>
          <w:color w:val="000000"/>
          <w:sz w:val="32"/>
          <w:szCs w:val="32"/>
        </w:rPr>
      </w:pPr>
      <w:r w:rsidRPr="0074713A">
        <w:rPr>
          <w:color w:val="000000"/>
          <w:sz w:val="32"/>
          <w:szCs w:val="32"/>
        </w:rPr>
        <w:t>Инфинитив в функции определения может переводиться на русский язык различными способами:</w:t>
      </w:r>
    </w:p>
    <w:p w:rsidR="00E848EC" w:rsidRPr="0074713A" w:rsidRDefault="00E848EC" w:rsidP="006B6CAE">
      <w:pPr>
        <w:ind w:firstLine="567"/>
        <w:jc w:val="both"/>
        <w:rPr>
          <w:color w:val="000000"/>
          <w:sz w:val="32"/>
          <w:szCs w:val="32"/>
        </w:rPr>
      </w:pPr>
      <w:r w:rsidRPr="0074713A">
        <w:rPr>
          <w:color w:val="000000"/>
          <w:sz w:val="32"/>
          <w:szCs w:val="32"/>
        </w:rPr>
        <w:t>1. Инфинитив переводится неопределенной формой русского гла</w:t>
      </w:r>
      <w:r w:rsidRPr="0074713A">
        <w:rPr>
          <w:color w:val="000000"/>
          <w:sz w:val="32"/>
          <w:szCs w:val="32"/>
        </w:rPr>
        <w:softHyphen/>
        <w:t xml:space="preserve">гола. </w:t>
      </w:r>
    </w:p>
    <w:p w:rsidR="00E848EC" w:rsidRPr="0074713A" w:rsidRDefault="00E848EC" w:rsidP="006B6CAE">
      <w:pPr>
        <w:pStyle w:val="p298"/>
        <w:spacing w:before="0" w:beforeAutospacing="0" w:after="0" w:afterAutospacing="0"/>
        <w:ind w:firstLine="567"/>
        <w:jc w:val="both"/>
        <w:rPr>
          <w:color w:val="000000"/>
          <w:sz w:val="32"/>
          <w:szCs w:val="32"/>
          <w:lang w:val="en-US"/>
        </w:rPr>
      </w:pPr>
      <w:r w:rsidRPr="0074713A">
        <w:rPr>
          <w:color w:val="000000"/>
          <w:sz w:val="32"/>
          <w:szCs w:val="32"/>
        </w:rPr>
        <w:t>2. Инфинитиву соответствует в рус</w:t>
      </w:r>
      <w:r w:rsidR="00224A78" w:rsidRPr="0074713A">
        <w:rPr>
          <w:color w:val="000000"/>
          <w:sz w:val="32"/>
          <w:szCs w:val="32"/>
        </w:rPr>
        <w:t>ском языке определительное при</w:t>
      </w:r>
      <w:r w:rsidR="00224A78" w:rsidRPr="0074713A">
        <w:rPr>
          <w:color w:val="000000"/>
          <w:sz w:val="32"/>
          <w:szCs w:val="32"/>
        </w:rPr>
        <w:softHyphen/>
      </w:r>
      <w:r w:rsidRPr="0074713A">
        <w:rPr>
          <w:color w:val="000000"/>
          <w:sz w:val="32"/>
          <w:szCs w:val="32"/>
        </w:rPr>
        <w:t>даточное предложение, начинающееся словами </w:t>
      </w:r>
      <w:r w:rsidRPr="0074713A">
        <w:rPr>
          <w:i/>
          <w:iCs/>
          <w:color w:val="000000"/>
          <w:sz w:val="32"/>
          <w:szCs w:val="32"/>
        </w:rPr>
        <w:t>который будет </w:t>
      </w:r>
      <w:r w:rsidRPr="0074713A">
        <w:rPr>
          <w:color w:val="000000"/>
          <w:sz w:val="32"/>
          <w:szCs w:val="32"/>
        </w:rPr>
        <w:t xml:space="preserve">или </w:t>
      </w:r>
      <w:r w:rsidRPr="0074713A">
        <w:rPr>
          <w:i/>
          <w:iCs/>
          <w:color w:val="000000"/>
          <w:sz w:val="32"/>
          <w:szCs w:val="32"/>
        </w:rPr>
        <w:t xml:space="preserve">который должен. </w:t>
      </w:r>
      <w:r w:rsidRPr="0074713A">
        <w:rPr>
          <w:color w:val="000000"/>
          <w:sz w:val="32"/>
          <w:szCs w:val="32"/>
        </w:rPr>
        <w:t>Сказуемое такого придаточного предложения обозначает действие, которое должно прои</w:t>
      </w:r>
      <w:r w:rsidR="00224A78" w:rsidRPr="0074713A">
        <w:rPr>
          <w:color w:val="000000"/>
          <w:sz w:val="32"/>
          <w:szCs w:val="32"/>
        </w:rPr>
        <w:t>зойти в будущем. Инфинитив, пе</w:t>
      </w:r>
      <w:r w:rsidR="00224A78" w:rsidRPr="0074713A">
        <w:rPr>
          <w:color w:val="000000"/>
          <w:sz w:val="32"/>
          <w:szCs w:val="32"/>
        </w:rPr>
        <w:softHyphen/>
      </w:r>
      <w:r w:rsidRPr="0074713A">
        <w:rPr>
          <w:color w:val="000000"/>
          <w:sz w:val="32"/>
          <w:szCs w:val="32"/>
        </w:rPr>
        <w:t>реводимый придаточным предложением, чаще всего имеет пассивную форму </w:t>
      </w:r>
      <w:r w:rsidRPr="0074713A">
        <w:rPr>
          <w:b/>
          <w:bCs/>
          <w:color w:val="000000"/>
          <w:sz w:val="32"/>
          <w:szCs w:val="32"/>
        </w:rPr>
        <w:t>(to be used, to be produced </w:t>
      </w:r>
      <w:r w:rsidRPr="0074713A">
        <w:rPr>
          <w:color w:val="000000"/>
          <w:sz w:val="32"/>
          <w:szCs w:val="32"/>
        </w:rPr>
        <w:t>и т.п.). Например</w:t>
      </w:r>
      <w:r w:rsidRPr="0074713A">
        <w:rPr>
          <w:color w:val="000000"/>
          <w:sz w:val="32"/>
          <w:szCs w:val="32"/>
          <w:lang w:val="en-US"/>
        </w:rPr>
        <w:t>:</w:t>
      </w:r>
    </w:p>
    <w:p w:rsidR="00E848EC" w:rsidRPr="0074713A" w:rsidRDefault="00E848EC" w:rsidP="006B6CAE">
      <w:pPr>
        <w:ind w:firstLine="567"/>
        <w:jc w:val="both"/>
        <w:rPr>
          <w:color w:val="000000"/>
          <w:sz w:val="32"/>
          <w:szCs w:val="32"/>
          <w:lang w:val="en-US"/>
        </w:rPr>
      </w:pPr>
      <w:r w:rsidRPr="0074713A">
        <w:rPr>
          <w:color w:val="000000"/>
          <w:sz w:val="32"/>
          <w:szCs w:val="32"/>
          <w:lang w:val="en-US"/>
        </w:rPr>
        <w:lastRenderedPageBreak/>
        <w:t>The Gross National Product per head is an important characteristic </w:t>
      </w:r>
      <w:r w:rsidRPr="0074713A">
        <w:rPr>
          <w:b/>
          <w:bCs/>
          <w:color w:val="000000"/>
          <w:sz w:val="32"/>
          <w:szCs w:val="32"/>
          <w:lang w:val="en-US"/>
        </w:rPr>
        <w:t>to be considered </w:t>
      </w:r>
      <w:r w:rsidRPr="0074713A">
        <w:rPr>
          <w:color w:val="000000"/>
          <w:sz w:val="32"/>
          <w:szCs w:val="32"/>
          <w:lang w:val="en-US"/>
        </w:rPr>
        <w:t>in determining living standards.</w:t>
      </w:r>
    </w:p>
    <w:p w:rsidR="00E848EC" w:rsidRPr="0074713A" w:rsidRDefault="00E848EC" w:rsidP="006B6CAE">
      <w:pPr>
        <w:ind w:firstLine="567"/>
        <w:jc w:val="both"/>
        <w:rPr>
          <w:color w:val="000000"/>
          <w:sz w:val="32"/>
          <w:szCs w:val="32"/>
        </w:rPr>
      </w:pPr>
      <w:r w:rsidRPr="0074713A">
        <w:rPr>
          <w:color w:val="000000"/>
          <w:sz w:val="32"/>
          <w:szCs w:val="32"/>
        </w:rPr>
        <w:t>Валовый национальный продукт на душу населения - это важная характеристика, </w:t>
      </w:r>
      <w:r w:rsidRPr="0074713A">
        <w:rPr>
          <w:i/>
          <w:iCs/>
          <w:color w:val="000000"/>
          <w:sz w:val="32"/>
          <w:szCs w:val="32"/>
        </w:rPr>
        <w:t>которая должна приниматься во внимание </w:t>
      </w:r>
      <w:r w:rsidRPr="0074713A">
        <w:rPr>
          <w:color w:val="000000"/>
          <w:sz w:val="32"/>
          <w:szCs w:val="32"/>
        </w:rPr>
        <w:t>при определении уровня жизни.</w:t>
      </w:r>
    </w:p>
    <w:p w:rsidR="00224A78" w:rsidRPr="0074713A" w:rsidRDefault="00E848EC" w:rsidP="006B6CAE">
      <w:pPr>
        <w:pStyle w:val="af5"/>
        <w:numPr>
          <w:ilvl w:val="0"/>
          <w:numId w:val="58"/>
        </w:numPr>
        <w:spacing w:after="0" w:line="240" w:lineRule="auto"/>
        <w:ind w:firstLine="567"/>
        <w:rPr>
          <w:rFonts w:ascii="Times New Roman" w:hAnsi="Times New Roman"/>
          <w:color w:val="000000"/>
          <w:sz w:val="32"/>
          <w:szCs w:val="32"/>
        </w:rPr>
      </w:pPr>
      <w:r w:rsidRPr="0074713A">
        <w:rPr>
          <w:rFonts w:ascii="Times New Roman" w:hAnsi="Times New Roman"/>
          <w:color w:val="000000"/>
          <w:sz w:val="32"/>
          <w:szCs w:val="32"/>
        </w:rPr>
        <w:t>Инфинитиву соответствует в русском языке определительное придаточное предложение, начинающееся словами </w:t>
      </w:r>
      <w:r w:rsidR="00224A78" w:rsidRPr="0074713A">
        <w:rPr>
          <w:rFonts w:ascii="Times New Roman" w:hAnsi="Times New Roman"/>
          <w:i/>
          <w:iCs/>
          <w:color w:val="000000"/>
          <w:sz w:val="32"/>
          <w:szCs w:val="32"/>
        </w:rPr>
        <w:t>который мо</w:t>
      </w:r>
      <w:r w:rsidR="00224A78" w:rsidRPr="0074713A">
        <w:rPr>
          <w:rFonts w:ascii="Times New Roman" w:hAnsi="Times New Roman"/>
          <w:i/>
          <w:iCs/>
          <w:color w:val="000000"/>
          <w:sz w:val="32"/>
          <w:szCs w:val="32"/>
        </w:rPr>
        <w:softHyphen/>
      </w:r>
      <w:r w:rsidRPr="0074713A">
        <w:rPr>
          <w:rFonts w:ascii="Times New Roman" w:hAnsi="Times New Roman"/>
          <w:i/>
          <w:iCs/>
          <w:color w:val="000000"/>
          <w:sz w:val="32"/>
          <w:szCs w:val="32"/>
        </w:rPr>
        <w:t>жет.</w:t>
      </w:r>
      <w:r w:rsidR="00224A78" w:rsidRPr="0074713A">
        <w:rPr>
          <w:rFonts w:ascii="Times New Roman" w:hAnsi="Times New Roman"/>
          <w:i/>
          <w:iCs/>
          <w:color w:val="000000"/>
          <w:sz w:val="32"/>
          <w:szCs w:val="32"/>
        </w:rPr>
        <w:t xml:space="preserve"> </w:t>
      </w:r>
      <w:r w:rsidRPr="0074713A">
        <w:rPr>
          <w:rFonts w:ascii="Times New Roman" w:hAnsi="Times New Roman"/>
          <w:color w:val="000000"/>
          <w:sz w:val="32"/>
          <w:szCs w:val="32"/>
        </w:rPr>
        <w:t>Сказуемое такого придаточного предложения обозначает действие, которое можно прои</w:t>
      </w:r>
      <w:r w:rsidR="00224A78" w:rsidRPr="0074713A">
        <w:rPr>
          <w:rFonts w:ascii="Times New Roman" w:hAnsi="Times New Roman"/>
          <w:color w:val="000000"/>
          <w:sz w:val="32"/>
          <w:szCs w:val="32"/>
        </w:rPr>
        <w:t>звести с определяемым существи</w:t>
      </w:r>
      <w:r w:rsidR="00224A78" w:rsidRPr="0074713A">
        <w:rPr>
          <w:rFonts w:ascii="Times New Roman" w:hAnsi="Times New Roman"/>
          <w:color w:val="000000"/>
          <w:sz w:val="32"/>
          <w:szCs w:val="32"/>
        </w:rPr>
        <w:softHyphen/>
      </w:r>
      <w:r w:rsidRPr="0074713A">
        <w:rPr>
          <w:rFonts w:ascii="Times New Roman" w:hAnsi="Times New Roman"/>
          <w:color w:val="000000"/>
          <w:sz w:val="32"/>
          <w:szCs w:val="32"/>
        </w:rPr>
        <w:t xml:space="preserve">тельным. Инфинитив имеет, как правило, пассивную форму. </w:t>
      </w:r>
    </w:p>
    <w:p w:rsidR="00224A78" w:rsidRPr="0074713A" w:rsidRDefault="00224A78" w:rsidP="006B6CAE">
      <w:pPr>
        <w:pStyle w:val="af5"/>
        <w:spacing w:after="0" w:line="240" w:lineRule="auto"/>
        <w:ind w:left="0" w:firstLine="567"/>
        <w:rPr>
          <w:rFonts w:ascii="Times New Roman" w:hAnsi="Times New Roman"/>
          <w:b/>
          <w:bCs/>
          <w:i/>
          <w:iCs/>
          <w:color w:val="000000"/>
          <w:sz w:val="32"/>
          <w:szCs w:val="32"/>
        </w:rPr>
      </w:pPr>
    </w:p>
    <w:p w:rsidR="00E848EC" w:rsidRDefault="00E848EC" w:rsidP="006B6CAE">
      <w:pPr>
        <w:pStyle w:val="af5"/>
        <w:spacing w:after="0" w:line="240" w:lineRule="auto"/>
        <w:ind w:left="0" w:firstLine="567"/>
        <w:rPr>
          <w:rFonts w:ascii="Times New Roman" w:hAnsi="Times New Roman"/>
          <w:b/>
          <w:bCs/>
          <w:i/>
          <w:iCs/>
          <w:color w:val="000000"/>
          <w:sz w:val="32"/>
          <w:szCs w:val="32"/>
        </w:rPr>
      </w:pPr>
      <w:r w:rsidRPr="0074713A">
        <w:rPr>
          <w:rFonts w:ascii="Times New Roman" w:hAnsi="Times New Roman"/>
          <w:b/>
          <w:bCs/>
          <w:i/>
          <w:iCs/>
          <w:color w:val="000000"/>
          <w:sz w:val="32"/>
          <w:szCs w:val="32"/>
        </w:rPr>
        <w:t>Тренировочное упражнение</w:t>
      </w:r>
    </w:p>
    <w:p w:rsidR="005C7C18" w:rsidRPr="0074713A" w:rsidRDefault="005C7C18" w:rsidP="006B6CAE">
      <w:pPr>
        <w:pStyle w:val="af5"/>
        <w:spacing w:after="0" w:line="240" w:lineRule="auto"/>
        <w:ind w:left="0" w:firstLine="567"/>
        <w:rPr>
          <w:rFonts w:ascii="Times New Roman" w:hAnsi="Times New Roman"/>
          <w:b/>
          <w:bCs/>
          <w:i/>
          <w:iCs/>
          <w:color w:val="000000"/>
          <w:sz w:val="32"/>
          <w:szCs w:val="32"/>
        </w:rPr>
      </w:pPr>
    </w:p>
    <w:p w:rsidR="00E848EC" w:rsidRDefault="00E848EC" w:rsidP="006B6CAE">
      <w:pPr>
        <w:ind w:firstLine="567"/>
        <w:rPr>
          <w:b/>
          <w:bCs/>
          <w:color w:val="000000"/>
          <w:sz w:val="32"/>
          <w:szCs w:val="32"/>
        </w:rPr>
      </w:pPr>
      <w:r w:rsidRPr="0074713A">
        <w:rPr>
          <w:b/>
          <w:bCs/>
          <w:color w:val="000000"/>
          <w:sz w:val="32"/>
          <w:szCs w:val="32"/>
        </w:rPr>
        <w:t>Укажите, </w:t>
      </w:r>
      <w:r w:rsidRPr="0074713A">
        <w:rPr>
          <w:color w:val="000000"/>
          <w:sz w:val="32"/>
          <w:szCs w:val="32"/>
        </w:rPr>
        <w:t>в </w:t>
      </w:r>
      <w:r w:rsidRPr="0074713A">
        <w:rPr>
          <w:b/>
          <w:bCs/>
          <w:color w:val="000000"/>
          <w:sz w:val="32"/>
          <w:szCs w:val="32"/>
        </w:rPr>
        <w:t>каких</w:t>
      </w:r>
      <w:r w:rsidR="00224A78" w:rsidRPr="0074713A">
        <w:rPr>
          <w:b/>
          <w:bCs/>
          <w:color w:val="000000"/>
          <w:sz w:val="32"/>
          <w:szCs w:val="32"/>
        </w:rPr>
        <w:t xml:space="preserve"> </w:t>
      </w:r>
      <w:r w:rsidRPr="0074713A">
        <w:rPr>
          <w:color w:val="000000"/>
          <w:sz w:val="32"/>
          <w:szCs w:val="32"/>
        </w:rPr>
        <w:t>предложениях нужно </w:t>
      </w:r>
      <w:r w:rsidRPr="0074713A">
        <w:rPr>
          <w:b/>
          <w:bCs/>
          <w:color w:val="000000"/>
          <w:sz w:val="32"/>
          <w:szCs w:val="32"/>
        </w:rPr>
        <w:t>употребить</w:t>
      </w:r>
      <w:r w:rsidR="00224A78" w:rsidRPr="0074713A">
        <w:rPr>
          <w:b/>
          <w:bCs/>
          <w:color w:val="000000"/>
          <w:sz w:val="32"/>
          <w:szCs w:val="32"/>
        </w:rPr>
        <w:t xml:space="preserve"> </w:t>
      </w:r>
      <w:r w:rsidRPr="0074713A">
        <w:rPr>
          <w:color w:val="000000"/>
          <w:sz w:val="32"/>
          <w:szCs w:val="32"/>
        </w:rPr>
        <w:t>слово </w:t>
      </w:r>
      <w:r w:rsidR="006B6CAE" w:rsidRPr="006B6CAE">
        <w:rPr>
          <w:color w:val="000000"/>
          <w:sz w:val="32"/>
          <w:szCs w:val="32"/>
        </w:rPr>
        <w:t xml:space="preserve"> </w:t>
      </w:r>
      <w:r w:rsidRPr="0074713A">
        <w:rPr>
          <w:b/>
          <w:bCs/>
          <w:i/>
          <w:iCs/>
          <w:color w:val="000000"/>
          <w:sz w:val="32"/>
          <w:szCs w:val="32"/>
        </w:rPr>
        <w:t>«который» </w:t>
      </w:r>
      <w:r w:rsidR="00224A78" w:rsidRPr="0074713A">
        <w:rPr>
          <w:b/>
          <w:bCs/>
          <w:color w:val="000000"/>
          <w:sz w:val="32"/>
          <w:szCs w:val="32"/>
        </w:rPr>
        <w:t>при перево</w:t>
      </w:r>
      <w:r w:rsidR="00224A78" w:rsidRPr="0074713A">
        <w:rPr>
          <w:b/>
          <w:bCs/>
          <w:color w:val="000000"/>
          <w:sz w:val="32"/>
          <w:szCs w:val="32"/>
        </w:rPr>
        <w:softHyphen/>
      </w:r>
      <w:r w:rsidRPr="0074713A">
        <w:rPr>
          <w:b/>
          <w:bCs/>
          <w:color w:val="000000"/>
          <w:sz w:val="32"/>
          <w:szCs w:val="32"/>
        </w:rPr>
        <w:t>де</w:t>
      </w:r>
      <w:r w:rsidR="00224A78" w:rsidRPr="0074713A">
        <w:rPr>
          <w:b/>
          <w:bCs/>
          <w:color w:val="000000"/>
          <w:sz w:val="32"/>
          <w:szCs w:val="32"/>
        </w:rPr>
        <w:t xml:space="preserve"> </w:t>
      </w:r>
      <w:r w:rsidRPr="0074713A">
        <w:rPr>
          <w:color w:val="000000"/>
          <w:sz w:val="32"/>
          <w:szCs w:val="32"/>
        </w:rPr>
        <w:t>их на </w:t>
      </w:r>
      <w:r w:rsidRPr="0074713A">
        <w:rPr>
          <w:b/>
          <w:bCs/>
          <w:color w:val="000000"/>
          <w:sz w:val="32"/>
          <w:szCs w:val="32"/>
        </w:rPr>
        <w:t>русский язык.</w:t>
      </w:r>
    </w:p>
    <w:p w:rsidR="005C7C18" w:rsidRPr="0074713A" w:rsidRDefault="005C7C18" w:rsidP="006B6CAE">
      <w:pPr>
        <w:ind w:firstLine="567"/>
        <w:rPr>
          <w:b/>
          <w:bCs/>
          <w:color w:val="000000"/>
          <w:sz w:val="32"/>
          <w:szCs w:val="32"/>
        </w:rPr>
      </w:pPr>
    </w:p>
    <w:p w:rsidR="00E848EC" w:rsidRPr="0074713A" w:rsidRDefault="00E848EC" w:rsidP="006B6CAE">
      <w:pPr>
        <w:ind w:firstLine="567"/>
        <w:jc w:val="both"/>
        <w:rPr>
          <w:color w:val="000000"/>
          <w:sz w:val="32"/>
          <w:szCs w:val="32"/>
          <w:lang w:val="en-US"/>
        </w:rPr>
      </w:pPr>
      <w:r w:rsidRPr="0074713A">
        <w:rPr>
          <w:color w:val="000000"/>
          <w:sz w:val="32"/>
          <w:szCs w:val="32"/>
          <w:lang w:val="en-US"/>
        </w:rPr>
        <w:t>1.</w:t>
      </w:r>
      <w:r w:rsidR="00224A78" w:rsidRPr="0074713A">
        <w:rPr>
          <w:color w:val="000000"/>
          <w:sz w:val="32"/>
          <w:szCs w:val="32"/>
          <w:lang w:val="en-US"/>
        </w:rPr>
        <w:t xml:space="preserve"> </w:t>
      </w:r>
      <w:r w:rsidRPr="0074713A">
        <w:rPr>
          <w:color w:val="000000"/>
          <w:sz w:val="32"/>
          <w:szCs w:val="32"/>
          <w:lang w:val="en-US"/>
        </w:rPr>
        <w:t>Depreciation decreases amounts to be consumed and invested.</w:t>
      </w:r>
    </w:p>
    <w:p w:rsidR="00E848EC" w:rsidRPr="0074713A" w:rsidRDefault="00E848EC" w:rsidP="006B6CAE">
      <w:pPr>
        <w:ind w:firstLine="567"/>
        <w:jc w:val="both"/>
        <w:rPr>
          <w:color w:val="000000"/>
          <w:sz w:val="32"/>
          <w:szCs w:val="32"/>
          <w:lang w:val="en-US"/>
        </w:rPr>
      </w:pPr>
      <w:r w:rsidRPr="0074713A">
        <w:rPr>
          <w:color w:val="000000"/>
          <w:sz w:val="32"/>
          <w:szCs w:val="32"/>
          <w:lang w:val="en-US"/>
        </w:rPr>
        <w:t>2.</w:t>
      </w:r>
      <w:r w:rsidR="00224A78" w:rsidRPr="0074713A">
        <w:rPr>
          <w:color w:val="000000"/>
          <w:sz w:val="32"/>
          <w:szCs w:val="32"/>
          <w:lang w:val="en-US"/>
        </w:rPr>
        <w:t xml:space="preserve"> </w:t>
      </w:r>
      <w:r w:rsidRPr="0074713A">
        <w:rPr>
          <w:color w:val="000000"/>
          <w:sz w:val="32"/>
          <w:szCs w:val="32"/>
          <w:lang w:val="en-US"/>
        </w:rPr>
        <w:t>The firm should change its production cycle to lower costs.</w:t>
      </w:r>
    </w:p>
    <w:p w:rsidR="00E848EC" w:rsidRPr="0074713A" w:rsidRDefault="00E848EC" w:rsidP="006B6CAE">
      <w:pPr>
        <w:ind w:firstLine="567"/>
        <w:jc w:val="both"/>
        <w:rPr>
          <w:color w:val="000000"/>
          <w:sz w:val="32"/>
          <w:szCs w:val="32"/>
          <w:lang w:val="en-US"/>
        </w:rPr>
      </w:pPr>
      <w:r w:rsidRPr="0074713A">
        <w:rPr>
          <w:color w:val="000000"/>
          <w:sz w:val="32"/>
          <w:szCs w:val="32"/>
          <w:lang w:val="en-US"/>
        </w:rPr>
        <w:t>3.</w:t>
      </w:r>
      <w:r w:rsidR="00224A78" w:rsidRPr="0074713A">
        <w:rPr>
          <w:color w:val="000000"/>
          <w:sz w:val="32"/>
          <w:szCs w:val="32"/>
          <w:lang w:val="en-US"/>
        </w:rPr>
        <w:t xml:space="preserve"> </w:t>
      </w:r>
      <w:r w:rsidRPr="0074713A">
        <w:rPr>
          <w:color w:val="000000"/>
          <w:sz w:val="32"/>
          <w:szCs w:val="32"/>
          <w:lang w:val="en-US"/>
        </w:rPr>
        <w:t>Too high prices of resources to be used in production is the problem of many enterprises.</w:t>
      </w:r>
    </w:p>
    <w:p w:rsidR="00E848EC" w:rsidRPr="0074713A" w:rsidRDefault="00E848EC" w:rsidP="006B6CAE">
      <w:pPr>
        <w:ind w:firstLine="567"/>
        <w:jc w:val="both"/>
        <w:rPr>
          <w:color w:val="000000"/>
          <w:sz w:val="32"/>
          <w:szCs w:val="32"/>
          <w:lang w:val="en-US"/>
        </w:rPr>
      </w:pPr>
      <w:r w:rsidRPr="0074713A">
        <w:rPr>
          <w:color w:val="000000"/>
          <w:sz w:val="32"/>
          <w:szCs w:val="32"/>
          <w:lang w:val="en-US"/>
        </w:rPr>
        <w:t>4.</w:t>
      </w:r>
      <w:r w:rsidR="00224A78" w:rsidRPr="0074713A">
        <w:rPr>
          <w:color w:val="000000"/>
          <w:sz w:val="32"/>
          <w:szCs w:val="32"/>
          <w:lang w:val="en-US"/>
        </w:rPr>
        <w:t xml:space="preserve"> </w:t>
      </w:r>
      <w:r w:rsidRPr="0074713A">
        <w:rPr>
          <w:color w:val="000000"/>
          <w:sz w:val="32"/>
          <w:szCs w:val="32"/>
          <w:lang w:val="en-US"/>
        </w:rPr>
        <w:t>Governments borrow money from firms and individuals to finance their spending.</w:t>
      </w:r>
    </w:p>
    <w:p w:rsidR="00E848EC" w:rsidRPr="003E2B5B" w:rsidRDefault="00E848EC" w:rsidP="006B6CAE">
      <w:pPr>
        <w:ind w:firstLine="567"/>
        <w:jc w:val="both"/>
        <w:rPr>
          <w:color w:val="000000"/>
          <w:sz w:val="32"/>
          <w:szCs w:val="32"/>
          <w:lang w:val="en-US"/>
        </w:rPr>
      </w:pPr>
      <w:r w:rsidRPr="0074713A">
        <w:rPr>
          <w:color w:val="000000"/>
          <w:sz w:val="32"/>
          <w:szCs w:val="32"/>
          <w:lang w:val="en-US"/>
        </w:rPr>
        <w:t>5.</w:t>
      </w:r>
      <w:r w:rsidR="00224A78" w:rsidRPr="0074713A">
        <w:rPr>
          <w:color w:val="000000"/>
          <w:sz w:val="32"/>
          <w:szCs w:val="32"/>
          <w:lang w:val="en-US"/>
        </w:rPr>
        <w:t xml:space="preserve"> </w:t>
      </w:r>
      <w:r w:rsidRPr="0074713A">
        <w:rPr>
          <w:color w:val="000000"/>
          <w:sz w:val="32"/>
          <w:szCs w:val="32"/>
          <w:lang w:val="en-US"/>
        </w:rPr>
        <w:t>When people lose jobs, they do not immediately make a decision to cut down consumption.</w:t>
      </w:r>
    </w:p>
    <w:p w:rsidR="005C7C18" w:rsidRPr="003E2B5B" w:rsidRDefault="005C7C18" w:rsidP="006B6CAE">
      <w:pPr>
        <w:ind w:firstLine="567"/>
        <w:jc w:val="both"/>
        <w:rPr>
          <w:color w:val="000000"/>
          <w:sz w:val="32"/>
          <w:szCs w:val="32"/>
          <w:lang w:val="en-US"/>
        </w:rPr>
      </w:pPr>
    </w:p>
    <w:p w:rsidR="00E848EC" w:rsidRDefault="00224A78" w:rsidP="006B6CAE">
      <w:pPr>
        <w:ind w:firstLine="567"/>
        <w:rPr>
          <w:b/>
          <w:bCs/>
          <w:i/>
          <w:iCs/>
          <w:color w:val="000000"/>
          <w:sz w:val="32"/>
          <w:szCs w:val="32"/>
        </w:rPr>
      </w:pPr>
      <w:r w:rsidRPr="0074713A">
        <w:rPr>
          <w:b/>
          <w:bCs/>
          <w:color w:val="000000"/>
          <w:sz w:val="32"/>
          <w:szCs w:val="32"/>
          <w:lang w:val="en-US"/>
        </w:rPr>
        <w:t xml:space="preserve"> </w:t>
      </w:r>
      <w:r w:rsidR="00CC21BA" w:rsidRPr="0074713A">
        <w:rPr>
          <w:b/>
          <w:bCs/>
          <w:color w:val="000000"/>
          <w:sz w:val="32"/>
          <w:szCs w:val="32"/>
        </w:rPr>
        <w:t>§</w:t>
      </w:r>
      <w:r w:rsidRPr="0074713A">
        <w:rPr>
          <w:b/>
          <w:bCs/>
          <w:color w:val="000000"/>
          <w:sz w:val="32"/>
          <w:szCs w:val="32"/>
        </w:rPr>
        <w:t xml:space="preserve"> 16</w:t>
      </w:r>
      <w:r w:rsidR="00E848EC" w:rsidRPr="0074713A">
        <w:rPr>
          <w:b/>
          <w:bCs/>
          <w:color w:val="000000"/>
          <w:sz w:val="32"/>
          <w:szCs w:val="32"/>
        </w:rPr>
        <w:t>. Предложения с вводящим словом</w:t>
      </w:r>
      <w:r w:rsidR="00E848EC" w:rsidRPr="0074713A">
        <w:rPr>
          <w:b/>
          <w:bCs/>
          <w:color w:val="000000"/>
          <w:sz w:val="32"/>
          <w:szCs w:val="32"/>
          <w:lang w:val="en-US"/>
        </w:rPr>
        <w:t> </w:t>
      </w:r>
      <w:r w:rsidR="00E848EC" w:rsidRPr="0074713A">
        <w:rPr>
          <w:b/>
          <w:bCs/>
          <w:i/>
          <w:iCs/>
          <w:color w:val="000000"/>
          <w:sz w:val="32"/>
          <w:szCs w:val="32"/>
          <w:lang w:val="en-US"/>
        </w:rPr>
        <w:t>there</w:t>
      </w:r>
    </w:p>
    <w:p w:rsidR="005C7C18" w:rsidRPr="005C7C18" w:rsidRDefault="005C7C18" w:rsidP="006B6CAE">
      <w:pPr>
        <w:ind w:firstLine="567"/>
        <w:rPr>
          <w:b/>
          <w:bCs/>
          <w:color w:val="000000"/>
          <w:sz w:val="32"/>
          <w:szCs w:val="32"/>
        </w:rPr>
      </w:pPr>
    </w:p>
    <w:p w:rsidR="00E848EC" w:rsidRPr="0074713A" w:rsidRDefault="00E848EC" w:rsidP="006B6CAE">
      <w:pPr>
        <w:ind w:firstLine="567"/>
        <w:jc w:val="both"/>
        <w:rPr>
          <w:color w:val="000000"/>
          <w:sz w:val="32"/>
          <w:szCs w:val="32"/>
        </w:rPr>
      </w:pPr>
      <w:r w:rsidRPr="0074713A">
        <w:rPr>
          <w:color w:val="000000"/>
          <w:sz w:val="32"/>
          <w:szCs w:val="32"/>
        </w:rPr>
        <w:t>Вы уже знаете, что в сочетаниях</w:t>
      </w:r>
      <w:r w:rsidRPr="0074713A">
        <w:rPr>
          <w:color w:val="000000"/>
          <w:sz w:val="32"/>
          <w:szCs w:val="32"/>
          <w:lang w:val="en-US"/>
        </w:rPr>
        <w:t> </w:t>
      </w:r>
      <w:r w:rsidRPr="0074713A">
        <w:rPr>
          <w:b/>
          <w:bCs/>
          <w:color w:val="000000"/>
          <w:sz w:val="32"/>
          <w:szCs w:val="32"/>
          <w:lang w:val="en-US"/>
        </w:rPr>
        <w:t>there </w:t>
      </w:r>
      <w:r w:rsidRPr="0074713A">
        <w:rPr>
          <w:color w:val="000000"/>
          <w:sz w:val="32"/>
          <w:szCs w:val="32"/>
        </w:rPr>
        <w:t>с глаголом</w:t>
      </w:r>
      <w:r w:rsidR="00375A74" w:rsidRPr="0074713A">
        <w:rPr>
          <w:color w:val="000000"/>
          <w:sz w:val="32"/>
          <w:szCs w:val="32"/>
        </w:rPr>
        <w:t xml:space="preserve"> </w:t>
      </w:r>
      <w:r w:rsidRPr="0074713A">
        <w:rPr>
          <w:b/>
          <w:bCs/>
          <w:color w:val="000000"/>
          <w:sz w:val="32"/>
          <w:szCs w:val="32"/>
          <w:lang w:val="en-US"/>
        </w:rPr>
        <w:t>to</w:t>
      </w:r>
      <w:r w:rsidRPr="0074713A">
        <w:rPr>
          <w:b/>
          <w:bCs/>
          <w:color w:val="000000"/>
          <w:sz w:val="32"/>
          <w:szCs w:val="32"/>
        </w:rPr>
        <w:t xml:space="preserve"> </w:t>
      </w:r>
      <w:r w:rsidRPr="0074713A">
        <w:rPr>
          <w:b/>
          <w:bCs/>
          <w:color w:val="000000"/>
          <w:sz w:val="32"/>
          <w:szCs w:val="32"/>
          <w:lang w:val="en-US"/>
        </w:rPr>
        <w:t>be </w:t>
      </w:r>
      <w:r w:rsidRPr="0074713A">
        <w:rPr>
          <w:color w:val="000000"/>
          <w:sz w:val="32"/>
          <w:szCs w:val="32"/>
        </w:rPr>
        <w:t>в разных вре</w:t>
      </w:r>
      <w:r w:rsidR="00224A78" w:rsidRPr="0074713A">
        <w:rPr>
          <w:color w:val="000000"/>
          <w:sz w:val="32"/>
          <w:szCs w:val="32"/>
        </w:rPr>
        <w:softHyphen/>
      </w:r>
      <w:r w:rsidRPr="0074713A">
        <w:rPr>
          <w:color w:val="000000"/>
          <w:sz w:val="32"/>
          <w:szCs w:val="32"/>
        </w:rPr>
        <w:t>менных формах</w:t>
      </w:r>
      <w:r w:rsidR="00224A78" w:rsidRPr="0074713A">
        <w:rPr>
          <w:color w:val="000000"/>
          <w:sz w:val="32"/>
          <w:szCs w:val="32"/>
        </w:rPr>
        <w:t xml:space="preserve"> </w:t>
      </w:r>
      <w:r w:rsidRPr="0074713A">
        <w:rPr>
          <w:b/>
          <w:bCs/>
          <w:color w:val="000000"/>
          <w:sz w:val="32"/>
          <w:szCs w:val="32"/>
        </w:rPr>
        <w:t>(</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is</w:t>
      </w:r>
      <w:r w:rsidRPr="0074713A">
        <w:rPr>
          <w:b/>
          <w:bCs/>
          <w:color w:val="000000"/>
          <w:sz w:val="32"/>
          <w:szCs w:val="32"/>
        </w:rPr>
        <w:t xml:space="preserve">, </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are</w:t>
      </w:r>
      <w:r w:rsidRPr="0074713A">
        <w:rPr>
          <w:b/>
          <w:bCs/>
          <w:color w:val="000000"/>
          <w:sz w:val="32"/>
          <w:szCs w:val="32"/>
        </w:rPr>
        <w:t xml:space="preserve">, </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was</w:t>
      </w:r>
      <w:r w:rsidRPr="0074713A">
        <w:rPr>
          <w:b/>
          <w:bCs/>
          <w:color w:val="000000"/>
          <w:sz w:val="32"/>
          <w:szCs w:val="32"/>
        </w:rPr>
        <w:t xml:space="preserve">, </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were</w:t>
      </w:r>
      <w:r w:rsidRPr="0074713A">
        <w:rPr>
          <w:b/>
          <w:bCs/>
          <w:color w:val="000000"/>
          <w:sz w:val="32"/>
          <w:szCs w:val="32"/>
        </w:rPr>
        <w:t xml:space="preserve">, </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will</w:t>
      </w:r>
      <w:r w:rsidRPr="0074713A">
        <w:rPr>
          <w:b/>
          <w:bCs/>
          <w:color w:val="000000"/>
          <w:sz w:val="32"/>
          <w:szCs w:val="32"/>
        </w:rPr>
        <w:t xml:space="preserve"> </w:t>
      </w:r>
      <w:r w:rsidRPr="0074713A">
        <w:rPr>
          <w:b/>
          <w:bCs/>
          <w:color w:val="000000"/>
          <w:sz w:val="32"/>
          <w:szCs w:val="32"/>
          <w:lang w:val="en-US"/>
        </w:rPr>
        <w:t>be</w:t>
      </w:r>
      <w:r w:rsidRPr="0074713A">
        <w:rPr>
          <w:b/>
          <w:bCs/>
          <w:color w:val="000000"/>
          <w:sz w:val="32"/>
          <w:szCs w:val="32"/>
        </w:rPr>
        <w:t xml:space="preserve">, </w:t>
      </w:r>
      <w:r w:rsidRPr="0074713A">
        <w:rPr>
          <w:b/>
          <w:bCs/>
          <w:color w:val="000000"/>
          <w:sz w:val="32"/>
          <w:szCs w:val="32"/>
          <w:lang w:val="en-US"/>
        </w:rPr>
        <w:t>there</w:t>
      </w:r>
      <w:r w:rsidRPr="0074713A">
        <w:rPr>
          <w:b/>
          <w:bCs/>
          <w:color w:val="000000"/>
          <w:sz w:val="32"/>
          <w:szCs w:val="32"/>
        </w:rPr>
        <w:t xml:space="preserve"> </w:t>
      </w:r>
      <w:r w:rsidRPr="0074713A">
        <w:rPr>
          <w:b/>
          <w:bCs/>
          <w:color w:val="000000"/>
          <w:sz w:val="32"/>
          <w:szCs w:val="32"/>
          <w:lang w:val="en-US"/>
        </w:rPr>
        <w:t>has</w:t>
      </w:r>
      <w:r w:rsidRPr="0074713A">
        <w:rPr>
          <w:b/>
          <w:bCs/>
          <w:color w:val="000000"/>
          <w:sz w:val="32"/>
          <w:szCs w:val="32"/>
        </w:rPr>
        <w:t xml:space="preserve"> </w:t>
      </w:r>
      <w:r w:rsidRPr="0074713A">
        <w:rPr>
          <w:b/>
          <w:bCs/>
          <w:color w:val="000000"/>
          <w:sz w:val="32"/>
          <w:szCs w:val="32"/>
          <w:lang w:val="en-US"/>
        </w:rPr>
        <w:t>been </w:t>
      </w:r>
      <w:r w:rsidRPr="0074713A">
        <w:rPr>
          <w:color w:val="000000"/>
          <w:sz w:val="32"/>
          <w:szCs w:val="32"/>
        </w:rPr>
        <w:t>и т.д.) слово</w:t>
      </w:r>
      <w:r w:rsidR="005C7C18">
        <w:rPr>
          <w:color w:val="000000"/>
          <w:sz w:val="32"/>
          <w:szCs w:val="32"/>
        </w:rPr>
        <w:t xml:space="preserve"> </w:t>
      </w:r>
      <w:r w:rsidRPr="0074713A">
        <w:rPr>
          <w:b/>
          <w:bCs/>
          <w:color w:val="000000"/>
          <w:sz w:val="32"/>
          <w:szCs w:val="32"/>
          <w:lang w:val="en-US"/>
        </w:rPr>
        <w:t>there </w:t>
      </w:r>
      <w:r w:rsidRPr="0074713A">
        <w:rPr>
          <w:color w:val="000000"/>
          <w:sz w:val="32"/>
          <w:szCs w:val="32"/>
        </w:rPr>
        <w:t>самостоятельного значения не имеет, и все</w:t>
      </w:r>
      <w:r w:rsidR="00224A78" w:rsidRPr="0074713A">
        <w:rPr>
          <w:color w:val="000000"/>
          <w:sz w:val="32"/>
          <w:szCs w:val="32"/>
        </w:rPr>
        <w:t xml:space="preserve"> сочетание переводится целиком словами </w:t>
      </w:r>
      <w:r w:rsidR="00224A78" w:rsidRPr="0074713A">
        <w:rPr>
          <w:i/>
          <w:color w:val="000000"/>
          <w:sz w:val="32"/>
          <w:szCs w:val="32"/>
        </w:rPr>
        <w:t>есть, имеется, был, имелся, будет иметься и т.д.</w:t>
      </w:r>
    </w:p>
    <w:tbl>
      <w:tblPr>
        <w:tblW w:w="2220" w:type="dxa"/>
        <w:tblCellSpacing w:w="0" w:type="dxa"/>
        <w:tblInd w:w="30" w:type="dxa"/>
        <w:tblCellMar>
          <w:left w:w="0" w:type="dxa"/>
          <w:right w:w="0" w:type="dxa"/>
        </w:tblCellMar>
        <w:tblLook w:val="04A0" w:firstRow="1" w:lastRow="0" w:firstColumn="1" w:lastColumn="0" w:noHBand="0" w:noVBand="1"/>
      </w:tblPr>
      <w:tblGrid>
        <w:gridCol w:w="2220"/>
      </w:tblGrid>
      <w:tr w:rsidR="00224A78" w:rsidRPr="0074713A" w:rsidTr="00224A78">
        <w:trPr>
          <w:trHeight w:val="240"/>
          <w:tblCellSpacing w:w="0" w:type="dxa"/>
        </w:trPr>
        <w:tc>
          <w:tcPr>
            <w:tcW w:w="2220" w:type="dxa"/>
            <w:vAlign w:val="bottom"/>
            <w:hideMark/>
          </w:tcPr>
          <w:p w:rsidR="00224A78" w:rsidRPr="0074713A" w:rsidRDefault="00224A78" w:rsidP="006B6CAE">
            <w:pPr>
              <w:ind w:firstLine="567"/>
              <w:rPr>
                <w:sz w:val="32"/>
                <w:szCs w:val="32"/>
              </w:rPr>
            </w:pPr>
          </w:p>
        </w:tc>
      </w:tr>
      <w:tr w:rsidR="00224A78" w:rsidRPr="0074713A" w:rsidTr="00224A78">
        <w:trPr>
          <w:trHeight w:val="255"/>
          <w:tblCellSpacing w:w="0" w:type="dxa"/>
        </w:trPr>
        <w:tc>
          <w:tcPr>
            <w:tcW w:w="2220" w:type="dxa"/>
            <w:vAlign w:val="bottom"/>
            <w:hideMark/>
          </w:tcPr>
          <w:p w:rsidR="00224A78" w:rsidRPr="0074713A" w:rsidRDefault="00224A78" w:rsidP="006B6CAE">
            <w:pPr>
              <w:ind w:firstLine="567"/>
              <w:rPr>
                <w:sz w:val="32"/>
                <w:szCs w:val="32"/>
              </w:rPr>
            </w:pPr>
            <w:r w:rsidRPr="0074713A">
              <w:rPr>
                <w:sz w:val="32"/>
                <w:szCs w:val="32"/>
              </w:rPr>
              <w:t xml:space="preserve"> Например:</w:t>
            </w:r>
          </w:p>
        </w:tc>
      </w:tr>
    </w:tbl>
    <w:p w:rsidR="00E848EC" w:rsidRPr="0074713A" w:rsidRDefault="00E848EC" w:rsidP="006B6CAE">
      <w:pPr>
        <w:ind w:firstLine="567"/>
        <w:rPr>
          <w:color w:val="000000"/>
          <w:sz w:val="32"/>
          <w:szCs w:val="32"/>
          <w:lang w:val="en-US"/>
        </w:rPr>
      </w:pPr>
      <w:r w:rsidRPr="0074713A">
        <w:rPr>
          <w:b/>
          <w:bCs/>
          <w:color w:val="000000"/>
          <w:sz w:val="32"/>
          <w:szCs w:val="32"/>
          <w:lang w:val="en-US"/>
        </w:rPr>
        <w:t>There is </w:t>
      </w:r>
      <w:r w:rsidRPr="0074713A">
        <w:rPr>
          <w:color w:val="000000"/>
          <w:sz w:val="32"/>
          <w:szCs w:val="32"/>
          <w:lang w:val="en-US"/>
        </w:rPr>
        <w:t>a new store in our street.</w:t>
      </w:r>
    </w:p>
    <w:p w:rsidR="00E848EC" w:rsidRPr="0074713A" w:rsidRDefault="00E848EC" w:rsidP="006B6CAE">
      <w:pPr>
        <w:ind w:firstLine="567"/>
        <w:rPr>
          <w:color w:val="000000"/>
          <w:sz w:val="32"/>
          <w:szCs w:val="32"/>
          <w:lang w:val="en-US"/>
        </w:rPr>
      </w:pPr>
      <w:r w:rsidRPr="0074713A">
        <w:rPr>
          <w:b/>
          <w:bCs/>
          <w:color w:val="000000"/>
          <w:sz w:val="32"/>
          <w:szCs w:val="32"/>
          <w:lang w:val="en-US"/>
        </w:rPr>
        <w:t>There are </w:t>
      </w:r>
      <w:r w:rsidRPr="0074713A">
        <w:rPr>
          <w:color w:val="000000"/>
          <w:sz w:val="32"/>
          <w:szCs w:val="32"/>
          <w:lang w:val="en-US"/>
        </w:rPr>
        <w:t>various forms of money.</w:t>
      </w:r>
    </w:p>
    <w:p w:rsidR="00E848EC" w:rsidRPr="0074713A" w:rsidRDefault="00E848EC" w:rsidP="006B6CAE">
      <w:pPr>
        <w:ind w:firstLine="567"/>
        <w:rPr>
          <w:color w:val="000000"/>
          <w:sz w:val="32"/>
          <w:szCs w:val="32"/>
        </w:rPr>
      </w:pPr>
      <w:r w:rsidRPr="0074713A">
        <w:rPr>
          <w:color w:val="000000"/>
          <w:sz w:val="32"/>
          <w:szCs w:val="32"/>
        </w:rPr>
        <w:t>На нашей улице </w:t>
      </w:r>
      <w:r w:rsidRPr="0074713A">
        <w:rPr>
          <w:i/>
          <w:iCs/>
          <w:color w:val="000000"/>
          <w:sz w:val="32"/>
          <w:szCs w:val="32"/>
        </w:rPr>
        <w:t>есть </w:t>
      </w:r>
      <w:r w:rsidRPr="0074713A">
        <w:rPr>
          <w:color w:val="000000"/>
          <w:sz w:val="32"/>
          <w:szCs w:val="32"/>
        </w:rPr>
        <w:t>но</w:t>
      </w:r>
      <w:r w:rsidR="00224A78" w:rsidRPr="0074713A">
        <w:rPr>
          <w:color w:val="000000"/>
          <w:sz w:val="32"/>
          <w:szCs w:val="32"/>
        </w:rPr>
        <w:t>вый мага</w:t>
      </w:r>
      <w:r w:rsidR="00224A78" w:rsidRPr="0074713A">
        <w:rPr>
          <w:color w:val="000000"/>
          <w:sz w:val="32"/>
          <w:szCs w:val="32"/>
        </w:rPr>
        <w:softHyphen/>
      </w:r>
      <w:r w:rsidRPr="0074713A">
        <w:rPr>
          <w:color w:val="000000"/>
          <w:sz w:val="32"/>
          <w:szCs w:val="32"/>
        </w:rPr>
        <w:t>зин.</w:t>
      </w:r>
    </w:p>
    <w:p w:rsidR="00E848EC" w:rsidRPr="0074713A" w:rsidRDefault="00E848EC" w:rsidP="006B6CAE">
      <w:pPr>
        <w:ind w:firstLine="567"/>
        <w:rPr>
          <w:color w:val="000000"/>
          <w:sz w:val="32"/>
          <w:szCs w:val="32"/>
        </w:rPr>
      </w:pPr>
      <w:r w:rsidRPr="0074713A">
        <w:rPr>
          <w:i/>
          <w:iCs/>
          <w:color w:val="000000"/>
          <w:sz w:val="32"/>
          <w:szCs w:val="32"/>
        </w:rPr>
        <w:lastRenderedPageBreak/>
        <w:t>Имеются </w:t>
      </w:r>
      <w:r w:rsidR="006B6CAE">
        <w:rPr>
          <w:color w:val="000000"/>
          <w:sz w:val="32"/>
          <w:szCs w:val="32"/>
        </w:rPr>
        <w:t>различные формы де</w:t>
      </w:r>
      <w:r w:rsidR="006B6CAE">
        <w:rPr>
          <w:color w:val="000000"/>
          <w:sz w:val="32"/>
          <w:szCs w:val="32"/>
        </w:rPr>
        <w:softHyphen/>
      </w:r>
      <w:r w:rsidRPr="0074713A">
        <w:rPr>
          <w:color w:val="000000"/>
          <w:sz w:val="32"/>
          <w:szCs w:val="32"/>
        </w:rPr>
        <w:t>нег.</w:t>
      </w:r>
    </w:p>
    <w:p w:rsidR="00E848EC" w:rsidRPr="0074713A" w:rsidRDefault="00E848EC" w:rsidP="006B6CAE">
      <w:pPr>
        <w:ind w:firstLine="567"/>
        <w:jc w:val="both"/>
        <w:rPr>
          <w:color w:val="000000"/>
          <w:sz w:val="32"/>
          <w:szCs w:val="32"/>
        </w:rPr>
      </w:pPr>
    </w:p>
    <w:p w:rsidR="00E848EC" w:rsidRPr="0074713A" w:rsidRDefault="00E848EC" w:rsidP="006B6CAE">
      <w:pPr>
        <w:ind w:firstLine="567"/>
        <w:jc w:val="both"/>
        <w:rPr>
          <w:color w:val="000000"/>
          <w:sz w:val="32"/>
          <w:szCs w:val="32"/>
        </w:rPr>
      </w:pPr>
      <w:r w:rsidRPr="0074713A">
        <w:rPr>
          <w:color w:val="000000"/>
          <w:sz w:val="32"/>
          <w:szCs w:val="32"/>
        </w:rPr>
        <w:t>Но слово </w:t>
      </w:r>
      <w:r w:rsidRPr="0074713A">
        <w:rPr>
          <w:b/>
          <w:bCs/>
          <w:color w:val="000000"/>
          <w:sz w:val="32"/>
          <w:szCs w:val="32"/>
        </w:rPr>
        <w:t>there </w:t>
      </w:r>
      <w:r w:rsidRPr="0074713A">
        <w:rPr>
          <w:color w:val="000000"/>
          <w:sz w:val="32"/>
          <w:szCs w:val="32"/>
        </w:rPr>
        <w:t>может сочетаться не только с глаголом</w:t>
      </w:r>
      <w:r w:rsidR="00224A78" w:rsidRPr="0074713A">
        <w:rPr>
          <w:color w:val="000000"/>
          <w:sz w:val="32"/>
          <w:szCs w:val="32"/>
        </w:rPr>
        <w:t xml:space="preserve"> </w:t>
      </w:r>
      <w:r w:rsidRPr="0074713A">
        <w:rPr>
          <w:b/>
          <w:bCs/>
          <w:color w:val="000000"/>
          <w:sz w:val="32"/>
          <w:szCs w:val="32"/>
        </w:rPr>
        <w:t>to be, </w:t>
      </w:r>
      <w:r w:rsidRPr="0074713A">
        <w:rPr>
          <w:color w:val="000000"/>
          <w:sz w:val="32"/>
          <w:szCs w:val="32"/>
        </w:rPr>
        <w:t>а также с модальными и некоторыми другими глаголами:</w:t>
      </w:r>
      <w:r w:rsidR="00224A78" w:rsidRPr="0074713A">
        <w:rPr>
          <w:color w:val="000000"/>
          <w:sz w:val="32"/>
          <w:szCs w:val="32"/>
        </w:rPr>
        <w:t xml:space="preserve"> </w:t>
      </w:r>
      <w:r w:rsidRPr="0074713A">
        <w:rPr>
          <w:b/>
          <w:bCs/>
          <w:color w:val="000000"/>
          <w:sz w:val="32"/>
          <w:szCs w:val="32"/>
        </w:rPr>
        <w:t>should, must, can, may; exist, come, live. </w:t>
      </w:r>
      <w:r w:rsidRPr="0074713A">
        <w:rPr>
          <w:color w:val="000000"/>
          <w:sz w:val="32"/>
          <w:szCs w:val="32"/>
        </w:rPr>
        <w:t>При этом на русский язык пере</w:t>
      </w:r>
      <w:r w:rsidR="00224A78" w:rsidRPr="0074713A">
        <w:rPr>
          <w:color w:val="000000"/>
          <w:sz w:val="32"/>
          <w:szCs w:val="32"/>
        </w:rPr>
        <w:t xml:space="preserve">водится только глагол. </w:t>
      </w:r>
    </w:p>
    <w:p w:rsidR="00E848EC" w:rsidRPr="0074713A" w:rsidRDefault="00E848EC" w:rsidP="006B6CAE">
      <w:pPr>
        <w:ind w:firstLine="567"/>
        <w:jc w:val="both"/>
        <w:rPr>
          <w:color w:val="000000"/>
          <w:sz w:val="32"/>
          <w:szCs w:val="32"/>
          <w:lang w:val="en-US"/>
        </w:rPr>
      </w:pPr>
      <w:r w:rsidRPr="0074713A">
        <w:rPr>
          <w:color w:val="000000"/>
          <w:sz w:val="32"/>
          <w:szCs w:val="32"/>
        </w:rPr>
        <w:t>Глагол, употребляемый после слова </w:t>
      </w:r>
      <w:r w:rsidRPr="0074713A">
        <w:rPr>
          <w:b/>
          <w:bCs/>
          <w:color w:val="000000"/>
          <w:sz w:val="32"/>
          <w:szCs w:val="32"/>
        </w:rPr>
        <w:t>there, </w:t>
      </w:r>
      <w:r w:rsidRPr="0074713A">
        <w:rPr>
          <w:color w:val="000000"/>
          <w:sz w:val="32"/>
          <w:szCs w:val="32"/>
        </w:rPr>
        <w:t>может быть в пассивной форме. Например</w:t>
      </w:r>
      <w:r w:rsidRPr="0074713A">
        <w:rPr>
          <w:color w:val="000000"/>
          <w:sz w:val="32"/>
          <w:szCs w:val="32"/>
          <w:lang w:val="en-US"/>
        </w:rPr>
        <w:t>:</w:t>
      </w:r>
    </w:p>
    <w:p w:rsidR="00E848EC" w:rsidRPr="0074713A" w:rsidRDefault="00E848EC" w:rsidP="006B6CAE">
      <w:pPr>
        <w:ind w:firstLine="567"/>
        <w:rPr>
          <w:color w:val="000000"/>
          <w:sz w:val="32"/>
          <w:szCs w:val="32"/>
          <w:lang w:val="en-US"/>
        </w:rPr>
      </w:pPr>
      <w:r w:rsidRPr="0074713A">
        <w:rPr>
          <w:color w:val="000000"/>
          <w:sz w:val="32"/>
          <w:szCs w:val="32"/>
          <w:lang w:val="en-US"/>
        </w:rPr>
        <w:t>There </w:t>
      </w:r>
      <w:r w:rsidRPr="0074713A">
        <w:rPr>
          <w:b/>
          <w:bCs/>
          <w:color w:val="000000"/>
          <w:sz w:val="32"/>
          <w:szCs w:val="32"/>
          <w:lang w:val="en-US"/>
        </w:rPr>
        <w:t>were applied </w:t>
      </w:r>
      <w:r w:rsidRPr="0074713A">
        <w:rPr>
          <w:color w:val="000000"/>
          <w:sz w:val="32"/>
          <w:szCs w:val="32"/>
          <w:lang w:val="en-US"/>
        </w:rPr>
        <w:t>several fertilizers in those areas.</w:t>
      </w:r>
    </w:p>
    <w:p w:rsidR="00E848EC" w:rsidRPr="0074713A" w:rsidRDefault="00E848EC" w:rsidP="006B6CAE">
      <w:pPr>
        <w:ind w:firstLine="567"/>
        <w:rPr>
          <w:i/>
          <w:iCs/>
          <w:color w:val="000000"/>
          <w:sz w:val="32"/>
          <w:szCs w:val="32"/>
          <w:lang w:val="en-US"/>
        </w:rPr>
      </w:pPr>
      <w:r w:rsidRPr="0074713A">
        <w:rPr>
          <w:i/>
          <w:iCs/>
          <w:color w:val="000000"/>
          <w:sz w:val="32"/>
          <w:szCs w:val="32"/>
        </w:rPr>
        <w:t>или</w:t>
      </w:r>
    </w:p>
    <w:p w:rsidR="00E848EC" w:rsidRPr="0074713A" w:rsidRDefault="00E848EC" w:rsidP="006B6CAE">
      <w:pPr>
        <w:ind w:firstLine="567"/>
        <w:rPr>
          <w:color w:val="000000"/>
          <w:sz w:val="32"/>
          <w:szCs w:val="32"/>
          <w:lang w:val="en-US"/>
        </w:rPr>
      </w:pPr>
      <w:r w:rsidRPr="0074713A">
        <w:rPr>
          <w:color w:val="000000"/>
          <w:sz w:val="32"/>
          <w:szCs w:val="32"/>
          <w:lang w:val="en-US"/>
        </w:rPr>
        <w:t>There </w:t>
      </w:r>
      <w:r w:rsidRPr="0074713A">
        <w:rPr>
          <w:b/>
          <w:bCs/>
          <w:color w:val="000000"/>
          <w:sz w:val="32"/>
          <w:szCs w:val="32"/>
          <w:lang w:val="en-US"/>
        </w:rPr>
        <w:t>were </w:t>
      </w:r>
      <w:r w:rsidRPr="0074713A">
        <w:rPr>
          <w:color w:val="000000"/>
          <w:sz w:val="32"/>
          <w:szCs w:val="32"/>
          <w:lang w:val="en-US"/>
        </w:rPr>
        <w:t>several fertilizers</w:t>
      </w:r>
      <w:r w:rsidR="00224A78" w:rsidRPr="0074713A">
        <w:rPr>
          <w:color w:val="000000"/>
          <w:sz w:val="32"/>
          <w:szCs w:val="32"/>
          <w:lang w:val="en-US"/>
        </w:rPr>
        <w:t xml:space="preserve"> </w:t>
      </w:r>
      <w:r w:rsidRPr="0074713A">
        <w:rPr>
          <w:b/>
          <w:bCs/>
          <w:color w:val="000000"/>
          <w:sz w:val="32"/>
          <w:szCs w:val="32"/>
          <w:lang w:val="en-US"/>
        </w:rPr>
        <w:t>applied</w:t>
      </w:r>
      <w:r w:rsidR="00224A78" w:rsidRPr="0074713A">
        <w:rPr>
          <w:b/>
          <w:bCs/>
          <w:color w:val="000000"/>
          <w:sz w:val="32"/>
          <w:szCs w:val="32"/>
          <w:lang w:val="en-US"/>
        </w:rPr>
        <w:t xml:space="preserve"> </w:t>
      </w:r>
      <w:r w:rsidRPr="0074713A">
        <w:rPr>
          <w:color w:val="000000"/>
          <w:sz w:val="32"/>
          <w:szCs w:val="32"/>
          <w:lang w:val="en-US"/>
        </w:rPr>
        <w:t>in those areas.</w:t>
      </w:r>
    </w:p>
    <w:p w:rsidR="00E848EC" w:rsidRPr="0074713A" w:rsidRDefault="00E848EC" w:rsidP="006B6CAE">
      <w:pPr>
        <w:ind w:firstLine="567"/>
        <w:rPr>
          <w:color w:val="000000"/>
          <w:sz w:val="32"/>
          <w:szCs w:val="32"/>
        </w:rPr>
      </w:pPr>
      <w:r w:rsidRPr="0074713A">
        <w:rPr>
          <w:color w:val="000000"/>
          <w:sz w:val="32"/>
          <w:szCs w:val="32"/>
        </w:rPr>
        <w:t>На тех площадях </w:t>
      </w:r>
      <w:r w:rsidRPr="0074713A">
        <w:rPr>
          <w:i/>
          <w:iCs/>
          <w:color w:val="000000"/>
          <w:sz w:val="32"/>
          <w:szCs w:val="32"/>
        </w:rPr>
        <w:t>вносилось </w:t>
      </w:r>
      <w:r w:rsidR="00224A78" w:rsidRPr="0074713A">
        <w:rPr>
          <w:color w:val="000000"/>
          <w:sz w:val="32"/>
          <w:szCs w:val="32"/>
        </w:rPr>
        <w:t>не</w:t>
      </w:r>
      <w:r w:rsidR="00224A78" w:rsidRPr="0074713A">
        <w:rPr>
          <w:color w:val="000000"/>
          <w:sz w:val="32"/>
          <w:szCs w:val="32"/>
        </w:rPr>
        <w:softHyphen/>
      </w:r>
      <w:r w:rsidRPr="0074713A">
        <w:rPr>
          <w:color w:val="000000"/>
          <w:sz w:val="32"/>
          <w:szCs w:val="32"/>
        </w:rPr>
        <w:t>сколько удобрений.</w:t>
      </w:r>
    </w:p>
    <w:p w:rsidR="00224A78" w:rsidRPr="0074713A" w:rsidRDefault="00E848EC" w:rsidP="006B6CAE">
      <w:pPr>
        <w:ind w:right="-58" w:firstLine="567"/>
        <w:jc w:val="both"/>
        <w:rPr>
          <w:color w:val="000000"/>
          <w:sz w:val="32"/>
          <w:szCs w:val="32"/>
        </w:rPr>
      </w:pPr>
      <w:r w:rsidRPr="0074713A">
        <w:rPr>
          <w:color w:val="000000"/>
          <w:sz w:val="32"/>
          <w:szCs w:val="32"/>
        </w:rPr>
        <w:t>Если в предложении с вводящим словом </w:t>
      </w:r>
      <w:r w:rsidRPr="0074713A">
        <w:rPr>
          <w:b/>
          <w:bCs/>
          <w:color w:val="000000"/>
          <w:sz w:val="32"/>
          <w:szCs w:val="32"/>
        </w:rPr>
        <w:t>there </w:t>
      </w:r>
      <w:r w:rsidR="00224A78" w:rsidRPr="0074713A">
        <w:rPr>
          <w:color w:val="000000"/>
          <w:sz w:val="32"/>
          <w:szCs w:val="32"/>
        </w:rPr>
        <w:t>имеется еще и наре</w:t>
      </w:r>
      <w:r w:rsidR="00224A78" w:rsidRPr="0074713A">
        <w:rPr>
          <w:color w:val="000000"/>
          <w:sz w:val="32"/>
          <w:szCs w:val="32"/>
        </w:rPr>
        <w:softHyphen/>
      </w:r>
      <w:r w:rsidRPr="0074713A">
        <w:rPr>
          <w:color w:val="000000"/>
          <w:sz w:val="32"/>
          <w:szCs w:val="32"/>
        </w:rPr>
        <w:t>чие</w:t>
      </w:r>
      <w:r w:rsidR="00224A78" w:rsidRPr="0074713A">
        <w:rPr>
          <w:color w:val="000000"/>
          <w:sz w:val="32"/>
          <w:szCs w:val="32"/>
        </w:rPr>
        <w:t xml:space="preserve"> </w:t>
      </w:r>
      <w:r w:rsidRPr="0074713A">
        <w:rPr>
          <w:b/>
          <w:bCs/>
          <w:color w:val="000000"/>
          <w:sz w:val="32"/>
          <w:szCs w:val="32"/>
        </w:rPr>
        <w:t>there </w:t>
      </w:r>
      <w:r w:rsidRPr="0074713A">
        <w:rPr>
          <w:i/>
          <w:iCs/>
          <w:color w:val="000000"/>
          <w:sz w:val="32"/>
          <w:szCs w:val="32"/>
        </w:rPr>
        <w:t>(там), </w:t>
      </w:r>
      <w:r w:rsidRPr="0074713A">
        <w:rPr>
          <w:color w:val="000000"/>
          <w:sz w:val="32"/>
          <w:szCs w:val="32"/>
        </w:rPr>
        <w:t xml:space="preserve">то оно употребляется в конце. </w:t>
      </w:r>
    </w:p>
    <w:p w:rsidR="00224A78" w:rsidRPr="0074713A" w:rsidRDefault="00224A78" w:rsidP="006B6CAE">
      <w:pPr>
        <w:ind w:right="-58" w:firstLine="567"/>
        <w:jc w:val="both"/>
        <w:rPr>
          <w:color w:val="000000"/>
          <w:sz w:val="32"/>
          <w:szCs w:val="32"/>
        </w:rPr>
      </w:pPr>
    </w:p>
    <w:p w:rsidR="00BD102D" w:rsidRPr="0074713A" w:rsidRDefault="00BD102D" w:rsidP="006B6CAE">
      <w:pPr>
        <w:ind w:right="-58" w:firstLine="567"/>
        <w:jc w:val="both"/>
        <w:rPr>
          <w:b/>
          <w:sz w:val="32"/>
          <w:szCs w:val="32"/>
        </w:rPr>
      </w:pPr>
      <w:r w:rsidRPr="0074713A">
        <w:rPr>
          <w:b/>
          <w:color w:val="000000"/>
          <w:sz w:val="32"/>
          <w:szCs w:val="32"/>
        </w:rPr>
        <w:t>§</w:t>
      </w:r>
      <w:r w:rsidR="004C1B73" w:rsidRPr="004C1B73">
        <w:rPr>
          <w:b/>
          <w:color w:val="000000"/>
          <w:sz w:val="32"/>
          <w:szCs w:val="32"/>
        </w:rPr>
        <w:t xml:space="preserve"> </w:t>
      </w:r>
      <w:r w:rsidRPr="0074713A">
        <w:rPr>
          <w:b/>
          <w:color w:val="000000"/>
          <w:sz w:val="32"/>
          <w:szCs w:val="32"/>
        </w:rPr>
        <w:t>17.</w:t>
      </w:r>
      <w:r w:rsidRPr="0074713A">
        <w:rPr>
          <w:b/>
          <w:sz w:val="32"/>
          <w:szCs w:val="32"/>
        </w:rPr>
        <w:t xml:space="preserve"> Употребление временных форм глагола в действитель</w:t>
      </w:r>
      <w:r w:rsidR="006B6CAE" w:rsidRPr="006B6CAE">
        <w:rPr>
          <w:b/>
          <w:sz w:val="32"/>
          <w:szCs w:val="32"/>
        </w:rPr>
        <w:t>-</w:t>
      </w:r>
      <w:r w:rsidRPr="0074713A">
        <w:rPr>
          <w:b/>
          <w:sz w:val="32"/>
          <w:szCs w:val="32"/>
        </w:rPr>
        <w:t>ном залоге</w:t>
      </w:r>
    </w:p>
    <w:p w:rsidR="00BD102D" w:rsidRPr="0074713A" w:rsidRDefault="00BD102D" w:rsidP="0074713A">
      <w:pPr>
        <w:jc w:val="center"/>
        <w:rPr>
          <w:b/>
          <w:sz w:val="32"/>
          <w:szCs w:val="32"/>
        </w:rPr>
      </w:pPr>
      <w:r w:rsidRPr="0074713A">
        <w:rPr>
          <w:b/>
          <w:sz w:val="32"/>
          <w:szCs w:val="32"/>
        </w:rPr>
        <w:t xml:space="preserve">(  </w:t>
      </w:r>
      <w:r w:rsidRPr="0074713A">
        <w:rPr>
          <w:b/>
          <w:sz w:val="32"/>
          <w:szCs w:val="32"/>
          <w:lang w:val="en-US"/>
        </w:rPr>
        <w:t>Active</w:t>
      </w:r>
      <w:r w:rsidRPr="0074713A">
        <w:rPr>
          <w:b/>
          <w:sz w:val="32"/>
          <w:szCs w:val="32"/>
        </w:rPr>
        <w:t xml:space="preserve"> </w:t>
      </w:r>
      <w:r w:rsidRPr="0074713A">
        <w:rPr>
          <w:b/>
          <w:sz w:val="32"/>
          <w:szCs w:val="32"/>
          <w:lang w:val="en-US"/>
        </w:rPr>
        <w:t>Form</w:t>
      </w:r>
      <w:r w:rsidRPr="0074713A">
        <w:rPr>
          <w:b/>
          <w:sz w:val="32"/>
          <w:szCs w:val="32"/>
        </w:rPr>
        <w:t>)</w:t>
      </w:r>
    </w:p>
    <w:p w:rsidR="00BD102D" w:rsidRPr="0074713A" w:rsidRDefault="00BD102D" w:rsidP="0074713A">
      <w:pPr>
        <w:jc w:val="center"/>
        <w:rPr>
          <w:sz w:val="32"/>
          <w:szCs w:val="32"/>
        </w:rPr>
      </w:pPr>
      <w:r w:rsidRPr="0074713A">
        <w:rPr>
          <w:sz w:val="32"/>
          <w:szCs w:val="32"/>
        </w:rPr>
        <w:t xml:space="preserve">(на примере правильного глагола </w:t>
      </w:r>
      <w:r w:rsidRPr="0074713A">
        <w:rPr>
          <w:b/>
          <w:sz w:val="32"/>
          <w:szCs w:val="32"/>
          <w:lang w:val="en-US"/>
        </w:rPr>
        <w:t>to</w:t>
      </w:r>
      <w:r w:rsidRPr="0074713A">
        <w:rPr>
          <w:b/>
          <w:sz w:val="32"/>
          <w:szCs w:val="32"/>
        </w:rPr>
        <w:t xml:space="preserve"> </w:t>
      </w:r>
      <w:r w:rsidRPr="0074713A">
        <w:rPr>
          <w:b/>
          <w:sz w:val="32"/>
          <w:szCs w:val="32"/>
          <w:lang w:val="en-US"/>
        </w:rPr>
        <w:t>ask</w:t>
      </w:r>
      <w:r w:rsidRPr="0074713A">
        <w:rPr>
          <w:sz w:val="32"/>
          <w:szCs w:val="32"/>
        </w:rPr>
        <w:t xml:space="preserve"> – спрашивать)</w:t>
      </w:r>
    </w:p>
    <w:p w:rsidR="00BD102D" w:rsidRPr="0074713A" w:rsidRDefault="00BD102D" w:rsidP="0074713A">
      <w:pPr>
        <w:jc w:val="center"/>
        <w:rPr>
          <w:sz w:val="32"/>
          <w:szCs w:val="32"/>
        </w:rPr>
      </w:pPr>
    </w:p>
    <w:tbl>
      <w:tblPr>
        <w:tblStyle w:val="a9"/>
        <w:tblW w:w="9687" w:type="dxa"/>
        <w:tblInd w:w="-142" w:type="dxa"/>
        <w:tblLook w:val="04A0" w:firstRow="1" w:lastRow="0" w:firstColumn="1" w:lastColumn="0" w:noHBand="0" w:noVBand="1"/>
      </w:tblPr>
      <w:tblGrid>
        <w:gridCol w:w="2421"/>
        <w:gridCol w:w="2422"/>
        <w:gridCol w:w="2422"/>
        <w:gridCol w:w="2422"/>
      </w:tblGrid>
      <w:tr w:rsidR="00BD102D" w:rsidRPr="0074713A" w:rsidTr="007D6F69">
        <w:trPr>
          <w:trHeight w:val="848"/>
        </w:trPr>
        <w:tc>
          <w:tcPr>
            <w:tcW w:w="2421" w:type="dxa"/>
            <w:tcBorders>
              <w:tl2br w:val="single" w:sz="4" w:space="0" w:color="000000" w:themeColor="text1"/>
            </w:tcBorders>
          </w:tcPr>
          <w:p w:rsidR="00BD102D" w:rsidRPr="0074713A" w:rsidRDefault="00BD102D" w:rsidP="0074713A">
            <w:pPr>
              <w:jc w:val="center"/>
              <w:rPr>
                <w:sz w:val="32"/>
                <w:szCs w:val="32"/>
              </w:rPr>
            </w:pPr>
            <w:r w:rsidRPr="0074713A">
              <w:rPr>
                <w:sz w:val="32"/>
                <w:szCs w:val="32"/>
              </w:rPr>
              <w:t>Инфинитив</w:t>
            </w:r>
          </w:p>
          <w:p w:rsidR="00BD102D" w:rsidRPr="0074713A" w:rsidRDefault="00BD102D" w:rsidP="0074713A">
            <w:pPr>
              <w:jc w:val="center"/>
              <w:rPr>
                <w:sz w:val="32"/>
                <w:szCs w:val="32"/>
              </w:rPr>
            </w:pPr>
          </w:p>
          <w:p w:rsidR="00BD102D" w:rsidRPr="0074713A" w:rsidRDefault="00BD102D" w:rsidP="0074713A">
            <w:pPr>
              <w:rPr>
                <w:sz w:val="32"/>
                <w:szCs w:val="32"/>
              </w:rPr>
            </w:pPr>
            <w:r w:rsidRPr="0074713A">
              <w:rPr>
                <w:sz w:val="32"/>
                <w:szCs w:val="32"/>
              </w:rPr>
              <w:t>Время</w:t>
            </w:r>
          </w:p>
        </w:tc>
        <w:tc>
          <w:tcPr>
            <w:tcW w:w="2422" w:type="dxa"/>
          </w:tcPr>
          <w:p w:rsidR="00BD102D" w:rsidRPr="0074713A" w:rsidRDefault="00BD102D" w:rsidP="0074713A">
            <w:pPr>
              <w:jc w:val="center"/>
              <w:rPr>
                <w:sz w:val="32"/>
                <w:szCs w:val="32"/>
                <w:lang w:val="en-US"/>
              </w:rPr>
            </w:pPr>
            <w:r w:rsidRPr="0074713A">
              <w:rPr>
                <w:sz w:val="32"/>
                <w:szCs w:val="32"/>
                <w:lang w:val="en-US"/>
              </w:rPr>
              <w:t>Simple</w:t>
            </w:r>
          </w:p>
          <w:p w:rsidR="00BD102D" w:rsidRPr="0074713A" w:rsidRDefault="00BD102D" w:rsidP="0074713A">
            <w:pPr>
              <w:jc w:val="center"/>
              <w:rPr>
                <w:b/>
                <w:sz w:val="32"/>
                <w:szCs w:val="32"/>
              </w:rPr>
            </w:pPr>
            <w:r w:rsidRPr="0074713A">
              <w:rPr>
                <w:b/>
                <w:sz w:val="32"/>
                <w:szCs w:val="32"/>
              </w:rPr>
              <w:t>(</w:t>
            </w:r>
            <w:r w:rsidRPr="0074713A">
              <w:rPr>
                <w:b/>
                <w:sz w:val="32"/>
                <w:szCs w:val="32"/>
                <w:lang w:val="en-US"/>
              </w:rPr>
              <w:t>to ask</w:t>
            </w:r>
            <w:r w:rsidRPr="0074713A">
              <w:rPr>
                <w:b/>
                <w:sz w:val="32"/>
                <w:szCs w:val="32"/>
              </w:rPr>
              <w:t>)</w:t>
            </w:r>
          </w:p>
        </w:tc>
        <w:tc>
          <w:tcPr>
            <w:tcW w:w="2422" w:type="dxa"/>
          </w:tcPr>
          <w:p w:rsidR="00BD102D" w:rsidRPr="0074713A" w:rsidRDefault="00BD102D" w:rsidP="0074713A">
            <w:pPr>
              <w:jc w:val="center"/>
              <w:rPr>
                <w:sz w:val="32"/>
                <w:szCs w:val="32"/>
                <w:lang w:val="en-US"/>
              </w:rPr>
            </w:pPr>
            <w:r w:rsidRPr="0074713A">
              <w:rPr>
                <w:sz w:val="32"/>
                <w:szCs w:val="32"/>
                <w:lang w:val="en-US"/>
              </w:rPr>
              <w:t>Continuous</w:t>
            </w:r>
          </w:p>
          <w:p w:rsidR="00BD102D" w:rsidRPr="0074713A" w:rsidRDefault="00BD102D" w:rsidP="0074713A">
            <w:pPr>
              <w:jc w:val="center"/>
              <w:rPr>
                <w:b/>
                <w:sz w:val="32"/>
                <w:szCs w:val="32"/>
                <w:lang w:val="en-US"/>
              </w:rPr>
            </w:pPr>
            <w:r w:rsidRPr="0074713A">
              <w:rPr>
                <w:b/>
                <w:sz w:val="32"/>
                <w:szCs w:val="32"/>
                <w:lang w:val="en-US"/>
              </w:rPr>
              <w:t>(to be asking)</w:t>
            </w:r>
          </w:p>
        </w:tc>
        <w:tc>
          <w:tcPr>
            <w:tcW w:w="2422" w:type="dxa"/>
          </w:tcPr>
          <w:p w:rsidR="00BD102D" w:rsidRPr="0074713A" w:rsidRDefault="00BD102D" w:rsidP="0074713A">
            <w:pPr>
              <w:jc w:val="center"/>
              <w:rPr>
                <w:sz w:val="32"/>
                <w:szCs w:val="32"/>
                <w:lang w:val="en-US"/>
              </w:rPr>
            </w:pPr>
            <w:r w:rsidRPr="0074713A">
              <w:rPr>
                <w:sz w:val="32"/>
                <w:szCs w:val="32"/>
                <w:lang w:val="en-US"/>
              </w:rPr>
              <w:t>Perfect</w:t>
            </w:r>
          </w:p>
          <w:p w:rsidR="00BD102D" w:rsidRPr="0074713A" w:rsidRDefault="00BD102D" w:rsidP="0074713A">
            <w:pPr>
              <w:jc w:val="center"/>
              <w:rPr>
                <w:b/>
                <w:sz w:val="32"/>
                <w:szCs w:val="32"/>
                <w:lang w:val="en-US"/>
              </w:rPr>
            </w:pPr>
            <w:r w:rsidRPr="0074713A">
              <w:rPr>
                <w:b/>
                <w:sz w:val="32"/>
                <w:szCs w:val="32"/>
                <w:lang w:val="en-US"/>
              </w:rPr>
              <w:t>(to have asked)</w:t>
            </w:r>
          </w:p>
        </w:tc>
      </w:tr>
      <w:tr w:rsidR="00BD102D" w:rsidRPr="00C601E3" w:rsidTr="007D6F69">
        <w:trPr>
          <w:trHeight w:val="1415"/>
        </w:trPr>
        <w:tc>
          <w:tcPr>
            <w:tcW w:w="2421" w:type="dxa"/>
          </w:tcPr>
          <w:p w:rsidR="00BD102D" w:rsidRPr="0074713A" w:rsidRDefault="00BD102D" w:rsidP="0074713A">
            <w:pPr>
              <w:jc w:val="center"/>
              <w:rPr>
                <w:sz w:val="32"/>
                <w:szCs w:val="32"/>
                <w:lang w:val="en-US"/>
              </w:rPr>
            </w:pPr>
            <w:r w:rsidRPr="0074713A">
              <w:rPr>
                <w:sz w:val="32"/>
                <w:szCs w:val="32"/>
                <w:lang w:val="en-US"/>
              </w:rPr>
              <w:t>Present</w:t>
            </w:r>
          </w:p>
        </w:tc>
        <w:tc>
          <w:tcPr>
            <w:tcW w:w="2422" w:type="dxa"/>
          </w:tcPr>
          <w:p w:rsidR="00BD102D" w:rsidRPr="0074713A" w:rsidRDefault="00BD102D" w:rsidP="0074713A">
            <w:pPr>
              <w:tabs>
                <w:tab w:val="left" w:pos="840"/>
                <w:tab w:val="center" w:pos="1109"/>
              </w:tabs>
              <w:rPr>
                <w:b/>
                <w:sz w:val="32"/>
                <w:szCs w:val="32"/>
                <w:lang w:val="en-US"/>
              </w:rPr>
            </w:pPr>
          </w:p>
          <w:p w:rsidR="00BD102D" w:rsidRPr="0074713A" w:rsidRDefault="00BD102D" w:rsidP="0074713A">
            <w:pPr>
              <w:tabs>
                <w:tab w:val="left" w:pos="840"/>
                <w:tab w:val="center" w:pos="1109"/>
              </w:tabs>
              <w:rPr>
                <w:b/>
                <w:sz w:val="32"/>
                <w:szCs w:val="32"/>
                <w:lang w:val="en-US"/>
              </w:rPr>
            </w:pPr>
            <w:r w:rsidRPr="0074713A">
              <w:rPr>
                <w:b/>
                <w:sz w:val="32"/>
                <w:szCs w:val="32"/>
                <w:lang w:val="en-US"/>
              </w:rPr>
              <w:t xml:space="preserve">  Ask</w:t>
            </w:r>
          </w:p>
          <w:p w:rsidR="00BD102D" w:rsidRPr="0074713A" w:rsidRDefault="00BD102D" w:rsidP="0074713A">
            <w:pPr>
              <w:jc w:val="center"/>
              <w:rPr>
                <w:sz w:val="32"/>
                <w:szCs w:val="32"/>
                <w:lang w:val="en-US"/>
              </w:rPr>
            </w:pPr>
            <w:r w:rsidRPr="0074713A">
              <w:rPr>
                <w:b/>
                <w:sz w:val="32"/>
                <w:szCs w:val="32"/>
                <w:lang w:val="en-US"/>
              </w:rPr>
              <w:t>Asks</w:t>
            </w:r>
            <w:r w:rsidRPr="0074713A">
              <w:rPr>
                <w:sz w:val="32"/>
                <w:szCs w:val="32"/>
                <w:lang w:val="en-US"/>
              </w:rPr>
              <w:t xml:space="preserve"> (he, she, it)</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Am   /asking</w:t>
            </w:r>
          </w:p>
          <w:p w:rsidR="00BD102D" w:rsidRPr="0074713A" w:rsidRDefault="00BD102D" w:rsidP="0074713A">
            <w:pPr>
              <w:jc w:val="center"/>
              <w:rPr>
                <w:b/>
                <w:sz w:val="32"/>
                <w:szCs w:val="32"/>
                <w:lang w:val="en-US"/>
              </w:rPr>
            </w:pPr>
            <w:r w:rsidRPr="0074713A">
              <w:rPr>
                <w:b/>
                <w:sz w:val="32"/>
                <w:szCs w:val="32"/>
                <w:lang w:val="en-US"/>
              </w:rPr>
              <w:t>Is      /asking</w:t>
            </w:r>
          </w:p>
          <w:p w:rsidR="00BD102D" w:rsidRPr="0074713A" w:rsidRDefault="00BD102D" w:rsidP="0074713A">
            <w:pPr>
              <w:jc w:val="center"/>
              <w:rPr>
                <w:b/>
                <w:sz w:val="32"/>
                <w:szCs w:val="32"/>
                <w:lang w:val="en-US"/>
              </w:rPr>
            </w:pPr>
            <w:r w:rsidRPr="0074713A">
              <w:rPr>
                <w:b/>
                <w:sz w:val="32"/>
                <w:szCs w:val="32"/>
                <w:lang w:val="en-US"/>
              </w:rPr>
              <w:t>Are   /asking</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Have    /asked</w:t>
            </w:r>
          </w:p>
          <w:p w:rsidR="00BD102D" w:rsidRPr="0074713A" w:rsidRDefault="00BD102D" w:rsidP="0074713A">
            <w:pPr>
              <w:jc w:val="center"/>
              <w:rPr>
                <w:b/>
                <w:sz w:val="32"/>
                <w:szCs w:val="32"/>
                <w:lang w:val="en-US"/>
              </w:rPr>
            </w:pPr>
            <w:r w:rsidRPr="0074713A">
              <w:rPr>
                <w:b/>
                <w:sz w:val="32"/>
                <w:szCs w:val="32"/>
                <w:lang w:val="en-US"/>
              </w:rPr>
              <w:t>Has      /asked</w:t>
            </w:r>
          </w:p>
          <w:p w:rsidR="00BD102D" w:rsidRPr="0074713A" w:rsidRDefault="00BD102D" w:rsidP="0074713A">
            <w:pPr>
              <w:jc w:val="center"/>
              <w:rPr>
                <w:b/>
                <w:sz w:val="32"/>
                <w:szCs w:val="32"/>
                <w:lang w:val="en-US"/>
              </w:rPr>
            </w:pPr>
            <w:r w:rsidRPr="0074713A">
              <w:rPr>
                <w:b/>
                <w:sz w:val="32"/>
                <w:szCs w:val="32"/>
                <w:lang w:val="en-US"/>
              </w:rPr>
              <w:t>(he, she, it)</w:t>
            </w:r>
          </w:p>
        </w:tc>
      </w:tr>
      <w:tr w:rsidR="00BD102D" w:rsidRPr="0074713A" w:rsidTr="007D6F69">
        <w:trPr>
          <w:trHeight w:val="1415"/>
        </w:trPr>
        <w:tc>
          <w:tcPr>
            <w:tcW w:w="2421" w:type="dxa"/>
          </w:tcPr>
          <w:p w:rsidR="00BD102D" w:rsidRPr="0074713A" w:rsidRDefault="00BD102D" w:rsidP="0074713A">
            <w:pPr>
              <w:jc w:val="center"/>
              <w:rPr>
                <w:sz w:val="32"/>
                <w:szCs w:val="32"/>
                <w:lang w:val="en-US"/>
              </w:rPr>
            </w:pPr>
            <w:r w:rsidRPr="0074713A">
              <w:rPr>
                <w:sz w:val="32"/>
                <w:szCs w:val="32"/>
                <w:lang w:val="en-US"/>
              </w:rPr>
              <w:t>Past</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Asked</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Was   /asking</w:t>
            </w:r>
          </w:p>
          <w:p w:rsidR="00BD102D" w:rsidRPr="0074713A" w:rsidRDefault="00BD102D" w:rsidP="0074713A">
            <w:pPr>
              <w:jc w:val="center"/>
              <w:rPr>
                <w:b/>
                <w:sz w:val="32"/>
                <w:szCs w:val="32"/>
                <w:lang w:val="en-US"/>
              </w:rPr>
            </w:pPr>
            <w:r w:rsidRPr="0074713A">
              <w:rPr>
                <w:b/>
                <w:sz w:val="32"/>
                <w:szCs w:val="32"/>
                <w:lang w:val="en-US"/>
              </w:rPr>
              <w:t>Were /asking</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Had asked</w:t>
            </w:r>
          </w:p>
        </w:tc>
      </w:tr>
      <w:tr w:rsidR="00BD102D" w:rsidRPr="00C601E3" w:rsidTr="007D6F69">
        <w:trPr>
          <w:trHeight w:val="67"/>
        </w:trPr>
        <w:tc>
          <w:tcPr>
            <w:tcW w:w="2421" w:type="dxa"/>
          </w:tcPr>
          <w:p w:rsidR="00BD102D" w:rsidRPr="0074713A" w:rsidRDefault="00BD102D" w:rsidP="0074713A">
            <w:pPr>
              <w:jc w:val="center"/>
              <w:rPr>
                <w:sz w:val="32"/>
                <w:szCs w:val="32"/>
                <w:lang w:val="en-US"/>
              </w:rPr>
            </w:pPr>
            <w:r w:rsidRPr="0074713A">
              <w:rPr>
                <w:sz w:val="32"/>
                <w:szCs w:val="32"/>
                <w:lang w:val="en-US"/>
              </w:rPr>
              <w:t>Future</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sz w:val="32"/>
                <w:szCs w:val="32"/>
                <w:lang w:val="en-US"/>
              </w:rPr>
            </w:pPr>
            <w:r w:rsidRPr="0074713A">
              <w:rPr>
                <w:b/>
                <w:sz w:val="32"/>
                <w:szCs w:val="32"/>
                <w:lang w:val="en-US"/>
              </w:rPr>
              <w:t>Shall</w:t>
            </w:r>
            <w:r w:rsidRPr="0074713A">
              <w:rPr>
                <w:sz w:val="32"/>
                <w:szCs w:val="32"/>
                <w:lang w:val="en-US"/>
              </w:rPr>
              <w:t xml:space="preserve"> (I, we) </w:t>
            </w:r>
            <w:r w:rsidRPr="0074713A">
              <w:rPr>
                <w:b/>
                <w:sz w:val="32"/>
                <w:szCs w:val="32"/>
                <w:lang w:val="en-US"/>
              </w:rPr>
              <w:t>/ask</w:t>
            </w:r>
          </w:p>
          <w:p w:rsidR="00BD102D" w:rsidRPr="0074713A" w:rsidRDefault="00BD102D" w:rsidP="0074713A">
            <w:pPr>
              <w:rPr>
                <w:b/>
                <w:sz w:val="32"/>
                <w:szCs w:val="32"/>
                <w:lang w:val="en-US"/>
              </w:rPr>
            </w:pPr>
            <w:r w:rsidRPr="0074713A">
              <w:rPr>
                <w:b/>
                <w:sz w:val="32"/>
                <w:szCs w:val="32"/>
                <w:lang w:val="en-US"/>
              </w:rPr>
              <w:t xml:space="preserve">  Will             </w:t>
            </w:r>
            <w:r w:rsidRPr="0074713A">
              <w:rPr>
                <w:sz w:val="32"/>
                <w:szCs w:val="32"/>
                <w:lang w:val="en-US"/>
              </w:rPr>
              <w:t xml:space="preserve"> </w:t>
            </w:r>
            <w:r w:rsidRPr="0074713A">
              <w:rPr>
                <w:b/>
                <w:sz w:val="32"/>
                <w:szCs w:val="32"/>
                <w:lang w:val="en-US"/>
              </w:rPr>
              <w:t>/ask</w:t>
            </w:r>
          </w:p>
          <w:p w:rsidR="00BD102D" w:rsidRPr="0074713A" w:rsidRDefault="00BD102D" w:rsidP="0074713A">
            <w:pPr>
              <w:jc w:val="center"/>
              <w:rPr>
                <w:sz w:val="32"/>
                <w:szCs w:val="32"/>
                <w:lang w:val="en-US"/>
              </w:rPr>
            </w:pP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Shall  /be asking</w:t>
            </w:r>
          </w:p>
          <w:p w:rsidR="00BD102D" w:rsidRPr="0074713A" w:rsidRDefault="00BD102D" w:rsidP="0074713A">
            <w:pPr>
              <w:jc w:val="center"/>
              <w:rPr>
                <w:b/>
                <w:sz w:val="32"/>
                <w:szCs w:val="32"/>
                <w:lang w:val="en-US"/>
              </w:rPr>
            </w:pPr>
            <w:r w:rsidRPr="0074713A">
              <w:rPr>
                <w:b/>
                <w:sz w:val="32"/>
                <w:szCs w:val="32"/>
                <w:lang w:val="en-US"/>
              </w:rPr>
              <w:t>Will   /be asking</w:t>
            </w:r>
          </w:p>
        </w:tc>
        <w:tc>
          <w:tcPr>
            <w:tcW w:w="2422" w:type="dxa"/>
          </w:tcPr>
          <w:p w:rsidR="00BD102D" w:rsidRPr="0074713A" w:rsidRDefault="00BD102D" w:rsidP="0074713A">
            <w:pPr>
              <w:jc w:val="center"/>
              <w:rPr>
                <w:b/>
                <w:sz w:val="32"/>
                <w:szCs w:val="32"/>
                <w:lang w:val="en-US"/>
              </w:rPr>
            </w:pPr>
          </w:p>
          <w:p w:rsidR="00BD102D" w:rsidRPr="0074713A" w:rsidRDefault="00BD102D" w:rsidP="0074713A">
            <w:pPr>
              <w:jc w:val="center"/>
              <w:rPr>
                <w:b/>
                <w:sz w:val="32"/>
                <w:szCs w:val="32"/>
                <w:lang w:val="en-US"/>
              </w:rPr>
            </w:pPr>
            <w:r w:rsidRPr="0074713A">
              <w:rPr>
                <w:b/>
                <w:sz w:val="32"/>
                <w:szCs w:val="32"/>
                <w:lang w:val="en-US"/>
              </w:rPr>
              <w:t>Shall /have asked</w:t>
            </w:r>
          </w:p>
          <w:p w:rsidR="00BD102D" w:rsidRPr="0074713A" w:rsidRDefault="00BD102D" w:rsidP="0074713A">
            <w:pPr>
              <w:jc w:val="center"/>
              <w:rPr>
                <w:b/>
                <w:sz w:val="32"/>
                <w:szCs w:val="32"/>
                <w:lang w:val="en-US"/>
              </w:rPr>
            </w:pPr>
            <w:r w:rsidRPr="0074713A">
              <w:rPr>
                <w:b/>
                <w:sz w:val="32"/>
                <w:szCs w:val="32"/>
                <w:lang w:val="en-US"/>
              </w:rPr>
              <w:t>Will /have asked</w:t>
            </w:r>
          </w:p>
        </w:tc>
      </w:tr>
    </w:tbl>
    <w:p w:rsidR="00BD102D" w:rsidRPr="0074713A" w:rsidRDefault="00BD102D" w:rsidP="0074713A">
      <w:pPr>
        <w:jc w:val="center"/>
        <w:rPr>
          <w:sz w:val="32"/>
          <w:szCs w:val="32"/>
          <w:lang w:val="en-US"/>
        </w:rPr>
      </w:pPr>
    </w:p>
    <w:p w:rsidR="00BD102D" w:rsidRPr="004C1B73" w:rsidRDefault="00BD102D" w:rsidP="004C1B73">
      <w:pPr>
        <w:ind w:firstLine="567"/>
        <w:jc w:val="both"/>
        <w:rPr>
          <w:b/>
          <w:sz w:val="32"/>
          <w:szCs w:val="32"/>
        </w:rPr>
      </w:pPr>
      <w:r w:rsidRPr="0074713A">
        <w:rPr>
          <w:b/>
          <w:sz w:val="32"/>
          <w:szCs w:val="32"/>
        </w:rPr>
        <w:lastRenderedPageBreak/>
        <w:t>§</w:t>
      </w:r>
      <w:r w:rsidR="004C1B73" w:rsidRPr="004C1B73">
        <w:rPr>
          <w:b/>
          <w:sz w:val="32"/>
          <w:szCs w:val="32"/>
        </w:rPr>
        <w:t xml:space="preserve"> </w:t>
      </w:r>
      <w:r w:rsidRPr="0074713A">
        <w:rPr>
          <w:b/>
          <w:sz w:val="32"/>
          <w:szCs w:val="32"/>
        </w:rPr>
        <w:t>18. Употребление временных форм глагола в страдательном залоге</w:t>
      </w:r>
      <w:r w:rsidR="004C1B73" w:rsidRPr="004C1B73">
        <w:rPr>
          <w:b/>
          <w:sz w:val="32"/>
          <w:szCs w:val="32"/>
        </w:rPr>
        <w:t xml:space="preserve"> </w:t>
      </w:r>
      <w:r w:rsidRPr="004C1B73">
        <w:rPr>
          <w:b/>
          <w:sz w:val="32"/>
          <w:szCs w:val="32"/>
        </w:rPr>
        <w:t>(</w:t>
      </w:r>
      <w:r w:rsidRPr="0074713A">
        <w:rPr>
          <w:b/>
          <w:sz w:val="32"/>
          <w:szCs w:val="32"/>
          <w:lang w:val="en-US"/>
        </w:rPr>
        <w:t>Passive</w:t>
      </w:r>
      <w:r w:rsidRPr="004C1B73">
        <w:rPr>
          <w:b/>
          <w:sz w:val="32"/>
          <w:szCs w:val="32"/>
        </w:rPr>
        <w:t xml:space="preserve"> </w:t>
      </w:r>
      <w:r w:rsidRPr="0074713A">
        <w:rPr>
          <w:b/>
          <w:sz w:val="32"/>
          <w:szCs w:val="32"/>
          <w:lang w:val="en-US"/>
        </w:rPr>
        <w:t>Form</w:t>
      </w:r>
      <w:r w:rsidRPr="004C1B73">
        <w:rPr>
          <w:b/>
          <w:sz w:val="32"/>
          <w:szCs w:val="32"/>
        </w:rPr>
        <w:t>)</w:t>
      </w:r>
    </w:p>
    <w:p w:rsidR="004C1B73" w:rsidRPr="00C601E3" w:rsidRDefault="00BD102D" w:rsidP="004C1B73">
      <w:pPr>
        <w:jc w:val="center"/>
        <w:rPr>
          <w:b/>
          <w:sz w:val="32"/>
          <w:szCs w:val="32"/>
        </w:rPr>
      </w:pPr>
      <w:r w:rsidRPr="0074713A">
        <w:rPr>
          <w:b/>
          <w:sz w:val="32"/>
          <w:szCs w:val="32"/>
          <w:lang w:val="en-US"/>
        </w:rPr>
        <w:t>To</w:t>
      </w:r>
      <w:r w:rsidRPr="00C601E3">
        <w:rPr>
          <w:b/>
          <w:sz w:val="32"/>
          <w:szCs w:val="32"/>
        </w:rPr>
        <w:t xml:space="preserve"> </w:t>
      </w:r>
      <w:r w:rsidRPr="0074713A">
        <w:rPr>
          <w:b/>
          <w:sz w:val="32"/>
          <w:szCs w:val="32"/>
          <w:lang w:val="en-US"/>
        </w:rPr>
        <w:t>be</w:t>
      </w:r>
      <w:r w:rsidRPr="00C601E3">
        <w:rPr>
          <w:b/>
          <w:sz w:val="32"/>
          <w:szCs w:val="32"/>
        </w:rPr>
        <w:t xml:space="preserve"> + </w:t>
      </w:r>
      <w:r w:rsidRPr="0074713A">
        <w:rPr>
          <w:b/>
          <w:sz w:val="32"/>
          <w:szCs w:val="32"/>
          <w:lang w:val="en-US"/>
        </w:rPr>
        <w:t>Participle</w:t>
      </w:r>
      <w:r w:rsidRPr="00C601E3">
        <w:rPr>
          <w:b/>
          <w:sz w:val="32"/>
          <w:szCs w:val="32"/>
        </w:rPr>
        <w:t xml:space="preserve"> </w:t>
      </w:r>
      <w:r w:rsidRPr="0074713A">
        <w:rPr>
          <w:b/>
          <w:sz w:val="32"/>
          <w:szCs w:val="32"/>
          <w:lang w:val="en-US"/>
        </w:rPr>
        <w:t>II</w:t>
      </w:r>
    </w:p>
    <w:p w:rsidR="00BD102D" w:rsidRPr="00C601E3" w:rsidRDefault="00BD102D" w:rsidP="0074713A">
      <w:pPr>
        <w:jc w:val="center"/>
        <w:rPr>
          <w:sz w:val="32"/>
          <w:szCs w:val="32"/>
        </w:rPr>
      </w:pPr>
      <w:r w:rsidRPr="00C601E3">
        <w:rPr>
          <w:sz w:val="32"/>
          <w:szCs w:val="32"/>
        </w:rPr>
        <w:t>(</w:t>
      </w:r>
      <w:r w:rsidRPr="0074713A">
        <w:rPr>
          <w:sz w:val="32"/>
          <w:szCs w:val="32"/>
        </w:rPr>
        <w:t>В соответствующем времени)</w:t>
      </w:r>
    </w:p>
    <w:p w:rsidR="004C1B73" w:rsidRPr="00C601E3" w:rsidRDefault="004C1B73" w:rsidP="0074713A">
      <w:pPr>
        <w:jc w:val="center"/>
        <w:rPr>
          <w:sz w:val="32"/>
          <w:szCs w:val="32"/>
        </w:rPr>
      </w:pPr>
    </w:p>
    <w:tbl>
      <w:tblPr>
        <w:tblStyle w:val="a9"/>
        <w:tblW w:w="9799" w:type="dxa"/>
        <w:tblInd w:w="-142" w:type="dxa"/>
        <w:tblLook w:val="04A0" w:firstRow="1" w:lastRow="0" w:firstColumn="1" w:lastColumn="0" w:noHBand="0" w:noVBand="1"/>
      </w:tblPr>
      <w:tblGrid>
        <w:gridCol w:w="2449"/>
        <w:gridCol w:w="2450"/>
        <w:gridCol w:w="2450"/>
        <w:gridCol w:w="2450"/>
      </w:tblGrid>
      <w:tr w:rsidR="00BD102D" w:rsidRPr="00C601E3" w:rsidTr="00BD102D">
        <w:trPr>
          <w:trHeight w:val="1276"/>
        </w:trPr>
        <w:tc>
          <w:tcPr>
            <w:tcW w:w="2449" w:type="dxa"/>
            <w:tcBorders>
              <w:tl2br w:val="single" w:sz="4" w:space="0" w:color="000000" w:themeColor="text1"/>
            </w:tcBorders>
          </w:tcPr>
          <w:p w:rsidR="00BD102D" w:rsidRPr="0074713A" w:rsidRDefault="00BD102D" w:rsidP="0074713A">
            <w:pPr>
              <w:jc w:val="center"/>
              <w:rPr>
                <w:sz w:val="32"/>
                <w:szCs w:val="32"/>
              </w:rPr>
            </w:pPr>
            <w:r w:rsidRPr="0074713A">
              <w:rPr>
                <w:sz w:val="32"/>
                <w:szCs w:val="32"/>
              </w:rPr>
              <w:t>Инфинитив</w:t>
            </w:r>
          </w:p>
          <w:p w:rsidR="00BD102D" w:rsidRPr="0074713A" w:rsidRDefault="00BD102D" w:rsidP="0074713A">
            <w:pPr>
              <w:jc w:val="center"/>
              <w:rPr>
                <w:sz w:val="32"/>
                <w:szCs w:val="32"/>
              </w:rPr>
            </w:pPr>
          </w:p>
          <w:p w:rsidR="00BD102D" w:rsidRPr="0074713A" w:rsidRDefault="00BD102D" w:rsidP="0074713A">
            <w:pPr>
              <w:rPr>
                <w:sz w:val="32"/>
                <w:szCs w:val="32"/>
              </w:rPr>
            </w:pPr>
            <w:r w:rsidRPr="0074713A">
              <w:rPr>
                <w:sz w:val="32"/>
                <w:szCs w:val="32"/>
              </w:rPr>
              <w:t>Время</w:t>
            </w:r>
          </w:p>
        </w:tc>
        <w:tc>
          <w:tcPr>
            <w:tcW w:w="2450" w:type="dxa"/>
          </w:tcPr>
          <w:p w:rsidR="00BD102D" w:rsidRPr="0074713A" w:rsidRDefault="00BD102D" w:rsidP="0074713A">
            <w:pPr>
              <w:jc w:val="center"/>
              <w:rPr>
                <w:sz w:val="32"/>
                <w:szCs w:val="32"/>
                <w:lang w:val="en-US"/>
              </w:rPr>
            </w:pPr>
            <w:r w:rsidRPr="0074713A">
              <w:rPr>
                <w:sz w:val="32"/>
                <w:szCs w:val="32"/>
                <w:lang w:val="en-US"/>
              </w:rPr>
              <w:t>Simple</w:t>
            </w:r>
          </w:p>
          <w:p w:rsidR="00BD102D" w:rsidRPr="0074713A" w:rsidRDefault="00BD102D" w:rsidP="0074713A">
            <w:pPr>
              <w:jc w:val="center"/>
              <w:rPr>
                <w:b/>
                <w:sz w:val="32"/>
                <w:szCs w:val="32"/>
                <w:lang w:val="en-US"/>
              </w:rPr>
            </w:pPr>
            <w:r w:rsidRPr="0074713A">
              <w:rPr>
                <w:b/>
                <w:sz w:val="32"/>
                <w:szCs w:val="32"/>
                <w:lang w:val="en-US"/>
              </w:rPr>
              <w:t>(to be asked)</w:t>
            </w:r>
          </w:p>
        </w:tc>
        <w:tc>
          <w:tcPr>
            <w:tcW w:w="2450" w:type="dxa"/>
          </w:tcPr>
          <w:p w:rsidR="00BD102D" w:rsidRPr="0074713A" w:rsidRDefault="00BD102D" w:rsidP="0074713A">
            <w:pPr>
              <w:jc w:val="center"/>
              <w:rPr>
                <w:sz w:val="32"/>
                <w:szCs w:val="32"/>
                <w:lang w:val="en-US"/>
              </w:rPr>
            </w:pPr>
            <w:r w:rsidRPr="0074713A">
              <w:rPr>
                <w:sz w:val="32"/>
                <w:szCs w:val="32"/>
                <w:lang w:val="en-US"/>
              </w:rPr>
              <w:t>Continuous</w:t>
            </w:r>
          </w:p>
        </w:tc>
        <w:tc>
          <w:tcPr>
            <w:tcW w:w="2450" w:type="dxa"/>
          </w:tcPr>
          <w:p w:rsidR="00BD102D" w:rsidRPr="0074713A" w:rsidRDefault="00BD102D" w:rsidP="0074713A">
            <w:pPr>
              <w:jc w:val="center"/>
              <w:rPr>
                <w:sz w:val="32"/>
                <w:szCs w:val="32"/>
                <w:lang w:val="en-US"/>
              </w:rPr>
            </w:pPr>
            <w:r w:rsidRPr="0074713A">
              <w:rPr>
                <w:sz w:val="32"/>
                <w:szCs w:val="32"/>
                <w:lang w:val="en-US"/>
              </w:rPr>
              <w:t>Perfect</w:t>
            </w:r>
          </w:p>
          <w:p w:rsidR="00BD102D" w:rsidRPr="0074713A" w:rsidRDefault="00BD102D" w:rsidP="0074713A">
            <w:pPr>
              <w:jc w:val="center"/>
              <w:rPr>
                <w:b/>
                <w:sz w:val="32"/>
                <w:szCs w:val="32"/>
                <w:lang w:val="en-US"/>
              </w:rPr>
            </w:pPr>
            <w:r w:rsidRPr="0074713A">
              <w:rPr>
                <w:b/>
                <w:sz w:val="32"/>
                <w:szCs w:val="32"/>
                <w:lang w:val="en-US"/>
              </w:rPr>
              <w:t>(to have been asked)</w:t>
            </w:r>
          </w:p>
        </w:tc>
      </w:tr>
      <w:tr w:rsidR="00BD102D" w:rsidRPr="00C601E3" w:rsidTr="00BD102D">
        <w:trPr>
          <w:trHeight w:val="1336"/>
        </w:trPr>
        <w:tc>
          <w:tcPr>
            <w:tcW w:w="2449" w:type="dxa"/>
          </w:tcPr>
          <w:p w:rsidR="00BD102D" w:rsidRPr="0074713A" w:rsidRDefault="00BD102D" w:rsidP="0074713A">
            <w:pPr>
              <w:jc w:val="center"/>
              <w:rPr>
                <w:sz w:val="32"/>
                <w:szCs w:val="32"/>
                <w:lang w:val="en-US"/>
              </w:rPr>
            </w:pPr>
            <w:r w:rsidRPr="0074713A">
              <w:rPr>
                <w:sz w:val="32"/>
                <w:szCs w:val="32"/>
                <w:lang w:val="en-US"/>
              </w:rPr>
              <w:t>Present</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Am  </w:t>
            </w:r>
            <w:r w:rsidRPr="0074713A">
              <w:rPr>
                <w:b/>
                <w:sz w:val="32"/>
                <w:szCs w:val="32"/>
                <w:lang w:val="en-US"/>
              </w:rPr>
              <w:t>/asked</w:t>
            </w:r>
          </w:p>
          <w:p w:rsidR="00BD102D" w:rsidRPr="0074713A" w:rsidRDefault="00BD102D" w:rsidP="0074713A">
            <w:pPr>
              <w:jc w:val="center"/>
              <w:rPr>
                <w:sz w:val="32"/>
                <w:szCs w:val="32"/>
                <w:lang w:val="en-US"/>
              </w:rPr>
            </w:pPr>
            <w:r w:rsidRPr="0074713A">
              <w:rPr>
                <w:sz w:val="32"/>
                <w:szCs w:val="32"/>
                <w:lang w:val="en-US"/>
              </w:rPr>
              <w:t xml:space="preserve">Is     </w:t>
            </w:r>
            <w:r w:rsidRPr="0074713A">
              <w:rPr>
                <w:b/>
                <w:sz w:val="32"/>
                <w:szCs w:val="32"/>
                <w:lang w:val="en-US"/>
              </w:rPr>
              <w:t>/asked</w:t>
            </w:r>
          </w:p>
          <w:p w:rsidR="00BD102D" w:rsidRPr="0074713A" w:rsidRDefault="00BD102D" w:rsidP="0074713A">
            <w:pPr>
              <w:jc w:val="center"/>
              <w:rPr>
                <w:sz w:val="32"/>
                <w:szCs w:val="32"/>
                <w:lang w:val="en-US"/>
              </w:rPr>
            </w:pPr>
            <w:r w:rsidRPr="0074713A">
              <w:rPr>
                <w:sz w:val="32"/>
                <w:szCs w:val="32"/>
                <w:lang w:val="en-US"/>
              </w:rPr>
              <w:t xml:space="preserve">Are  </w:t>
            </w:r>
            <w:r w:rsidRPr="0074713A">
              <w:rPr>
                <w:b/>
                <w:sz w:val="32"/>
                <w:szCs w:val="32"/>
                <w:lang w:val="en-US"/>
              </w:rPr>
              <w:t>/asked</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Am </w:t>
            </w:r>
            <w:r w:rsidRPr="0074713A">
              <w:rPr>
                <w:b/>
                <w:sz w:val="32"/>
                <w:szCs w:val="32"/>
                <w:lang w:val="en-US"/>
              </w:rPr>
              <w:t>/being asked</w:t>
            </w:r>
          </w:p>
          <w:p w:rsidR="00BD102D" w:rsidRPr="0074713A" w:rsidRDefault="00BD102D" w:rsidP="0074713A">
            <w:pPr>
              <w:jc w:val="center"/>
              <w:rPr>
                <w:sz w:val="32"/>
                <w:szCs w:val="32"/>
                <w:lang w:val="en-US"/>
              </w:rPr>
            </w:pPr>
            <w:r w:rsidRPr="0074713A">
              <w:rPr>
                <w:sz w:val="32"/>
                <w:szCs w:val="32"/>
                <w:lang w:val="en-US"/>
              </w:rPr>
              <w:t xml:space="preserve">Is    </w:t>
            </w:r>
            <w:r w:rsidRPr="0074713A">
              <w:rPr>
                <w:b/>
                <w:sz w:val="32"/>
                <w:szCs w:val="32"/>
                <w:lang w:val="en-US"/>
              </w:rPr>
              <w:t>/being asked</w:t>
            </w:r>
          </w:p>
          <w:p w:rsidR="00BD102D" w:rsidRPr="0074713A" w:rsidRDefault="00BD102D" w:rsidP="0074713A">
            <w:pPr>
              <w:jc w:val="center"/>
              <w:rPr>
                <w:sz w:val="32"/>
                <w:szCs w:val="32"/>
                <w:lang w:val="en-US"/>
              </w:rPr>
            </w:pPr>
            <w:r w:rsidRPr="0074713A">
              <w:rPr>
                <w:sz w:val="32"/>
                <w:szCs w:val="32"/>
                <w:lang w:val="en-US"/>
              </w:rPr>
              <w:t xml:space="preserve">Are </w:t>
            </w:r>
            <w:r w:rsidRPr="0074713A">
              <w:rPr>
                <w:b/>
                <w:sz w:val="32"/>
                <w:szCs w:val="32"/>
                <w:lang w:val="en-US"/>
              </w:rPr>
              <w:t>/being asked</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Have </w:t>
            </w:r>
            <w:r w:rsidRPr="0074713A">
              <w:rPr>
                <w:b/>
                <w:sz w:val="32"/>
                <w:szCs w:val="32"/>
                <w:lang w:val="en-US"/>
              </w:rPr>
              <w:t>/been asked</w:t>
            </w:r>
          </w:p>
          <w:p w:rsidR="00BD102D" w:rsidRPr="0074713A" w:rsidRDefault="00BD102D" w:rsidP="0074713A">
            <w:pPr>
              <w:jc w:val="center"/>
              <w:rPr>
                <w:sz w:val="32"/>
                <w:szCs w:val="32"/>
                <w:lang w:val="en-US"/>
              </w:rPr>
            </w:pPr>
            <w:r w:rsidRPr="0074713A">
              <w:rPr>
                <w:sz w:val="32"/>
                <w:szCs w:val="32"/>
                <w:lang w:val="en-US"/>
              </w:rPr>
              <w:t xml:space="preserve">Has   </w:t>
            </w:r>
            <w:r w:rsidRPr="0074713A">
              <w:rPr>
                <w:b/>
                <w:sz w:val="32"/>
                <w:szCs w:val="32"/>
                <w:lang w:val="en-US"/>
              </w:rPr>
              <w:t>/been asked</w:t>
            </w:r>
          </w:p>
        </w:tc>
      </w:tr>
      <w:tr w:rsidR="00BD102D" w:rsidRPr="0074713A" w:rsidTr="00BD102D">
        <w:trPr>
          <w:trHeight w:val="1276"/>
        </w:trPr>
        <w:tc>
          <w:tcPr>
            <w:tcW w:w="2449" w:type="dxa"/>
          </w:tcPr>
          <w:p w:rsidR="00BD102D" w:rsidRPr="0074713A" w:rsidRDefault="00BD102D" w:rsidP="0074713A">
            <w:pPr>
              <w:jc w:val="center"/>
              <w:rPr>
                <w:sz w:val="32"/>
                <w:szCs w:val="32"/>
                <w:lang w:val="en-US"/>
              </w:rPr>
            </w:pPr>
            <w:r w:rsidRPr="0074713A">
              <w:rPr>
                <w:sz w:val="32"/>
                <w:szCs w:val="32"/>
                <w:lang w:val="en-US"/>
              </w:rPr>
              <w:t>Past</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Was </w:t>
            </w:r>
            <w:r w:rsidRPr="0074713A">
              <w:rPr>
                <w:b/>
                <w:sz w:val="32"/>
                <w:szCs w:val="32"/>
                <w:lang w:val="en-US"/>
              </w:rPr>
              <w:t>/asked</w:t>
            </w:r>
          </w:p>
          <w:p w:rsidR="00BD102D" w:rsidRPr="0074713A" w:rsidRDefault="00BD102D" w:rsidP="0074713A">
            <w:pPr>
              <w:jc w:val="center"/>
              <w:rPr>
                <w:sz w:val="32"/>
                <w:szCs w:val="32"/>
                <w:lang w:val="en-US"/>
              </w:rPr>
            </w:pPr>
            <w:r w:rsidRPr="0074713A">
              <w:rPr>
                <w:sz w:val="32"/>
                <w:szCs w:val="32"/>
                <w:lang w:val="en-US"/>
              </w:rPr>
              <w:t xml:space="preserve">Were </w:t>
            </w:r>
            <w:r w:rsidRPr="0074713A">
              <w:rPr>
                <w:b/>
                <w:sz w:val="32"/>
                <w:szCs w:val="32"/>
                <w:lang w:val="en-US"/>
              </w:rPr>
              <w:t>/asked</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Was </w:t>
            </w:r>
            <w:r w:rsidRPr="0074713A">
              <w:rPr>
                <w:b/>
                <w:sz w:val="32"/>
                <w:szCs w:val="32"/>
                <w:lang w:val="en-US"/>
              </w:rPr>
              <w:t>/being asked</w:t>
            </w:r>
          </w:p>
          <w:p w:rsidR="00BD102D" w:rsidRPr="0074713A" w:rsidRDefault="00BD102D" w:rsidP="0074713A">
            <w:pPr>
              <w:jc w:val="center"/>
              <w:rPr>
                <w:sz w:val="32"/>
                <w:szCs w:val="32"/>
                <w:lang w:val="en-US"/>
              </w:rPr>
            </w:pPr>
            <w:r w:rsidRPr="0074713A">
              <w:rPr>
                <w:sz w:val="32"/>
                <w:szCs w:val="32"/>
                <w:lang w:val="en-US"/>
              </w:rPr>
              <w:t xml:space="preserve">Were </w:t>
            </w:r>
            <w:r w:rsidRPr="0074713A">
              <w:rPr>
                <w:b/>
                <w:sz w:val="32"/>
                <w:szCs w:val="32"/>
                <w:lang w:val="en-US"/>
              </w:rPr>
              <w:t>/being asked</w:t>
            </w:r>
          </w:p>
          <w:p w:rsidR="00BD102D" w:rsidRPr="0074713A" w:rsidRDefault="00BD102D" w:rsidP="0074713A">
            <w:pPr>
              <w:jc w:val="center"/>
              <w:rPr>
                <w:sz w:val="32"/>
                <w:szCs w:val="32"/>
                <w:lang w:val="en-US"/>
              </w:rPr>
            </w:pPr>
          </w:p>
        </w:tc>
        <w:tc>
          <w:tcPr>
            <w:tcW w:w="2450" w:type="dxa"/>
          </w:tcPr>
          <w:p w:rsidR="00BD102D" w:rsidRPr="0074713A" w:rsidRDefault="00BD102D" w:rsidP="0074713A">
            <w:pPr>
              <w:jc w:val="center"/>
              <w:rPr>
                <w:b/>
                <w:sz w:val="32"/>
                <w:szCs w:val="32"/>
                <w:lang w:val="en-US"/>
              </w:rPr>
            </w:pPr>
            <w:r w:rsidRPr="0074713A">
              <w:rPr>
                <w:b/>
                <w:sz w:val="32"/>
                <w:szCs w:val="32"/>
                <w:lang w:val="en-US"/>
              </w:rPr>
              <w:t>Had been asked</w:t>
            </w:r>
          </w:p>
        </w:tc>
      </w:tr>
      <w:tr w:rsidR="00BD102D" w:rsidRPr="00C601E3" w:rsidTr="00BD102D">
        <w:trPr>
          <w:trHeight w:val="1336"/>
        </w:trPr>
        <w:tc>
          <w:tcPr>
            <w:tcW w:w="2449" w:type="dxa"/>
          </w:tcPr>
          <w:p w:rsidR="00BD102D" w:rsidRPr="0074713A" w:rsidRDefault="00BD102D" w:rsidP="0074713A">
            <w:pPr>
              <w:jc w:val="center"/>
              <w:rPr>
                <w:sz w:val="32"/>
                <w:szCs w:val="32"/>
                <w:lang w:val="en-US"/>
              </w:rPr>
            </w:pPr>
          </w:p>
          <w:p w:rsidR="00BD102D" w:rsidRPr="0074713A" w:rsidRDefault="00BD102D" w:rsidP="0074713A">
            <w:pPr>
              <w:jc w:val="center"/>
              <w:rPr>
                <w:sz w:val="32"/>
                <w:szCs w:val="32"/>
                <w:lang w:val="en-US"/>
              </w:rPr>
            </w:pPr>
            <w:r w:rsidRPr="0074713A">
              <w:rPr>
                <w:sz w:val="32"/>
                <w:szCs w:val="32"/>
                <w:lang w:val="en-US"/>
              </w:rPr>
              <w:t>Future</w:t>
            </w:r>
          </w:p>
        </w:tc>
        <w:tc>
          <w:tcPr>
            <w:tcW w:w="2450" w:type="dxa"/>
          </w:tcPr>
          <w:p w:rsidR="00BD102D" w:rsidRPr="0074713A" w:rsidRDefault="00BD102D" w:rsidP="0074713A">
            <w:pPr>
              <w:jc w:val="center"/>
              <w:rPr>
                <w:b/>
                <w:sz w:val="32"/>
                <w:szCs w:val="32"/>
                <w:lang w:val="en-US"/>
              </w:rPr>
            </w:pPr>
            <w:r w:rsidRPr="0074713A">
              <w:rPr>
                <w:sz w:val="32"/>
                <w:szCs w:val="32"/>
                <w:lang w:val="en-US"/>
              </w:rPr>
              <w:t>Shall (I, we</w:t>
            </w:r>
            <w:r w:rsidRPr="0074713A">
              <w:rPr>
                <w:b/>
                <w:sz w:val="32"/>
                <w:szCs w:val="32"/>
                <w:lang w:val="en-US"/>
              </w:rPr>
              <w:t>)/ be asked</w:t>
            </w:r>
          </w:p>
          <w:p w:rsidR="00BD102D" w:rsidRPr="0074713A" w:rsidRDefault="00BD102D" w:rsidP="0074713A">
            <w:pPr>
              <w:jc w:val="center"/>
              <w:rPr>
                <w:sz w:val="32"/>
                <w:szCs w:val="32"/>
                <w:lang w:val="en-US"/>
              </w:rPr>
            </w:pPr>
            <w:r w:rsidRPr="0074713A">
              <w:rPr>
                <w:sz w:val="32"/>
                <w:szCs w:val="32"/>
                <w:lang w:val="en-US"/>
              </w:rPr>
              <w:t xml:space="preserve">Will </w:t>
            </w:r>
            <w:r w:rsidRPr="0074713A">
              <w:rPr>
                <w:b/>
                <w:sz w:val="32"/>
                <w:szCs w:val="32"/>
                <w:lang w:val="en-US"/>
              </w:rPr>
              <w:t>/be asked</w:t>
            </w:r>
          </w:p>
        </w:tc>
        <w:tc>
          <w:tcPr>
            <w:tcW w:w="2450" w:type="dxa"/>
          </w:tcPr>
          <w:p w:rsidR="00BD102D" w:rsidRPr="0074713A" w:rsidRDefault="00BD102D" w:rsidP="0074713A">
            <w:pPr>
              <w:jc w:val="center"/>
              <w:rPr>
                <w:sz w:val="32"/>
                <w:szCs w:val="32"/>
                <w:lang w:val="en-US"/>
              </w:rPr>
            </w:pPr>
          </w:p>
          <w:p w:rsidR="00BD102D" w:rsidRPr="0074713A" w:rsidRDefault="00BD102D" w:rsidP="0074713A">
            <w:pPr>
              <w:rPr>
                <w:sz w:val="32"/>
                <w:szCs w:val="32"/>
                <w:lang w:val="en-US"/>
              </w:rPr>
            </w:pPr>
            <w:r w:rsidRPr="0074713A">
              <w:rPr>
                <w:sz w:val="32"/>
                <w:szCs w:val="32"/>
                <w:lang w:val="en-US"/>
              </w:rPr>
              <w:t xml:space="preserve">              -</w:t>
            </w:r>
          </w:p>
        </w:tc>
        <w:tc>
          <w:tcPr>
            <w:tcW w:w="2450" w:type="dxa"/>
          </w:tcPr>
          <w:p w:rsidR="00BD102D" w:rsidRPr="0074713A" w:rsidRDefault="00BD102D" w:rsidP="0074713A">
            <w:pPr>
              <w:jc w:val="center"/>
              <w:rPr>
                <w:sz w:val="32"/>
                <w:szCs w:val="32"/>
                <w:lang w:val="en-US"/>
              </w:rPr>
            </w:pPr>
            <w:r w:rsidRPr="0074713A">
              <w:rPr>
                <w:sz w:val="32"/>
                <w:szCs w:val="32"/>
                <w:lang w:val="en-US"/>
              </w:rPr>
              <w:t xml:space="preserve">Shall </w:t>
            </w:r>
            <w:r w:rsidRPr="0074713A">
              <w:rPr>
                <w:b/>
                <w:sz w:val="32"/>
                <w:szCs w:val="32"/>
                <w:lang w:val="en-US"/>
              </w:rPr>
              <w:t>/have been asked</w:t>
            </w:r>
          </w:p>
          <w:p w:rsidR="00BD102D" w:rsidRPr="0074713A" w:rsidRDefault="00BD102D" w:rsidP="0074713A">
            <w:pPr>
              <w:jc w:val="center"/>
              <w:rPr>
                <w:sz w:val="32"/>
                <w:szCs w:val="32"/>
                <w:lang w:val="en-US"/>
              </w:rPr>
            </w:pPr>
            <w:r w:rsidRPr="0074713A">
              <w:rPr>
                <w:sz w:val="32"/>
                <w:szCs w:val="32"/>
                <w:lang w:val="en-US"/>
              </w:rPr>
              <w:t xml:space="preserve">Will </w:t>
            </w:r>
            <w:r w:rsidRPr="0074713A">
              <w:rPr>
                <w:b/>
                <w:sz w:val="32"/>
                <w:szCs w:val="32"/>
                <w:lang w:val="en-US"/>
              </w:rPr>
              <w:t>/have been asked</w:t>
            </w:r>
          </w:p>
        </w:tc>
      </w:tr>
    </w:tbl>
    <w:p w:rsidR="00375A74" w:rsidRDefault="00375A74" w:rsidP="0074713A">
      <w:pPr>
        <w:tabs>
          <w:tab w:val="left" w:pos="9355"/>
        </w:tabs>
        <w:jc w:val="both"/>
        <w:rPr>
          <w:color w:val="000000"/>
          <w:sz w:val="32"/>
          <w:szCs w:val="32"/>
          <w:lang w:val="en-US"/>
        </w:rPr>
      </w:pPr>
    </w:p>
    <w:p w:rsidR="004C1B73" w:rsidRDefault="004C1B73" w:rsidP="0074713A">
      <w:pPr>
        <w:tabs>
          <w:tab w:val="left" w:pos="9355"/>
        </w:tabs>
        <w:jc w:val="both"/>
        <w:rPr>
          <w:color w:val="000000"/>
          <w:sz w:val="32"/>
          <w:szCs w:val="32"/>
          <w:lang w:val="en-US"/>
        </w:rPr>
      </w:pPr>
    </w:p>
    <w:p w:rsidR="004C1B73" w:rsidRDefault="004C1B73" w:rsidP="0074713A">
      <w:pPr>
        <w:tabs>
          <w:tab w:val="left" w:pos="9355"/>
        </w:tabs>
        <w:jc w:val="both"/>
        <w:rPr>
          <w:color w:val="000000"/>
          <w:sz w:val="32"/>
          <w:szCs w:val="32"/>
          <w:lang w:val="en-US"/>
        </w:rPr>
      </w:pPr>
    </w:p>
    <w:p w:rsidR="004C1B73" w:rsidRPr="0074713A" w:rsidRDefault="004C1B73" w:rsidP="0074713A">
      <w:pPr>
        <w:tabs>
          <w:tab w:val="left" w:pos="9355"/>
        </w:tabs>
        <w:jc w:val="both"/>
        <w:rPr>
          <w:color w:val="000000"/>
          <w:sz w:val="32"/>
          <w:szCs w:val="32"/>
          <w:lang w:val="en-US"/>
        </w:rPr>
      </w:pPr>
    </w:p>
    <w:p w:rsidR="00BD102D" w:rsidRDefault="00BD102D" w:rsidP="0074713A">
      <w:pPr>
        <w:tabs>
          <w:tab w:val="left" w:pos="9355"/>
        </w:tabs>
        <w:jc w:val="both"/>
        <w:rPr>
          <w:b/>
          <w:color w:val="000000"/>
          <w:sz w:val="32"/>
          <w:szCs w:val="32"/>
        </w:rPr>
      </w:pPr>
      <w:r w:rsidRPr="0074713A">
        <w:rPr>
          <w:b/>
          <w:color w:val="000000"/>
          <w:sz w:val="32"/>
          <w:szCs w:val="32"/>
        </w:rPr>
        <w:t>§</w:t>
      </w:r>
      <w:r w:rsidR="004C1B73">
        <w:rPr>
          <w:b/>
          <w:color w:val="000000"/>
          <w:sz w:val="32"/>
          <w:szCs w:val="32"/>
          <w:lang w:val="en-US"/>
        </w:rPr>
        <w:t xml:space="preserve"> </w:t>
      </w:r>
      <w:r w:rsidRPr="0074713A">
        <w:rPr>
          <w:b/>
          <w:color w:val="000000"/>
          <w:sz w:val="32"/>
          <w:szCs w:val="32"/>
        </w:rPr>
        <w:t>19. Числительные</w:t>
      </w:r>
    </w:p>
    <w:p w:rsidR="007D6F69" w:rsidRPr="0074713A" w:rsidRDefault="007D6F69" w:rsidP="0074713A">
      <w:pPr>
        <w:tabs>
          <w:tab w:val="left" w:pos="9355"/>
        </w:tabs>
        <w:jc w:val="both"/>
        <w:rPr>
          <w:b/>
          <w:color w:val="000000"/>
          <w:sz w:val="32"/>
          <w:szCs w:val="32"/>
        </w:rPr>
      </w:pPr>
    </w:p>
    <w:p w:rsidR="00BD102D" w:rsidRPr="0074713A" w:rsidRDefault="00BD102D" w:rsidP="0074713A">
      <w:pPr>
        <w:shd w:val="clear" w:color="auto" w:fill="FFFFFF"/>
        <w:ind w:firstLine="720"/>
        <w:jc w:val="both"/>
        <w:rPr>
          <w:color w:val="000000"/>
          <w:sz w:val="32"/>
          <w:szCs w:val="32"/>
        </w:rPr>
      </w:pPr>
      <w:r w:rsidRPr="0074713A">
        <w:rPr>
          <w:color w:val="000000"/>
          <w:sz w:val="32"/>
          <w:szCs w:val="32"/>
        </w:rPr>
        <w:t>Числительным называется слово, обозначающее количество или порядок предметов по счету. Числительные в английском языке, так же как и в русском, делятся на количественные и порядковые.</w:t>
      </w:r>
    </w:p>
    <w:p w:rsidR="00BD102D" w:rsidRPr="0074713A" w:rsidRDefault="001F1F82" w:rsidP="0074713A">
      <w:pPr>
        <w:shd w:val="clear" w:color="auto" w:fill="FFFFFF"/>
        <w:ind w:firstLine="720"/>
        <w:jc w:val="both"/>
        <w:rPr>
          <w:color w:val="000000"/>
          <w:sz w:val="32"/>
          <w:szCs w:val="32"/>
        </w:rPr>
      </w:pPr>
      <w:r w:rsidRPr="0074713A">
        <w:rPr>
          <w:color w:val="000000"/>
          <w:sz w:val="32"/>
          <w:szCs w:val="32"/>
          <w:u w:val="single"/>
        </w:rPr>
        <w:t xml:space="preserve">Количественные </w:t>
      </w:r>
      <w:r w:rsidR="00BD102D" w:rsidRPr="0074713A">
        <w:rPr>
          <w:color w:val="000000"/>
          <w:sz w:val="32"/>
          <w:szCs w:val="32"/>
          <w:u w:val="single"/>
        </w:rPr>
        <w:t>числительные</w:t>
      </w:r>
      <w:r w:rsidR="00BD102D" w:rsidRPr="0074713A">
        <w:rPr>
          <w:color w:val="000000"/>
          <w:sz w:val="32"/>
          <w:szCs w:val="32"/>
        </w:rPr>
        <w:t> обозначают количество предметов и отвечают на вопрос </w:t>
      </w:r>
      <w:r w:rsidR="00BD102D" w:rsidRPr="0074713A">
        <w:rPr>
          <w:b/>
          <w:bCs/>
          <w:color w:val="000000"/>
          <w:sz w:val="32"/>
          <w:szCs w:val="32"/>
          <w:lang w:val="en-US"/>
        </w:rPr>
        <w:t>How</w:t>
      </w:r>
      <w:r w:rsidR="00BD102D" w:rsidRPr="0074713A">
        <w:rPr>
          <w:b/>
          <w:bCs/>
          <w:color w:val="000000"/>
          <w:sz w:val="32"/>
          <w:szCs w:val="32"/>
        </w:rPr>
        <w:t xml:space="preserve"> </w:t>
      </w:r>
      <w:r w:rsidR="00BD102D" w:rsidRPr="0074713A">
        <w:rPr>
          <w:b/>
          <w:bCs/>
          <w:color w:val="000000"/>
          <w:sz w:val="32"/>
          <w:szCs w:val="32"/>
          <w:lang w:val="en-US"/>
        </w:rPr>
        <w:t>many</w:t>
      </w:r>
      <w:r w:rsidR="00BD102D" w:rsidRPr="0074713A">
        <w:rPr>
          <w:b/>
          <w:bCs/>
          <w:color w:val="000000"/>
          <w:sz w:val="32"/>
          <w:szCs w:val="32"/>
        </w:rPr>
        <w:t>?</w:t>
      </w:r>
      <w:r w:rsidR="00BD102D" w:rsidRPr="0074713A">
        <w:rPr>
          <w:color w:val="000000"/>
          <w:sz w:val="32"/>
          <w:szCs w:val="32"/>
        </w:rPr>
        <w:t> - </w:t>
      </w:r>
      <w:r w:rsidR="00BD102D" w:rsidRPr="0074713A">
        <w:rPr>
          <w:i/>
          <w:iCs/>
          <w:color w:val="000000"/>
          <w:sz w:val="32"/>
          <w:szCs w:val="32"/>
        </w:rPr>
        <w:t>Сколько? </w:t>
      </w:r>
      <w:r w:rsidR="00BD102D" w:rsidRPr="0074713A">
        <w:rPr>
          <w:color w:val="000000"/>
          <w:sz w:val="32"/>
          <w:szCs w:val="32"/>
          <w:u w:val="single"/>
        </w:rPr>
        <w:t>Порядковые числительные</w:t>
      </w:r>
      <w:r w:rsidRPr="0074713A">
        <w:rPr>
          <w:color w:val="000000"/>
          <w:sz w:val="32"/>
          <w:szCs w:val="32"/>
          <w:u w:val="single"/>
        </w:rPr>
        <w:t xml:space="preserve"> </w:t>
      </w:r>
      <w:r w:rsidR="00BD102D" w:rsidRPr="0074713A">
        <w:rPr>
          <w:color w:val="000000"/>
          <w:sz w:val="32"/>
          <w:szCs w:val="32"/>
        </w:rPr>
        <w:t>обозначают порядок предметов при счете и отвечают на вопрос </w:t>
      </w:r>
      <w:r w:rsidR="00BD102D" w:rsidRPr="0074713A">
        <w:rPr>
          <w:b/>
          <w:bCs/>
          <w:color w:val="000000"/>
          <w:sz w:val="32"/>
          <w:szCs w:val="32"/>
          <w:lang w:val="en-US"/>
        </w:rPr>
        <w:t>Which</w:t>
      </w:r>
      <w:r w:rsidR="00BD102D" w:rsidRPr="0074713A">
        <w:rPr>
          <w:b/>
          <w:bCs/>
          <w:color w:val="000000"/>
          <w:sz w:val="32"/>
          <w:szCs w:val="32"/>
        </w:rPr>
        <w:t>?</w:t>
      </w:r>
      <w:r w:rsidR="00BD102D" w:rsidRPr="0074713A">
        <w:rPr>
          <w:color w:val="000000"/>
          <w:sz w:val="32"/>
          <w:szCs w:val="32"/>
        </w:rPr>
        <w:t> - </w:t>
      </w:r>
      <w:r w:rsidR="00BD102D" w:rsidRPr="0074713A">
        <w:rPr>
          <w:i/>
          <w:iCs/>
          <w:color w:val="000000"/>
          <w:sz w:val="32"/>
          <w:szCs w:val="32"/>
        </w:rPr>
        <w:t>Который?</w:t>
      </w:r>
    </w:p>
    <w:p w:rsidR="00BD102D" w:rsidRPr="0074713A" w:rsidRDefault="00BD102D" w:rsidP="0074713A">
      <w:pPr>
        <w:shd w:val="clear" w:color="auto" w:fill="FFFFFF"/>
        <w:ind w:firstLine="720"/>
        <w:jc w:val="both"/>
        <w:rPr>
          <w:color w:val="000000"/>
          <w:sz w:val="32"/>
          <w:szCs w:val="32"/>
        </w:rPr>
      </w:pPr>
      <w:r w:rsidRPr="0074713A">
        <w:rPr>
          <w:color w:val="000000"/>
          <w:sz w:val="32"/>
          <w:szCs w:val="32"/>
        </w:rPr>
        <w:lastRenderedPageBreak/>
        <w:t> </w:t>
      </w:r>
    </w:p>
    <w:tbl>
      <w:tblPr>
        <w:tblW w:w="8505" w:type="dxa"/>
        <w:tblInd w:w="392" w:type="dxa"/>
        <w:shd w:val="clear" w:color="auto" w:fill="FFFFFF"/>
        <w:tblCellMar>
          <w:left w:w="0" w:type="dxa"/>
          <w:right w:w="0" w:type="dxa"/>
        </w:tblCellMar>
        <w:tblLook w:val="04A0" w:firstRow="1" w:lastRow="0" w:firstColumn="1" w:lastColumn="0" w:noHBand="0" w:noVBand="1"/>
      </w:tblPr>
      <w:tblGrid>
        <w:gridCol w:w="4178"/>
        <w:gridCol w:w="4327"/>
      </w:tblGrid>
      <w:tr w:rsidR="00BD102D" w:rsidRPr="0074713A" w:rsidTr="004C1B73">
        <w:tc>
          <w:tcPr>
            <w:tcW w:w="417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D102D" w:rsidRPr="0074713A" w:rsidRDefault="00BD102D" w:rsidP="0074713A">
            <w:pPr>
              <w:jc w:val="center"/>
              <w:rPr>
                <w:sz w:val="32"/>
                <w:szCs w:val="32"/>
              </w:rPr>
            </w:pPr>
            <w:r w:rsidRPr="0074713A">
              <w:rPr>
                <w:b/>
                <w:bCs/>
                <w:sz w:val="32"/>
                <w:szCs w:val="32"/>
              </w:rPr>
              <w:t>Количественные</w:t>
            </w:r>
          </w:p>
        </w:tc>
        <w:tc>
          <w:tcPr>
            <w:tcW w:w="4327" w:type="dxa"/>
            <w:tcBorders>
              <w:top w:val="nil"/>
              <w:left w:val="nil"/>
              <w:bottom w:val="single" w:sz="8" w:space="0" w:color="auto"/>
              <w:right w:val="nil"/>
            </w:tcBorders>
            <w:shd w:val="clear" w:color="auto" w:fill="FFFFFF"/>
            <w:tcMar>
              <w:top w:w="0" w:type="dxa"/>
              <w:left w:w="108" w:type="dxa"/>
              <w:bottom w:w="0" w:type="dxa"/>
              <w:right w:w="108" w:type="dxa"/>
            </w:tcMar>
            <w:hideMark/>
          </w:tcPr>
          <w:p w:rsidR="00BD102D" w:rsidRPr="0074713A" w:rsidRDefault="00BD102D" w:rsidP="0074713A">
            <w:pPr>
              <w:jc w:val="center"/>
              <w:rPr>
                <w:sz w:val="32"/>
                <w:szCs w:val="32"/>
              </w:rPr>
            </w:pPr>
            <w:r w:rsidRPr="0074713A">
              <w:rPr>
                <w:b/>
                <w:bCs/>
                <w:sz w:val="32"/>
                <w:szCs w:val="32"/>
              </w:rPr>
              <w:t>Порядковые</w:t>
            </w:r>
          </w:p>
        </w:tc>
      </w:tr>
      <w:tr w:rsidR="004C1B73" w:rsidRPr="00B967F4" w:rsidTr="004C1B73">
        <w:trPr>
          <w:trHeight w:val="15"/>
        </w:trPr>
        <w:tc>
          <w:tcPr>
            <w:tcW w:w="417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C1B73" w:rsidRPr="0074713A" w:rsidRDefault="004C1B73" w:rsidP="007D6F69">
            <w:pPr>
              <w:ind w:left="175"/>
              <w:rPr>
                <w:sz w:val="32"/>
                <w:szCs w:val="32"/>
                <w:lang w:val="en-US"/>
              </w:rPr>
            </w:pPr>
            <w:r w:rsidRPr="0074713A">
              <w:rPr>
                <w:sz w:val="32"/>
                <w:szCs w:val="32"/>
                <w:lang w:val="en-US"/>
              </w:rPr>
              <w:t xml:space="preserve">1     one  </w:t>
            </w:r>
          </w:p>
          <w:p w:rsidR="004C1B73" w:rsidRPr="0074713A" w:rsidRDefault="004C1B73" w:rsidP="007D6F69">
            <w:pPr>
              <w:ind w:left="175"/>
              <w:rPr>
                <w:sz w:val="32"/>
                <w:szCs w:val="32"/>
                <w:lang w:val="en-US"/>
              </w:rPr>
            </w:pPr>
            <w:r w:rsidRPr="0074713A">
              <w:rPr>
                <w:sz w:val="32"/>
                <w:szCs w:val="32"/>
                <w:lang w:val="en-US"/>
              </w:rPr>
              <w:t xml:space="preserve">2     two  </w:t>
            </w:r>
          </w:p>
          <w:p w:rsidR="004C1B73" w:rsidRPr="0074713A" w:rsidRDefault="004C1B73" w:rsidP="007D6F69">
            <w:pPr>
              <w:ind w:left="175"/>
              <w:rPr>
                <w:sz w:val="32"/>
                <w:szCs w:val="32"/>
                <w:lang w:val="en-US"/>
              </w:rPr>
            </w:pPr>
            <w:r w:rsidRPr="0074713A">
              <w:rPr>
                <w:sz w:val="32"/>
                <w:szCs w:val="32"/>
                <w:lang w:val="en-US"/>
              </w:rPr>
              <w:t xml:space="preserve">3     three  </w:t>
            </w:r>
          </w:p>
          <w:p w:rsidR="004C1B73" w:rsidRPr="0074713A" w:rsidRDefault="004C1B73" w:rsidP="007D6F69">
            <w:pPr>
              <w:ind w:left="175"/>
              <w:rPr>
                <w:sz w:val="32"/>
                <w:szCs w:val="32"/>
                <w:lang w:val="en-US"/>
              </w:rPr>
            </w:pPr>
            <w:r w:rsidRPr="0074713A">
              <w:rPr>
                <w:sz w:val="32"/>
                <w:szCs w:val="32"/>
                <w:lang w:val="en-US"/>
              </w:rPr>
              <w:t xml:space="preserve">4     four  </w:t>
            </w:r>
          </w:p>
          <w:p w:rsidR="004C1B73" w:rsidRPr="0074713A" w:rsidRDefault="004C1B73" w:rsidP="007D6F69">
            <w:pPr>
              <w:ind w:left="175"/>
              <w:rPr>
                <w:sz w:val="32"/>
                <w:szCs w:val="32"/>
                <w:lang w:val="en-US"/>
              </w:rPr>
            </w:pPr>
            <w:r w:rsidRPr="0074713A">
              <w:rPr>
                <w:sz w:val="32"/>
                <w:szCs w:val="32"/>
                <w:lang w:val="en-US"/>
              </w:rPr>
              <w:t xml:space="preserve">5     five  </w:t>
            </w:r>
          </w:p>
          <w:p w:rsidR="004C1B73" w:rsidRPr="0074713A" w:rsidRDefault="004C1B73" w:rsidP="007D6F69">
            <w:pPr>
              <w:ind w:left="175"/>
              <w:rPr>
                <w:sz w:val="32"/>
                <w:szCs w:val="32"/>
                <w:lang w:val="en-US"/>
              </w:rPr>
            </w:pPr>
            <w:r w:rsidRPr="0074713A">
              <w:rPr>
                <w:sz w:val="32"/>
                <w:szCs w:val="32"/>
                <w:lang w:val="en-US"/>
              </w:rPr>
              <w:t xml:space="preserve">6     six  </w:t>
            </w:r>
          </w:p>
          <w:p w:rsidR="004C1B73" w:rsidRPr="0074713A" w:rsidRDefault="004C1B73" w:rsidP="007D6F69">
            <w:pPr>
              <w:ind w:left="175"/>
              <w:rPr>
                <w:sz w:val="32"/>
                <w:szCs w:val="32"/>
                <w:lang w:val="en-US"/>
              </w:rPr>
            </w:pPr>
            <w:r w:rsidRPr="0074713A">
              <w:rPr>
                <w:sz w:val="32"/>
                <w:szCs w:val="32"/>
                <w:lang w:val="en-US"/>
              </w:rPr>
              <w:t xml:space="preserve">7     seven  </w:t>
            </w:r>
          </w:p>
          <w:p w:rsidR="004C1B73" w:rsidRPr="0074713A" w:rsidRDefault="004C1B73" w:rsidP="007D6F69">
            <w:pPr>
              <w:ind w:left="175"/>
              <w:rPr>
                <w:sz w:val="32"/>
                <w:szCs w:val="32"/>
                <w:lang w:val="en-US"/>
              </w:rPr>
            </w:pPr>
            <w:r w:rsidRPr="0074713A">
              <w:rPr>
                <w:sz w:val="32"/>
                <w:szCs w:val="32"/>
                <w:lang w:val="en-US"/>
              </w:rPr>
              <w:t xml:space="preserve">8     eight  </w:t>
            </w:r>
          </w:p>
          <w:p w:rsidR="004C1B73" w:rsidRPr="0074713A" w:rsidRDefault="004C1B73" w:rsidP="007D6F69">
            <w:pPr>
              <w:ind w:left="175"/>
              <w:rPr>
                <w:sz w:val="32"/>
                <w:szCs w:val="32"/>
                <w:lang w:val="en-US"/>
              </w:rPr>
            </w:pPr>
            <w:r w:rsidRPr="0074713A">
              <w:rPr>
                <w:sz w:val="32"/>
                <w:szCs w:val="32"/>
                <w:lang w:val="en-US"/>
              </w:rPr>
              <w:t xml:space="preserve">9     nine  </w:t>
            </w:r>
          </w:p>
          <w:p w:rsidR="004C1B73" w:rsidRPr="0074713A" w:rsidRDefault="004C1B73" w:rsidP="007D6F69">
            <w:pPr>
              <w:ind w:left="175"/>
              <w:rPr>
                <w:sz w:val="32"/>
                <w:szCs w:val="32"/>
                <w:lang w:val="en-US"/>
              </w:rPr>
            </w:pPr>
            <w:r w:rsidRPr="0074713A">
              <w:rPr>
                <w:sz w:val="32"/>
                <w:szCs w:val="32"/>
                <w:lang w:val="en-US"/>
              </w:rPr>
              <w:t xml:space="preserve">10    ten  </w:t>
            </w:r>
          </w:p>
          <w:p w:rsidR="004C1B73" w:rsidRPr="0074713A" w:rsidRDefault="004C1B73" w:rsidP="007D6F69">
            <w:pPr>
              <w:ind w:left="175"/>
              <w:rPr>
                <w:sz w:val="32"/>
                <w:szCs w:val="32"/>
                <w:lang w:val="en-US"/>
              </w:rPr>
            </w:pPr>
            <w:r w:rsidRPr="0074713A">
              <w:rPr>
                <w:sz w:val="32"/>
                <w:szCs w:val="32"/>
                <w:lang w:val="en-US"/>
              </w:rPr>
              <w:t xml:space="preserve">11    eleven  </w:t>
            </w:r>
          </w:p>
          <w:p w:rsidR="004C1B73" w:rsidRPr="0074713A" w:rsidRDefault="004C1B73" w:rsidP="007D6F69">
            <w:pPr>
              <w:ind w:left="175"/>
              <w:rPr>
                <w:sz w:val="32"/>
                <w:szCs w:val="32"/>
                <w:lang w:val="en-US"/>
              </w:rPr>
            </w:pPr>
            <w:r w:rsidRPr="0074713A">
              <w:rPr>
                <w:sz w:val="32"/>
                <w:szCs w:val="32"/>
                <w:lang w:val="en-US"/>
              </w:rPr>
              <w:t xml:space="preserve">12    twelve  </w:t>
            </w:r>
          </w:p>
          <w:p w:rsidR="004C1B73" w:rsidRPr="0074713A" w:rsidRDefault="004C1B73" w:rsidP="007D6F69">
            <w:pPr>
              <w:ind w:left="175"/>
              <w:rPr>
                <w:sz w:val="32"/>
                <w:szCs w:val="32"/>
                <w:lang w:val="en-US"/>
              </w:rPr>
            </w:pPr>
            <w:r w:rsidRPr="0074713A">
              <w:rPr>
                <w:sz w:val="32"/>
                <w:szCs w:val="32"/>
                <w:lang w:val="en-US"/>
              </w:rPr>
              <w:t xml:space="preserve">13    thirteen  </w:t>
            </w:r>
          </w:p>
          <w:p w:rsidR="004C1B73" w:rsidRPr="0074713A" w:rsidRDefault="004C1B73" w:rsidP="007D6F69">
            <w:pPr>
              <w:ind w:left="175"/>
              <w:rPr>
                <w:sz w:val="32"/>
                <w:szCs w:val="32"/>
                <w:lang w:val="en-US"/>
              </w:rPr>
            </w:pPr>
            <w:r w:rsidRPr="0074713A">
              <w:rPr>
                <w:sz w:val="32"/>
                <w:szCs w:val="32"/>
                <w:lang w:val="en-US"/>
              </w:rPr>
              <w:t xml:space="preserve">14    fourteen  </w:t>
            </w:r>
          </w:p>
          <w:p w:rsidR="004C1B73" w:rsidRPr="0074713A" w:rsidRDefault="004C1B73" w:rsidP="007D6F69">
            <w:pPr>
              <w:ind w:left="175"/>
              <w:rPr>
                <w:sz w:val="32"/>
                <w:szCs w:val="32"/>
                <w:lang w:val="en-US"/>
              </w:rPr>
            </w:pPr>
            <w:r w:rsidRPr="0074713A">
              <w:rPr>
                <w:sz w:val="32"/>
                <w:szCs w:val="32"/>
                <w:lang w:val="en-US"/>
              </w:rPr>
              <w:t xml:space="preserve">15    fifteen  </w:t>
            </w:r>
          </w:p>
          <w:p w:rsidR="004C1B73" w:rsidRPr="0074713A" w:rsidRDefault="004C1B73" w:rsidP="007D6F69">
            <w:pPr>
              <w:ind w:left="175"/>
              <w:rPr>
                <w:sz w:val="32"/>
                <w:szCs w:val="32"/>
                <w:lang w:val="en-US"/>
              </w:rPr>
            </w:pPr>
            <w:r w:rsidRPr="0074713A">
              <w:rPr>
                <w:sz w:val="32"/>
                <w:szCs w:val="32"/>
                <w:lang w:val="en-US"/>
              </w:rPr>
              <w:t xml:space="preserve">16    sixteen  </w:t>
            </w:r>
          </w:p>
          <w:p w:rsidR="004C1B73" w:rsidRPr="0074713A" w:rsidRDefault="004C1B73" w:rsidP="007D6F69">
            <w:pPr>
              <w:ind w:left="175"/>
              <w:rPr>
                <w:sz w:val="32"/>
                <w:szCs w:val="32"/>
                <w:lang w:val="en-US"/>
              </w:rPr>
            </w:pPr>
            <w:r w:rsidRPr="0074713A">
              <w:rPr>
                <w:sz w:val="32"/>
                <w:szCs w:val="32"/>
                <w:lang w:val="en-US"/>
              </w:rPr>
              <w:t xml:space="preserve">17    seventeen  </w:t>
            </w:r>
          </w:p>
          <w:p w:rsidR="004C1B73" w:rsidRPr="0074713A" w:rsidRDefault="004C1B73" w:rsidP="007D6F69">
            <w:pPr>
              <w:ind w:left="175"/>
              <w:rPr>
                <w:sz w:val="32"/>
                <w:szCs w:val="32"/>
                <w:lang w:val="en-US"/>
              </w:rPr>
            </w:pPr>
            <w:r w:rsidRPr="0074713A">
              <w:rPr>
                <w:sz w:val="32"/>
                <w:szCs w:val="32"/>
                <w:lang w:val="en-US"/>
              </w:rPr>
              <w:t xml:space="preserve">18    eighteen  </w:t>
            </w:r>
          </w:p>
          <w:p w:rsidR="004C1B73" w:rsidRPr="0074713A" w:rsidRDefault="004C1B73" w:rsidP="007D6F69">
            <w:pPr>
              <w:ind w:left="175"/>
              <w:rPr>
                <w:sz w:val="32"/>
                <w:szCs w:val="32"/>
                <w:lang w:val="en-US"/>
              </w:rPr>
            </w:pPr>
            <w:r w:rsidRPr="0074713A">
              <w:rPr>
                <w:sz w:val="32"/>
                <w:szCs w:val="32"/>
                <w:lang w:val="en-US"/>
              </w:rPr>
              <w:t xml:space="preserve">19    nineteen  </w:t>
            </w:r>
          </w:p>
          <w:p w:rsidR="004C1B73" w:rsidRPr="0074713A" w:rsidRDefault="004C1B73" w:rsidP="007D6F69">
            <w:pPr>
              <w:ind w:left="175"/>
              <w:rPr>
                <w:sz w:val="32"/>
                <w:szCs w:val="32"/>
                <w:lang w:val="en-US"/>
              </w:rPr>
            </w:pPr>
            <w:r w:rsidRPr="0074713A">
              <w:rPr>
                <w:sz w:val="32"/>
                <w:szCs w:val="32"/>
                <w:lang w:val="en-US"/>
              </w:rPr>
              <w:t>20    twenty</w:t>
            </w:r>
          </w:p>
          <w:p w:rsidR="004C1B73" w:rsidRPr="0074713A" w:rsidRDefault="004C1B73" w:rsidP="007D6F69">
            <w:pPr>
              <w:ind w:left="175"/>
              <w:rPr>
                <w:sz w:val="32"/>
                <w:szCs w:val="32"/>
                <w:lang w:val="en-US"/>
              </w:rPr>
            </w:pPr>
            <w:r w:rsidRPr="0074713A">
              <w:rPr>
                <w:sz w:val="32"/>
                <w:szCs w:val="32"/>
                <w:lang w:val="en-US"/>
              </w:rPr>
              <w:t xml:space="preserve">21    twenty-one </w:t>
            </w:r>
          </w:p>
          <w:p w:rsidR="004C1B73" w:rsidRPr="0074713A" w:rsidRDefault="004C1B73" w:rsidP="007D6F69">
            <w:pPr>
              <w:ind w:left="175"/>
              <w:rPr>
                <w:sz w:val="32"/>
                <w:szCs w:val="32"/>
                <w:lang w:val="en-US"/>
              </w:rPr>
            </w:pPr>
            <w:r w:rsidRPr="0074713A">
              <w:rPr>
                <w:sz w:val="32"/>
                <w:szCs w:val="32"/>
                <w:lang w:val="en-US"/>
              </w:rPr>
              <w:t>22    twenty-two</w:t>
            </w:r>
          </w:p>
          <w:p w:rsidR="004C1B73" w:rsidRPr="0074713A" w:rsidRDefault="004C1B73" w:rsidP="007D6F69">
            <w:pPr>
              <w:ind w:left="175"/>
              <w:rPr>
                <w:sz w:val="32"/>
                <w:szCs w:val="32"/>
                <w:lang w:val="en-US"/>
              </w:rPr>
            </w:pPr>
            <w:r w:rsidRPr="0074713A">
              <w:rPr>
                <w:sz w:val="32"/>
                <w:szCs w:val="32"/>
                <w:lang w:val="en-US"/>
              </w:rPr>
              <w:t>23    twenty-three</w:t>
            </w:r>
          </w:p>
          <w:p w:rsidR="004C1B73" w:rsidRPr="0074713A" w:rsidRDefault="004C1B73" w:rsidP="007D6F69">
            <w:pPr>
              <w:ind w:left="175"/>
              <w:rPr>
                <w:sz w:val="32"/>
                <w:szCs w:val="32"/>
                <w:lang w:val="en-US"/>
              </w:rPr>
            </w:pPr>
            <w:r w:rsidRPr="0074713A">
              <w:rPr>
                <w:sz w:val="32"/>
                <w:szCs w:val="32"/>
                <w:lang w:val="en-US"/>
              </w:rPr>
              <w:t>24    twenty-four</w:t>
            </w:r>
          </w:p>
          <w:p w:rsidR="004C1B73" w:rsidRPr="0074713A" w:rsidRDefault="004C1B73" w:rsidP="007D6F69">
            <w:pPr>
              <w:ind w:left="175"/>
              <w:rPr>
                <w:sz w:val="32"/>
                <w:szCs w:val="32"/>
                <w:lang w:val="en-US"/>
              </w:rPr>
            </w:pPr>
            <w:r w:rsidRPr="0074713A">
              <w:rPr>
                <w:sz w:val="32"/>
                <w:szCs w:val="32"/>
                <w:lang w:val="en-US"/>
              </w:rPr>
              <w:t>25    twenty-five</w:t>
            </w:r>
          </w:p>
          <w:p w:rsidR="004C1B73" w:rsidRPr="0074713A" w:rsidRDefault="004C1B73" w:rsidP="007D6F69">
            <w:pPr>
              <w:ind w:left="175"/>
              <w:rPr>
                <w:sz w:val="32"/>
                <w:szCs w:val="32"/>
                <w:lang w:val="en-US"/>
              </w:rPr>
            </w:pPr>
            <w:r w:rsidRPr="0074713A">
              <w:rPr>
                <w:sz w:val="32"/>
                <w:szCs w:val="32"/>
                <w:lang w:val="en-US"/>
              </w:rPr>
              <w:t xml:space="preserve">30    thirty  </w:t>
            </w:r>
          </w:p>
          <w:p w:rsidR="004C1B73" w:rsidRPr="0074713A" w:rsidRDefault="004C1B73" w:rsidP="007D6F69">
            <w:pPr>
              <w:ind w:left="175"/>
              <w:rPr>
                <w:sz w:val="32"/>
                <w:szCs w:val="32"/>
                <w:lang w:val="en-US"/>
              </w:rPr>
            </w:pPr>
            <w:r w:rsidRPr="0074713A">
              <w:rPr>
                <w:sz w:val="32"/>
                <w:szCs w:val="32"/>
                <w:lang w:val="en-US"/>
              </w:rPr>
              <w:t>31    thirty-one</w:t>
            </w:r>
          </w:p>
          <w:p w:rsidR="004C1B73" w:rsidRPr="0074713A" w:rsidRDefault="004C1B73" w:rsidP="007D6F69">
            <w:pPr>
              <w:ind w:left="175"/>
              <w:rPr>
                <w:sz w:val="32"/>
                <w:szCs w:val="32"/>
                <w:lang w:val="en-US"/>
              </w:rPr>
            </w:pPr>
            <w:r w:rsidRPr="0074713A">
              <w:rPr>
                <w:sz w:val="32"/>
                <w:szCs w:val="32"/>
                <w:lang w:val="en-US"/>
              </w:rPr>
              <w:t>32    thirty-two</w:t>
            </w:r>
          </w:p>
          <w:p w:rsidR="004C1B73" w:rsidRPr="0074713A" w:rsidRDefault="004C1B73" w:rsidP="007D6F69">
            <w:pPr>
              <w:ind w:left="175"/>
              <w:rPr>
                <w:sz w:val="32"/>
                <w:szCs w:val="32"/>
                <w:lang w:val="en-US"/>
              </w:rPr>
            </w:pPr>
            <w:r w:rsidRPr="0074713A">
              <w:rPr>
                <w:sz w:val="32"/>
                <w:szCs w:val="32"/>
                <w:lang w:val="en-US"/>
              </w:rPr>
              <w:t xml:space="preserve">40    forty  </w:t>
            </w:r>
          </w:p>
          <w:p w:rsidR="004C1B73" w:rsidRPr="0074713A" w:rsidRDefault="004C1B73" w:rsidP="007D6F69">
            <w:pPr>
              <w:ind w:left="175"/>
              <w:rPr>
                <w:sz w:val="32"/>
                <w:szCs w:val="32"/>
                <w:lang w:val="en-US"/>
              </w:rPr>
            </w:pPr>
            <w:r w:rsidRPr="0074713A">
              <w:rPr>
                <w:sz w:val="32"/>
                <w:szCs w:val="32"/>
                <w:lang w:val="en-US"/>
              </w:rPr>
              <w:t xml:space="preserve">50     fifty  </w:t>
            </w:r>
          </w:p>
          <w:p w:rsidR="004C1B73" w:rsidRPr="0074713A" w:rsidRDefault="004C1B73" w:rsidP="007D6F69">
            <w:pPr>
              <w:ind w:left="175"/>
              <w:rPr>
                <w:sz w:val="32"/>
                <w:szCs w:val="32"/>
                <w:lang w:val="en-US"/>
              </w:rPr>
            </w:pPr>
            <w:r w:rsidRPr="0074713A">
              <w:rPr>
                <w:sz w:val="32"/>
                <w:szCs w:val="32"/>
                <w:lang w:val="en-US"/>
              </w:rPr>
              <w:t xml:space="preserve">60    sixty  </w:t>
            </w:r>
          </w:p>
          <w:p w:rsidR="004C1B73" w:rsidRPr="0074713A" w:rsidRDefault="004C1B73" w:rsidP="007D6F69">
            <w:pPr>
              <w:ind w:left="175"/>
              <w:rPr>
                <w:sz w:val="32"/>
                <w:szCs w:val="32"/>
                <w:lang w:val="en-US"/>
              </w:rPr>
            </w:pPr>
            <w:r w:rsidRPr="0074713A">
              <w:rPr>
                <w:sz w:val="32"/>
                <w:szCs w:val="32"/>
                <w:lang w:val="en-US"/>
              </w:rPr>
              <w:t xml:space="preserve">70    seventy  </w:t>
            </w:r>
          </w:p>
          <w:p w:rsidR="004C1B73" w:rsidRPr="0074713A" w:rsidRDefault="004C1B73" w:rsidP="007D6F69">
            <w:pPr>
              <w:ind w:left="175"/>
              <w:rPr>
                <w:sz w:val="32"/>
                <w:szCs w:val="32"/>
                <w:lang w:val="en-US"/>
              </w:rPr>
            </w:pPr>
            <w:r w:rsidRPr="0074713A">
              <w:rPr>
                <w:sz w:val="32"/>
                <w:szCs w:val="32"/>
                <w:lang w:val="en-US"/>
              </w:rPr>
              <w:t xml:space="preserve">80    eighty  </w:t>
            </w:r>
          </w:p>
          <w:p w:rsidR="004C1B73" w:rsidRPr="0074713A" w:rsidRDefault="004C1B73" w:rsidP="007D6F69">
            <w:pPr>
              <w:ind w:left="175"/>
              <w:rPr>
                <w:sz w:val="32"/>
                <w:szCs w:val="32"/>
                <w:lang w:val="en-US"/>
              </w:rPr>
            </w:pPr>
            <w:r w:rsidRPr="0074713A">
              <w:rPr>
                <w:sz w:val="32"/>
                <w:szCs w:val="32"/>
                <w:lang w:val="en-US"/>
              </w:rPr>
              <w:t xml:space="preserve">90    ninety  </w:t>
            </w:r>
          </w:p>
          <w:p w:rsidR="004C1B73" w:rsidRPr="0074713A" w:rsidRDefault="004C1B73" w:rsidP="007D6F69">
            <w:pPr>
              <w:ind w:left="175"/>
              <w:rPr>
                <w:sz w:val="32"/>
                <w:szCs w:val="32"/>
                <w:lang w:val="en-US"/>
              </w:rPr>
            </w:pPr>
            <w:r w:rsidRPr="0074713A">
              <w:rPr>
                <w:sz w:val="32"/>
                <w:szCs w:val="32"/>
                <w:lang w:val="en-US"/>
              </w:rPr>
              <w:t xml:space="preserve">100   a (one) hundred </w:t>
            </w:r>
          </w:p>
          <w:p w:rsidR="004C1B73" w:rsidRPr="004C1B73" w:rsidRDefault="004C1B73" w:rsidP="004C1B73">
            <w:pPr>
              <w:ind w:left="175"/>
              <w:jc w:val="center"/>
              <w:rPr>
                <w:b/>
                <w:sz w:val="32"/>
                <w:szCs w:val="32"/>
                <w:lang w:val="en-US"/>
              </w:rPr>
            </w:pPr>
            <w:r w:rsidRPr="004C1B73">
              <w:rPr>
                <w:b/>
                <w:sz w:val="32"/>
                <w:szCs w:val="32"/>
              </w:rPr>
              <w:lastRenderedPageBreak/>
              <w:t>Количественные</w:t>
            </w:r>
          </w:p>
        </w:tc>
        <w:tc>
          <w:tcPr>
            <w:tcW w:w="43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C1B73" w:rsidRPr="0074713A" w:rsidRDefault="004C1B73" w:rsidP="007D6F69">
            <w:pPr>
              <w:ind w:left="34" w:hanging="34"/>
              <w:rPr>
                <w:sz w:val="32"/>
                <w:szCs w:val="32"/>
                <w:lang w:val="en-US"/>
              </w:rPr>
            </w:pPr>
            <w:r w:rsidRPr="0074713A">
              <w:rPr>
                <w:sz w:val="32"/>
                <w:szCs w:val="32"/>
                <w:lang w:val="en-US"/>
              </w:rPr>
              <w:lastRenderedPageBreak/>
              <w:t>1</w:t>
            </w:r>
            <w:r w:rsidRPr="0074713A">
              <w:rPr>
                <w:sz w:val="32"/>
                <w:szCs w:val="32"/>
                <w:vertAlign w:val="superscript"/>
                <w:lang w:val="en-US"/>
              </w:rPr>
              <w:t>st</w:t>
            </w:r>
            <w:r w:rsidRPr="0074713A">
              <w:rPr>
                <w:sz w:val="32"/>
                <w:szCs w:val="32"/>
                <w:lang w:val="en-US"/>
              </w:rPr>
              <w:t xml:space="preserve">     first  </w:t>
            </w:r>
          </w:p>
          <w:p w:rsidR="004C1B73" w:rsidRPr="0074713A" w:rsidRDefault="004C1B73" w:rsidP="007D6F69">
            <w:pPr>
              <w:ind w:left="34" w:hanging="34"/>
              <w:rPr>
                <w:sz w:val="32"/>
                <w:szCs w:val="32"/>
                <w:lang w:val="en-US"/>
              </w:rPr>
            </w:pPr>
            <w:r w:rsidRPr="0074713A">
              <w:rPr>
                <w:sz w:val="32"/>
                <w:szCs w:val="32"/>
                <w:lang w:val="en-US"/>
              </w:rPr>
              <w:t>2</w:t>
            </w:r>
            <w:r w:rsidRPr="0074713A">
              <w:rPr>
                <w:sz w:val="32"/>
                <w:szCs w:val="32"/>
                <w:vertAlign w:val="superscript"/>
                <w:lang w:val="en-US"/>
              </w:rPr>
              <w:t>nd</w:t>
            </w:r>
            <w:r w:rsidRPr="0074713A">
              <w:rPr>
                <w:sz w:val="32"/>
                <w:szCs w:val="32"/>
                <w:lang w:val="en-US"/>
              </w:rPr>
              <w:t xml:space="preserve">     second  </w:t>
            </w:r>
          </w:p>
          <w:p w:rsidR="004C1B73" w:rsidRPr="0074713A" w:rsidRDefault="004C1B73" w:rsidP="007D6F69">
            <w:pPr>
              <w:ind w:left="34" w:hanging="34"/>
              <w:rPr>
                <w:sz w:val="32"/>
                <w:szCs w:val="32"/>
                <w:lang w:val="en-US"/>
              </w:rPr>
            </w:pPr>
            <w:r w:rsidRPr="0074713A">
              <w:rPr>
                <w:sz w:val="32"/>
                <w:szCs w:val="32"/>
                <w:lang w:val="en-US"/>
              </w:rPr>
              <w:t>3</w:t>
            </w:r>
            <w:r w:rsidRPr="0074713A">
              <w:rPr>
                <w:sz w:val="32"/>
                <w:szCs w:val="32"/>
                <w:vertAlign w:val="superscript"/>
                <w:lang w:val="en-US"/>
              </w:rPr>
              <w:t>rd</w:t>
            </w:r>
            <w:r w:rsidRPr="0074713A">
              <w:rPr>
                <w:sz w:val="32"/>
                <w:szCs w:val="32"/>
                <w:lang w:val="en-US"/>
              </w:rPr>
              <w:t xml:space="preserve">     third  </w:t>
            </w:r>
          </w:p>
          <w:p w:rsidR="004C1B73" w:rsidRPr="0074713A" w:rsidRDefault="004C1B73" w:rsidP="007D6F69">
            <w:pPr>
              <w:ind w:left="34" w:hanging="34"/>
              <w:rPr>
                <w:sz w:val="32"/>
                <w:szCs w:val="32"/>
                <w:lang w:val="en-US"/>
              </w:rPr>
            </w:pPr>
            <w:r w:rsidRPr="0074713A">
              <w:rPr>
                <w:sz w:val="32"/>
                <w:szCs w:val="32"/>
                <w:lang w:val="en-US"/>
              </w:rPr>
              <w:t>4</w:t>
            </w:r>
            <w:r w:rsidRPr="0074713A">
              <w:rPr>
                <w:sz w:val="32"/>
                <w:szCs w:val="32"/>
                <w:vertAlign w:val="superscript"/>
                <w:lang w:val="en-US"/>
              </w:rPr>
              <w:t>th</w:t>
            </w:r>
            <w:r w:rsidRPr="0074713A">
              <w:rPr>
                <w:sz w:val="32"/>
                <w:szCs w:val="32"/>
                <w:lang w:val="en-US"/>
              </w:rPr>
              <w:t xml:space="preserve">     fourth  </w:t>
            </w:r>
          </w:p>
          <w:p w:rsidR="004C1B73" w:rsidRPr="0074713A" w:rsidRDefault="004C1B73" w:rsidP="007D6F69">
            <w:pPr>
              <w:ind w:left="34" w:hanging="34"/>
              <w:rPr>
                <w:sz w:val="32"/>
                <w:szCs w:val="32"/>
                <w:lang w:val="en-US"/>
              </w:rPr>
            </w:pPr>
            <w:r w:rsidRPr="0074713A">
              <w:rPr>
                <w:sz w:val="32"/>
                <w:szCs w:val="32"/>
                <w:lang w:val="en-US"/>
              </w:rPr>
              <w:t>5</w:t>
            </w:r>
            <w:r w:rsidRPr="0074713A">
              <w:rPr>
                <w:sz w:val="32"/>
                <w:szCs w:val="32"/>
                <w:vertAlign w:val="superscript"/>
                <w:lang w:val="en-US"/>
              </w:rPr>
              <w:t>th</w:t>
            </w:r>
            <w:r w:rsidRPr="0074713A">
              <w:rPr>
                <w:sz w:val="32"/>
                <w:szCs w:val="32"/>
                <w:lang w:val="en-US"/>
              </w:rPr>
              <w:t xml:space="preserve">     fifth  </w:t>
            </w:r>
          </w:p>
          <w:p w:rsidR="004C1B73" w:rsidRPr="0074713A" w:rsidRDefault="004C1B73" w:rsidP="007D6F69">
            <w:pPr>
              <w:ind w:left="34" w:hanging="34"/>
              <w:rPr>
                <w:sz w:val="32"/>
                <w:szCs w:val="32"/>
                <w:lang w:val="en-US"/>
              </w:rPr>
            </w:pPr>
            <w:r w:rsidRPr="0074713A">
              <w:rPr>
                <w:sz w:val="32"/>
                <w:szCs w:val="32"/>
                <w:lang w:val="en-US"/>
              </w:rPr>
              <w:t>6</w:t>
            </w:r>
            <w:r w:rsidRPr="0074713A">
              <w:rPr>
                <w:sz w:val="32"/>
                <w:szCs w:val="32"/>
                <w:vertAlign w:val="superscript"/>
                <w:lang w:val="en-US"/>
              </w:rPr>
              <w:t>th</w:t>
            </w:r>
            <w:r w:rsidRPr="0074713A">
              <w:rPr>
                <w:sz w:val="32"/>
                <w:szCs w:val="32"/>
                <w:lang w:val="en-US"/>
              </w:rPr>
              <w:t xml:space="preserve">     sixth  </w:t>
            </w:r>
          </w:p>
          <w:p w:rsidR="004C1B73" w:rsidRPr="0074713A" w:rsidRDefault="004C1B73" w:rsidP="007D6F69">
            <w:pPr>
              <w:ind w:left="34" w:hanging="34"/>
              <w:rPr>
                <w:sz w:val="32"/>
                <w:szCs w:val="32"/>
                <w:lang w:val="en-US"/>
              </w:rPr>
            </w:pPr>
            <w:r w:rsidRPr="0074713A">
              <w:rPr>
                <w:sz w:val="32"/>
                <w:szCs w:val="32"/>
                <w:lang w:val="en-US"/>
              </w:rPr>
              <w:t>7</w:t>
            </w:r>
            <w:r w:rsidRPr="0074713A">
              <w:rPr>
                <w:sz w:val="32"/>
                <w:szCs w:val="32"/>
                <w:vertAlign w:val="superscript"/>
                <w:lang w:val="en-US"/>
              </w:rPr>
              <w:t>th</w:t>
            </w:r>
            <w:r w:rsidRPr="0074713A">
              <w:rPr>
                <w:sz w:val="32"/>
                <w:szCs w:val="32"/>
                <w:lang w:val="en-US"/>
              </w:rPr>
              <w:t xml:space="preserve">     seventh  </w:t>
            </w:r>
          </w:p>
          <w:p w:rsidR="004C1B73" w:rsidRPr="0074713A" w:rsidRDefault="004C1B73" w:rsidP="007D6F69">
            <w:pPr>
              <w:ind w:left="34" w:hanging="34"/>
              <w:rPr>
                <w:sz w:val="32"/>
                <w:szCs w:val="32"/>
                <w:lang w:val="en-US"/>
              </w:rPr>
            </w:pPr>
            <w:r w:rsidRPr="0074713A">
              <w:rPr>
                <w:sz w:val="32"/>
                <w:szCs w:val="32"/>
                <w:lang w:val="en-US"/>
              </w:rPr>
              <w:t>8</w:t>
            </w:r>
            <w:r w:rsidRPr="0074713A">
              <w:rPr>
                <w:sz w:val="32"/>
                <w:szCs w:val="32"/>
                <w:vertAlign w:val="superscript"/>
                <w:lang w:val="en-US"/>
              </w:rPr>
              <w:t>th</w:t>
            </w:r>
            <w:r w:rsidRPr="0074713A">
              <w:rPr>
                <w:sz w:val="32"/>
                <w:szCs w:val="32"/>
                <w:lang w:val="en-US"/>
              </w:rPr>
              <w:t xml:space="preserve">     eighth  </w:t>
            </w:r>
          </w:p>
          <w:p w:rsidR="004C1B73" w:rsidRPr="0074713A" w:rsidRDefault="004C1B73" w:rsidP="007D6F69">
            <w:pPr>
              <w:ind w:left="34" w:hanging="34"/>
              <w:rPr>
                <w:sz w:val="32"/>
                <w:szCs w:val="32"/>
                <w:lang w:val="en-US"/>
              </w:rPr>
            </w:pPr>
            <w:r w:rsidRPr="0074713A">
              <w:rPr>
                <w:sz w:val="32"/>
                <w:szCs w:val="32"/>
                <w:lang w:val="en-US"/>
              </w:rPr>
              <w:t>9</w:t>
            </w:r>
            <w:r w:rsidRPr="0074713A">
              <w:rPr>
                <w:sz w:val="32"/>
                <w:szCs w:val="32"/>
                <w:vertAlign w:val="superscript"/>
                <w:lang w:val="en-US"/>
              </w:rPr>
              <w:t>th</w:t>
            </w:r>
            <w:r w:rsidRPr="0074713A">
              <w:rPr>
                <w:sz w:val="32"/>
                <w:szCs w:val="32"/>
                <w:lang w:val="en-US"/>
              </w:rPr>
              <w:t xml:space="preserve">     ninth  </w:t>
            </w:r>
          </w:p>
          <w:p w:rsidR="004C1B73" w:rsidRPr="0074713A" w:rsidRDefault="004C1B73" w:rsidP="007D6F69">
            <w:pPr>
              <w:ind w:left="34" w:hanging="34"/>
              <w:rPr>
                <w:sz w:val="32"/>
                <w:szCs w:val="32"/>
                <w:lang w:val="en-US"/>
              </w:rPr>
            </w:pPr>
            <w:r w:rsidRPr="0074713A">
              <w:rPr>
                <w:sz w:val="32"/>
                <w:szCs w:val="32"/>
                <w:lang w:val="en-US"/>
              </w:rPr>
              <w:t>10</w:t>
            </w:r>
            <w:r w:rsidRPr="0074713A">
              <w:rPr>
                <w:sz w:val="32"/>
                <w:szCs w:val="32"/>
                <w:vertAlign w:val="superscript"/>
                <w:lang w:val="en-US"/>
              </w:rPr>
              <w:t>th</w:t>
            </w:r>
            <w:r w:rsidRPr="0074713A">
              <w:rPr>
                <w:sz w:val="32"/>
                <w:szCs w:val="32"/>
                <w:lang w:val="en-US"/>
              </w:rPr>
              <w:t xml:space="preserve">    tenth  </w:t>
            </w:r>
          </w:p>
          <w:p w:rsidR="004C1B73" w:rsidRPr="0074713A" w:rsidRDefault="004C1B73" w:rsidP="007D6F69">
            <w:pPr>
              <w:ind w:left="34" w:hanging="34"/>
              <w:rPr>
                <w:sz w:val="32"/>
                <w:szCs w:val="32"/>
                <w:lang w:val="en-US"/>
              </w:rPr>
            </w:pPr>
            <w:r w:rsidRPr="0074713A">
              <w:rPr>
                <w:sz w:val="32"/>
                <w:szCs w:val="32"/>
                <w:lang w:val="en-US"/>
              </w:rPr>
              <w:t>11</w:t>
            </w:r>
            <w:r w:rsidRPr="0074713A">
              <w:rPr>
                <w:sz w:val="32"/>
                <w:szCs w:val="32"/>
                <w:vertAlign w:val="superscript"/>
                <w:lang w:val="en-US"/>
              </w:rPr>
              <w:t>th</w:t>
            </w:r>
            <w:r w:rsidRPr="0074713A">
              <w:rPr>
                <w:sz w:val="32"/>
                <w:szCs w:val="32"/>
                <w:lang w:val="en-US"/>
              </w:rPr>
              <w:t xml:space="preserve">    eleventh  </w:t>
            </w:r>
          </w:p>
          <w:p w:rsidR="004C1B73" w:rsidRPr="0074713A" w:rsidRDefault="004C1B73" w:rsidP="007D6F69">
            <w:pPr>
              <w:ind w:left="34" w:hanging="34"/>
              <w:rPr>
                <w:sz w:val="32"/>
                <w:szCs w:val="32"/>
                <w:lang w:val="en-US"/>
              </w:rPr>
            </w:pPr>
            <w:r w:rsidRPr="0074713A">
              <w:rPr>
                <w:sz w:val="32"/>
                <w:szCs w:val="32"/>
                <w:lang w:val="en-US"/>
              </w:rPr>
              <w:t>12</w:t>
            </w:r>
            <w:r w:rsidRPr="0074713A">
              <w:rPr>
                <w:sz w:val="32"/>
                <w:szCs w:val="32"/>
                <w:vertAlign w:val="superscript"/>
                <w:lang w:val="en-US"/>
              </w:rPr>
              <w:t>th</w:t>
            </w:r>
            <w:r w:rsidRPr="0074713A">
              <w:rPr>
                <w:sz w:val="32"/>
                <w:szCs w:val="32"/>
                <w:lang w:val="en-US"/>
              </w:rPr>
              <w:t xml:space="preserve">    twelfth  </w:t>
            </w:r>
          </w:p>
          <w:p w:rsidR="004C1B73" w:rsidRPr="0074713A" w:rsidRDefault="004C1B73" w:rsidP="007D6F69">
            <w:pPr>
              <w:ind w:left="34" w:hanging="34"/>
              <w:rPr>
                <w:sz w:val="32"/>
                <w:szCs w:val="32"/>
                <w:lang w:val="en-US"/>
              </w:rPr>
            </w:pPr>
            <w:r w:rsidRPr="0074713A">
              <w:rPr>
                <w:sz w:val="32"/>
                <w:szCs w:val="32"/>
                <w:lang w:val="en-US"/>
              </w:rPr>
              <w:t>13</w:t>
            </w:r>
            <w:r w:rsidRPr="0074713A">
              <w:rPr>
                <w:sz w:val="32"/>
                <w:szCs w:val="32"/>
                <w:vertAlign w:val="superscript"/>
                <w:lang w:val="en-US"/>
              </w:rPr>
              <w:t>th</w:t>
            </w:r>
            <w:r w:rsidRPr="0074713A">
              <w:rPr>
                <w:sz w:val="32"/>
                <w:szCs w:val="32"/>
                <w:lang w:val="en-US"/>
              </w:rPr>
              <w:t xml:space="preserve">    thirteenth  </w:t>
            </w:r>
          </w:p>
          <w:p w:rsidR="004C1B73" w:rsidRPr="0074713A" w:rsidRDefault="004C1B73" w:rsidP="007D6F69">
            <w:pPr>
              <w:ind w:left="34" w:hanging="34"/>
              <w:rPr>
                <w:sz w:val="32"/>
                <w:szCs w:val="32"/>
                <w:lang w:val="en-US"/>
              </w:rPr>
            </w:pPr>
            <w:r w:rsidRPr="0074713A">
              <w:rPr>
                <w:sz w:val="32"/>
                <w:szCs w:val="32"/>
                <w:lang w:val="en-US"/>
              </w:rPr>
              <w:t>14</w:t>
            </w:r>
            <w:r w:rsidRPr="0074713A">
              <w:rPr>
                <w:sz w:val="32"/>
                <w:szCs w:val="32"/>
                <w:vertAlign w:val="superscript"/>
                <w:lang w:val="en-US"/>
              </w:rPr>
              <w:t>th</w:t>
            </w:r>
            <w:r w:rsidRPr="0074713A">
              <w:rPr>
                <w:sz w:val="32"/>
                <w:szCs w:val="32"/>
                <w:lang w:val="en-US"/>
              </w:rPr>
              <w:t xml:space="preserve">    fourteenth  </w:t>
            </w:r>
          </w:p>
          <w:p w:rsidR="004C1B73" w:rsidRPr="0074713A" w:rsidRDefault="004C1B73" w:rsidP="007D6F69">
            <w:pPr>
              <w:ind w:left="34" w:hanging="34"/>
              <w:rPr>
                <w:sz w:val="32"/>
                <w:szCs w:val="32"/>
                <w:lang w:val="en-US"/>
              </w:rPr>
            </w:pPr>
            <w:r w:rsidRPr="0074713A">
              <w:rPr>
                <w:sz w:val="32"/>
                <w:szCs w:val="32"/>
                <w:lang w:val="en-US"/>
              </w:rPr>
              <w:t>15</w:t>
            </w:r>
            <w:r w:rsidRPr="0074713A">
              <w:rPr>
                <w:sz w:val="32"/>
                <w:szCs w:val="32"/>
                <w:vertAlign w:val="superscript"/>
                <w:lang w:val="en-US"/>
              </w:rPr>
              <w:t>th</w:t>
            </w:r>
            <w:r w:rsidRPr="0074713A">
              <w:rPr>
                <w:sz w:val="32"/>
                <w:szCs w:val="32"/>
                <w:lang w:val="en-US"/>
              </w:rPr>
              <w:t xml:space="preserve">    fifteenth  </w:t>
            </w:r>
          </w:p>
          <w:p w:rsidR="004C1B73" w:rsidRPr="0074713A" w:rsidRDefault="004C1B73" w:rsidP="007D6F69">
            <w:pPr>
              <w:ind w:left="34" w:hanging="34"/>
              <w:rPr>
                <w:sz w:val="32"/>
                <w:szCs w:val="32"/>
                <w:lang w:val="en-US"/>
              </w:rPr>
            </w:pPr>
            <w:r w:rsidRPr="0074713A">
              <w:rPr>
                <w:sz w:val="32"/>
                <w:szCs w:val="32"/>
                <w:lang w:val="en-US"/>
              </w:rPr>
              <w:t>16</w:t>
            </w:r>
            <w:r w:rsidRPr="0074713A">
              <w:rPr>
                <w:sz w:val="32"/>
                <w:szCs w:val="32"/>
                <w:vertAlign w:val="superscript"/>
                <w:lang w:val="en-US"/>
              </w:rPr>
              <w:t>th</w:t>
            </w:r>
            <w:r w:rsidRPr="0074713A">
              <w:rPr>
                <w:sz w:val="32"/>
                <w:szCs w:val="32"/>
                <w:lang w:val="en-US"/>
              </w:rPr>
              <w:t xml:space="preserve">    sixteenth  </w:t>
            </w:r>
          </w:p>
          <w:p w:rsidR="004C1B73" w:rsidRPr="0074713A" w:rsidRDefault="004C1B73" w:rsidP="007D6F69">
            <w:pPr>
              <w:ind w:left="34" w:hanging="34"/>
              <w:rPr>
                <w:sz w:val="32"/>
                <w:szCs w:val="32"/>
                <w:lang w:val="en-US"/>
              </w:rPr>
            </w:pPr>
            <w:r w:rsidRPr="0074713A">
              <w:rPr>
                <w:sz w:val="32"/>
                <w:szCs w:val="32"/>
                <w:lang w:val="en-US"/>
              </w:rPr>
              <w:t>17</w:t>
            </w:r>
            <w:r w:rsidRPr="0074713A">
              <w:rPr>
                <w:sz w:val="32"/>
                <w:szCs w:val="32"/>
                <w:vertAlign w:val="superscript"/>
                <w:lang w:val="en-US"/>
              </w:rPr>
              <w:t>th</w:t>
            </w:r>
            <w:r w:rsidRPr="0074713A">
              <w:rPr>
                <w:sz w:val="32"/>
                <w:szCs w:val="32"/>
                <w:lang w:val="en-US"/>
              </w:rPr>
              <w:t xml:space="preserve">    seventeenth  </w:t>
            </w:r>
          </w:p>
          <w:p w:rsidR="004C1B73" w:rsidRPr="0074713A" w:rsidRDefault="004C1B73" w:rsidP="007D6F69">
            <w:pPr>
              <w:ind w:left="34" w:hanging="34"/>
              <w:rPr>
                <w:sz w:val="32"/>
                <w:szCs w:val="32"/>
                <w:lang w:val="en-US"/>
              </w:rPr>
            </w:pPr>
            <w:r w:rsidRPr="0074713A">
              <w:rPr>
                <w:sz w:val="32"/>
                <w:szCs w:val="32"/>
                <w:lang w:val="en-US"/>
              </w:rPr>
              <w:t>18</w:t>
            </w:r>
            <w:r w:rsidRPr="0074713A">
              <w:rPr>
                <w:sz w:val="32"/>
                <w:szCs w:val="32"/>
                <w:vertAlign w:val="superscript"/>
                <w:lang w:val="en-US"/>
              </w:rPr>
              <w:t>th</w:t>
            </w:r>
            <w:r w:rsidRPr="0074713A">
              <w:rPr>
                <w:sz w:val="32"/>
                <w:szCs w:val="32"/>
                <w:lang w:val="en-US"/>
              </w:rPr>
              <w:t xml:space="preserve">    eighteenth  </w:t>
            </w:r>
          </w:p>
          <w:p w:rsidR="004C1B73" w:rsidRPr="0074713A" w:rsidRDefault="004C1B73" w:rsidP="007D6F69">
            <w:pPr>
              <w:ind w:left="34" w:hanging="34"/>
              <w:rPr>
                <w:sz w:val="32"/>
                <w:szCs w:val="32"/>
                <w:lang w:val="en-US"/>
              </w:rPr>
            </w:pPr>
            <w:r w:rsidRPr="0074713A">
              <w:rPr>
                <w:sz w:val="32"/>
                <w:szCs w:val="32"/>
                <w:lang w:val="en-US"/>
              </w:rPr>
              <w:t>19</w:t>
            </w:r>
            <w:r w:rsidRPr="0074713A">
              <w:rPr>
                <w:sz w:val="32"/>
                <w:szCs w:val="32"/>
                <w:vertAlign w:val="superscript"/>
                <w:lang w:val="en-US"/>
              </w:rPr>
              <w:t>th</w:t>
            </w:r>
            <w:r w:rsidRPr="0074713A">
              <w:rPr>
                <w:sz w:val="32"/>
                <w:szCs w:val="32"/>
                <w:lang w:val="en-US"/>
              </w:rPr>
              <w:t xml:space="preserve">    nineteenth  </w:t>
            </w:r>
          </w:p>
          <w:p w:rsidR="004C1B73" w:rsidRPr="0074713A" w:rsidRDefault="004C1B73" w:rsidP="007D6F69">
            <w:pPr>
              <w:ind w:left="34" w:hanging="34"/>
              <w:rPr>
                <w:sz w:val="32"/>
                <w:szCs w:val="32"/>
                <w:lang w:val="en-US"/>
              </w:rPr>
            </w:pPr>
            <w:r w:rsidRPr="0074713A">
              <w:rPr>
                <w:sz w:val="32"/>
                <w:szCs w:val="32"/>
                <w:lang w:val="en-US"/>
              </w:rPr>
              <w:t>20</w:t>
            </w:r>
            <w:r w:rsidRPr="0074713A">
              <w:rPr>
                <w:sz w:val="32"/>
                <w:szCs w:val="32"/>
                <w:vertAlign w:val="superscript"/>
                <w:lang w:val="en-US"/>
              </w:rPr>
              <w:t>th</w:t>
            </w:r>
            <w:r w:rsidRPr="0074713A">
              <w:rPr>
                <w:sz w:val="32"/>
                <w:szCs w:val="32"/>
                <w:lang w:val="en-US"/>
              </w:rPr>
              <w:t xml:space="preserve">    twentieth  </w:t>
            </w:r>
          </w:p>
          <w:p w:rsidR="004C1B73" w:rsidRPr="0074713A" w:rsidRDefault="004C1B73" w:rsidP="007D6F69">
            <w:pPr>
              <w:ind w:left="34" w:hanging="34"/>
              <w:rPr>
                <w:sz w:val="32"/>
                <w:szCs w:val="32"/>
                <w:lang w:val="en-US"/>
              </w:rPr>
            </w:pPr>
            <w:r w:rsidRPr="0074713A">
              <w:rPr>
                <w:sz w:val="32"/>
                <w:szCs w:val="32"/>
                <w:lang w:val="en-US"/>
              </w:rPr>
              <w:t>21</w:t>
            </w:r>
            <w:r w:rsidRPr="0074713A">
              <w:rPr>
                <w:sz w:val="32"/>
                <w:szCs w:val="32"/>
                <w:vertAlign w:val="superscript"/>
                <w:lang w:val="en-US"/>
              </w:rPr>
              <w:t>st</w:t>
            </w:r>
            <w:r w:rsidRPr="0074713A">
              <w:rPr>
                <w:sz w:val="32"/>
                <w:szCs w:val="32"/>
                <w:lang w:val="en-US"/>
              </w:rPr>
              <w:t xml:space="preserve">    twenty-first  </w:t>
            </w:r>
          </w:p>
          <w:p w:rsidR="004C1B73" w:rsidRPr="0074713A" w:rsidRDefault="004C1B73" w:rsidP="007D6F69">
            <w:pPr>
              <w:ind w:left="34" w:hanging="34"/>
              <w:rPr>
                <w:sz w:val="32"/>
                <w:szCs w:val="32"/>
                <w:lang w:val="en-US"/>
              </w:rPr>
            </w:pPr>
            <w:r w:rsidRPr="0074713A">
              <w:rPr>
                <w:sz w:val="32"/>
                <w:szCs w:val="32"/>
                <w:lang w:val="en-US"/>
              </w:rPr>
              <w:t>22</w:t>
            </w:r>
            <w:r w:rsidRPr="0074713A">
              <w:rPr>
                <w:sz w:val="32"/>
                <w:szCs w:val="32"/>
                <w:vertAlign w:val="superscript"/>
                <w:lang w:val="en-US"/>
              </w:rPr>
              <w:t>nd</w:t>
            </w:r>
            <w:r w:rsidRPr="0074713A">
              <w:rPr>
                <w:sz w:val="32"/>
                <w:szCs w:val="32"/>
                <w:lang w:val="en-US"/>
              </w:rPr>
              <w:t>    twenty-second</w:t>
            </w:r>
          </w:p>
          <w:p w:rsidR="004C1B73" w:rsidRPr="0074713A" w:rsidRDefault="004C1B73" w:rsidP="007D6F69">
            <w:pPr>
              <w:ind w:left="34" w:hanging="34"/>
              <w:rPr>
                <w:sz w:val="32"/>
                <w:szCs w:val="32"/>
                <w:lang w:val="en-US"/>
              </w:rPr>
            </w:pPr>
            <w:r w:rsidRPr="0074713A">
              <w:rPr>
                <w:sz w:val="32"/>
                <w:szCs w:val="32"/>
                <w:lang w:val="en-US"/>
              </w:rPr>
              <w:t>23</w:t>
            </w:r>
            <w:r w:rsidRPr="0074713A">
              <w:rPr>
                <w:sz w:val="32"/>
                <w:szCs w:val="32"/>
                <w:vertAlign w:val="superscript"/>
                <w:lang w:val="en-US"/>
              </w:rPr>
              <w:t>rd</w:t>
            </w:r>
            <w:r w:rsidRPr="0074713A">
              <w:rPr>
                <w:sz w:val="32"/>
                <w:szCs w:val="32"/>
                <w:lang w:val="en-US"/>
              </w:rPr>
              <w:t>    twenty-third</w:t>
            </w:r>
          </w:p>
          <w:p w:rsidR="004C1B73" w:rsidRPr="0074713A" w:rsidRDefault="004C1B73" w:rsidP="007D6F69">
            <w:pPr>
              <w:ind w:left="34" w:hanging="34"/>
              <w:rPr>
                <w:sz w:val="32"/>
                <w:szCs w:val="32"/>
                <w:lang w:val="en-US"/>
              </w:rPr>
            </w:pPr>
            <w:r w:rsidRPr="0074713A">
              <w:rPr>
                <w:sz w:val="32"/>
                <w:szCs w:val="32"/>
                <w:lang w:val="en-US"/>
              </w:rPr>
              <w:t>24</w:t>
            </w:r>
            <w:r w:rsidRPr="0074713A">
              <w:rPr>
                <w:sz w:val="32"/>
                <w:szCs w:val="32"/>
                <w:vertAlign w:val="superscript"/>
                <w:lang w:val="en-US"/>
              </w:rPr>
              <w:t>th</w:t>
            </w:r>
            <w:r w:rsidRPr="0074713A">
              <w:rPr>
                <w:sz w:val="32"/>
                <w:szCs w:val="32"/>
                <w:lang w:val="en-US"/>
              </w:rPr>
              <w:t>    twenty-fourth</w:t>
            </w:r>
          </w:p>
          <w:p w:rsidR="004C1B73" w:rsidRPr="0074713A" w:rsidRDefault="004C1B73" w:rsidP="007D6F69">
            <w:pPr>
              <w:ind w:left="34" w:hanging="34"/>
              <w:rPr>
                <w:sz w:val="32"/>
                <w:szCs w:val="32"/>
                <w:lang w:val="en-US"/>
              </w:rPr>
            </w:pPr>
            <w:r w:rsidRPr="0074713A">
              <w:rPr>
                <w:sz w:val="32"/>
                <w:szCs w:val="32"/>
                <w:lang w:val="en-US"/>
              </w:rPr>
              <w:t>25</w:t>
            </w:r>
            <w:r w:rsidRPr="0074713A">
              <w:rPr>
                <w:sz w:val="32"/>
                <w:szCs w:val="32"/>
                <w:vertAlign w:val="superscript"/>
                <w:lang w:val="en-US"/>
              </w:rPr>
              <w:t>th</w:t>
            </w:r>
            <w:r w:rsidRPr="0074713A">
              <w:rPr>
                <w:sz w:val="32"/>
                <w:szCs w:val="32"/>
                <w:lang w:val="en-US"/>
              </w:rPr>
              <w:t>    twenty-fifth</w:t>
            </w:r>
          </w:p>
          <w:p w:rsidR="004C1B73" w:rsidRPr="0074713A" w:rsidRDefault="004C1B73" w:rsidP="007D6F69">
            <w:pPr>
              <w:ind w:left="34" w:hanging="34"/>
              <w:rPr>
                <w:sz w:val="32"/>
                <w:szCs w:val="32"/>
                <w:lang w:val="en-US"/>
              </w:rPr>
            </w:pPr>
            <w:r w:rsidRPr="0074713A">
              <w:rPr>
                <w:sz w:val="32"/>
                <w:szCs w:val="32"/>
                <w:lang w:val="en-US"/>
              </w:rPr>
              <w:t>30</w:t>
            </w:r>
            <w:r w:rsidRPr="0074713A">
              <w:rPr>
                <w:sz w:val="32"/>
                <w:szCs w:val="32"/>
                <w:vertAlign w:val="superscript"/>
                <w:lang w:val="en-US"/>
              </w:rPr>
              <w:t>th</w:t>
            </w:r>
            <w:r w:rsidRPr="0074713A">
              <w:rPr>
                <w:sz w:val="32"/>
                <w:szCs w:val="32"/>
                <w:lang w:val="en-US"/>
              </w:rPr>
              <w:t xml:space="preserve">    thirtieth  </w:t>
            </w:r>
          </w:p>
          <w:p w:rsidR="004C1B73" w:rsidRPr="0074713A" w:rsidRDefault="004C1B73" w:rsidP="007D6F69">
            <w:pPr>
              <w:ind w:left="34" w:hanging="34"/>
              <w:rPr>
                <w:sz w:val="32"/>
                <w:szCs w:val="32"/>
                <w:lang w:val="en-US"/>
              </w:rPr>
            </w:pPr>
            <w:r w:rsidRPr="0074713A">
              <w:rPr>
                <w:sz w:val="32"/>
                <w:szCs w:val="32"/>
                <w:lang w:val="en-US"/>
              </w:rPr>
              <w:t>31</w:t>
            </w:r>
            <w:r w:rsidRPr="0074713A">
              <w:rPr>
                <w:sz w:val="32"/>
                <w:szCs w:val="32"/>
                <w:vertAlign w:val="superscript"/>
                <w:lang w:val="en-US"/>
              </w:rPr>
              <w:t>st</w:t>
            </w:r>
            <w:r w:rsidRPr="0074713A">
              <w:rPr>
                <w:sz w:val="32"/>
                <w:szCs w:val="32"/>
                <w:lang w:val="en-US"/>
              </w:rPr>
              <w:t>    thirty-first</w:t>
            </w:r>
          </w:p>
          <w:p w:rsidR="004C1B73" w:rsidRPr="0074713A" w:rsidRDefault="004C1B73" w:rsidP="007D6F69">
            <w:pPr>
              <w:ind w:left="34" w:hanging="34"/>
              <w:rPr>
                <w:sz w:val="32"/>
                <w:szCs w:val="32"/>
                <w:lang w:val="en-US"/>
              </w:rPr>
            </w:pPr>
            <w:r w:rsidRPr="0074713A">
              <w:rPr>
                <w:sz w:val="32"/>
                <w:szCs w:val="32"/>
                <w:lang w:val="en-US"/>
              </w:rPr>
              <w:t>32</w:t>
            </w:r>
            <w:r w:rsidRPr="0074713A">
              <w:rPr>
                <w:sz w:val="32"/>
                <w:szCs w:val="32"/>
                <w:vertAlign w:val="superscript"/>
                <w:lang w:val="en-US"/>
              </w:rPr>
              <w:t>nd</w:t>
            </w:r>
            <w:r w:rsidRPr="0074713A">
              <w:rPr>
                <w:sz w:val="32"/>
                <w:szCs w:val="32"/>
                <w:lang w:val="en-US"/>
              </w:rPr>
              <w:t>    thirty-second</w:t>
            </w:r>
          </w:p>
          <w:p w:rsidR="004C1B73" w:rsidRPr="0074713A" w:rsidRDefault="004C1B73" w:rsidP="007D6F69">
            <w:pPr>
              <w:ind w:left="34" w:hanging="34"/>
              <w:rPr>
                <w:sz w:val="32"/>
                <w:szCs w:val="32"/>
                <w:lang w:val="en-US"/>
              </w:rPr>
            </w:pPr>
            <w:r w:rsidRPr="0074713A">
              <w:rPr>
                <w:sz w:val="32"/>
                <w:szCs w:val="32"/>
                <w:lang w:val="en-US"/>
              </w:rPr>
              <w:t>40</w:t>
            </w:r>
            <w:r w:rsidRPr="0074713A">
              <w:rPr>
                <w:sz w:val="32"/>
                <w:szCs w:val="32"/>
                <w:vertAlign w:val="superscript"/>
                <w:lang w:val="en-US"/>
              </w:rPr>
              <w:t>th</w:t>
            </w:r>
            <w:r w:rsidRPr="0074713A">
              <w:rPr>
                <w:sz w:val="32"/>
                <w:szCs w:val="32"/>
                <w:lang w:val="en-US"/>
              </w:rPr>
              <w:t xml:space="preserve">    fortieth  </w:t>
            </w:r>
          </w:p>
          <w:p w:rsidR="004C1B73" w:rsidRPr="0074713A" w:rsidRDefault="004C1B73" w:rsidP="007D6F69">
            <w:pPr>
              <w:ind w:left="34" w:hanging="34"/>
              <w:rPr>
                <w:sz w:val="32"/>
                <w:szCs w:val="32"/>
                <w:lang w:val="en-US"/>
              </w:rPr>
            </w:pPr>
            <w:r w:rsidRPr="0074713A">
              <w:rPr>
                <w:sz w:val="32"/>
                <w:szCs w:val="32"/>
                <w:lang w:val="en-US"/>
              </w:rPr>
              <w:t>50</w:t>
            </w:r>
            <w:r w:rsidRPr="0074713A">
              <w:rPr>
                <w:sz w:val="32"/>
                <w:szCs w:val="32"/>
                <w:vertAlign w:val="superscript"/>
                <w:lang w:val="en-US"/>
              </w:rPr>
              <w:t>th</w:t>
            </w:r>
            <w:r w:rsidRPr="0074713A">
              <w:rPr>
                <w:sz w:val="32"/>
                <w:szCs w:val="32"/>
                <w:lang w:val="en-US"/>
              </w:rPr>
              <w:t xml:space="preserve">    fiftieth  </w:t>
            </w:r>
          </w:p>
          <w:p w:rsidR="004C1B73" w:rsidRPr="0074713A" w:rsidRDefault="004C1B73" w:rsidP="007D6F69">
            <w:pPr>
              <w:ind w:left="34" w:hanging="34"/>
              <w:rPr>
                <w:sz w:val="32"/>
                <w:szCs w:val="32"/>
                <w:lang w:val="en-US"/>
              </w:rPr>
            </w:pPr>
            <w:r w:rsidRPr="0074713A">
              <w:rPr>
                <w:sz w:val="32"/>
                <w:szCs w:val="32"/>
                <w:lang w:val="en-US"/>
              </w:rPr>
              <w:t>60</w:t>
            </w:r>
            <w:r w:rsidRPr="0074713A">
              <w:rPr>
                <w:sz w:val="32"/>
                <w:szCs w:val="32"/>
                <w:vertAlign w:val="superscript"/>
                <w:lang w:val="en-US"/>
              </w:rPr>
              <w:t>th</w:t>
            </w:r>
            <w:r w:rsidRPr="0074713A">
              <w:rPr>
                <w:sz w:val="32"/>
                <w:szCs w:val="32"/>
                <w:lang w:val="en-US"/>
              </w:rPr>
              <w:t xml:space="preserve">    sixtieth  </w:t>
            </w:r>
          </w:p>
          <w:p w:rsidR="004C1B73" w:rsidRPr="0074713A" w:rsidRDefault="004C1B73" w:rsidP="007D6F69">
            <w:pPr>
              <w:ind w:left="34" w:hanging="34"/>
              <w:rPr>
                <w:sz w:val="32"/>
                <w:szCs w:val="32"/>
                <w:lang w:val="en-US"/>
              </w:rPr>
            </w:pPr>
            <w:r w:rsidRPr="0074713A">
              <w:rPr>
                <w:sz w:val="32"/>
                <w:szCs w:val="32"/>
                <w:lang w:val="en-US"/>
              </w:rPr>
              <w:t>70</w:t>
            </w:r>
            <w:r w:rsidRPr="0074713A">
              <w:rPr>
                <w:sz w:val="32"/>
                <w:szCs w:val="32"/>
                <w:vertAlign w:val="superscript"/>
                <w:lang w:val="en-US"/>
              </w:rPr>
              <w:t>th</w:t>
            </w:r>
            <w:r w:rsidRPr="0074713A">
              <w:rPr>
                <w:sz w:val="32"/>
                <w:szCs w:val="32"/>
                <w:lang w:val="en-US"/>
              </w:rPr>
              <w:t xml:space="preserve">    seventieth  </w:t>
            </w:r>
          </w:p>
          <w:p w:rsidR="004C1B73" w:rsidRPr="0074713A" w:rsidRDefault="004C1B73" w:rsidP="007D6F69">
            <w:pPr>
              <w:ind w:left="34" w:hanging="34"/>
              <w:rPr>
                <w:sz w:val="32"/>
                <w:szCs w:val="32"/>
                <w:lang w:val="en-US"/>
              </w:rPr>
            </w:pPr>
            <w:r w:rsidRPr="0074713A">
              <w:rPr>
                <w:sz w:val="32"/>
                <w:szCs w:val="32"/>
                <w:lang w:val="en-US"/>
              </w:rPr>
              <w:t>80</w:t>
            </w:r>
            <w:r w:rsidRPr="0074713A">
              <w:rPr>
                <w:sz w:val="32"/>
                <w:szCs w:val="32"/>
                <w:vertAlign w:val="superscript"/>
                <w:lang w:val="en-US"/>
              </w:rPr>
              <w:t>th</w:t>
            </w:r>
            <w:r w:rsidRPr="0074713A">
              <w:rPr>
                <w:sz w:val="32"/>
                <w:szCs w:val="32"/>
                <w:lang w:val="en-US"/>
              </w:rPr>
              <w:t>    eightieth </w:t>
            </w:r>
          </w:p>
          <w:p w:rsidR="004C1B73" w:rsidRPr="0074713A" w:rsidRDefault="004C1B73" w:rsidP="007D6F69">
            <w:pPr>
              <w:ind w:left="34" w:hanging="34"/>
              <w:rPr>
                <w:sz w:val="32"/>
                <w:szCs w:val="32"/>
                <w:lang w:val="en-US"/>
              </w:rPr>
            </w:pPr>
            <w:r w:rsidRPr="0074713A">
              <w:rPr>
                <w:sz w:val="32"/>
                <w:szCs w:val="32"/>
                <w:lang w:val="en-US"/>
              </w:rPr>
              <w:t>90</w:t>
            </w:r>
            <w:r w:rsidRPr="0074713A">
              <w:rPr>
                <w:sz w:val="32"/>
                <w:szCs w:val="32"/>
                <w:vertAlign w:val="superscript"/>
                <w:lang w:val="en-US"/>
              </w:rPr>
              <w:t>th</w:t>
            </w:r>
            <w:r w:rsidRPr="0074713A">
              <w:rPr>
                <w:sz w:val="32"/>
                <w:szCs w:val="32"/>
                <w:lang w:val="en-US"/>
              </w:rPr>
              <w:t xml:space="preserve">    ninetieth  </w:t>
            </w:r>
          </w:p>
          <w:p w:rsidR="004C1B73" w:rsidRPr="0074713A" w:rsidRDefault="004C1B73" w:rsidP="007D6F69">
            <w:pPr>
              <w:ind w:left="34" w:hanging="34"/>
              <w:rPr>
                <w:sz w:val="32"/>
                <w:szCs w:val="32"/>
                <w:lang w:val="en-US"/>
              </w:rPr>
            </w:pPr>
            <w:r w:rsidRPr="0074713A">
              <w:rPr>
                <w:sz w:val="32"/>
                <w:szCs w:val="32"/>
                <w:lang w:val="en-US"/>
              </w:rPr>
              <w:t>100</w:t>
            </w:r>
            <w:r w:rsidRPr="0074713A">
              <w:rPr>
                <w:sz w:val="32"/>
                <w:szCs w:val="32"/>
                <w:vertAlign w:val="superscript"/>
                <w:lang w:val="en-US"/>
              </w:rPr>
              <w:t>th</w:t>
            </w:r>
            <w:r w:rsidRPr="0074713A">
              <w:rPr>
                <w:sz w:val="32"/>
                <w:szCs w:val="32"/>
                <w:lang w:val="en-US"/>
              </w:rPr>
              <w:t xml:space="preserve">   hundredth  </w:t>
            </w:r>
          </w:p>
          <w:p w:rsidR="004C1B73" w:rsidRPr="004C1B73" w:rsidRDefault="004C1B73" w:rsidP="004C1B73">
            <w:pPr>
              <w:ind w:left="34" w:hanging="34"/>
              <w:jc w:val="center"/>
              <w:rPr>
                <w:b/>
                <w:sz w:val="32"/>
                <w:szCs w:val="32"/>
                <w:lang w:val="en-US"/>
              </w:rPr>
            </w:pPr>
            <w:r w:rsidRPr="004C1B73">
              <w:rPr>
                <w:b/>
                <w:sz w:val="32"/>
                <w:szCs w:val="32"/>
              </w:rPr>
              <w:lastRenderedPageBreak/>
              <w:t>Порядковые</w:t>
            </w:r>
          </w:p>
        </w:tc>
      </w:tr>
      <w:tr w:rsidR="004C1B73" w:rsidRPr="00C601E3" w:rsidTr="004C1B73">
        <w:trPr>
          <w:trHeight w:val="9180"/>
        </w:trPr>
        <w:tc>
          <w:tcPr>
            <w:tcW w:w="417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1B73" w:rsidRPr="0074713A" w:rsidRDefault="004C1B73" w:rsidP="007D6F69">
            <w:pPr>
              <w:ind w:left="175"/>
              <w:rPr>
                <w:sz w:val="32"/>
                <w:szCs w:val="32"/>
                <w:lang w:val="en-US"/>
              </w:rPr>
            </w:pPr>
            <w:r w:rsidRPr="0074713A">
              <w:rPr>
                <w:sz w:val="32"/>
                <w:szCs w:val="32"/>
                <w:lang w:val="en-US"/>
              </w:rPr>
              <w:lastRenderedPageBreak/>
              <w:t>101   a (one) hundred </w:t>
            </w:r>
            <w:r w:rsidRPr="0074713A">
              <w:rPr>
                <w:b/>
                <w:bCs/>
                <w:sz w:val="32"/>
                <w:szCs w:val="32"/>
                <w:lang w:val="en-US"/>
              </w:rPr>
              <w:t>and</w:t>
            </w:r>
            <w:r w:rsidRPr="0074713A">
              <w:rPr>
                <w:sz w:val="32"/>
                <w:szCs w:val="32"/>
                <w:lang w:val="en-US"/>
              </w:rPr>
              <w:t> one</w:t>
            </w:r>
          </w:p>
          <w:p w:rsidR="004C1B73" w:rsidRPr="0074713A" w:rsidRDefault="004C1B73" w:rsidP="007D6F69">
            <w:pPr>
              <w:ind w:left="175"/>
              <w:rPr>
                <w:sz w:val="32"/>
                <w:szCs w:val="32"/>
                <w:lang w:val="en-US"/>
              </w:rPr>
            </w:pPr>
            <w:r w:rsidRPr="0074713A">
              <w:rPr>
                <w:sz w:val="32"/>
                <w:szCs w:val="32"/>
                <w:lang w:val="en-US"/>
              </w:rPr>
              <w:t>116   a (one) hundred </w:t>
            </w:r>
            <w:r w:rsidRPr="0074713A">
              <w:rPr>
                <w:b/>
                <w:bCs/>
                <w:sz w:val="32"/>
                <w:szCs w:val="32"/>
                <w:lang w:val="en-US"/>
              </w:rPr>
              <w:t>and</w:t>
            </w:r>
            <w:r w:rsidRPr="0074713A">
              <w:rPr>
                <w:sz w:val="32"/>
                <w:szCs w:val="32"/>
                <w:lang w:val="en-US"/>
              </w:rPr>
              <w:t> sixteen</w:t>
            </w:r>
          </w:p>
          <w:p w:rsidR="004C1B73" w:rsidRPr="0074713A" w:rsidRDefault="004C1B73" w:rsidP="007D6F69">
            <w:pPr>
              <w:ind w:left="175"/>
              <w:rPr>
                <w:sz w:val="32"/>
                <w:szCs w:val="32"/>
                <w:lang w:val="en-US"/>
              </w:rPr>
            </w:pPr>
            <w:r w:rsidRPr="0074713A">
              <w:rPr>
                <w:sz w:val="32"/>
                <w:szCs w:val="32"/>
                <w:lang w:val="en-US"/>
              </w:rPr>
              <w:t>125 a(one)hundred </w:t>
            </w:r>
            <w:r w:rsidR="00321A06" w:rsidRPr="00321A06">
              <w:rPr>
                <w:sz w:val="32"/>
                <w:szCs w:val="32"/>
                <w:lang w:val="en-US"/>
              </w:rPr>
              <w:t xml:space="preserve"> </w:t>
            </w:r>
            <w:r w:rsidRPr="0074713A">
              <w:rPr>
                <w:b/>
                <w:bCs/>
                <w:sz w:val="32"/>
                <w:szCs w:val="32"/>
                <w:lang w:val="en-US"/>
              </w:rPr>
              <w:t>and</w:t>
            </w:r>
            <w:r w:rsidRPr="0074713A">
              <w:rPr>
                <w:sz w:val="32"/>
                <w:szCs w:val="32"/>
                <w:lang w:val="en-US"/>
              </w:rPr>
              <w:t> twenty-five</w:t>
            </w:r>
          </w:p>
          <w:p w:rsidR="004C1B73" w:rsidRPr="0074713A" w:rsidRDefault="004C1B73" w:rsidP="007D6F69">
            <w:pPr>
              <w:ind w:left="175"/>
              <w:rPr>
                <w:sz w:val="32"/>
                <w:szCs w:val="32"/>
                <w:lang w:val="en-US"/>
              </w:rPr>
            </w:pPr>
            <w:r w:rsidRPr="0074713A">
              <w:rPr>
                <w:sz w:val="32"/>
                <w:szCs w:val="32"/>
                <w:lang w:val="en-US"/>
              </w:rPr>
              <w:t>200   two hundred</w:t>
            </w:r>
          </w:p>
          <w:p w:rsidR="004C1B73" w:rsidRPr="0074713A" w:rsidRDefault="004C1B73" w:rsidP="007D6F69">
            <w:pPr>
              <w:ind w:left="175"/>
              <w:rPr>
                <w:sz w:val="32"/>
                <w:szCs w:val="32"/>
                <w:lang w:val="en-US"/>
              </w:rPr>
            </w:pPr>
            <w:r w:rsidRPr="0074713A">
              <w:rPr>
                <w:sz w:val="32"/>
                <w:szCs w:val="32"/>
                <w:lang w:val="en-US"/>
              </w:rPr>
              <w:t>500   five hundred</w:t>
            </w:r>
          </w:p>
          <w:p w:rsidR="004C1B73" w:rsidRPr="0074713A" w:rsidRDefault="004C1B73" w:rsidP="007D6F69">
            <w:pPr>
              <w:ind w:left="175"/>
              <w:rPr>
                <w:sz w:val="32"/>
                <w:szCs w:val="32"/>
                <w:lang w:val="en-US"/>
              </w:rPr>
            </w:pPr>
            <w:r w:rsidRPr="0074713A">
              <w:rPr>
                <w:sz w:val="32"/>
                <w:szCs w:val="32"/>
                <w:lang w:val="en-US"/>
              </w:rPr>
              <w:t>1,000   a (one) thousand</w:t>
            </w:r>
          </w:p>
          <w:p w:rsidR="004C1B73" w:rsidRPr="0074713A" w:rsidRDefault="004C1B73" w:rsidP="007D6F69">
            <w:pPr>
              <w:ind w:left="175"/>
              <w:rPr>
                <w:sz w:val="32"/>
                <w:szCs w:val="32"/>
                <w:lang w:val="en-US"/>
              </w:rPr>
            </w:pPr>
            <w:r w:rsidRPr="0074713A">
              <w:rPr>
                <w:sz w:val="32"/>
                <w:szCs w:val="32"/>
                <w:lang w:val="en-US"/>
              </w:rPr>
              <w:t>1,001   a (one) thousand </w:t>
            </w:r>
            <w:r w:rsidRPr="0074713A">
              <w:rPr>
                <w:b/>
                <w:bCs/>
                <w:sz w:val="32"/>
                <w:szCs w:val="32"/>
                <w:lang w:val="en-US"/>
              </w:rPr>
              <w:t>and</w:t>
            </w:r>
            <w:r w:rsidRPr="0074713A">
              <w:rPr>
                <w:sz w:val="32"/>
                <w:szCs w:val="32"/>
                <w:lang w:val="en-US"/>
              </w:rPr>
              <w:t> one</w:t>
            </w:r>
          </w:p>
          <w:p w:rsidR="004C1B73" w:rsidRPr="0074713A" w:rsidRDefault="004C1B73" w:rsidP="007D6F69">
            <w:pPr>
              <w:ind w:left="175"/>
              <w:rPr>
                <w:sz w:val="32"/>
                <w:szCs w:val="32"/>
                <w:lang w:val="en-US"/>
              </w:rPr>
            </w:pPr>
            <w:r w:rsidRPr="0074713A">
              <w:rPr>
                <w:sz w:val="32"/>
                <w:szCs w:val="32"/>
                <w:lang w:val="en-US"/>
              </w:rPr>
              <w:t>1,256   a (one) thousand two hundred </w:t>
            </w:r>
            <w:r w:rsidRPr="0074713A">
              <w:rPr>
                <w:b/>
                <w:bCs/>
                <w:sz w:val="32"/>
                <w:szCs w:val="32"/>
                <w:lang w:val="en-US"/>
              </w:rPr>
              <w:t xml:space="preserve">and </w:t>
            </w:r>
            <w:r w:rsidRPr="0074713A">
              <w:rPr>
                <w:sz w:val="32"/>
                <w:szCs w:val="32"/>
                <w:lang w:val="en-US"/>
              </w:rPr>
              <w:t>fifty-six</w:t>
            </w:r>
          </w:p>
          <w:p w:rsidR="004C1B73" w:rsidRPr="0074713A" w:rsidRDefault="004C1B73" w:rsidP="007D6F69">
            <w:pPr>
              <w:ind w:left="175"/>
              <w:rPr>
                <w:sz w:val="32"/>
                <w:szCs w:val="32"/>
                <w:lang w:val="en-US"/>
              </w:rPr>
            </w:pPr>
            <w:r w:rsidRPr="0074713A">
              <w:rPr>
                <w:sz w:val="32"/>
                <w:szCs w:val="32"/>
                <w:lang w:val="en-US"/>
              </w:rPr>
              <w:t>2,000   two thousand</w:t>
            </w:r>
          </w:p>
          <w:p w:rsidR="004C1B73" w:rsidRPr="0074713A" w:rsidRDefault="004C1B73" w:rsidP="007D6F69">
            <w:pPr>
              <w:ind w:left="175"/>
              <w:rPr>
                <w:sz w:val="32"/>
                <w:szCs w:val="32"/>
                <w:lang w:val="en-US"/>
              </w:rPr>
            </w:pPr>
            <w:r w:rsidRPr="0074713A">
              <w:rPr>
                <w:sz w:val="32"/>
                <w:szCs w:val="32"/>
                <w:lang w:val="en-US"/>
              </w:rPr>
              <w:t>25,000    twenty-five thousand</w:t>
            </w:r>
          </w:p>
          <w:p w:rsidR="004C1B73" w:rsidRPr="0074713A" w:rsidRDefault="004C1B73" w:rsidP="007D6F69">
            <w:pPr>
              <w:ind w:left="175"/>
              <w:rPr>
                <w:sz w:val="32"/>
                <w:szCs w:val="32"/>
                <w:lang w:val="en-US"/>
              </w:rPr>
            </w:pPr>
            <w:r w:rsidRPr="0074713A">
              <w:rPr>
                <w:sz w:val="32"/>
                <w:szCs w:val="32"/>
                <w:lang w:val="en-US"/>
              </w:rPr>
              <w:t>100,000   a (one) hundred thousand</w:t>
            </w:r>
          </w:p>
          <w:p w:rsidR="004C1B73" w:rsidRPr="0074713A" w:rsidRDefault="004C1B73" w:rsidP="007D6F69">
            <w:pPr>
              <w:ind w:left="175"/>
              <w:rPr>
                <w:sz w:val="32"/>
                <w:szCs w:val="32"/>
                <w:lang w:val="en-US"/>
              </w:rPr>
            </w:pPr>
            <w:r w:rsidRPr="0074713A">
              <w:rPr>
                <w:sz w:val="32"/>
                <w:szCs w:val="32"/>
                <w:lang w:val="en-US"/>
              </w:rPr>
              <w:t>1,000,000   a (one) million ['mIljqn]</w:t>
            </w:r>
          </w:p>
          <w:p w:rsidR="004C1B73" w:rsidRPr="0074713A" w:rsidRDefault="004C1B73" w:rsidP="007D6F69">
            <w:pPr>
              <w:ind w:left="175"/>
              <w:rPr>
                <w:sz w:val="32"/>
                <w:szCs w:val="32"/>
                <w:lang w:val="en-US"/>
              </w:rPr>
            </w:pPr>
            <w:r w:rsidRPr="0074713A">
              <w:rPr>
                <w:sz w:val="32"/>
                <w:szCs w:val="32"/>
                <w:lang w:val="en-US"/>
              </w:rPr>
              <w:t>1,000,000,000   a (one) milliard </w:t>
            </w:r>
            <w:r w:rsidRPr="0074713A">
              <w:rPr>
                <w:sz w:val="32"/>
                <w:szCs w:val="32"/>
              </w:rPr>
              <w:t>в</w:t>
            </w:r>
            <w:r w:rsidRPr="0074713A">
              <w:rPr>
                <w:sz w:val="32"/>
                <w:szCs w:val="32"/>
                <w:lang w:val="en-US"/>
              </w:rPr>
              <w:t xml:space="preserve"> </w:t>
            </w:r>
            <w:r w:rsidRPr="0074713A">
              <w:rPr>
                <w:sz w:val="32"/>
                <w:szCs w:val="32"/>
              </w:rPr>
              <w:t>Англии</w:t>
            </w:r>
            <w:r w:rsidRPr="0074713A">
              <w:rPr>
                <w:sz w:val="32"/>
                <w:szCs w:val="32"/>
                <w:lang w:val="en-US"/>
              </w:rPr>
              <w:t>; a(one) billion </w:t>
            </w:r>
            <w:r w:rsidRPr="0074713A">
              <w:rPr>
                <w:sz w:val="32"/>
                <w:szCs w:val="32"/>
              </w:rPr>
              <w:t>в</w:t>
            </w:r>
            <w:r w:rsidRPr="0074713A">
              <w:rPr>
                <w:sz w:val="32"/>
                <w:szCs w:val="32"/>
                <w:lang w:val="en-US"/>
              </w:rPr>
              <w:t xml:space="preserve"> </w:t>
            </w:r>
            <w:r w:rsidRPr="0074713A">
              <w:rPr>
                <w:sz w:val="32"/>
                <w:szCs w:val="32"/>
              </w:rPr>
              <w:t>США</w:t>
            </w:r>
          </w:p>
        </w:tc>
        <w:tc>
          <w:tcPr>
            <w:tcW w:w="43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C1B73" w:rsidRPr="0074713A" w:rsidRDefault="004C1B73" w:rsidP="007D6F69">
            <w:pPr>
              <w:ind w:left="34" w:hanging="34"/>
              <w:rPr>
                <w:sz w:val="32"/>
                <w:szCs w:val="32"/>
                <w:lang w:val="en-US"/>
              </w:rPr>
            </w:pPr>
            <w:r w:rsidRPr="0074713A">
              <w:rPr>
                <w:sz w:val="32"/>
                <w:szCs w:val="32"/>
                <w:lang w:val="en-US"/>
              </w:rPr>
              <w:t>101</w:t>
            </w:r>
            <w:r w:rsidRPr="0074713A">
              <w:rPr>
                <w:sz w:val="32"/>
                <w:szCs w:val="32"/>
                <w:vertAlign w:val="superscript"/>
                <w:lang w:val="en-US"/>
              </w:rPr>
              <w:t>st</w:t>
            </w:r>
            <w:r w:rsidRPr="0074713A">
              <w:rPr>
                <w:sz w:val="32"/>
                <w:szCs w:val="32"/>
                <w:lang w:val="en-US"/>
              </w:rPr>
              <w:t>   hundred </w:t>
            </w:r>
            <w:r w:rsidRPr="0074713A">
              <w:rPr>
                <w:b/>
                <w:bCs/>
                <w:sz w:val="32"/>
                <w:szCs w:val="32"/>
                <w:lang w:val="en-US"/>
              </w:rPr>
              <w:t>and</w:t>
            </w:r>
            <w:r w:rsidRPr="0074713A">
              <w:rPr>
                <w:sz w:val="32"/>
                <w:szCs w:val="32"/>
                <w:lang w:val="en-US"/>
              </w:rPr>
              <w:t> first</w:t>
            </w:r>
          </w:p>
          <w:p w:rsidR="004C1B73" w:rsidRPr="0074713A" w:rsidRDefault="004C1B73" w:rsidP="007D6F69">
            <w:pPr>
              <w:ind w:left="34" w:hanging="34"/>
              <w:rPr>
                <w:sz w:val="32"/>
                <w:szCs w:val="32"/>
                <w:lang w:val="en-US"/>
              </w:rPr>
            </w:pPr>
            <w:r w:rsidRPr="0074713A">
              <w:rPr>
                <w:sz w:val="32"/>
                <w:szCs w:val="32"/>
                <w:lang w:val="en-US"/>
              </w:rPr>
              <w:t>116</w:t>
            </w:r>
            <w:r w:rsidRPr="0074713A">
              <w:rPr>
                <w:sz w:val="32"/>
                <w:szCs w:val="32"/>
                <w:vertAlign w:val="superscript"/>
                <w:lang w:val="en-US"/>
              </w:rPr>
              <w:t>th</w:t>
            </w:r>
            <w:r w:rsidRPr="0074713A">
              <w:rPr>
                <w:sz w:val="32"/>
                <w:szCs w:val="32"/>
                <w:lang w:val="en-US"/>
              </w:rPr>
              <w:t>   hundred </w:t>
            </w:r>
            <w:r w:rsidRPr="0074713A">
              <w:rPr>
                <w:b/>
                <w:bCs/>
                <w:sz w:val="32"/>
                <w:szCs w:val="32"/>
                <w:lang w:val="en-US"/>
              </w:rPr>
              <w:t>and</w:t>
            </w:r>
            <w:r w:rsidRPr="0074713A">
              <w:rPr>
                <w:sz w:val="32"/>
                <w:szCs w:val="32"/>
                <w:lang w:val="en-US"/>
              </w:rPr>
              <w:t> sixteenth</w:t>
            </w:r>
          </w:p>
          <w:p w:rsidR="004C1B73" w:rsidRPr="0074713A" w:rsidRDefault="004C1B73" w:rsidP="007D6F69">
            <w:pPr>
              <w:ind w:left="34" w:hanging="34"/>
              <w:rPr>
                <w:sz w:val="32"/>
                <w:szCs w:val="32"/>
                <w:lang w:val="en-US"/>
              </w:rPr>
            </w:pPr>
            <w:r w:rsidRPr="0074713A">
              <w:rPr>
                <w:sz w:val="32"/>
                <w:szCs w:val="32"/>
                <w:lang w:val="en-US"/>
              </w:rPr>
              <w:t>125</w:t>
            </w:r>
            <w:r w:rsidRPr="0074713A">
              <w:rPr>
                <w:sz w:val="32"/>
                <w:szCs w:val="32"/>
                <w:vertAlign w:val="superscript"/>
                <w:lang w:val="en-US"/>
              </w:rPr>
              <w:t>th</w:t>
            </w:r>
            <w:r w:rsidRPr="0074713A">
              <w:rPr>
                <w:sz w:val="32"/>
                <w:szCs w:val="32"/>
                <w:lang w:val="en-US"/>
              </w:rPr>
              <w:t>   hundred </w:t>
            </w:r>
            <w:r w:rsidRPr="0074713A">
              <w:rPr>
                <w:b/>
                <w:bCs/>
                <w:sz w:val="32"/>
                <w:szCs w:val="32"/>
                <w:lang w:val="en-US"/>
              </w:rPr>
              <w:t>and</w:t>
            </w:r>
            <w:r w:rsidRPr="0074713A">
              <w:rPr>
                <w:sz w:val="32"/>
                <w:szCs w:val="32"/>
                <w:lang w:val="en-US"/>
              </w:rPr>
              <w:t> twenty-fifth</w:t>
            </w:r>
          </w:p>
          <w:p w:rsidR="004C1B73" w:rsidRPr="0074713A" w:rsidRDefault="004C1B73" w:rsidP="007D6F69">
            <w:pPr>
              <w:ind w:left="34" w:hanging="34"/>
              <w:rPr>
                <w:sz w:val="32"/>
                <w:szCs w:val="32"/>
                <w:lang w:val="en-US"/>
              </w:rPr>
            </w:pPr>
            <w:r w:rsidRPr="0074713A">
              <w:rPr>
                <w:sz w:val="32"/>
                <w:szCs w:val="32"/>
                <w:lang w:val="en-US"/>
              </w:rPr>
              <w:t>200</w:t>
            </w:r>
            <w:r w:rsidRPr="0074713A">
              <w:rPr>
                <w:sz w:val="32"/>
                <w:szCs w:val="32"/>
                <w:vertAlign w:val="superscript"/>
                <w:lang w:val="en-US"/>
              </w:rPr>
              <w:t>th</w:t>
            </w:r>
            <w:r w:rsidRPr="0074713A">
              <w:rPr>
                <w:sz w:val="32"/>
                <w:szCs w:val="32"/>
                <w:lang w:val="en-US"/>
              </w:rPr>
              <w:t>   two hundredth</w:t>
            </w:r>
          </w:p>
          <w:p w:rsidR="004C1B73" w:rsidRPr="0074713A" w:rsidRDefault="004C1B73" w:rsidP="007D6F69">
            <w:pPr>
              <w:ind w:left="34" w:hanging="34"/>
              <w:rPr>
                <w:sz w:val="32"/>
                <w:szCs w:val="32"/>
                <w:lang w:val="en-US"/>
              </w:rPr>
            </w:pPr>
            <w:r w:rsidRPr="0074713A">
              <w:rPr>
                <w:sz w:val="32"/>
                <w:szCs w:val="32"/>
                <w:lang w:val="en-US"/>
              </w:rPr>
              <w:t>500</w:t>
            </w:r>
            <w:r w:rsidRPr="0074713A">
              <w:rPr>
                <w:sz w:val="32"/>
                <w:szCs w:val="32"/>
                <w:vertAlign w:val="superscript"/>
                <w:lang w:val="en-US"/>
              </w:rPr>
              <w:t>th</w:t>
            </w:r>
            <w:r w:rsidRPr="0074713A">
              <w:rPr>
                <w:sz w:val="32"/>
                <w:szCs w:val="32"/>
                <w:lang w:val="en-US"/>
              </w:rPr>
              <w:t>   five hundredth</w:t>
            </w:r>
          </w:p>
          <w:p w:rsidR="004C1B73" w:rsidRPr="0074713A" w:rsidRDefault="004C1B73" w:rsidP="007D6F69">
            <w:pPr>
              <w:ind w:left="34" w:hanging="34"/>
              <w:rPr>
                <w:sz w:val="32"/>
                <w:szCs w:val="32"/>
                <w:lang w:val="en-US"/>
              </w:rPr>
            </w:pPr>
            <w:r w:rsidRPr="0074713A">
              <w:rPr>
                <w:sz w:val="32"/>
                <w:szCs w:val="32"/>
                <w:lang w:val="en-US"/>
              </w:rPr>
              <w:t>1,000</w:t>
            </w:r>
            <w:r w:rsidRPr="0074713A">
              <w:rPr>
                <w:sz w:val="32"/>
                <w:szCs w:val="32"/>
                <w:vertAlign w:val="superscript"/>
                <w:lang w:val="en-US"/>
              </w:rPr>
              <w:t>th</w:t>
            </w:r>
            <w:r w:rsidRPr="0074713A">
              <w:rPr>
                <w:sz w:val="32"/>
                <w:szCs w:val="32"/>
                <w:lang w:val="en-US"/>
              </w:rPr>
              <w:t xml:space="preserve">   thousandth  </w:t>
            </w:r>
          </w:p>
          <w:p w:rsidR="004C1B73" w:rsidRPr="0074713A" w:rsidRDefault="004C1B73" w:rsidP="007D6F69">
            <w:pPr>
              <w:ind w:left="34" w:hanging="34"/>
              <w:rPr>
                <w:sz w:val="32"/>
                <w:szCs w:val="32"/>
                <w:lang w:val="en-US"/>
              </w:rPr>
            </w:pPr>
            <w:r w:rsidRPr="0074713A">
              <w:rPr>
                <w:sz w:val="32"/>
                <w:szCs w:val="32"/>
                <w:lang w:val="en-US"/>
              </w:rPr>
              <w:t>1,001</w:t>
            </w:r>
            <w:r w:rsidRPr="0074713A">
              <w:rPr>
                <w:sz w:val="32"/>
                <w:szCs w:val="32"/>
                <w:vertAlign w:val="superscript"/>
                <w:lang w:val="en-US"/>
              </w:rPr>
              <w:t>st</w:t>
            </w:r>
            <w:r w:rsidRPr="0074713A">
              <w:rPr>
                <w:sz w:val="32"/>
                <w:szCs w:val="32"/>
                <w:lang w:val="en-US"/>
              </w:rPr>
              <w:t>   thousand </w:t>
            </w:r>
            <w:r w:rsidRPr="0074713A">
              <w:rPr>
                <w:b/>
                <w:bCs/>
                <w:sz w:val="32"/>
                <w:szCs w:val="32"/>
                <w:lang w:val="en-US"/>
              </w:rPr>
              <w:t>and</w:t>
            </w:r>
            <w:r w:rsidRPr="0074713A">
              <w:rPr>
                <w:sz w:val="32"/>
                <w:szCs w:val="32"/>
                <w:lang w:val="en-US"/>
              </w:rPr>
              <w:t> first</w:t>
            </w:r>
          </w:p>
          <w:p w:rsidR="004C1B73" w:rsidRPr="0074713A" w:rsidRDefault="004C1B73" w:rsidP="007D6F69">
            <w:pPr>
              <w:ind w:left="34" w:hanging="34"/>
              <w:rPr>
                <w:sz w:val="32"/>
                <w:szCs w:val="32"/>
                <w:lang w:val="en-US"/>
              </w:rPr>
            </w:pPr>
            <w:r w:rsidRPr="0074713A">
              <w:rPr>
                <w:sz w:val="32"/>
                <w:szCs w:val="32"/>
                <w:lang w:val="en-US"/>
              </w:rPr>
              <w:t>1,256</w:t>
            </w:r>
            <w:r w:rsidRPr="0074713A">
              <w:rPr>
                <w:sz w:val="32"/>
                <w:szCs w:val="32"/>
                <w:vertAlign w:val="superscript"/>
                <w:lang w:val="en-US"/>
              </w:rPr>
              <w:t>th</w:t>
            </w:r>
            <w:r w:rsidRPr="0074713A">
              <w:rPr>
                <w:sz w:val="32"/>
                <w:szCs w:val="32"/>
                <w:lang w:val="en-US"/>
              </w:rPr>
              <w:t>   thousand two hundred </w:t>
            </w:r>
            <w:r w:rsidRPr="0074713A">
              <w:rPr>
                <w:b/>
                <w:bCs/>
                <w:sz w:val="32"/>
                <w:szCs w:val="32"/>
                <w:lang w:val="en-US"/>
              </w:rPr>
              <w:t xml:space="preserve">and </w:t>
            </w:r>
            <w:r w:rsidRPr="0074713A">
              <w:rPr>
                <w:sz w:val="32"/>
                <w:szCs w:val="32"/>
                <w:lang w:val="en-US"/>
              </w:rPr>
              <w:t>fifty-sixth</w:t>
            </w:r>
          </w:p>
          <w:p w:rsidR="004C1B73" w:rsidRPr="0074713A" w:rsidRDefault="004C1B73" w:rsidP="007D6F69">
            <w:pPr>
              <w:ind w:left="34" w:hanging="34"/>
              <w:rPr>
                <w:sz w:val="32"/>
                <w:szCs w:val="32"/>
                <w:lang w:val="en-US"/>
              </w:rPr>
            </w:pPr>
            <w:r w:rsidRPr="0074713A">
              <w:rPr>
                <w:sz w:val="32"/>
                <w:szCs w:val="32"/>
                <w:lang w:val="en-US"/>
              </w:rPr>
              <w:t>2,000</w:t>
            </w:r>
            <w:r w:rsidRPr="0074713A">
              <w:rPr>
                <w:sz w:val="32"/>
                <w:szCs w:val="32"/>
                <w:vertAlign w:val="superscript"/>
                <w:lang w:val="en-US"/>
              </w:rPr>
              <w:t>th</w:t>
            </w:r>
            <w:r w:rsidRPr="0074713A">
              <w:rPr>
                <w:sz w:val="32"/>
                <w:szCs w:val="32"/>
                <w:lang w:val="en-US"/>
              </w:rPr>
              <w:t>   two thousandth</w:t>
            </w:r>
          </w:p>
          <w:p w:rsidR="004C1B73" w:rsidRPr="0074713A" w:rsidRDefault="004C1B73" w:rsidP="007D6F69">
            <w:pPr>
              <w:ind w:left="34" w:hanging="34"/>
              <w:rPr>
                <w:sz w:val="32"/>
                <w:szCs w:val="32"/>
                <w:lang w:val="en-US"/>
              </w:rPr>
            </w:pPr>
            <w:r w:rsidRPr="0074713A">
              <w:rPr>
                <w:sz w:val="32"/>
                <w:szCs w:val="32"/>
                <w:lang w:val="en-US"/>
              </w:rPr>
              <w:t>25,000</w:t>
            </w:r>
            <w:r w:rsidRPr="0074713A">
              <w:rPr>
                <w:sz w:val="32"/>
                <w:szCs w:val="32"/>
                <w:vertAlign w:val="superscript"/>
                <w:lang w:val="en-US"/>
              </w:rPr>
              <w:t>th</w:t>
            </w:r>
            <w:r w:rsidRPr="0074713A">
              <w:rPr>
                <w:sz w:val="32"/>
                <w:szCs w:val="32"/>
                <w:lang w:val="en-US"/>
              </w:rPr>
              <w:t>   twenty-five thousandth</w:t>
            </w:r>
          </w:p>
          <w:p w:rsidR="004C1B73" w:rsidRPr="0074713A" w:rsidRDefault="004C1B73" w:rsidP="007D6F69">
            <w:pPr>
              <w:ind w:left="34" w:hanging="34"/>
              <w:rPr>
                <w:sz w:val="32"/>
                <w:szCs w:val="32"/>
                <w:lang w:val="en-US"/>
              </w:rPr>
            </w:pPr>
            <w:r w:rsidRPr="0074713A">
              <w:rPr>
                <w:sz w:val="32"/>
                <w:szCs w:val="32"/>
                <w:lang w:val="en-US"/>
              </w:rPr>
              <w:t>100,000</w:t>
            </w:r>
            <w:r w:rsidRPr="0074713A">
              <w:rPr>
                <w:sz w:val="32"/>
                <w:szCs w:val="32"/>
                <w:vertAlign w:val="superscript"/>
                <w:lang w:val="en-US"/>
              </w:rPr>
              <w:t>th</w:t>
            </w:r>
            <w:r w:rsidRPr="0074713A">
              <w:rPr>
                <w:sz w:val="32"/>
                <w:szCs w:val="32"/>
                <w:lang w:val="en-US"/>
              </w:rPr>
              <w:t>   hundred thousandth</w:t>
            </w:r>
          </w:p>
          <w:p w:rsidR="004C1B73" w:rsidRPr="0074713A" w:rsidRDefault="004C1B73" w:rsidP="007D6F69">
            <w:pPr>
              <w:ind w:left="34" w:hanging="34"/>
              <w:rPr>
                <w:sz w:val="32"/>
                <w:szCs w:val="32"/>
                <w:lang w:val="en-US"/>
              </w:rPr>
            </w:pPr>
            <w:r w:rsidRPr="0074713A">
              <w:rPr>
                <w:sz w:val="32"/>
                <w:szCs w:val="32"/>
                <w:lang w:val="en-US"/>
              </w:rPr>
              <w:t>1,000,000</w:t>
            </w:r>
            <w:r w:rsidRPr="0074713A">
              <w:rPr>
                <w:sz w:val="32"/>
                <w:szCs w:val="32"/>
                <w:vertAlign w:val="superscript"/>
                <w:lang w:val="en-US"/>
              </w:rPr>
              <w:t>th</w:t>
            </w:r>
            <w:r w:rsidRPr="0074713A">
              <w:rPr>
                <w:sz w:val="32"/>
                <w:szCs w:val="32"/>
                <w:lang w:val="en-US"/>
              </w:rPr>
              <w:t xml:space="preserve">   millionth  </w:t>
            </w:r>
          </w:p>
          <w:p w:rsidR="004C1B73" w:rsidRPr="0074713A" w:rsidRDefault="004C1B73" w:rsidP="007D6F69">
            <w:pPr>
              <w:ind w:left="34" w:hanging="34"/>
              <w:rPr>
                <w:sz w:val="32"/>
                <w:szCs w:val="32"/>
                <w:lang w:val="en-US"/>
              </w:rPr>
            </w:pPr>
            <w:r w:rsidRPr="0074713A">
              <w:rPr>
                <w:sz w:val="32"/>
                <w:szCs w:val="32"/>
                <w:lang w:val="en-US"/>
              </w:rPr>
              <w:t>1,000,000,</w:t>
            </w:r>
            <w:r w:rsidRPr="0074713A">
              <w:rPr>
                <w:sz w:val="32"/>
                <w:szCs w:val="32"/>
                <w:lang w:val="en-GB"/>
              </w:rPr>
              <w:t>000</w:t>
            </w:r>
            <w:r w:rsidRPr="0074713A">
              <w:rPr>
                <w:sz w:val="32"/>
                <w:szCs w:val="32"/>
                <w:vertAlign w:val="superscript"/>
                <w:lang w:val="en-GB"/>
              </w:rPr>
              <w:t>th</w:t>
            </w:r>
            <w:r w:rsidRPr="0074713A">
              <w:rPr>
                <w:sz w:val="32"/>
                <w:szCs w:val="32"/>
                <w:lang w:val="en-GB"/>
              </w:rPr>
              <w:t>   </w:t>
            </w:r>
            <w:r w:rsidRPr="0074713A">
              <w:rPr>
                <w:sz w:val="32"/>
                <w:szCs w:val="32"/>
                <w:lang w:val="en-US"/>
              </w:rPr>
              <w:t>milliardth </w:t>
            </w:r>
            <w:r w:rsidRPr="0074713A">
              <w:rPr>
                <w:sz w:val="32"/>
                <w:szCs w:val="32"/>
              </w:rPr>
              <w:t>или</w:t>
            </w:r>
            <w:r w:rsidRPr="003E2B5B">
              <w:rPr>
                <w:sz w:val="32"/>
                <w:szCs w:val="32"/>
                <w:lang w:val="en-US"/>
              </w:rPr>
              <w:t xml:space="preserve"> </w:t>
            </w:r>
            <w:r w:rsidRPr="0074713A">
              <w:rPr>
                <w:sz w:val="32"/>
                <w:szCs w:val="32"/>
                <w:lang w:val="en-US"/>
              </w:rPr>
              <w:t xml:space="preserve">billionth  </w:t>
            </w:r>
          </w:p>
        </w:tc>
      </w:tr>
    </w:tbl>
    <w:p w:rsidR="007D6F69" w:rsidRPr="00C601E3" w:rsidRDefault="00BD102D" w:rsidP="00321A06">
      <w:pPr>
        <w:shd w:val="clear" w:color="auto" w:fill="FFFFFF"/>
        <w:ind w:hanging="1134"/>
        <w:rPr>
          <w:color w:val="000000"/>
          <w:sz w:val="32"/>
          <w:szCs w:val="32"/>
          <w:lang w:val="en-US"/>
        </w:rPr>
      </w:pPr>
      <w:r w:rsidRPr="0074713A">
        <w:rPr>
          <w:color w:val="000000"/>
          <w:sz w:val="32"/>
          <w:szCs w:val="32"/>
          <w:lang w:val="en-US"/>
        </w:rPr>
        <w:t> </w:t>
      </w:r>
    </w:p>
    <w:p w:rsidR="007D6F69" w:rsidRPr="003E2B5B" w:rsidRDefault="007D6F69" w:rsidP="0074713A">
      <w:pPr>
        <w:shd w:val="clear" w:color="auto" w:fill="FFFFFF"/>
        <w:ind w:firstLine="284"/>
        <w:jc w:val="both"/>
        <w:rPr>
          <w:color w:val="000000"/>
          <w:sz w:val="32"/>
          <w:szCs w:val="32"/>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8"/>
      </w:tblGrid>
      <w:tr w:rsidR="00BD102D" w:rsidRPr="0074713A" w:rsidTr="006E0D34">
        <w:trPr>
          <w:tblCellSpacing w:w="0" w:type="dxa"/>
        </w:trPr>
        <w:tc>
          <w:tcPr>
            <w:tcW w:w="0" w:type="auto"/>
            <w:shd w:val="clear" w:color="auto" w:fill="FFFFFF" w:themeFill="background1"/>
            <w:vAlign w:val="center"/>
            <w:hideMark/>
          </w:tcPr>
          <w:p w:rsidR="00BD102D" w:rsidRPr="0074713A" w:rsidRDefault="00BD102D" w:rsidP="0074713A">
            <w:pPr>
              <w:jc w:val="center"/>
              <w:outlineLvl w:val="2"/>
              <w:rPr>
                <w:b/>
                <w:bCs/>
                <w:sz w:val="32"/>
                <w:szCs w:val="32"/>
              </w:rPr>
            </w:pPr>
            <w:r w:rsidRPr="0074713A">
              <w:rPr>
                <w:b/>
                <w:bCs/>
                <w:sz w:val="32"/>
                <w:szCs w:val="32"/>
              </w:rPr>
              <w:t>Количественные числительные</w:t>
            </w:r>
          </w:p>
        </w:tc>
      </w:tr>
    </w:tbl>
    <w:p w:rsidR="00BD102D" w:rsidRPr="0074713A" w:rsidRDefault="00BD102D" w:rsidP="0074713A">
      <w:pPr>
        <w:shd w:val="clear" w:color="auto" w:fill="FFFFFF"/>
        <w:ind w:hanging="1134"/>
        <w:rPr>
          <w:color w:val="000000"/>
          <w:sz w:val="32"/>
          <w:szCs w:val="32"/>
        </w:rPr>
      </w:pPr>
      <w:r w:rsidRPr="0074713A">
        <w:rPr>
          <w:color w:val="000000"/>
          <w:sz w:val="32"/>
          <w:szCs w:val="32"/>
        </w:rPr>
        <w:t> </w:t>
      </w:r>
    </w:p>
    <w:p w:rsidR="00BD102D" w:rsidRDefault="00BD102D" w:rsidP="00321A06">
      <w:pPr>
        <w:shd w:val="clear" w:color="auto" w:fill="FFFFFF"/>
        <w:ind w:firstLine="567"/>
        <w:jc w:val="both"/>
        <w:rPr>
          <w:color w:val="000000"/>
          <w:sz w:val="32"/>
          <w:szCs w:val="32"/>
        </w:rPr>
      </w:pPr>
      <w:r w:rsidRPr="0074713A">
        <w:rPr>
          <w:b/>
          <w:bCs/>
          <w:color w:val="000000"/>
          <w:sz w:val="32"/>
          <w:szCs w:val="32"/>
        </w:rPr>
        <w:t>По строению</w:t>
      </w:r>
      <w:r w:rsidRPr="0074713A">
        <w:rPr>
          <w:color w:val="000000"/>
          <w:sz w:val="32"/>
          <w:szCs w:val="32"/>
        </w:rPr>
        <w:t> они подразделяются на простые, производные и составные:</w:t>
      </w:r>
    </w:p>
    <w:p w:rsidR="00B726B7" w:rsidRPr="0074713A" w:rsidRDefault="00B726B7" w:rsidP="00321A06">
      <w:pPr>
        <w:shd w:val="clear" w:color="auto" w:fill="FFFFFF"/>
        <w:ind w:firstLine="567"/>
        <w:jc w:val="both"/>
        <w:rPr>
          <w:color w:val="000000"/>
          <w:sz w:val="32"/>
          <w:szCs w:val="32"/>
        </w:rPr>
      </w:pPr>
    </w:p>
    <w:p w:rsidR="00BD102D" w:rsidRPr="0074713A" w:rsidRDefault="00BD102D" w:rsidP="00321A06">
      <w:pPr>
        <w:shd w:val="clear" w:color="auto" w:fill="FFFFFF"/>
        <w:ind w:firstLine="567"/>
        <w:jc w:val="both"/>
        <w:rPr>
          <w:color w:val="000000"/>
          <w:sz w:val="32"/>
          <w:szCs w:val="32"/>
        </w:rPr>
      </w:pPr>
      <w:r w:rsidRPr="0074713A">
        <w:rPr>
          <w:b/>
          <w:bCs/>
          <w:sz w:val="32"/>
          <w:szCs w:val="32"/>
        </w:rPr>
        <w:t>1</w:t>
      </w:r>
      <w:r w:rsidRPr="0074713A">
        <w:rPr>
          <w:color w:val="000000"/>
          <w:sz w:val="32"/>
          <w:szCs w:val="32"/>
        </w:rPr>
        <w:t>  </w:t>
      </w:r>
      <w:r w:rsidRPr="0074713A">
        <w:rPr>
          <w:color w:val="000000"/>
          <w:sz w:val="32"/>
          <w:szCs w:val="32"/>
          <w:u w:val="single"/>
        </w:rPr>
        <w:t>К простым</w:t>
      </w:r>
      <w:r w:rsidRPr="0074713A">
        <w:rPr>
          <w:color w:val="000000"/>
          <w:sz w:val="32"/>
          <w:szCs w:val="32"/>
        </w:rPr>
        <w:t> относятся числительные от 1 до 12. </w:t>
      </w:r>
    </w:p>
    <w:p w:rsidR="00BD102D" w:rsidRPr="0074713A" w:rsidRDefault="00BD102D" w:rsidP="00321A06">
      <w:pPr>
        <w:shd w:val="clear" w:color="auto" w:fill="FFFFFF"/>
        <w:ind w:firstLine="567"/>
        <w:jc w:val="both"/>
        <w:rPr>
          <w:color w:val="000000"/>
          <w:sz w:val="32"/>
          <w:szCs w:val="32"/>
        </w:rPr>
      </w:pPr>
      <w:r w:rsidRPr="0074713A">
        <w:rPr>
          <w:b/>
          <w:bCs/>
          <w:sz w:val="32"/>
          <w:szCs w:val="32"/>
        </w:rPr>
        <w:t>2</w:t>
      </w:r>
      <w:r w:rsidRPr="0074713A">
        <w:rPr>
          <w:color w:val="000000"/>
          <w:sz w:val="32"/>
          <w:szCs w:val="32"/>
        </w:rPr>
        <w:t>  </w:t>
      </w:r>
      <w:r w:rsidRPr="0074713A">
        <w:rPr>
          <w:color w:val="000000"/>
          <w:sz w:val="32"/>
          <w:szCs w:val="32"/>
          <w:u w:val="single"/>
        </w:rPr>
        <w:t>Производными</w:t>
      </w:r>
      <w:r w:rsidRPr="0074713A">
        <w:rPr>
          <w:color w:val="000000"/>
          <w:sz w:val="32"/>
          <w:szCs w:val="32"/>
        </w:rPr>
        <w:t> являются числительные от 13 до 19. Они образуются при помощи суффикса </w:t>
      </w:r>
      <w:r w:rsidRPr="0074713A">
        <w:rPr>
          <w:b/>
          <w:bCs/>
          <w:color w:val="000000"/>
          <w:sz w:val="32"/>
          <w:szCs w:val="32"/>
        </w:rPr>
        <w:t>-</w:t>
      </w:r>
      <w:r w:rsidRPr="0074713A">
        <w:rPr>
          <w:b/>
          <w:bCs/>
          <w:color w:val="000000"/>
          <w:sz w:val="32"/>
          <w:szCs w:val="32"/>
          <w:lang w:val="en-GB"/>
        </w:rPr>
        <w:t>teen</w:t>
      </w:r>
      <w:r w:rsidRPr="0074713A">
        <w:rPr>
          <w:color w:val="000000"/>
          <w:sz w:val="32"/>
          <w:szCs w:val="32"/>
        </w:rPr>
        <w:t xml:space="preserve"> от соответствующих </w:t>
      </w:r>
      <w:r w:rsidRPr="0074713A">
        <w:rPr>
          <w:color w:val="000000"/>
          <w:sz w:val="32"/>
          <w:szCs w:val="32"/>
        </w:rPr>
        <w:lastRenderedPageBreak/>
        <w:t>числительных первого десятка:</w:t>
      </w:r>
      <w:r w:rsidR="007D6F69">
        <w:rPr>
          <w:color w:val="000000"/>
          <w:sz w:val="32"/>
          <w:szCs w:val="32"/>
        </w:rPr>
        <w:t xml:space="preserve"> </w:t>
      </w:r>
      <w:r w:rsidRPr="0074713A">
        <w:rPr>
          <w:color w:val="000000"/>
          <w:sz w:val="32"/>
          <w:szCs w:val="32"/>
          <w:lang w:val="en-US"/>
        </w:rPr>
        <w:t>four </w:t>
      </w:r>
      <w:r w:rsidRPr="0074713A">
        <w:rPr>
          <w:i/>
          <w:iCs/>
          <w:color w:val="000000"/>
          <w:sz w:val="32"/>
          <w:szCs w:val="32"/>
        </w:rPr>
        <w:t>четыре</w:t>
      </w:r>
      <w:r w:rsidRPr="0074713A">
        <w:rPr>
          <w:color w:val="000000"/>
          <w:sz w:val="32"/>
          <w:szCs w:val="32"/>
        </w:rPr>
        <w:t> </w:t>
      </w:r>
      <w:r w:rsidR="007D6F69">
        <w:rPr>
          <w:color w:val="000000"/>
          <w:sz w:val="32"/>
          <w:szCs w:val="32"/>
        </w:rPr>
        <w:t>–</w:t>
      </w:r>
      <w:r w:rsidRPr="0074713A">
        <w:rPr>
          <w:color w:val="000000"/>
          <w:sz w:val="32"/>
          <w:szCs w:val="32"/>
        </w:rPr>
        <w:t> </w:t>
      </w:r>
      <w:r w:rsidRPr="0074713A">
        <w:rPr>
          <w:color w:val="000000"/>
          <w:sz w:val="32"/>
          <w:szCs w:val="32"/>
          <w:lang w:val="en-US"/>
        </w:rPr>
        <w:t>four</w:t>
      </w:r>
      <w:r w:rsidRPr="0074713A">
        <w:rPr>
          <w:b/>
          <w:bCs/>
          <w:color w:val="000000"/>
          <w:sz w:val="32"/>
          <w:szCs w:val="32"/>
          <w:lang w:val="en-US"/>
        </w:rPr>
        <w:t>teen</w:t>
      </w:r>
      <w:r w:rsidR="007D6F69">
        <w:rPr>
          <w:b/>
          <w:bCs/>
          <w:color w:val="000000"/>
          <w:sz w:val="32"/>
          <w:szCs w:val="32"/>
        </w:rPr>
        <w:t xml:space="preserve"> </w:t>
      </w:r>
      <w:r w:rsidRPr="0074713A">
        <w:rPr>
          <w:color w:val="000000"/>
          <w:sz w:val="32"/>
          <w:szCs w:val="32"/>
          <w:lang w:val="en-US"/>
        </w:rPr>
        <w:t> </w:t>
      </w:r>
      <w:r w:rsidRPr="0074713A">
        <w:rPr>
          <w:i/>
          <w:iCs/>
          <w:color w:val="000000"/>
          <w:sz w:val="32"/>
          <w:szCs w:val="32"/>
        </w:rPr>
        <w:t>четырнадцать</w:t>
      </w:r>
      <w:r w:rsidRPr="0074713A">
        <w:rPr>
          <w:color w:val="000000"/>
          <w:sz w:val="32"/>
          <w:szCs w:val="32"/>
        </w:rPr>
        <w:t>.</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u w:val="single"/>
        </w:rPr>
        <w:t>Ударение</w:t>
      </w:r>
      <w:r w:rsidRPr="0074713A">
        <w:rPr>
          <w:color w:val="000000"/>
          <w:sz w:val="32"/>
          <w:szCs w:val="32"/>
        </w:rPr>
        <w:t>. Они несут ударение как на первом, так и на втором слоге (</w:t>
      </w:r>
      <w:r w:rsidRPr="0074713A">
        <w:rPr>
          <w:b/>
          <w:bCs/>
          <w:color w:val="000000"/>
          <w:sz w:val="32"/>
          <w:szCs w:val="32"/>
        </w:rPr>
        <w:t>-'</w:t>
      </w:r>
      <w:r w:rsidRPr="0074713A">
        <w:rPr>
          <w:b/>
          <w:bCs/>
          <w:color w:val="000000"/>
          <w:sz w:val="32"/>
          <w:szCs w:val="32"/>
          <w:lang w:val="en-US"/>
        </w:rPr>
        <w:t>teen</w:t>
      </w:r>
      <w:r w:rsidRPr="0074713A">
        <w:rPr>
          <w:color w:val="000000"/>
          <w:sz w:val="32"/>
          <w:szCs w:val="32"/>
        </w:rPr>
        <w:t>). Но когда за таким числительным следует существительное с ударением на первом слоге, суффикс </w:t>
      </w:r>
      <w:r w:rsidRPr="0074713A">
        <w:rPr>
          <w:b/>
          <w:bCs/>
          <w:color w:val="000000"/>
          <w:sz w:val="32"/>
          <w:szCs w:val="32"/>
        </w:rPr>
        <w:t>-</w:t>
      </w:r>
      <w:r w:rsidRPr="0074713A">
        <w:rPr>
          <w:b/>
          <w:bCs/>
          <w:color w:val="000000"/>
          <w:sz w:val="32"/>
          <w:szCs w:val="32"/>
          <w:lang w:val="en-US"/>
        </w:rPr>
        <w:t>teen</w:t>
      </w:r>
      <w:r w:rsidRPr="0074713A">
        <w:rPr>
          <w:color w:val="000000"/>
          <w:sz w:val="32"/>
          <w:szCs w:val="32"/>
        </w:rPr>
        <w:t> оказывается безударным: </w:t>
      </w:r>
      <w:r w:rsidRPr="0074713A">
        <w:rPr>
          <w:color w:val="000000"/>
          <w:sz w:val="32"/>
          <w:szCs w:val="32"/>
          <w:lang w:val="en-US"/>
        </w:rPr>
        <w:t>six</w:t>
      </w:r>
      <w:r w:rsidRPr="0074713A">
        <w:rPr>
          <w:b/>
          <w:bCs/>
          <w:color w:val="000000"/>
          <w:sz w:val="32"/>
          <w:szCs w:val="32"/>
          <w:lang w:val="en-US"/>
        </w:rPr>
        <w:t>teen</w:t>
      </w:r>
      <w:r w:rsidRPr="0074713A">
        <w:rPr>
          <w:color w:val="000000"/>
          <w:sz w:val="32"/>
          <w:szCs w:val="32"/>
          <w:lang w:val="en-US"/>
        </w:rPr>
        <w:t> chairs </w:t>
      </w:r>
      <w:r w:rsidRPr="0074713A">
        <w:rPr>
          <w:color w:val="000000"/>
          <w:sz w:val="32"/>
          <w:szCs w:val="32"/>
        </w:rPr>
        <w:t>- </w:t>
      </w:r>
      <w:r w:rsidRPr="0074713A">
        <w:rPr>
          <w:i/>
          <w:iCs/>
          <w:color w:val="000000"/>
          <w:sz w:val="32"/>
          <w:szCs w:val="32"/>
        </w:rPr>
        <w:t>шестнадцать стульев</w:t>
      </w:r>
      <w:r w:rsidRPr="0074713A">
        <w:rPr>
          <w:color w:val="000000"/>
          <w:sz w:val="32"/>
          <w:szCs w:val="32"/>
        </w:rPr>
        <w:t>.</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rPr>
        <w:t>К производным относятся также числительные, обозначающие десятки. Они образуются при помощи суффикса </w:t>
      </w:r>
      <w:r w:rsidRPr="0074713A">
        <w:rPr>
          <w:b/>
          <w:bCs/>
          <w:color w:val="000000"/>
          <w:sz w:val="32"/>
          <w:szCs w:val="32"/>
        </w:rPr>
        <w:t>-</w:t>
      </w:r>
      <w:r w:rsidRPr="0074713A">
        <w:rPr>
          <w:b/>
          <w:bCs/>
          <w:color w:val="000000"/>
          <w:sz w:val="32"/>
          <w:szCs w:val="32"/>
          <w:lang w:val="en-US"/>
        </w:rPr>
        <w:t>ty</w:t>
      </w:r>
      <w:r w:rsidRPr="0074713A">
        <w:rPr>
          <w:color w:val="000000"/>
          <w:sz w:val="32"/>
          <w:szCs w:val="32"/>
        </w:rPr>
        <w:t>: </w:t>
      </w:r>
      <w:r w:rsidRPr="0074713A">
        <w:rPr>
          <w:color w:val="000000"/>
          <w:sz w:val="32"/>
          <w:szCs w:val="32"/>
          <w:lang w:val="en-US"/>
        </w:rPr>
        <w:t>six </w:t>
      </w:r>
      <w:r w:rsidRPr="0074713A">
        <w:rPr>
          <w:i/>
          <w:iCs/>
          <w:color w:val="000000"/>
          <w:sz w:val="32"/>
          <w:szCs w:val="32"/>
        </w:rPr>
        <w:t>шесть</w:t>
      </w:r>
      <w:r w:rsidRPr="0074713A">
        <w:rPr>
          <w:color w:val="000000"/>
          <w:sz w:val="32"/>
          <w:szCs w:val="32"/>
        </w:rPr>
        <w:t> - </w:t>
      </w:r>
      <w:r w:rsidRPr="0074713A">
        <w:rPr>
          <w:color w:val="000000"/>
          <w:sz w:val="32"/>
          <w:szCs w:val="32"/>
          <w:lang w:val="en-US"/>
        </w:rPr>
        <w:t>six</w:t>
      </w:r>
      <w:r w:rsidRPr="0074713A">
        <w:rPr>
          <w:b/>
          <w:bCs/>
          <w:color w:val="000000"/>
          <w:sz w:val="32"/>
          <w:szCs w:val="32"/>
          <w:lang w:val="en-US"/>
        </w:rPr>
        <w:t>ty</w:t>
      </w:r>
      <w:r w:rsidRPr="0074713A">
        <w:rPr>
          <w:color w:val="000000"/>
          <w:sz w:val="32"/>
          <w:szCs w:val="32"/>
          <w:lang w:val="en-US"/>
        </w:rPr>
        <w:t> </w:t>
      </w:r>
      <w:r w:rsidRPr="0074713A">
        <w:rPr>
          <w:i/>
          <w:iCs/>
          <w:color w:val="000000"/>
          <w:sz w:val="32"/>
          <w:szCs w:val="32"/>
        </w:rPr>
        <w:t>шестьдесят</w:t>
      </w:r>
      <w:r w:rsidRPr="0074713A">
        <w:rPr>
          <w:color w:val="000000"/>
          <w:sz w:val="32"/>
          <w:szCs w:val="32"/>
        </w:rPr>
        <w:t>; при этом некоторые из них видоизменяются, например: </w:t>
      </w:r>
      <w:r w:rsidRPr="0074713A">
        <w:rPr>
          <w:color w:val="000000"/>
          <w:sz w:val="32"/>
          <w:szCs w:val="32"/>
          <w:lang w:val="en-US"/>
        </w:rPr>
        <w:t>two </w:t>
      </w:r>
      <w:r w:rsidRPr="0074713A">
        <w:rPr>
          <w:i/>
          <w:iCs/>
          <w:color w:val="000000"/>
          <w:sz w:val="32"/>
          <w:szCs w:val="32"/>
        </w:rPr>
        <w:t>два</w:t>
      </w:r>
      <w:r w:rsidRPr="0074713A">
        <w:rPr>
          <w:color w:val="000000"/>
          <w:sz w:val="32"/>
          <w:szCs w:val="32"/>
        </w:rPr>
        <w:t> - </w:t>
      </w:r>
      <w:r w:rsidRPr="0074713A">
        <w:rPr>
          <w:color w:val="000000"/>
          <w:sz w:val="32"/>
          <w:szCs w:val="32"/>
          <w:lang w:val="en-US"/>
        </w:rPr>
        <w:t>twen</w:t>
      </w:r>
      <w:r w:rsidRPr="0074713A">
        <w:rPr>
          <w:b/>
          <w:bCs/>
          <w:color w:val="000000"/>
          <w:sz w:val="32"/>
          <w:szCs w:val="32"/>
          <w:lang w:val="en-US"/>
        </w:rPr>
        <w:t>ty</w:t>
      </w:r>
      <w:r w:rsidRPr="0074713A">
        <w:rPr>
          <w:color w:val="000000"/>
          <w:sz w:val="32"/>
          <w:szCs w:val="32"/>
          <w:lang w:val="en-US"/>
        </w:rPr>
        <w:t> </w:t>
      </w:r>
      <w:r w:rsidRPr="0074713A">
        <w:rPr>
          <w:i/>
          <w:iCs/>
          <w:color w:val="000000"/>
          <w:sz w:val="32"/>
          <w:szCs w:val="32"/>
        </w:rPr>
        <w:t>двадцать</w:t>
      </w:r>
      <w:r w:rsidRPr="0074713A">
        <w:rPr>
          <w:color w:val="000000"/>
          <w:sz w:val="32"/>
          <w:szCs w:val="32"/>
        </w:rPr>
        <w:t>.</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rPr>
        <w:t> </w:t>
      </w:r>
    </w:p>
    <w:p w:rsidR="00BD102D" w:rsidRPr="0074713A" w:rsidRDefault="00BD102D" w:rsidP="00321A06">
      <w:pPr>
        <w:shd w:val="clear" w:color="auto" w:fill="FFFFFF"/>
        <w:ind w:firstLine="567"/>
        <w:jc w:val="both"/>
        <w:rPr>
          <w:color w:val="000000"/>
          <w:sz w:val="32"/>
          <w:szCs w:val="32"/>
        </w:rPr>
      </w:pPr>
      <w:r w:rsidRPr="00321A06">
        <w:rPr>
          <w:b/>
          <w:bCs/>
          <w:sz w:val="32"/>
          <w:szCs w:val="32"/>
        </w:rPr>
        <w:t>3</w:t>
      </w:r>
      <w:r w:rsidRPr="00321A06">
        <w:rPr>
          <w:color w:val="000000"/>
          <w:sz w:val="32"/>
          <w:szCs w:val="32"/>
        </w:rPr>
        <w:t>  </w:t>
      </w:r>
      <w:r w:rsidR="00321A06" w:rsidRPr="00321A06">
        <w:rPr>
          <w:color w:val="000000"/>
          <w:sz w:val="32"/>
          <w:szCs w:val="32"/>
        </w:rPr>
        <w:t xml:space="preserve">К </w:t>
      </w:r>
      <w:r w:rsidRPr="00321A06">
        <w:rPr>
          <w:color w:val="000000"/>
          <w:sz w:val="32"/>
          <w:szCs w:val="32"/>
        </w:rPr>
        <w:t>составным</w:t>
      </w:r>
      <w:r w:rsidRPr="0074713A">
        <w:rPr>
          <w:color w:val="000000"/>
          <w:sz w:val="32"/>
          <w:szCs w:val="32"/>
        </w:rPr>
        <w:t> относятся числительные, обозначающие десят</w:t>
      </w:r>
      <w:r w:rsidR="009245C6">
        <w:rPr>
          <w:color w:val="000000"/>
          <w:sz w:val="32"/>
          <w:szCs w:val="32"/>
        </w:rPr>
        <w:t>-</w:t>
      </w:r>
      <w:r w:rsidRPr="0074713A">
        <w:rPr>
          <w:color w:val="000000"/>
          <w:sz w:val="32"/>
          <w:szCs w:val="32"/>
        </w:rPr>
        <w:t>ки с единицами, начиная со второго десятка. Они пишутся через дефис (черточку). Например: </w:t>
      </w:r>
      <w:r w:rsidRPr="0074713A">
        <w:rPr>
          <w:b/>
          <w:bCs/>
          <w:color w:val="000000"/>
          <w:sz w:val="32"/>
          <w:szCs w:val="32"/>
          <w:lang w:val="en-US"/>
        </w:rPr>
        <w:t>twenty</w:t>
      </w:r>
      <w:r w:rsidRPr="0074713A">
        <w:rPr>
          <w:b/>
          <w:bCs/>
          <w:color w:val="000000"/>
          <w:sz w:val="32"/>
          <w:szCs w:val="32"/>
        </w:rPr>
        <w:t>-</w:t>
      </w:r>
      <w:r w:rsidRPr="0074713A">
        <w:rPr>
          <w:b/>
          <w:bCs/>
          <w:color w:val="000000"/>
          <w:sz w:val="32"/>
          <w:szCs w:val="32"/>
          <w:lang w:val="en-US"/>
        </w:rPr>
        <w:t>one</w:t>
      </w:r>
      <w:r w:rsidRPr="0074713A">
        <w:rPr>
          <w:color w:val="000000"/>
          <w:sz w:val="32"/>
          <w:szCs w:val="32"/>
          <w:lang w:val="en-US"/>
        </w:rPr>
        <w:t> </w:t>
      </w:r>
      <w:r w:rsidRPr="0074713A">
        <w:rPr>
          <w:i/>
          <w:iCs/>
          <w:color w:val="000000"/>
          <w:sz w:val="32"/>
          <w:szCs w:val="32"/>
        </w:rPr>
        <w:t>двадцать один</w:t>
      </w:r>
      <w:r w:rsidRPr="0074713A">
        <w:rPr>
          <w:color w:val="000000"/>
          <w:sz w:val="32"/>
          <w:szCs w:val="32"/>
        </w:rPr>
        <w:t>, </w:t>
      </w:r>
      <w:r w:rsidRPr="0074713A">
        <w:rPr>
          <w:b/>
          <w:bCs/>
          <w:color w:val="000000"/>
          <w:sz w:val="32"/>
          <w:szCs w:val="32"/>
          <w:lang w:val="en-US"/>
        </w:rPr>
        <w:t>forty</w:t>
      </w:r>
      <w:r w:rsidRPr="0074713A">
        <w:rPr>
          <w:b/>
          <w:bCs/>
          <w:color w:val="000000"/>
          <w:sz w:val="32"/>
          <w:szCs w:val="32"/>
        </w:rPr>
        <w:t>-</w:t>
      </w:r>
      <w:r w:rsidRPr="0074713A">
        <w:rPr>
          <w:b/>
          <w:bCs/>
          <w:color w:val="000000"/>
          <w:sz w:val="32"/>
          <w:szCs w:val="32"/>
          <w:lang w:val="en-US"/>
        </w:rPr>
        <w:t>seven</w:t>
      </w:r>
      <w:r w:rsidRPr="0074713A">
        <w:rPr>
          <w:color w:val="000000"/>
          <w:sz w:val="32"/>
          <w:szCs w:val="32"/>
          <w:lang w:val="en-US"/>
        </w:rPr>
        <w:t> </w:t>
      </w:r>
      <w:r w:rsidRPr="0074713A">
        <w:rPr>
          <w:i/>
          <w:iCs/>
          <w:color w:val="000000"/>
          <w:sz w:val="32"/>
          <w:szCs w:val="32"/>
        </w:rPr>
        <w:t>сорок семь</w:t>
      </w:r>
      <w:r w:rsidRPr="0074713A">
        <w:rPr>
          <w:color w:val="000000"/>
          <w:sz w:val="32"/>
          <w:szCs w:val="32"/>
        </w:rPr>
        <w:t>.</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rPr>
        <w:t>В составных числительных в пределах </w:t>
      </w:r>
      <w:r w:rsidRPr="0074713A">
        <w:rPr>
          <w:color w:val="000000"/>
          <w:sz w:val="32"/>
          <w:szCs w:val="32"/>
          <w:u w:val="single"/>
        </w:rPr>
        <w:t>каждых</w:t>
      </w:r>
      <w:r w:rsidRPr="0074713A">
        <w:rPr>
          <w:color w:val="000000"/>
          <w:sz w:val="32"/>
          <w:szCs w:val="32"/>
        </w:rPr>
        <w:t> трех разрядов перед десяткам (а если их нет, то перед единицами) ставится </w:t>
      </w:r>
      <w:r w:rsidRPr="0074713A">
        <w:rPr>
          <w:i/>
          <w:iCs/>
          <w:color w:val="000000"/>
          <w:sz w:val="32"/>
          <w:szCs w:val="32"/>
        </w:rPr>
        <w:t>союз</w:t>
      </w:r>
      <w:r w:rsidRPr="0074713A">
        <w:rPr>
          <w:color w:val="000000"/>
          <w:sz w:val="32"/>
          <w:szCs w:val="32"/>
        </w:rPr>
        <w:t> </w:t>
      </w:r>
      <w:r w:rsidRPr="0074713A">
        <w:rPr>
          <w:b/>
          <w:bCs/>
          <w:color w:val="000000"/>
          <w:sz w:val="32"/>
          <w:szCs w:val="32"/>
          <w:lang w:val="en-US"/>
        </w:rPr>
        <w:t>and</w:t>
      </w:r>
      <w:r w:rsidRPr="0074713A">
        <w:rPr>
          <w:color w:val="000000"/>
          <w:sz w:val="32"/>
          <w:szCs w:val="32"/>
        </w:rPr>
        <w:t>, например:</w:t>
      </w:r>
    </w:p>
    <w:p w:rsidR="00BD102D" w:rsidRPr="0074713A" w:rsidRDefault="00BD102D" w:rsidP="00321A06">
      <w:pPr>
        <w:shd w:val="clear" w:color="auto" w:fill="FFFFFF"/>
        <w:ind w:firstLine="567"/>
        <w:rPr>
          <w:color w:val="000000"/>
          <w:sz w:val="32"/>
          <w:szCs w:val="32"/>
          <w:lang w:val="en-US"/>
        </w:rPr>
      </w:pPr>
      <w:r w:rsidRPr="0074713A">
        <w:rPr>
          <w:color w:val="000000"/>
          <w:sz w:val="32"/>
          <w:szCs w:val="32"/>
          <w:lang w:val="en-US"/>
        </w:rPr>
        <w:t>3,516,436 - three </w:t>
      </w:r>
      <w:r w:rsidRPr="0074713A">
        <w:rPr>
          <w:color w:val="000000"/>
          <w:sz w:val="32"/>
          <w:szCs w:val="32"/>
          <w:u w:val="single"/>
          <w:lang w:val="en-US"/>
        </w:rPr>
        <w:t>million</w:t>
      </w:r>
      <w:r w:rsidRPr="0074713A">
        <w:rPr>
          <w:color w:val="000000"/>
          <w:sz w:val="32"/>
          <w:szCs w:val="32"/>
          <w:lang w:val="en-US"/>
        </w:rPr>
        <w:t> five hundred </w:t>
      </w:r>
      <w:r w:rsidRPr="0074713A">
        <w:rPr>
          <w:b/>
          <w:bCs/>
          <w:color w:val="000000"/>
          <w:sz w:val="32"/>
          <w:szCs w:val="32"/>
          <w:lang w:val="en-US"/>
        </w:rPr>
        <w:t>and</w:t>
      </w:r>
      <w:r w:rsidRPr="0074713A">
        <w:rPr>
          <w:color w:val="000000"/>
          <w:sz w:val="32"/>
          <w:szCs w:val="32"/>
          <w:lang w:val="en-US"/>
        </w:rPr>
        <w:t> sixteen </w:t>
      </w:r>
      <w:r w:rsidRPr="0074713A">
        <w:rPr>
          <w:color w:val="000000"/>
          <w:sz w:val="32"/>
          <w:szCs w:val="32"/>
          <w:u w:val="single"/>
          <w:lang w:val="en-US"/>
        </w:rPr>
        <w:t>thousand</w:t>
      </w:r>
      <w:r w:rsidRPr="0074713A">
        <w:rPr>
          <w:color w:val="000000"/>
          <w:sz w:val="32"/>
          <w:szCs w:val="32"/>
          <w:lang w:val="en-US"/>
        </w:rPr>
        <w:t> </w:t>
      </w:r>
      <w:r w:rsidR="001F1F82" w:rsidRPr="0074713A">
        <w:rPr>
          <w:color w:val="000000"/>
          <w:sz w:val="32"/>
          <w:szCs w:val="32"/>
          <w:lang w:val="en-US"/>
        </w:rPr>
        <w:t xml:space="preserve">  </w:t>
      </w:r>
      <w:r w:rsidRPr="0074713A">
        <w:rPr>
          <w:color w:val="000000"/>
          <w:sz w:val="32"/>
          <w:szCs w:val="32"/>
          <w:lang w:val="en-US"/>
        </w:rPr>
        <w:t>four </w:t>
      </w:r>
      <w:r w:rsidR="00321A06" w:rsidRPr="00321A06">
        <w:rPr>
          <w:color w:val="000000"/>
          <w:sz w:val="32"/>
          <w:szCs w:val="32"/>
          <w:lang w:val="en-US"/>
        </w:rPr>
        <w:t xml:space="preserve"> </w:t>
      </w:r>
      <w:r w:rsidRPr="0074713A">
        <w:rPr>
          <w:color w:val="000000"/>
          <w:sz w:val="32"/>
          <w:szCs w:val="32"/>
          <w:u w:val="single"/>
          <w:lang w:val="en-US"/>
        </w:rPr>
        <w:t>hundred</w:t>
      </w:r>
      <w:r w:rsidRPr="0074713A">
        <w:rPr>
          <w:color w:val="000000"/>
          <w:sz w:val="32"/>
          <w:szCs w:val="32"/>
          <w:lang w:val="en-US"/>
        </w:rPr>
        <w:t> </w:t>
      </w:r>
      <w:r w:rsidR="001F1F82" w:rsidRPr="0074713A">
        <w:rPr>
          <w:color w:val="000000"/>
          <w:sz w:val="32"/>
          <w:szCs w:val="32"/>
          <w:lang w:val="en-US"/>
        </w:rPr>
        <w:t xml:space="preserve"> </w:t>
      </w:r>
      <w:r w:rsidRPr="0074713A">
        <w:rPr>
          <w:b/>
          <w:bCs/>
          <w:color w:val="000000"/>
          <w:sz w:val="32"/>
          <w:szCs w:val="32"/>
          <w:lang w:val="en-US"/>
        </w:rPr>
        <w:t>and</w:t>
      </w:r>
      <w:r w:rsidRPr="0074713A">
        <w:rPr>
          <w:color w:val="000000"/>
          <w:sz w:val="32"/>
          <w:szCs w:val="32"/>
          <w:lang w:val="en-US"/>
        </w:rPr>
        <w:t> thirty-six</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rPr>
        <w:t>Но в американском варианте произношения союз </w:t>
      </w:r>
      <w:r w:rsidR="00321A06">
        <w:rPr>
          <w:color w:val="000000"/>
          <w:sz w:val="32"/>
          <w:szCs w:val="32"/>
        </w:rPr>
        <w:t xml:space="preserve"> </w:t>
      </w:r>
      <w:r w:rsidRPr="0074713A">
        <w:rPr>
          <w:b/>
          <w:bCs/>
          <w:color w:val="000000"/>
          <w:sz w:val="32"/>
          <w:szCs w:val="32"/>
          <w:lang w:val="en-US"/>
        </w:rPr>
        <w:t>and</w:t>
      </w:r>
      <w:r w:rsidRPr="0074713A">
        <w:rPr>
          <w:color w:val="000000"/>
          <w:sz w:val="32"/>
          <w:szCs w:val="32"/>
        </w:rPr>
        <w:t> опускается, например: 375 - </w:t>
      </w:r>
      <w:r w:rsidRPr="0074713A">
        <w:rPr>
          <w:color w:val="000000"/>
          <w:sz w:val="32"/>
          <w:szCs w:val="32"/>
          <w:lang w:val="en-US"/>
        </w:rPr>
        <w:t>three</w:t>
      </w:r>
      <w:r w:rsidRPr="0074713A">
        <w:rPr>
          <w:color w:val="000000"/>
          <w:sz w:val="32"/>
          <w:szCs w:val="32"/>
        </w:rPr>
        <w:t xml:space="preserve"> </w:t>
      </w:r>
      <w:r w:rsidRPr="0074713A">
        <w:rPr>
          <w:color w:val="000000"/>
          <w:sz w:val="32"/>
          <w:szCs w:val="32"/>
          <w:lang w:val="en-US"/>
        </w:rPr>
        <w:t>hundred</w:t>
      </w:r>
      <w:r w:rsidRPr="0074713A">
        <w:rPr>
          <w:color w:val="000000"/>
          <w:sz w:val="32"/>
          <w:szCs w:val="32"/>
        </w:rPr>
        <w:t xml:space="preserve"> </w:t>
      </w:r>
      <w:r w:rsidRPr="0074713A">
        <w:rPr>
          <w:color w:val="000000"/>
          <w:sz w:val="32"/>
          <w:szCs w:val="32"/>
          <w:lang w:val="en-US"/>
        </w:rPr>
        <w:t>seventy</w:t>
      </w:r>
      <w:r w:rsidRPr="0074713A">
        <w:rPr>
          <w:color w:val="000000"/>
          <w:sz w:val="32"/>
          <w:szCs w:val="32"/>
        </w:rPr>
        <w:t>-</w:t>
      </w:r>
      <w:r w:rsidRPr="0074713A">
        <w:rPr>
          <w:color w:val="000000"/>
          <w:sz w:val="32"/>
          <w:szCs w:val="32"/>
          <w:lang w:val="en-US"/>
        </w:rPr>
        <w:t>five</w:t>
      </w:r>
      <w:r w:rsidRPr="0074713A">
        <w:rPr>
          <w:color w:val="000000"/>
          <w:sz w:val="32"/>
          <w:szCs w:val="32"/>
        </w:rPr>
        <w:t>.</w:t>
      </w:r>
    </w:p>
    <w:p w:rsidR="00BD102D" w:rsidRPr="0074713A" w:rsidRDefault="00BD102D" w:rsidP="00321A06">
      <w:pPr>
        <w:shd w:val="clear" w:color="auto" w:fill="FFFFFF"/>
        <w:ind w:firstLine="567"/>
        <w:jc w:val="both"/>
        <w:rPr>
          <w:color w:val="000000"/>
          <w:sz w:val="32"/>
          <w:szCs w:val="32"/>
        </w:rPr>
      </w:pPr>
      <w:r w:rsidRPr="0074713A">
        <w:rPr>
          <w:color w:val="000000"/>
          <w:sz w:val="32"/>
          <w:szCs w:val="32"/>
        </w:rPr>
        <w:t>При обозначении количественных числительных при помощи цифр каждые три разряда (справа налево) отделяются запятой, например: 1,534;     3,580,000.</w:t>
      </w:r>
    </w:p>
    <w:p w:rsidR="00BD102D" w:rsidRPr="0074713A" w:rsidRDefault="00BD102D" w:rsidP="00321A06">
      <w:pPr>
        <w:shd w:val="clear" w:color="auto" w:fill="FFFFFF"/>
        <w:ind w:firstLine="567"/>
        <w:jc w:val="both"/>
        <w:rPr>
          <w:color w:val="000000"/>
          <w:sz w:val="32"/>
          <w:szCs w:val="32"/>
        </w:rPr>
      </w:pPr>
      <w:r w:rsidRPr="0074713A">
        <w:rPr>
          <w:b/>
          <w:bCs/>
          <w:i/>
          <w:iCs/>
          <w:color w:val="000000"/>
          <w:sz w:val="32"/>
          <w:szCs w:val="32"/>
        </w:rPr>
        <w:t>Запятая</w:t>
      </w:r>
      <w:r w:rsidRPr="0074713A">
        <w:rPr>
          <w:color w:val="000000"/>
          <w:sz w:val="32"/>
          <w:szCs w:val="32"/>
        </w:rPr>
        <w:t> в английской системе арифметических знаков указывает на разряд, а в русской системе записи это знак десятичной дроби. </w:t>
      </w:r>
      <w:r w:rsidRPr="0074713A">
        <w:rPr>
          <w:b/>
          <w:bCs/>
          <w:i/>
          <w:iCs/>
          <w:color w:val="000000"/>
          <w:sz w:val="32"/>
          <w:szCs w:val="32"/>
        </w:rPr>
        <w:t>Точка</w:t>
      </w:r>
      <w:r w:rsidRPr="0074713A">
        <w:rPr>
          <w:color w:val="000000"/>
          <w:sz w:val="32"/>
          <w:szCs w:val="32"/>
        </w:rPr>
        <w:t> между цифрами в английской системе является знаком десятичной дроби, а в русской системе указывает на разряд числа. Например:</w:t>
      </w:r>
    </w:p>
    <w:tbl>
      <w:tblPr>
        <w:tblW w:w="5820" w:type="dxa"/>
        <w:tblInd w:w="817" w:type="dxa"/>
        <w:shd w:val="clear" w:color="auto" w:fill="FFFFFF"/>
        <w:tblCellMar>
          <w:left w:w="0" w:type="dxa"/>
          <w:right w:w="0" w:type="dxa"/>
        </w:tblCellMar>
        <w:tblLook w:val="04A0" w:firstRow="1" w:lastRow="0" w:firstColumn="1" w:lastColumn="0" w:noHBand="0" w:noVBand="1"/>
      </w:tblPr>
      <w:tblGrid>
        <w:gridCol w:w="2695"/>
        <w:gridCol w:w="3125"/>
      </w:tblGrid>
      <w:tr w:rsidR="00BD102D" w:rsidRPr="0074713A" w:rsidTr="00BD102D">
        <w:tc>
          <w:tcPr>
            <w:tcW w:w="2595" w:type="dxa"/>
            <w:shd w:val="clear" w:color="auto" w:fill="FFFFFF"/>
            <w:tcMar>
              <w:top w:w="0" w:type="dxa"/>
              <w:left w:w="108" w:type="dxa"/>
              <w:bottom w:w="0" w:type="dxa"/>
              <w:right w:w="108" w:type="dxa"/>
            </w:tcMar>
            <w:hideMark/>
          </w:tcPr>
          <w:p w:rsidR="00BD102D" w:rsidRPr="0074713A" w:rsidRDefault="00BD102D" w:rsidP="0074713A">
            <w:pPr>
              <w:jc w:val="right"/>
              <w:rPr>
                <w:sz w:val="32"/>
                <w:szCs w:val="32"/>
              </w:rPr>
            </w:pPr>
            <w:r w:rsidRPr="0074713A">
              <w:rPr>
                <w:b/>
                <w:bCs/>
                <w:sz w:val="32"/>
                <w:szCs w:val="32"/>
              </w:rPr>
              <w:t>Английская система.</w:t>
            </w:r>
          </w:p>
        </w:tc>
        <w:tc>
          <w:tcPr>
            <w:tcW w:w="2805" w:type="dxa"/>
            <w:shd w:val="clear" w:color="auto" w:fill="FFFFFF"/>
            <w:tcMar>
              <w:top w:w="0" w:type="dxa"/>
              <w:left w:w="108" w:type="dxa"/>
              <w:bottom w:w="0" w:type="dxa"/>
              <w:right w:w="108" w:type="dxa"/>
            </w:tcMar>
            <w:hideMark/>
          </w:tcPr>
          <w:p w:rsidR="00BD102D" w:rsidRPr="0074713A" w:rsidRDefault="00BD102D" w:rsidP="0074713A">
            <w:pPr>
              <w:jc w:val="both"/>
              <w:rPr>
                <w:sz w:val="32"/>
                <w:szCs w:val="32"/>
              </w:rPr>
            </w:pPr>
            <w:r w:rsidRPr="0074713A">
              <w:rPr>
                <w:b/>
                <w:bCs/>
                <w:sz w:val="32"/>
                <w:szCs w:val="32"/>
              </w:rPr>
              <w:t>Русская система.</w:t>
            </w:r>
          </w:p>
        </w:tc>
      </w:tr>
      <w:tr w:rsidR="00BD102D" w:rsidRPr="0074713A" w:rsidTr="00BD102D">
        <w:tc>
          <w:tcPr>
            <w:tcW w:w="2595" w:type="dxa"/>
            <w:shd w:val="clear" w:color="auto" w:fill="FFFFFF"/>
            <w:tcMar>
              <w:top w:w="0" w:type="dxa"/>
              <w:left w:w="108" w:type="dxa"/>
              <w:bottom w:w="0" w:type="dxa"/>
              <w:right w:w="108" w:type="dxa"/>
            </w:tcMar>
            <w:hideMark/>
          </w:tcPr>
          <w:p w:rsidR="00BD102D" w:rsidRPr="0074713A" w:rsidRDefault="00BD102D" w:rsidP="0074713A">
            <w:pPr>
              <w:jc w:val="right"/>
              <w:rPr>
                <w:sz w:val="32"/>
                <w:szCs w:val="32"/>
              </w:rPr>
            </w:pPr>
            <w:r w:rsidRPr="0074713A">
              <w:rPr>
                <w:sz w:val="32"/>
                <w:szCs w:val="32"/>
                <w:lang w:val="en-US"/>
              </w:rPr>
              <w:t>3</w:t>
            </w:r>
            <w:r w:rsidRPr="0074713A">
              <w:rPr>
                <w:b/>
                <w:bCs/>
                <w:sz w:val="32"/>
                <w:szCs w:val="32"/>
                <w:lang w:val="en-US"/>
              </w:rPr>
              <w:t>,</w:t>
            </w:r>
            <w:r w:rsidRPr="0074713A">
              <w:rPr>
                <w:sz w:val="32"/>
                <w:szCs w:val="32"/>
                <w:lang w:val="en-US"/>
              </w:rPr>
              <w:t> 851</w:t>
            </w:r>
            <w:r w:rsidRPr="0074713A">
              <w:rPr>
                <w:b/>
                <w:bCs/>
                <w:sz w:val="32"/>
                <w:szCs w:val="32"/>
                <w:lang w:val="en-US"/>
              </w:rPr>
              <w:t>.</w:t>
            </w:r>
            <w:r w:rsidRPr="0074713A">
              <w:rPr>
                <w:sz w:val="32"/>
                <w:szCs w:val="32"/>
                <w:lang w:val="en-US"/>
              </w:rPr>
              <w:t>355 kilometers</w:t>
            </w:r>
          </w:p>
          <w:p w:rsidR="00BD102D" w:rsidRPr="0074713A" w:rsidRDefault="00BD102D" w:rsidP="0074713A">
            <w:pPr>
              <w:jc w:val="right"/>
              <w:rPr>
                <w:sz w:val="32"/>
                <w:szCs w:val="32"/>
              </w:rPr>
            </w:pPr>
            <w:r w:rsidRPr="0074713A">
              <w:rPr>
                <w:sz w:val="32"/>
                <w:szCs w:val="32"/>
              </w:rPr>
              <w:t>4</w:t>
            </w:r>
            <w:r w:rsidRPr="0074713A">
              <w:rPr>
                <w:b/>
                <w:bCs/>
                <w:sz w:val="32"/>
                <w:szCs w:val="32"/>
              </w:rPr>
              <w:t>.</w:t>
            </w:r>
            <w:r w:rsidRPr="0074713A">
              <w:rPr>
                <w:sz w:val="32"/>
                <w:szCs w:val="32"/>
              </w:rPr>
              <w:t>5 </w:t>
            </w:r>
            <w:r w:rsidRPr="0074713A">
              <w:rPr>
                <w:sz w:val="32"/>
                <w:szCs w:val="32"/>
                <w:lang w:val="en-US"/>
              </w:rPr>
              <w:t>tons</w:t>
            </w:r>
          </w:p>
        </w:tc>
        <w:tc>
          <w:tcPr>
            <w:tcW w:w="2805" w:type="dxa"/>
            <w:shd w:val="clear" w:color="auto" w:fill="FFFFFF"/>
            <w:tcMar>
              <w:top w:w="0" w:type="dxa"/>
              <w:left w:w="108" w:type="dxa"/>
              <w:bottom w:w="0" w:type="dxa"/>
              <w:right w:w="108" w:type="dxa"/>
            </w:tcMar>
            <w:hideMark/>
          </w:tcPr>
          <w:p w:rsidR="00BD102D" w:rsidRPr="0074713A" w:rsidRDefault="00BD102D" w:rsidP="0074713A">
            <w:pPr>
              <w:jc w:val="both"/>
              <w:rPr>
                <w:sz w:val="32"/>
                <w:szCs w:val="32"/>
              </w:rPr>
            </w:pPr>
            <w:r w:rsidRPr="0074713A">
              <w:rPr>
                <w:sz w:val="32"/>
                <w:szCs w:val="32"/>
                <w:lang w:val="en-US"/>
              </w:rPr>
              <w:t>3</w:t>
            </w:r>
            <w:r w:rsidRPr="0074713A">
              <w:rPr>
                <w:b/>
                <w:bCs/>
                <w:sz w:val="32"/>
                <w:szCs w:val="32"/>
                <w:lang w:val="en-US"/>
              </w:rPr>
              <w:t>.</w:t>
            </w:r>
            <w:r w:rsidRPr="0074713A">
              <w:rPr>
                <w:sz w:val="32"/>
                <w:szCs w:val="32"/>
                <w:lang w:val="en-US"/>
              </w:rPr>
              <w:t>851</w:t>
            </w:r>
            <w:r w:rsidRPr="0074713A">
              <w:rPr>
                <w:b/>
                <w:bCs/>
                <w:sz w:val="32"/>
                <w:szCs w:val="32"/>
                <w:lang w:val="en-US"/>
              </w:rPr>
              <w:t>,</w:t>
            </w:r>
            <w:r w:rsidRPr="0074713A">
              <w:rPr>
                <w:sz w:val="32"/>
                <w:szCs w:val="32"/>
                <w:lang w:val="en-US"/>
              </w:rPr>
              <w:t>355 </w:t>
            </w:r>
            <w:r w:rsidRPr="0074713A">
              <w:rPr>
                <w:sz w:val="32"/>
                <w:szCs w:val="32"/>
              </w:rPr>
              <w:t>километра</w:t>
            </w:r>
          </w:p>
          <w:p w:rsidR="00BD102D" w:rsidRPr="0074713A" w:rsidRDefault="00BD102D" w:rsidP="0074713A">
            <w:pPr>
              <w:jc w:val="both"/>
              <w:rPr>
                <w:sz w:val="32"/>
                <w:szCs w:val="32"/>
              </w:rPr>
            </w:pPr>
            <w:r w:rsidRPr="0074713A">
              <w:rPr>
                <w:sz w:val="32"/>
                <w:szCs w:val="32"/>
                <w:lang w:val="en-US"/>
              </w:rPr>
              <w:t>4</w:t>
            </w:r>
            <w:r w:rsidRPr="0074713A">
              <w:rPr>
                <w:b/>
                <w:bCs/>
                <w:sz w:val="32"/>
                <w:szCs w:val="32"/>
                <w:lang w:val="en-US"/>
              </w:rPr>
              <w:t>,</w:t>
            </w:r>
            <w:r w:rsidRPr="0074713A">
              <w:rPr>
                <w:sz w:val="32"/>
                <w:szCs w:val="32"/>
                <w:lang w:val="en-US"/>
              </w:rPr>
              <w:t>5 </w:t>
            </w:r>
            <w:r w:rsidRPr="0074713A">
              <w:rPr>
                <w:sz w:val="32"/>
                <w:szCs w:val="32"/>
              </w:rPr>
              <w:t>тонны</w:t>
            </w:r>
          </w:p>
        </w:tc>
      </w:tr>
    </w:tbl>
    <w:p w:rsidR="00BD102D" w:rsidRPr="0074713A" w:rsidRDefault="00BD102D" w:rsidP="0074713A">
      <w:pPr>
        <w:shd w:val="clear" w:color="auto" w:fill="FFFFFF"/>
        <w:jc w:val="both"/>
        <w:rPr>
          <w:color w:val="000000"/>
          <w:sz w:val="32"/>
          <w:szCs w:val="32"/>
        </w:rPr>
      </w:pPr>
      <w:r w:rsidRPr="0074713A">
        <w:rPr>
          <w:color w:val="000000"/>
          <w:sz w:val="32"/>
          <w:szCs w:val="32"/>
        </w:rPr>
        <w:t> </w:t>
      </w:r>
    </w:p>
    <w:p w:rsidR="00BD102D" w:rsidRPr="0074713A" w:rsidRDefault="001F1F82" w:rsidP="0074713A">
      <w:pPr>
        <w:shd w:val="clear" w:color="auto" w:fill="FFFFFF"/>
        <w:ind w:firstLine="720"/>
        <w:jc w:val="both"/>
        <w:rPr>
          <w:color w:val="000000"/>
          <w:sz w:val="32"/>
          <w:szCs w:val="32"/>
        </w:rPr>
      </w:pPr>
      <w:r w:rsidRPr="0074713A">
        <w:rPr>
          <w:color w:val="000000"/>
          <w:sz w:val="32"/>
          <w:szCs w:val="32"/>
        </w:rPr>
        <w:lastRenderedPageBreak/>
        <w:t xml:space="preserve">В </w:t>
      </w:r>
      <w:r w:rsidR="00BD102D" w:rsidRPr="0074713A">
        <w:rPr>
          <w:color w:val="000000"/>
          <w:sz w:val="32"/>
          <w:szCs w:val="32"/>
        </w:rPr>
        <w:t>английском языке слова </w:t>
      </w:r>
      <w:r w:rsidR="00BD102D" w:rsidRPr="0074713A">
        <w:rPr>
          <w:b/>
          <w:bCs/>
          <w:color w:val="000000"/>
          <w:sz w:val="32"/>
          <w:szCs w:val="32"/>
          <w:lang w:val="en-US"/>
        </w:rPr>
        <w:t>hundred</w:t>
      </w:r>
      <w:r w:rsidR="00BD102D" w:rsidRPr="0074713A">
        <w:rPr>
          <w:color w:val="000000"/>
          <w:sz w:val="32"/>
          <w:szCs w:val="32"/>
          <w:lang w:val="en-US"/>
        </w:rPr>
        <w:t> </w:t>
      </w:r>
      <w:r w:rsidR="00BD102D" w:rsidRPr="0074713A">
        <w:rPr>
          <w:i/>
          <w:iCs/>
          <w:color w:val="000000"/>
          <w:sz w:val="32"/>
          <w:szCs w:val="32"/>
        </w:rPr>
        <w:t>сто</w:t>
      </w:r>
      <w:r w:rsidR="00BD102D" w:rsidRPr="0074713A">
        <w:rPr>
          <w:color w:val="000000"/>
          <w:sz w:val="32"/>
          <w:szCs w:val="32"/>
        </w:rPr>
        <w:t>, </w:t>
      </w:r>
      <w:r w:rsidRPr="0074713A">
        <w:rPr>
          <w:color w:val="000000"/>
          <w:sz w:val="32"/>
          <w:szCs w:val="32"/>
        </w:rPr>
        <w:t xml:space="preserve"> </w:t>
      </w:r>
      <w:r w:rsidR="00BD102D" w:rsidRPr="0074713A">
        <w:rPr>
          <w:b/>
          <w:bCs/>
          <w:color w:val="000000"/>
          <w:sz w:val="32"/>
          <w:szCs w:val="32"/>
          <w:lang w:val="en-US"/>
        </w:rPr>
        <w:t>thousand</w:t>
      </w:r>
      <w:r w:rsidR="00BD102D" w:rsidRPr="0074713A">
        <w:rPr>
          <w:color w:val="000000"/>
          <w:sz w:val="32"/>
          <w:szCs w:val="32"/>
          <w:lang w:val="en-US"/>
        </w:rPr>
        <w:t> </w:t>
      </w:r>
      <w:r w:rsidR="00BD102D" w:rsidRPr="0074713A">
        <w:rPr>
          <w:i/>
          <w:iCs/>
          <w:color w:val="000000"/>
          <w:sz w:val="32"/>
          <w:szCs w:val="32"/>
        </w:rPr>
        <w:t>тысяча</w:t>
      </w:r>
      <w:r w:rsidR="00BD102D" w:rsidRPr="0074713A">
        <w:rPr>
          <w:color w:val="000000"/>
          <w:sz w:val="32"/>
          <w:szCs w:val="32"/>
        </w:rPr>
        <w:t>,</w:t>
      </w:r>
      <w:r w:rsidRPr="0074713A">
        <w:rPr>
          <w:color w:val="000000"/>
          <w:sz w:val="32"/>
          <w:szCs w:val="32"/>
        </w:rPr>
        <w:t xml:space="preserve"> </w:t>
      </w:r>
      <w:r w:rsidR="00BD102D" w:rsidRPr="0074713A">
        <w:rPr>
          <w:color w:val="000000"/>
          <w:sz w:val="32"/>
          <w:szCs w:val="32"/>
        </w:rPr>
        <w:t> </w:t>
      </w:r>
      <w:r w:rsidR="00BD102D" w:rsidRPr="0074713A">
        <w:rPr>
          <w:b/>
          <w:bCs/>
          <w:color w:val="000000"/>
          <w:sz w:val="32"/>
          <w:szCs w:val="32"/>
          <w:lang w:val="en-US"/>
        </w:rPr>
        <w:t>million</w:t>
      </w:r>
      <w:r w:rsidR="00BD102D" w:rsidRPr="0074713A">
        <w:rPr>
          <w:color w:val="000000"/>
          <w:sz w:val="32"/>
          <w:szCs w:val="32"/>
          <w:lang w:val="en-US"/>
        </w:rPr>
        <w:t> </w:t>
      </w:r>
      <w:r w:rsidR="00BD102D" w:rsidRPr="0074713A">
        <w:rPr>
          <w:i/>
          <w:iCs/>
          <w:color w:val="000000"/>
          <w:sz w:val="32"/>
          <w:szCs w:val="32"/>
        </w:rPr>
        <w:t>миллион</w:t>
      </w:r>
      <w:r w:rsidR="00BD102D" w:rsidRPr="0074713A">
        <w:rPr>
          <w:color w:val="000000"/>
          <w:sz w:val="32"/>
          <w:szCs w:val="32"/>
        </w:rPr>
        <w:t> </w:t>
      </w:r>
      <w:r w:rsidRPr="0074713A">
        <w:rPr>
          <w:color w:val="000000"/>
          <w:sz w:val="32"/>
          <w:szCs w:val="32"/>
        </w:rPr>
        <w:t xml:space="preserve"> </w:t>
      </w:r>
      <w:r w:rsidR="00BD102D" w:rsidRPr="0074713A">
        <w:rPr>
          <w:color w:val="000000"/>
          <w:sz w:val="32"/>
          <w:szCs w:val="32"/>
        </w:rPr>
        <w:t>являются существительными, поэтому, если они используются в ед. числе перед ними обязательно ставится неопределенный артикль </w:t>
      </w:r>
      <w:r w:rsidR="00BD102D" w:rsidRPr="0074713A">
        <w:rPr>
          <w:b/>
          <w:bCs/>
          <w:color w:val="000000"/>
          <w:sz w:val="32"/>
          <w:szCs w:val="32"/>
          <w:lang w:val="en-US"/>
        </w:rPr>
        <w:t>a</w:t>
      </w:r>
      <w:r w:rsidR="00BD102D" w:rsidRPr="0074713A">
        <w:rPr>
          <w:color w:val="000000"/>
          <w:sz w:val="32"/>
          <w:szCs w:val="32"/>
        </w:rPr>
        <w:t> или числительное </w:t>
      </w:r>
      <w:r w:rsidR="00BD102D" w:rsidRPr="0074713A">
        <w:rPr>
          <w:b/>
          <w:bCs/>
          <w:color w:val="000000"/>
          <w:sz w:val="32"/>
          <w:szCs w:val="32"/>
          <w:lang w:val="en-US"/>
        </w:rPr>
        <w:t>one</w:t>
      </w:r>
      <w:r w:rsidR="00BD102D" w:rsidRPr="0074713A">
        <w:rPr>
          <w:color w:val="000000"/>
          <w:sz w:val="32"/>
          <w:szCs w:val="32"/>
        </w:rPr>
        <w:t>, например:</w:t>
      </w:r>
    </w:p>
    <w:tbl>
      <w:tblPr>
        <w:tblW w:w="8505" w:type="dxa"/>
        <w:tblInd w:w="817" w:type="dxa"/>
        <w:shd w:val="clear" w:color="auto" w:fill="FFFFFF"/>
        <w:tblCellMar>
          <w:left w:w="0" w:type="dxa"/>
          <w:right w:w="0" w:type="dxa"/>
        </w:tblCellMar>
        <w:tblLook w:val="04A0" w:firstRow="1" w:lastRow="0" w:firstColumn="1" w:lastColumn="0" w:noHBand="0" w:noVBand="1"/>
      </w:tblPr>
      <w:tblGrid>
        <w:gridCol w:w="8505"/>
      </w:tblGrid>
      <w:tr w:rsidR="00BD102D" w:rsidRPr="00C601E3" w:rsidTr="00321A06">
        <w:tc>
          <w:tcPr>
            <w:tcW w:w="8505" w:type="dxa"/>
            <w:shd w:val="clear" w:color="auto" w:fill="FFFFFF"/>
            <w:tcMar>
              <w:top w:w="0" w:type="dxa"/>
              <w:left w:w="108" w:type="dxa"/>
              <w:bottom w:w="0" w:type="dxa"/>
              <w:right w:w="108" w:type="dxa"/>
            </w:tcMar>
            <w:hideMark/>
          </w:tcPr>
          <w:p w:rsidR="00BD102D" w:rsidRPr="0074713A" w:rsidRDefault="00BD102D" w:rsidP="0074713A">
            <w:pPr>
              <w:jc w:val="both"/>
              <w:rPr>
                <w:sz w:val="32"/>
                <w:szCs w:val="32"/>
                <w:lang w:val="en-US"/>
              </w:rPr>
            </w:pPr>
            <w:r w:rsidRPr="0074713A">
              <w:rPr>
                <w:b/>
                <w:bCs/>
                <w:sz w:val="32"/>
                <w:szCs w:val="32"/>
                <w:lang w:val="en-US"/>
              </w:rPr>
              <w:t>a </w:t>
            </w:r>
            <w:r w:rsidRPr="0074713A">
              <w:rPr>
                <w:sz w:val="32"/>
                <w:szCs w:val="32"/>
                <w:lang w:val="en-US"/>
              </w:rPr>
              <w:t>hundred </w:t>
            </w:r>
            <w:r w:rsidRPr="0074713A">
              <w:rPr>
                <w:sz w:val="32"/>
                <w:szCs w:val="32"/>
              </w:rPr>
              <w:t>или</w:t>
            </w:r>
            <w:r w:rsidRPr="0074713A">
              <w:rPr>
                <w:b/>
                <w:bCs/>
                <w:sz w:val="32"/>
                <w:szCs w:val="32"/>
                <w:lang w:val="en-US"/>
              </w:rPr>
              <w:t>  one </w:t>
            </w:r>
            <w:r w:rsidR="00321A06">
              <w:rPr>
                <w:sz w:val="32"/>
                <w:szCs w:val="32"/>
                <w:lang w:val="en-US"/>
              </w:rPr>
              <w:t xml:space="preserve">hundred  </w:t>
            </w:r>
            <w:r w:rsidR="00321A06" w:rsidRPr="00321A06">
              <w:rPr>
                <w:sz w:val="32"/>
                <w:szCs w:val="32"/>
                <w:lang w:val="en-US"/>
              </w:rPr>
              <w:t>–</w:t>
            </w:r>
            <w:r w:rsidRPr="0074713A">
              <w:rPr>
                <w:sz w:val="32"/>
                <w:szCs w:val="32"/>
                <w:lang w:val="en-US"/>
              </w:rPr>
              <w:t>  </w:t>
            </w:r>
            <w:r w:rsidRPr="0074713A">
              <w:rPr>
                <w:i/>
                <w:iCs/>
                <w:sz w:val="32"/>
                <w:szCs w:val="32"/>
                <w:lang w:val="en-US"/>
              </w:rPr>
              <w:t>(</w:t>
            </w:r>
            <w:r w:rsidRPr="0074713A">
              <w:rPr>
                <w:i/>
                <w:iCs/>
                <w:sz w:val="32"/>
                <w:szCs w:val="32"/>
                <w:u w:val="single"/>
              </w:rPr>
              <w:t>одна</w:t>
            </w:r>
            <w:r w:rsidRPr="0074713A">
              <w:rPr>
                <w:i/>
                <w:iCs/>
                <w:sz w:val="32"/>
                <w:szCs w:val="32"/>
                <w:lang w:val="en-US"/>
              </w:rPr>
              <w:t>) </w:t>
            </w:r>
            <w:r w:rsidRPr="0074713A">
              <w:rPr>
                <w:i/>
                <w:iCs/>
                <w:sz w:val="32"/>
                <w:szCs w:val="32"/>
              </w:rPr>
              <w:t>сотня</w:t>
            </w:r>
            <w:r w:rsidRPr="0074713A">
              <w:rPr>
                <w:sz w:val="32"/>
                <w:szCs w:val="32"/>
                <w:lang w:val="en-US"/>
              </w:rPr>
              <w:t>;</w:t>
            </w:r>
          </w:p>
          <w:p w:rsidR="00BD102D" w:rsidRPr="0074713A" w:rsidRDefault="00321A06" w:rsidP="0074713A">
            <w:pPr>
              <w:jc w:val="both"/>
              <w:rPr>
                <w:sz w:val="32"/>
                <w:szCs w:val="32"/>
                <w:lang w:val="en-US"/>
              </w:rPr>
            </w:pPr>
            <w:r>
              <w:rPr>
                <w:sz w:val="32"/>
                <w:szCs w:val="32"/>
                <w:lang w:val="en-US"/>
              </w:rPr>
              <w:t>1,025</w:t>
            </w:r>
            <w:r w:rsidRPr="00321A06">
              <w:rPr>
                <w:sz w:val="32"/>
                <w:szCs w:val="32"/>
                <w:lang w:val="en-US"/>
              </w:rPr>
              <w:t xml:space="preserve"> – </w:t>
            </w:r>
            <w:r w:rsidR="00BD102D" w:rsidRPr="0074713A">
              <w:rPr>
                <w:sz w:val="32"/>
                <w:szCs w:val="32"/>
                <w:lang w:val="en-US"/>
              </w:rPr>
              <w:t> </w:t>
            </w:r>
            <w:r w:rsidR="00BD102D" w:rsidRPr="0074713A">
              <w:rPr>
                <w:b/>
                <w:bCs/>
                <w:sz w:val="32"/>
                <w:szCs w:val="32"/>
                <w:lang w:val="en-US"/>
              </w:rPr>
              <w:t>a (one) </w:t>
            </w:r>
            <w:r w:rsidR="00BD102D" w:rsidRPr="0074713A">
              <w:rPr>
                <w:sz w:val="32"/>
                <w:szCs w:val="32"/>
                <w:lang w:val="en-US"/>
              </w:rPr>
              <w:t>thousand</w:t>
            </w:r>
            <w:r w:rsidR="00BD102D" w:rsidRPr="0074713A">
              <w:rPr>
                <w:b/>
                <w:bCs/>
                <w:sz w:val="32"/>
                <w:szCs w:val="32"/>
                <w:lang w:val="en-US"/>
              </w:rPr>
              <w:t> and </w:t>
            </w:r>
            <w:r>
              <w:rPr>
                <w:sz w:val="32"/>
                <w:szCs w:val="32"/>
                <w:lang w:val="en-US"/>
              </w:rPr>
              <w:t xml:space="preserve">twenty-five  </w:t>
            </w:r>
            <w:r w:rsidRPr="00321A06">
              <w:rPr>
                <w:sz w:val="32"/>
                <w:szCs w:val="32"/>
                <w:lang w:val="en-US"/>
              </w:rPr>
              <w:t>–</w:t>
            </w:r>
            <w:r w:rsidR="00BD102D" w:rsidRPr="0074713A">
              <w:rPr>
                <w:sz w:val="32"/>
                <w:szCs w:val="32"/>
                <w:lang w:val="en-US"/>
              </w:rPr>
              <w:t> </w:t>
            </w:r>
            <w:r w:rsidR="00BD102D" w:rsidRPr="0074713A">
              <w:rPr>
                <w:i/>
                <w:iCs/>
                <w:sz w:val="32"/>
                <w:szCs w:val="32"/>
                <w:lang w:val="en-US"/>
              </w:rPr>
              <w:t>(</w:t>
            </w:r>
            <w:r w:rsidR="00BD102D" w:rsidRPr="0074713A">
              <w:rPr>
                <w:i/>
                <w:iCs/>
                <w:sz w:val="32"/>
                <w:szCs w:val="32"/>
              </w:rPr>
              <w:t>одна</w:t>
            </w:r>
            <w:r w:rsidR="00BD102D" w:rsidRPr="0074713A">
              <w:rPr>
                <w:i/>
                <w:iCs/>
                <w:sz w:val="32"/>
                <w:szCs w:val="32"/>
                <w:lang w:val="en-US"/>
              </w:rPr>
              <w:t>) </w:t>
            </w:r>
            <w:r w:rsidR="00BD102D" w:rsidRPr="0074713A">
              <w:rPr>
                <w:i/>
                <w:iCs/>
                <w:sz w:val="32"/>
                <w:szCs w:val="32"/>
              </w:rPr>
              <w:t>тысяча</w:t>
            </w:r>
            <w:r w:rsidR="00BD102D" w:rsidRPr="0074713A">
              <w:rPr>
                <w:i/>
                <w:iCs/>
                <w:sz w:val="32"/>
                <w:szCs w:val="32"/>
                <w:lang w:val="en-US"/>
              </w:rPr>
              <w:t xml:space="preserve"> </w:t>
            </w:r>
            <w:r w:rsidR="00BD102D" w:rsidRPr="0074713A">
              <w:rPr>
                <w:i/>
                <w:iCs/>
                <w:sz w:val="32"/>
                <w:szCs w:val="32"/>
              </w:rPr>
              <w:t>двадцать</w:t>
            </w:r>
            <w:r w:rsidR="00BD102D" w:rsidRPr="0074713A">
              <w:rPr>
                <w:i/>
                <w:iCs/>
                <w:sz w:val="32"/>
                <w:szCs w:val="32"/>
                <w:lang w:val="en-US"/>
              </w:rPr>
              <w:t xml:space="preserve"> </w:t>
            </w:r>
            <w:r w:rsidR="00BD102D" w:rsidRPr="0074713A">
              <w:rPr>
                <w:i/>
                <w:iCs/>
                <w:sz w:val="32"/>
                <w:szCs w:val="32"/>
              </w:rPr>
              <w:t>пять</w:t>
            </w:r>
          </w:p>
        </w:tc>
      </w:tr>
    </w:tbl>
    <w:p w:rsidR="00BD102D" w:rsidRPr="0074713A" w:rsidRDefault="00BD102D" w:rsidP="0074713A">
      <w:pPr>
        <w:shd w:val="clear" w:color="auto" w:fill="FFFFFF"/>
        <w:jc w:val="both"/>
        <w:rPr>
          <w:color w:val="000000"/>
          <w:sz w:val="32"/>
          <w:szCs w:val="32"/>
        </w:rPr>
      </w:pPr>
      <w:r w:rsidRPr="0074713A">
        <w:rPr>
          <w:b/>
          <w:bCs/>
          <w:sz w:val="32"/>
          <w:szCs w:val="32"/>
        </w:rPr>
        <w:t>1</w:t>
      </w:r>
      <w:r w:rsidRPr="0074713A">
        <w:rPr>
          <w:color w:val="000000"/>
          <w:sz w:val="32"/>
          <w:szCs w:val="32"/>
        </w:rPr>
        <w:t>.  Они </w:t>
      </w:r>
      <w:r w:rsidRPr="00321A06">
        <w:rPr>
          <w:color w:val="000000"/>
          <w:sz w:val="32"/>
          <w:szCs w:val="32"/>
        </w:rPr>
        <w:t>не принимают</w:t>
      </w:r>
      <w:r w:rsidRPr="0074713A">
        <w:rPr>
          <w:color w:val="000000"/>
          <w:sz w:val="32"/>
          <w:szCs w:val="32"/>
        </w:rPr>
        <w:t> окончание множественного числа </w:t>
      </w:r>
      <w:r w:rsidRPr="0074713A">
        <w:rPr>
          <w:b/>
          <w:bCs/>
          <w:color w:val="000000"/>
          <w:sz w:val="32"/>
          <w:szCs w:val="32"/>
        </w:rPr>
        <w:t>-</w:t>
      </w:r>
      <w:r w:rsidRPr="0074713A">
        <w:rPr>
          <w:b/>
          <w:bCs/>
          <w:color w:val="000000"/>
          <w:sz w:val="32"/>
          <w:szCs w:val="32"/>
          <w:lang w:val="en-US"/>
        </w:rPr>
        <w:t>s</w:t>
      </w:r>
      <w:r w:rsidRPr="0074713A">
        <w:rPr>
          <w:color w:val="000000"/>
          <w:sz w:val="32"/>
          <w:szCs w:val="32"/>
        </w:rPr>
        <w:t>, когда перед ними стоит числительное, например:</w:t>
      </w:r>
    </w:p>
    <w:tbl>
      <w:tblPr>
        <w:tblW w:w="5025" w:type="dxa"/>
        <w:tblInd w:w="817" w:type="dxa"/>
        <w:shd w:val="clear" w:color="auto" w:fill="FFFFFF"/>
        <w:tblCellMar>
          <w:left w:w="0" w:type="dxa"/>
          <w:right w:w="0" w:type="dxa"/>
        </w:tblCellMar>
        <w:tblLook w:val="04A0" w:firstRow="1" w:lastRow="0" w:firstColumn="1" w:lastColumn="0" w:noHBand="0" w:noVBand="1"/>
      </w:tblPr>
      <w:tblGrid>
        <w:gridCol w:w="5025"/>
      </w:tblGrid>
      <w:tr w:rsidR="00BD102D" w:rsidRPr="0074713A" w:rsidTr="00BD102D">
        <w:tc>
          <w:tcPr>
            <w:tcW w:w="4815" w:type="dxa"/>
            <w:shd w:val="clear" w:color="auto" w:fill="FFFFFF"/>
            <w:tcMar>
              <w:top w:w="0" w:type="dxa"/>
              <w:left w:w="108" w:type="dxa"/>
              <w:bottom w:w="0" w:type="dxa"/>
              <w:right w:w="108" w:type="dxa"/>
            </w:tcMar>
            <w:hideMark/>
          </w:tcPr>
          <w:p w:rsidR="00BD102D" w:rsidRPr="0074713A" w:rsidRDefault="00BD102D" w:rsidP="0074713A">
            <w:pPr>
              <w:jc w:val="both"/>
              <w:rPr>
                <w:sz w:val="32"/>
                <w:szCs w:val="32"/>
              </w:rPr>
            </w:pPr>
            <w:r w:rsidRPr="0074713A">
              <w:rPr>
                <w:b/>
                <w:bCs/>
                <w:sz w:val="32"/>
                <w:szCs w:val="32"/>
                <w:lang w:val="en-US"/>
              </w:rPr>
              <w:t>two </w:t>
            </w:r>
            <w:r w:rsidRPr="0074713A">
              <w:rPr>
                <w:sz w:val="32"/>
                <w:szCs w:val="32"/>
                <w:lang w:val="en-US"/>
              </w:rPr>
              <w:t>hundred </w:t>
            </w:r>
            <w:r w:rsidRPr="0074713A">
              <w:rPr>
                <w:sz w:val="32"/>
                <w:szCs w:val="32"/>
              </w:rPr>
              <w:t>  </w:t>
            </w:r>
            <w:r w:rsidRPr="0074713A">
              <w:rPr>
                <w:i/>
                <w:iCs/>
                <w:sz w:val="32"/>
                <w:szCs w:val="32"/>
              </w:rPr>
              <w:t>две сотни, двести</w:t>
            </w:r>
          </w:p>
          <w:p w:rsidR="00BD102D" w:rsidRPr="0074713A" w:rsidRDefault="00BD102D" w:rsidP="0074713A">
            <w:pPr>
              <w:jc w:val="both"/>
              <w:rPr>
                <w:sz w:val="32"/>
                <w:szCs w:val="32"/>
              </w:rPr>
            </w:pPr>
            <w:r w:rsidRPr="0074713A">
              <w:rPr>
                <w:b/>
                <w:bCs/>
                <w:sz w:val="32"/>
                <w:szCs w:val="32"/>
                <w:lang w:val="en-US"/>
              </w:rPr>
              <w:t>three </w:t>
            </w:r>
            <w:r w:rsidRPr="0074713A">
              <w:rPr>
                <w:sz w:val="32"/>
                <w:szCs w:val="32"/>
                <w:lang w:val="en-US"/>
              </w:rPr>
              <w:t>thousand</w:t>
            </w:r>
            <w:r w:rsidRPr="0074713A">
              <w:rPr>
                <w:sz w:val="32"/>
                <w:szCs w:val="32"/>
              </w:rPr>
              <w:t>    </w:t>
            </w:r>
            <w:r w:rsidRPr="0074713A">
              <w:rPr>
                <w:i/>
                <w:iCs/>
                <w:sz w:val="32"/>
                <w:szCs w:val="32"/>
              </w:rPr>
              <w:t>три тысячи</w:t>
            </w:r>
          </w:p>
          <w:p w:rsidR="00BD102D" w:rsidRPr="0074713A" w:rsidRDefault="00BD102D" w:rsidP="0074713A">
            <w:pPr>
              <w:jc w:val="both"/>
              <w:rPr>
                <w:sz w:val="32"/>
                <w:szCs w:val="32"/>
              </w:rPr>
            </w:pPr>
            <w:r w:rsidRPr="0074713A">
              <w:rPr>
                <w:b/>
                <w:bCs/>
                <w:sz w:val="32"/>
                <w:szCs w:val="32"/>
                <w:lang w:val="en-US"/>
              </w:rPr>
              <w:t>five </w:t>
            </w:r>
            <w:r w:rsidRPr="0074713A">
              <w:rPr>
                <w:sz w:val="32"/>
                <w:szCs w:val="32"/>
                <w:lang w:val="en-US"/>
              </w:rPr>
              <w:t>million </w:t>
            </w:r>
            <w:r w:rsidRPr="0074713A">
              <w:rPr>
                <w:i/>
                <w:iCs/>
                <w:sz w:val="32"/>
                <w:szCs w:val="32"/>
              </w:rPr>
              <w:t>  пять миллионов</w:t>
            </w:r>
          </w:p>
        </w:tc>
      </w:tr>
    </w:tbl>
    <w:p w:rsidR="00BD102D" w:rsidRPr="0074713A" w:rsidRDefault="00BD102D" w:rsidP="0074713A">
      <w:pPr>
        <w:shd w:val="clear" w:color="auto" w:fill="FFFFFF"/>
        <w:jc w:val="both"/>
        <w:rPr>
          <w:color w:val="000000"/>
          <w:sz w:val="32"/>
          <w:szCs w:val="32"/>
        </w:rPr>
      </w:pPr>
      <w:r w:rsidRPr="0074713A">
        <w:rPr>
          <w:b/>
          <w:bCs/>
          <w:sz w:val="32"/>
          <w:szCs w:val="32"/>
        </w:rPr>
        <w:t>2</w:t>
      </w:r>
      <w:r w:rsidRPr="0074713A">
        <w:rPr>
          <w:color w:val="000000"/>
          <w:sz w:val="32"/>
          <w:szCs w:val="32"/>
        </w:rPr>
        <w:t>.  Но они </w:t>
      </w:r>
      <w:r w:rsidRPr="00321A06">
        <w:rPr>
          <w:color w:val="000000"/>
          <w:sz w:val="32"/>
          <w:szCs w:val="32"/>
        </w:rPr>
        <w:t>принимают</w:t>
      </w:r>
      <w:r w:rsidRPr="0074713A">
        <w:rPr>
          <w:color w:val="000000"/>
          <w:sz w:val="32"/>
          <w:szCs w:val="32"/>
        </w:rPr>
        <w:t> окончание множественного числа </w:t>
      </w:r>
      <w:r w:rsidRPr="0074713A">
        <w:rPr>
          <w:b/>
          <w:bCs/>
          <w:color w:val="000000"/>
          <w:sz w:val="32"/>
          <w:szCs w:val="32"/>
        </w:rPr>
        <w:t>-</w:t>
      </w:r>
      <w:r w:rsidRPr="0074713A">
        <w:rPr>
          <w:b/>
          <w:bCs/>
          <w:color w:val="000000"/>
          <w:sz w:val="32"/>
          <w:szCs w:val="32"/>
          <w:lang w:val="en-US"/>
        </w:rPr>
        <w:t>s</w:t>
      </w:r>
      <w:r w:rsidRPr="0074713A">
        <w:rPr>
          <w:color w:val="000000"/>
          <w:sz w:val="32"/>
          <w:szCs w:val="32"/>
        </w:rPr>
        <w:t>, если они выражают неопределенное количество сотен, тысяч, миллионов, а после них употребляется существительное с предлогом </w:t>
      </w:r>
      <w:r w:rsidRPr="0074713A">
        <w:rPr>
          <w:b/>
          <w:bCs/>
          <w:color w:val="000000"/>
          <w:sz w:val="32"/>
          <w:szCs w:val="32"/>
          <w:lang w:val="en-US"/>
        </w:rPr>
        <w:t>of</w:t>
      </w:r>
      <w:r w:rsidRPr="0074713A">
        <w:rPr>
          <w:color w:val="000000"/>
          <w:sz w:val="32"/>
          <w:szCs w:val="32"/>
        </w:rPr>
        <w:t>.</w:t>
      </w:r>
    </w:p>
    <w:tbl>
      <w:tblPr>
        <w:tblW w:w="0" w:type="auto"/>
        <w:tblInd w:w="-34" w:type="dxa"/>
        <w:shd w:val="clear" w:color="auto" w:fill="FFFFFF"/>
        <w:tblCellMar>
          <w:left w:w="0" w:type="dxa"/>
          <w:right w:w="0" w:type="dxa"/>
        </w:tblCellMar>
        <w:tblLook w:val="04A0" w:firstRow="1" w:lastRow="0" w:firstColumn="1" w:lastColumn="0" w:noHBand="0" w:noVBand="1"/>
      </w:tblPr>
      <w:tblGrid>
        <w:gridCol w:w="3215"/>
        <w:gridCol w:w="3306"/>
      </w:tblGrid>
      <w:tr w:rsidR="00BD102D" w:rsidRPr="0074713A" w:rsidTr="00BD102D">
        <w:trPr>
          <w:trHeight w:val="883"/>
        </w:trPr>
        <w:tc>
          <w:tcPr>
            <w:tcW w:w="3215" w:type="dxa"/>
            <w:shd w:val="clear" w:color="auto" w:fill="FFFFFF"/>
            <w:tcMar>
              <w:top w:w="0" w:type="dxa"/>
              <w:left w:w="108" w:type="dxa"/>
              <w:bottom w:w="0" w:type="dxa"/>
              <w:right w:w="108" w:type="dxa"/>
            </w:tcMar>
            <w:hideMark/>
          </w:tcPr>
          <w:p w:rsidR="00BD102D" w:rsidRPr="0074713A" w:rsidRDefault="00BD102D" w:rsidP="0074713A">
            <w:pPr>
              <w:jc w:val="right"/>
              <w:rPr>
                <w:sz w:val="32"/>
                <w:szCs w:val="32"/>
                <w:lang w:val="en-US"/>
              </w:rPr>
            </w:pPr>
            <w:r w:rsidRPr="0074713A">
              <w:rPr>
                <w:sz w:val="32"/>
                <w:szCs w:val="32"/>
                <w:lang w:val="en-US"/>
              </w:rPr>
              <w:t>hundred</w:t>
            </w:r>
            <w:r w:rsidRPr="0074713A">
              <w:rPr>
                <w:b/>
                <w:bCs/>
                <w:sz w:val="32"/>
                <w:szCs w:val="32"/>
                <w:lang w:val="en-US"/>
              </w:rPr>
              <w:t>s</w:t>
            </w:r>
            <w:r w:rsidRPr="0074713A">
              <w:rPr>
                <w:sz w:val="32"/>
                <w:szCs w:val="32"/>
                <w:lang w:val="en-US"/>
              </w:rPr>
              <w:t> </w:t>
            </w:r>
            <w:r w:rsidRPr="0074713A">
              <w:rPr>
                <w:b/>
                <w:bCs/>
                <w:sz w:val="32"/>
                <w:szCs w:val="32"/>
                <w:lang w:val="en-US"/>
              </w:rPr>
              <w:t>of</w:t>
            </w:r>
            <w:r w:rsidRPr="0074713A">
              <w:rPr>
                <w:sz w:val="32"/>
                <w:szCs w:val="32"/>
                <w:lang w:val="en-US"/>
              </w:rPr>
              <w:t> student</w:t>
            </w:r>
            <w:r w:rsidRPr="0074713A">
              <w:rPr>
                <w:b/>
                <w:bCs/>
                <w:sz w:val="32"/>
                <w:szCs w:val="32"/>
                <w:lang w:val="en-US"/>
              </w:rPr>
              <w:t>s</w:t>
            </w:r>
          </w:p>
          <w:p w:rsidR="00BD102D" w:rsidRPr="0074713A" w:rsidRDefault="006E0D34" w:rsidP="0074713A">
            <w:pPr>
              <w:jc w:val="center"/>
              <w:rPr>
                <w:sz w:val="32"/>
                <w:szCs w:val="32"/>
                <w:lang w:val="en-US"/>
              </w:rPr>
            </w:pPr>
            <w:r w:rsidRPr="0074713A">
              <w:rPr>
                <w:sz w:val="32"/>
                <w:szCs w:val="32"/>
                <w:lang w:val="en-US"/>
              </w:rPr>
              <w:t xml:space="preserve">       </w:t>
            </w:r>
            <w:r w:rsidR="00BD102D" w:rsidRPr="0074713A">
              <w:rPr>
                <w:sz w:val="32"/>
                <w:szCs w:val="32"/>
                <w:lang w:val="en-US"/>
              </w:rPr>
              <w:t>thousand</w:t>
            </w:r>
            <w:r w:rsidR="00BD102D" w:rsidRPr="0074713A">
              <w:rPr>
                <w:b/>
                <w:bCs/>
                <w:sz w:val="32"/>
                <w:szCs w:val="32"/>
                <w:lang w:val="en-US"/>
              </w:rPr>
              <w:t>s of</w:t>
            </w:r>
            <w:r w:rsidR="00BD102D" w:rsidRPr="0074713A">
              <w:rPr>
                <w:sz w:val="32"/>
                <w:szCs w:val="32"/>
                <w:lang w:val="en-US"/>
              </w:rPr>
              <w:t> song</w:t>
            </w:r>
            <w:r w:rsidR="00BD102D" w:rsidRPr="0074713A">
              <w:rPr>
                <w:b/>
                <w:bCs/>
                <w:sz w:val="32"/>
                <w:szCs w:val="32"/>
                <w:lang w:val="en-US"/>
              </w:rPr>
              <w:t>s</w:t>
            </w:r>
          </w:p>
        </w:tc>
        <w:tc>
          <w:tcPr>
            <w:tcW w:w="3306" w:type="dxa"/>
            <w:shd w:val="clear" w:color="auto" w:fill="FFFFFF"/>
            <w:tcMar>
              <w:top w:w="0" w:type="dxa"/>
              <w:left w:w="108" w:type="dxa"/>
              <w:bottom w:w="0" w:type="dxa"/>
              <w:right w:w="108" w:type="dxa"/>
            </w:tcMar>
            <w:hideMark/>
          </w:tcPr>
          <w:p w:rsidR="00BD102D" w:rsidRPr="0074713A" w:rsidRDefault="00BD102D" w:rsidP="0074713A">
            <w:pPr>
              <w:rPr>
                <w:sz w:val="32"/>
                <w:szCs w:val="32"/>
              </w:rPr>
            </w:pPr>
            <w:r w:rsidRPr="0074713A">
              <w:rPr>
                <w:b/>
                <w:bCs/>
                <w:i/>
                <w:iCs/>
                <w:sz w:val="32"/>
                <w:szCs w:val="32"/>
              </w:rPr>
              <w:t>сотни</w:t>
            </w:r>
            <w:r w:rsidRPr="0074713A">
              <w:rPr>
                <w:i/>
                <w:iCs/>
                <w:sz w:val="32"/>
                <w:szCs w:val="32"/>
              </w:rPr>
              <w:t> студентов</w:t>
            </w:r>
          </w:p>
          <w:p w:rsidR="00BD102D" w:rsidRPr="0074713A" w:rsidRDefault="00BD102D" w:rsidP="0074713A">
            <w:pPr>
              <w:rPr>
                <w:i/>
                <w:iCs/>
                <w:sz w:val="32"/>
                <w:szCs w:val="32"/>
              </w:rPr>
            </w:pPr>
            <w:r w:rsidRPr="0074713A">
              <w:rPr>
                <w:b/>
                <w:bCs/>
                <w:i/>
                <w:iCs/>
                <w:sz w:val="32"/>
                <w:szCs w:val="32"/>
              </w:rPr>
              <w:t>тысячи</w:t>
            </w:r>
            <w:r w:rsidRPr="0074713A">
              <w:rPr>
                <w:i/>
                <w:iCs/>
                <w:sz w:val="32"/>
                <w:szCs w:val="32"/>
              </w:rPr>
              <w:t> песен</w:t>
            </w:r>
          </w:p>
          <w:p w:rsidR="006E0D34" w:rsidRPr="0074713A" w:rsidRDefault="006E0D34" w:rsidP="0074713A">
            <w:pPr>
              <w:rPr>
                <w:sz w:val="32"/>
                <w:szCs w:val="32"/>
              </w:rPr>
            </w:pPr>
          </w:p>
        </w:tc>
      </w:tr>
    </w:tbl>
    <w:p w:rsidR="006E0D34" w:rsidRPr="0074713A" w:rsidRDefault="006E0D34" w:rsidP="00B726B7">
      <w:pPr>
        <w:pStyle w:val="a5"/>
        <w:shd w:val="clear" w:color="auto" w:fill="FFFFFF"/>
        <w:spacing w:before="0" w:beforeAutospacing="0" w:after="0" w:afterAutospacing="0"/>
        <w:ind w:firstLine="567"/>
        <w:jc w:val="both"/>
        <w:rPr>
          <w:color w:val="000000"/>
          <w:sz w:val="32"/>
          <w:szCs w:val="32"/>
          <w:lang w:val="en-US"/>
        </w:rPr>
      </w:pPr>
      <w:r w:rsidRPr="0074713A">
        <w:rPr>
          <w:color w:val="000000"/>
          <w:sz w:val="32"/>
          <w:szCs w:val="32"/>
        </w:rPr>
        <w:t xml:space="preserve"> </w:t>
      </w:r>
      <w:r w:rsidRPr="0074713A">
        <w:rPr>
          <w:b/>
          <w:color w:val="000000"/>
          <w:sz w:val="32"/>
          <w:szCs w:val="32"/>
        </w:rPr>
        <w:t>§</w:t>
      </w:r>
      <w:r w:rsidR="00B726B7">
        <w:rPr>
          <w:b/>
          <w:color w:val="000000"/>
          <w:sz w:val="32"/>
          <w:szCs w:val="32"/>
        </w:rPr>
        <w:t xml:space="preserve"> </w:t>
      </w:r>
      <w:r w:rsidRPr="0074713A">
        <w:rPr>
          <w:b/>
          <w:color w:val="000000"/>
          <w:sz w:val="32"/>
          <w:szCs w:val="32"/>
        </w:rPr>
        <w:t>20. Сложное</w:t>
      </w:r>
      <w:r w:rsidRPr="0074713A">
        <w:rPr>
          <w:color w:val="000000"/>
          <w:sz w:val="32"/>
          <w:szCs w:val="32"/>
        </w:rPr>
        <w:t xml:space="preserve"> </w:t>
      </w:r>
      <w:r w:rsidRPr="0074713A">
        <w:rPr>
          <w:b/>
          <w:color w:val="000000"/>
          <w:sz w:val="32"/>
          <w:szCs w:val="32"/>
        </w:rPr>
        <w:t>дополнение</w:t>
      </w:r>
      <w:r w:rsidRPr="0074713A">
        <w:rPr>
          <w:color w:val="000000"/>
          <w:sz w:val="32"/>
          <w:szCs w:val="32"/>
        </w:rPr>
        <w:t xml:space="preserve">, или Complex Object, на самом деле не такое уж и “страшное”, каким оно может кому-то показаться. Определенную трудность представляет эта конструкция для русскоязычных студентов только потому, что в русском языке нет ей аналога.  Complex Object (сложное дополнение) – это одна из конструкций в английском языке с участием инфинитива (неличной формы глагола, отвечающей на вопрос «что делать?») </w:t>
      </w:r>
      <w:r w:rsidRPr="0074713A">
        <w:rPr>
          <w:sz w:val="32"/>
          <w:szCs w:val="32"/>
        </w:rPr>
        <w:t>или</w:t>
      </w:r>
      <w:r w:rsidRPr="0074713A">
        <w:rPr>
          <w:rStyle w:val="apple-converted-space"/>
          <w:sz w:val="32"/>
          <w:szCs w:val="32"/>
        </w:rPr>
        <w:t> </w:t>
      </w:r>
      <w:hyperlink r:id="rId384" w:history="1">
        <w:r w:rsidRPr="0074713A">
          <w:rPr>
            <w:rStyle w:val="a3"/>
            <w:color w:val="auto"/>
            <w:sz w:val="32"/>
            <w:szCs w:val="32"/>
            <w:bdr w:val="none" w:sz="0" w:space="0" w:color="auto" w:frame="1"/>
          </w:rPr>
          <w:t>герундия</w:t>
        </w:r>
      </w:hyperlink>
      <w:r w:rsidRPr="0074713A">
        <w:rPr>
          <w:rStyle w:val="apple-converted-space"/>
          <w:color w:val="000000"/>
          <w:sz w:val="32"/>
          <w:szCs w:val="32"/>
        </w:rPr>
        <w:t> </w:t>
      </w:r>
      <w:r w:rsidRPr="0074713A">
        <w:rPr>
          <w:color w:val="000000"/>
          <w:sz w:val="32"/>
          <w:szCs w:val="32"/>
        </w:rPr>
        <w:t>(неличной формы глагола с окончанием -ing, имеющей свойства глагола и имени существительного). Рассмотрим</w:t>
      </w:r>
      <w:r w:rsidRPr="0074713A">
        <w:rPr>
          <w:color w:val="000000"/>
          <w:sz w:val="32"/>
          <w:szCs w:val="32"/>
          <w:lang w:val="en-US"/>
        </w:rPr>
        <w:t xml:space="preserve"> </w:t>
      </w:r>
      <w:r w:rsidRPr="0074713A">
        <w:rPr>
          <w:color w:val="000000"/>
          <w:sz w:val="32"/>
          <w:szCs w:val="32"/>
        </w:rPr>
        <w:t>примеры</w:t>
      </w:r>
      <w:r w:rsidRPr="0074713A">
        <w:rPr>
          <w:color w:val="000000"/>
          <w:sz w:val="32"/>
          <w:szCs w:val="32"/>
          <w:lang w:val="en-US"/>
        </w:rPr>
        <w:t xml:space="preserve"> </w:t>
      </w:r>
      <w:r w:rsidRPr="0074713A">
        <w:rPr>
          <w:color w:val="000000"/>
          <w:sz w:val="32"/>
          <w:szCs w:val="32"/>
        </w:rPr>
        <w:t>предложений</w:t>
      </w:r>
      <w:r w:rsidRPr="0074713A">
        <w:rPr>
          <w:color w:val="000000"/>
          <w:sz w:val="32"/>
          <w:szCs w:val="32"/>
          <w:lang w:val="en-US"/>
        </w:rPr>
        <w:t xml:space="preserve"> </w:t>
      </w:r>
      <w:r w:rsidRPr="0074713A">
        <w:rPr>
          <w:color w:val="000000"/>
          <w:sz w:val="32"/>
          <w:szCs w:val="32"/>
        </w:rPr>
        <w:t>с</w:t>
      </w:r>
      <w:r w:rsidRPr="0074713A">
        <w:rPr>
          <w:color w:val="000000"/>
          <w:sz w:val="32"/>
          <w:szCs w:val="32"/>
          <w:lang w:val="en-US"/>
        </w:rPr>
        <w:t xml:space="preserve"> </w:t>
      </w:r>
      <w:r w:rsidRPr="0074713A">
        <w:rPr>
          <w:color w:val="000000"/>
          <w:sz w:val="32"/>
          <w:szCs w:val="32"/>
        </w:rPr>
        <w:t>такими</w:t>
      </w:r>
      <w:r w:rsidRPr="0074713A">
        <w:rPr>
          <w:color w:val="000000"/>
          <w:sz w:val="32"/>
          <w:szCs w:val="32"/>
          <w:lang w:val="en-US"/>
        </w:rPr>
        <w:t xml:space="preserve"> </w:t>
      </w:r>
      <w:r w:rsidRPr="0074713A">
        <w:rPr>
          <w:color w:val="000000"/>
          <w:sz w:val="32"/>
          <w:szCs w:val="32"/>
        </w:rPr>
        <w:t>конструкциями</w:t>
      </w:r>
      <w:r w:rsidRPr="0074713A">
        <w:rPr>
          <w:color w:val="000000"/>
          <w:sz w:val="32"/>
          <w:szCs w:val="32"/>
          <w:lang w:val="en-US"/>
        </w:rPr>
        <w:t>:</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lang w:val="en-US"/>
        </w:rPr>
      </w:pPr>
      <w:r w:rsidRPr="0074713A">
        <w:rPr>
          <w:color w:val="000000"/>
          <w:sz w:val="32"/>
          <w:szCs w:val="32"/>
          <w:lang w:val="en-US"/>
        </w:rPr>
        <w:t> </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sidRPr="00B726B7">
        <w:rPr>
          <w:color w:val="000000"/>
          <w:sz w:val="32"/>
          <w:szCs w:val="32"/>
          <w:lang w:val="en-US"/>
        </w:rPr>
        <w:t xml:space="preserve">1. </w:t>
      </w:r>
      <w:r w:rsidR="006E0D34" w:rsidRPr="0074713A">
        <w:rPr>
          <w:color w:val="000000"/>
          <w:sz w:val="32"/>
          <w:szCs w:val="32"/>
          <w:lang w:val="en-US"/>
        </w:rPr>
        <w:t xml:space="preserve"> I want my granny</w:t>
      </w:r>
      <w:r w:rsidR="006E0D34" w:rsidRPr="0074713A">
        <w:rPr>
          <w:rStyle w:val="apple-converted-space"/>
          <w:color w:val="000000"/>
          <w:sz w:val="32"/>
          <w:szCs w:val="32"/>
          <w:lang w:val="en-US"/>
        </w:rPr>
        <w:t> </w:t>
      </w:r>
      <w:r w:rsidR="006E0D34" w:rsidRPr="0074713A">
        <w:rPr>
          <w:rStyle w:val="af9"/>
          <w:color w:val="000000"/>
          <w:sz w:val="32"/>
          <w:szCs w:val="32"/>
          <w:lang w:val="en-US"/>
        </w:rPr>
        <w:t>to take</w:t>
      </w:r>
      <w:r w:rsidR="006E0D34" w:rsidRPr="0074713A">
        <w:rPr>
          <w:rStyle w:val="apple-converted-space"/>
          <w:color w:val="000000"/>
          <w:sz w:val="32"/>
          <w:szCs w:val="32"/>
          <w:lang w:val="en-US"/>
        </w:rPr>
        <w:t> </w:t>
      </w:r>
      <w:r w:rsidR="006E0D34" w:rsidRPr="0074713A">
        <w:rPr>
          <w:color w:val="000000"/>
          <w:sz w:val="32"/>
          <w:szCs w:val="32"/>
          <w:lang w:val="en-US"/>
        </w:rPr>
        <w:t>me to the circus.</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Pr>
          <w:color w:val="000000"/>
          <w:sz w:val="32"/>
          <w:szCs w:val="32"/>
          <w:lang w:val="en-US"/>
        </w:rPr>
        <w:t>2</w:t>
      </w:r>
      <w:r w:rsidRPr="00B726B7">
        <w:rPr>
          <w:color w:val="000000"/>
          <w:sz w:val="32"/>
          <w:szCs w:val="32"/>
          <w:lang w:val="en-US"/>
        </w:rPr>
        <w:t xml:space="preserve">. </w:t>
      </w:r>
      <w:r w:rsidR="006E0D34" w:rsidRPr="0074713A">
        <w:rPr>
          <w:color w:val="000000"/>
          <w:sz w:val="32"/>
          <w:szCs w:val="32"/>
          <w:lang w:val="en-US"/>
        </w:rPr>
        <w:t xml:space="preserve"> Miss Bright believed Brown</w:t>
      </w:r>
      <w:r w:rsidR="006E0D34" w:rsidRPr="0074713A">
        <w:rPr>
          <w:rStyle w:val="apple-converted-space"/>
          <w:color w:val="000000"/>
          <w:sz w:val="32"/>
          <w:szCs w:val="32"/>
          <w:lang w:val="en-US"/>
        </w:rPr>
        <w:t> </w:t>
      </w:r>
      <w:r w:rsidR="006E0D34" w:rsidRPr="0074713A">
        <w:rPr>
          <w:rStyle w:val="af9"/>
          <w:color w:val="000000"/>
          <w:sz w:val="32"/>
          <w:szCs w:val="32"/>
          <w:lang w:val="en-US"/>
        </w:rPr>
        <w:t>to have stolen</w:t>
      </w:r>
      <w:r w:rsidR="006E0D34" w:rsidRPr="0074713A">
        <w:rPr>
          <w:rStyle w:val="apple-converted-space"/>
          <w:color w:val="000000"/>
          <w:sz w:val="32"/>
          <w:szCs w:val="32"/>
          <w:lang w:val="en-US"/>
        </w:rPr>
        <w:t> </w:t>
      </w:r>
      <w:r w:rsidR="006E0D34" w:rsidRPr="0074713A">
        <w:rPr>
          <w:color w:val="000000"/>
          <w:sz w:val="32"/>
          <w:szCs w:val="32"/>
          <w:lang w:val="en-US"/>
        </w:rPr>
        <w:t>the money.</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Pr>
          <w:color w:val="000000"/>
          <w:sz w:val="32"/>
          <w:szCs w:val="32"/>
          <w:lang w:val="en-US"/>
        </w:rPr>
        <w:t>3</w:t>
      </w:r>
      <w:r w:rsidRPr="00B726B7">
        <w:rPr>
          <w:color w:val="000000"/>
          <w:sz w:val="32"/>
          <w:szCs w:val="32"/>
          <w:lang w:val="en-US"/>
        </w:rPr>
        <w:t xml:space="preserve">. </w:t>
      </w:r>
      <w:r w:rsidR="006E0D34" w:rsidRPr="0074713A">
        <w:rPr>
          <w:color w:val="000000"/>
          <w:sz w:val="32"/>
          <w:szCs w:val="32"/>
          <w:lang w:val="en-US"/>
        </w:rPr>
        <w:t xml:space="preserve"> They expected him</w:t>
      </w:r>
      <w:r w:rsidR="006E0D34" w:rsidRPr="0074713A">
        <w:rPr>
          <w:rStyle w:val="apple-converted-space"/>
          <w:color w:val="000000"/>
          <w:sz w:val="32"/>
          <w:szCs w:val="32"/>
          <w:lang w:val="en-US"/>
        </w:rPr>
        <w:t> </w:t>
      </w:r>
      <w:r w:rsidR="006E0D34" w:rsidRPr="0074713A">
        <w:rPr>
          <w:rStyle w:val="af9"/>
          <w:color w:val="000000"/>
          <w:sz w:val="32"/>
          <w:szCs w:val="32"/>
          <w:lang w:val="en-US"/>
        </w:rPr>
        <w:t>to be caught</w:t>
      </w:r>
      <w:r w:rsidR="006E0D34" w:rsidRPr="0074713A">
        <w:rPr>
          <w:rStyle w:val="apple-converted-space"/>
          <w:color w:val="000000"/>
          <w:sz w:val="32"/>
          <w:szCs w:val="32"/>
          <w:lang w:val="en-US"/>
        </w:rPr>
        <w:t> </w:t>
      </w:r>
      <w:r w:rsidR="006E0D34" w:rsidRPr="0074713A">
        <w:rPr>
          <w:color w:val="000000"/>
          <w:sz w:val="32"/>
          <w:szCs w:val="32"/>
          <w:lang w:val="en-US"/>
        </w:rPr>
        <w:t>by the police.</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Pr>
          <w:color w:val="000000"/>
          <w:sz w:val="32"/>
          <w:szCs w:val="32"/>
          <w:lang w:val="en-US"/>
        </w:rPr>
        <w:t>4</w:t>
      </w:r>
      <w:r w:rsidRPr="00B726B7">
        <w:rPr>
          <w:color w:val="000000"/>
          <w:sz w:val="32"/>
          <w:szCs w:val="32"/>
          <w:lang w:val="en-US"/>
        </w:rPr>
        <w:t xml:space="preserve">. </w:t>
      </w:r>
      <w:r w:rsidR="006E0D34" w:rsidRPr="0074713A">
        <w:rPr>
          <w:color w:val="000000"/>
          <w:sz w:val="32"/>
          <w:szCs w:val="32"/>
          <w:lang w:val="en-US"/>
        </w:rPr>
        <w:t xml:space="preserve"> Margaret believes Elizabeth</w:t>
      </w:r>
      <w:r w:rsidR="006E0D34" w:rsidRPr="0074713A">
        <w:rPr>
          <w:rStyle w:val="apple-converted-space"/>
          <w:color w:val="000000"/>
          <w:sz w:val="32"/>
          <w:szCs w:val="32"/>
          <w:lang w:val="en-US"/>
        </w:rPr>
        <w:t> </w:t>
      </w:r>
      <w:r w:rsidR="006E0D34" w:rsidRPr="0074713A">
        <w:rPr>
          <w:rStyle w:val="af9"/>
          <w:color w:val="000000"/>
          <w:sz w:val="32"/>
          <w:szCs w:val="32"/>
          <w:lang w:val="en-US"/>
        </w:rPr>
        <w:t>to be</w:t>
      </w:r>
      <w:r w:rsidR="006E0D34" w:rsidRPr="0074713A">
        <w:rPr>
          <w:rStyle w:val="apple-converted-space"/>
          <w:color w:val="000000"/>
          <w:sz w:val="32"/>
          <w:szCs w:val="32"/>
          <w:lang w:val="en-US"/>
        </w:rPr>
        <w:t> </w:t>
      </w:r>
      <w:r w:rsidR="006E0D34" w:rsidRPr="0074713A">
        <w:rPr>
          <w:color w:val="000000"/>
          <w:sz w:val="32"/>
          <w:szCs w:val="32"/>
          <w:lang w:val="en-US"/>
        </w:rPr>
        <w:t>very</w:t>
      </w:r>
      <w:r w:rsidR="006E0D34" w:rsidRPr="0074713A">
        <w:rPr>
          <w:rStyle w:val="apple-converted-space"/>
          <w:color w:val="000000"/>
          <w:sz w:val="32"/>
          <w:szCs w:val="32"/>
          <w:lang w:val="en-US"/>
        </w:rPr>
        <w:t> </w:t>
      </w:r>
      <w:r w:rsidR="006E0D34" w:rsidRPr="0074713A">
        <w:rPr>
          <w:rStyle w:val="af9"/>
          <w:color w:val="000000"/>
          <w:sz w:val="32"/>
          <w:szCs w:val="32"/>
          <w:lang w:val="en-US"/>
        </w:rPr>
        <w:t>bright</w:t>
      </w:r>
      <w:r w:rsidR="006E0D34" w:rsidRPr="0074713A">
        <w:rPr>
          <w:color w:val="000000"/>
          <w:sz w:val="32"/>
          <w:szCs w:val="32"/>
          <w:lang w:val="en-US"/>
        </w:rPr>
        <w:t>.</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Pr>
          <w:color w:val="000000"/>
          <w:sz w:val="32"/>
          <w:szCs w:val="32"/>
          <w:lang w:val="en-US"/>
        </w:rPr>
        <w:t>5</w:t>
      </w:r>
      <w:r w:rsidRPr="00B726B7">
        <w:rPr>
          <w:color w:val="000000"/>
          <w:sz w:val="32"/>
          <w:szCs w:val="32"/>
          <w:lang w:val="en-US"/>
        </w:rPr>
        <w:t xml:space="preserve">. </w:t>
      </w:r>
      <w:r w:rsidR="006E0D34" w:rsidRPr="0074713A">
        <w:rPr>
          <w:color w:val="000000"/>
          <w:sz w:val="32"/>
          <w:szCs w:val="32"/>
          <w:lang w:val="en-US"/>
        </w:rPr>
        <w:t xml:space="preserve"> She saw the door</w:t>
      </w:r>
      <w:r w:rsidR="006E0D34" w:rsidRPr="0074713A">
        <w:rPr>
          <w:rStyle w:val="apple-converted-space"/>
          <w:color w:val="000000"/>
          <w:sz w:val="32"/>
          <w:szCs w:val="32"/>
          <w:lang w:val="en-US"/>
        </w:rPr>
        <w:t> </w:t>
      </w:r>
      <w:r w:rsidR="006E0D34" w:rsidRPr="0074713A">
        <w:rPr>
          <w:rStyle w:val="af9"/>
          <w:color w:val="000000"/>
          <w:sz w:val="32"/>
          <w:szCs w:val="32"/>
          <w:lang w:val="en-US"/>
        </w:rPr>
        <w:t>close</w:t>
      </w:r>
      <w:r w:rsidR="006E0D34" w:rsidRPr="0074713A">
        <w:rPr>
          <w:rStyle w:val="apple-converted-space"/>
          <w:color w:val="000000"/>
          <w:sz w:val="32"/>
          <w:szCs w:val="32"/>
          <w:lang w:val="en-US"/>
        </w:rPr>
        <w:t> </w:t>
      </w:r>
      <w:r w:rsidR="006E0D34" w:rsidRPr="0074713A">
        <w:rPr>
          <w:color w:val="000000"/>
          <w:sz w:val="32"/>
          <w:szCs w:val="32"/>
          <w:lang w:val="en-US"/>
        </w:rPr>
        <w:t>behind them.</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lang w:val="en-US"/>
        </w:rPr>
      </w:pPr>
      <w:r>
        <w:rPr>
          <w:color w:val="000000"/>
          <w:sz w:val="32"/>
          <w:szCs w:val="32"/>
          <w:lang w:val="en-US"/>
        </w:rPr>
        <w:t>6</w:t>
      </w:r>
      <w:r w:rsidRPr="00B726B7">
        <w:rPr>
          <w:color w:val="000000"/>
          <w:sz w:val="32"/>
          <w:szCs w:val="32"/>
          <w:lang w:val="en-US"/>
        </w:rPr>
        <w:t xml:space="preserve">. </w:t>
      </w:r>
      <w:r w:rsidR="006E0D34" w:rsidRPr="0074713A">
        <w:rPr>
          <w:color w:val="000000"/>
          <w:sz w:val="32"/>
          <w:szCs w:val="32"/>
          <w:lang w:val="en-US"/>
        </w:rPr>
        <w:t xml:space="preserve"> He heard her</w:t>
      </w:r>
      <w:r w:rsidR="006E0D34" w:rsidRPr="0074713A">
        <w:rPr>
          <w:rStyle w:val="apple-converted-space"/>
          <w:color w:val="000000"/>
          <w:sz w:val="32"/>
          <w:szCs w:val="32"/>
          <w:lang w:val="en-US"/>
        </w:rPr>
        <w:t> </w:t>
      </w:r>
      <w:r w:rsidR="006E0D34" w:rsidRPr="0074713A">
        <w:rPr>
          <w:rStyle w:val="af9"/>
          <w:color w:val="000000"/>
          <w:sz w:val="32"/>
          <w:szCs w:val="32"/>
          <w:lang w:val="en-US"/>
        </w:rPr>
        <w:t>be</w:t>
      </w:r>
      <w:r w:rsidR="006E0D34" w:rsidRPr="0074713A">
        <w:rPr>
          <w:rStyle w:val="apple-converted-space"/>
          <w:color w:val="000000"/>
          <w:sz w:val="32"/>
          <w:szCs w:val="32"/>
          <w:lang w:val="en-US"/>
        </w:rPr>
        <w:t> </w:t>
      </w:r>
      <w:r w:rsidR="006E0D34" w:rsidRPr="0074713A">
        <w:rPr>
          <w:color w:val="000000"/>
          <w:sz w:val="32"/>
          <w:szCs w:val="32"/>
          <w:lang w:val="en-US"/>
        </w:rPr>
        <w:t>really</w:t>
      </w:r>
      <w:r w:rsidR="006E0D34" w:rsidRPr="0074713A">
        <w:rPr>
          <w:rStyle w:val="apple-converted-space"/>
          <w:color w:val="000000"/>
          <w:sz w:val="32"/>
          <w:szCs w:val="32"/>
          <w:lang w:val="en-US"/>
        </w:rPr>
        <w:t> </w:t>
      </w:r>
      <w:r w:rsidR="006E0D34" w:rsidRPr="0074713A">
        <w:rPr>
          <w:rStyle w:val="af9"/>
          <w:color w:val="000000"/>
          <w:sz w:val="32"/>
          <w:szCs w:val="32"/>
          <w:lang w:val="en-US"/>
        </w:rPr>
        <w:t>rude</w:t>
      </w:r>
      <w:r w:rsidR="006E0D34" w:rsidRPr="0074713A">
        <w:rPr>
          <w:rStyle w:val="apple-converted-space"/>
          <w:color w:val="000000"/>
          <w:sz w:val="32"/>
          <w:szCs w:val="32"/>
          <w:lang w:val="en-US"/>
        </w:rPr>
        <w:t> </w:t>
      </w:r>
      <w:r w:rsidR="006E0D34" w:rsidRPr="0074713A">
        <w:rPr>
          <w:color w:val="000000"/>
          <w:sz w:val="32"/>
          <w:szCs w:val="32"/>
          <w:lang w:val="en-US"/>
        </w:rPr>
        <w:t>to Peter yesterday.</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lang w:val="en-US"/>
        </w:rPr>
      </w:pPr>
      <w:r w:rsidRPr="0074713A">
        <w:rPr>
          <w:color w:val="000000"/>
          <w:sz w:val="32"/>
          <w:szCs w:val="32"/>
          <w:lang w:val="en-US"/>
        </w:rPr>
        <w:t> </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lastRenderedPageBreak/>
        <w:t>Переведем эти предложения на русский язык.</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rPr>
      </w:pPr>
      <w:r>
        <w:rPr>
          <w:color w:val="000000"/>
          <w:sz w:val="32"/>
          <w:szCs w:val="32"/>
        </w:rPr>
        <w:t xml:space="preserve">1. </w:t>
      </w:r>
      <w:r w:rsidR="006E0D34" w:rsidRPr="0074713A">
        <w:rPr>
          <w:color w:val="000000"/>
          <w:sz w:val="32"/>
          <w:szCs w:val="32"/>
        </w:rPr>
        <w:t xml:space="preserve"> Я хочу,</w:t>
      </w:r>
      <w:r w:rsidR="006E0D34" w:rsidRPr="0074713A">
        <w:rPr>
          <w:rStyle w:val="apple-converted-space"/>
          <w:color w:val="000000"/>
          <w:sz w:val="32"/>
          <w:szCs w:val="32"/>
        </w:rPr>
        <w:t> </w:t>
      </w:r>
      <w:r w:rsidR="006E0D34" w:rsidRPr="0074713A">
        <w:rPr>
          <w:rStyle w:val="aa"/>
          <w:color w:val="000000"/>
          <w:sz w:val="32"/>
          <w:szCs w:val="32"/>
        </w:rPr>
        <w:t>чтобы</w:t>
      </w:r>
      <w:r w:rsidR="006E0D34" w:rsidRPr="0074713A">
        <w:rPr>
          <w:rStyle w:val="apple-converted-space"/>
          <w:color w:val="000000"/>
          <w:sz w:val="32"/>
          <w:szCs w:val="32"/>
        </w:rPr>
        <w:t> </w:t>
      </w:r>
      <w:r w:rsidR="006E0D34" w:rsidRPr="0074713A">
        <w:rPr>
          <w:color w:val="000000"/>
          <w:sz w:val="32"/>
          <w:szCs w:val="32"/>
        </w:rPr>
        <w:t>моя бабушка сводила меня в цирк.</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rPr>
      </w:pPr>
      <w:r>
        <w:rPr>
          <w:color w:val="000000"/>
          <w:sz w:val="32"/>
          <w:szCs w:val="32"/>
        </w:rPr>
        <w:t xml:space="preserve">2. </w:t>
      </w:r>
      <w:r w:rsidR="006E0D34" w:rsidRPr="0074713A">
        <w:rPr>
          <w:color w:val="000000"/>
          <w:sz w:val="32"/>
          <w:szCs w:val="32"/>
        </w:rPr>
        <w:t xml:space="preserve"> Мисс Брайт считала,</w:t>
      </w:r>
      <w:r w:rsidR="006E0D34" w:rsidRPr="0074713A">
        <w:rPr>
          <w:rStyle w:val="apple-converted-space"/>
          <w:color w:val="000000"/>
          <w:sz w:val="32"/>
          <w:szCs w:val="32"/>
        </w:rPr>
        <w:t> </w:t>
      </w:r>
      <w:r w:rsidR="006E0D34" w:rsidRPr="0074713A">
        <w:rPr>
          <w:rStyle w:val="aa"/>
          <w:color w:val="000000"/>
          <w:sz w:val="32"/>
          <w:szCs w:val="32"/>
        </w:rPr>
        <w:t>что</w:t>
      </w:r>
      <w:r w:rsidR="006E0D34" w:rsidRPr="0074713A">
        <w:rPr>
          <w:rStyle w:val="apple-converted-space"/>
          <w:color w:val="000000"/>
          <w:sz w:val="32"/>
          <w:szCs w:val="32"/>
        </w:rPr>
        <w:t> </w:t>
      </w:r>
      <w:r w:rsidR="006E0D34" w:rsidRPr="0074713A">
        <w:rPr>
          <w:color w:val="000000"/>
          <w:sz w:val="32"/>
          <w:szCs w:val="32"/>
        </w:rPr>
        <w:t>Браун украл деньги.</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3</w:t>
      </w:r>
      <w:r w:rsidR="00B726B7">
        <w:rPr>
          <w:color w:val="000000"/>
          <w:sz w:val="32"/>
          <w:szCs w:val="32"/>
        </w:rPr>
        <w:t xml:space="preserve">. </w:t>
      </w:r>
      <w:r w:rsidRPr="0074713A">
        <w:rPr>
          <w:color w:val="000000"/>
          <w:sz w:val="32"/>
          <w:szCs w:val="32"/>
        </w:rPr>
        <w:t xml:space="preserve"> Они думали (ожидали),</w:t>
      </w:r>
      <w:r w:rsidRPr="0074713A">
        <w:rPr>
          <w:rStyle w:val="apple-converted-space"/>
          <w:color w:val="000000"/>
          <w:sz w:val="32"/>
          <w:szCs w:val="32"/>
        </w:rPr>
        <w:t> </w:t>
      </w:r>
      <w:r w:rsidRPr="0074713A">
        <w:rPr>
          <w:rStyle w:val="aa"/>
          <w:color w:val="000000"/>
          <w:sz w:val="32"/>
          <w:szCs w:val="32"/>
        </w:rPr>
        <w:t>что</w:t>
      </w:r>
      <w:r w:rsidRPr="0074713A">
        <w:rPr>
          <w:rStyle w:val="apple-converted-space"/>
          <w:color w:val="000000"/>
          <w:sz w:val="32"/>
          <w:szCs w:val="32"/>
        </w:rPr>
        <w:t> </w:t>
      </w:r>
      <w:r w:rsidRPr="0074713A">
        <w:rPr>
          <w:color w:val="000000"/>
          <w:sz w:val="32"/>
          <w:szCs w:val="32"/>
        </w:rPr>
        <w:t>его поймает полиция.</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rPr>
      </w:pPr>
      <w:r>
        <w:rPr>
          <w:color w:val="000000"/>
          <w:sz w:val="32"/>
          <w:szCs w:val="32"/>
        </w:rPr>
        <w:t xml:space="preserve">4. </w:t>
      </w:r>
      <w:r w:rsidR="006E0D34" w:rsidRPr="0074713A">
        <w:rPr>
          <w:color w:val="000000"/>
          <w:sz w:val="32"/>
          <w:szCs w:val="32"/>
        </w:rPr>
        <w:t xml:space="preserve"> Маргарита считает Елизавету очень умной.</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rPr>
      </w:pPr>
      <w:r>
        <w:rPr>
          <w:color w:val="000000"/>
          <w:sz w:val="32"/>
          <w:szCs w:val="32"/>
        </w:rPr>
        <w:t xml:space="preserve">5. </w:t>
      </w:r>
      <w:r w:rsidR="006E0D34" w:rsidRPr="0074713A">
        <w:rPr>
          <w:color w:val="000000"/>
          <w:sz w:val="32"/>
          <w:szCs w:val="32"/>
        </w:rPr>
        <w:t xml:space="preserve"> Она </w:t>
      </w:r>
      <w:r w:rsidR="00375A74" w:rsidRPr="0074713A">
        <w:rPr>
          <w:color w:val="000000"/>
          <w:sz w:val="32"/>
          <w:szCs w:val="32"/>
        </w:rPr>
        <w:t>видела,</w:t>
      </w:r>
      <w:r w:rsidR="006E0D34" w:rsidRPr="0074713A">
        <w:rPr>
          <w:rStyle w:val="apple-converted-space"/>
          <w:color w:val="000000"/>
          <w:sz w:val="32"/>
          <w:szCs w:val="32"/>
        </w:rPr>
        <w:t> </w:t>
      </w:r>
      <w:r w:rsidR="006E0D34" w:rsidRPr="0074713A">
        <w:rPr>
          <w:rStyle w:val="aa"/>
          <w:color w:val="000000"/>
          <w:sz w:val="32"/>
          <w:szCs w:val="32"/>
        </w:rPr>
        <w:t>как</w:t>
      </w:r>
      <w:r w:rsidR="006E0D34" w:rsidRPr="0074713A">
        <w:rPr>
          <w:rStyle w:val="apple-converted-space"/>
          <w:color w:val="000000"/>
          <w:sz w:val="32"/>
          <w:szCs w:val="32"/>
        </w:rPr>
        <w:t> </w:t>
      </w:r>
      <w:r w:rsidR="006E0D34" w:rsidRPr="0074713A">
        <w:rPr>
          <w:color w:val="000000"/>
          <w:sz w:val="32"/>
          <w:szCs w:val="32"/>
        </w:rPr>
        <w:t>дверь за ними закрылась.</w:t>
      </w:r>
    </w:p>
    <w:p w:rsidR="006E0D34" w:rsidRPr="0074713A" w:rsidRDefault="00B726B7" w:rsidP="00B726B7">
      <w:pPr>
        <w:pStyle w:val="a5"/>
        <w:shd w:val="clear" w:color="auto" w:fill="FFFFFF"/>
        <w:spacing w:before="0" w:beforeAutospacing="0" w:after="0" w:afterAutospacing="0"/>
        <w:ind w:firstLine="567"/>
        <w:jc w:val="both"/>
        <w:rPr>
          <w:color w:val="000000"/>
          <w:sz w:val="32"/>
          <w:szCs w:val="32"/>
        </w:rPr>
      </w:pPr>
      <w:r>
        <w:rPr>
          <w:color w:val="000000"/>
          <w:sz w:val="32"/>
          <w:szCs w:val="32"/>
        </w:rPr>
        <w:t xml:space="preserve">6. </w:t>
      </w:r>
      <w:r w:rsidR="006E0D34" w:rsidRPr="0074713A">
        <w:rPr>
          <w:color w:val="000000"/>
          <w:sz w:val="32"/>
          <w:szCs w:val="32"/>
        </w:rPr>
        <w:t xml:space="preserve"> Он слышал,</w:t>
      </w:r>
      <w:r w:rsidR="006E0D34" w:rsidRPr="0074713A">
        <w:rPr>
          <w:rStyle w:val="apple-converted-space"/>
          <w:color w:val="000000"/>
          <w:sz w:val="32"/>
          <w:szCs w:val="32"/>
        </w:rPr>
        <w:t> </w:t>
      </w:r>
      <w:r w:rsidR="006E0D34" w:rsidRPr="0074713A">
        <w:rPr>
          <w:rStyle w:val="aa"/>
          <w:color w:val="000000"/>
          <w:sz w:val="32"/>
          <w:szCs w:val="32"/>
        </w:rPr>
        <w:t>что</w:t>
      </w:r>
      <w:r w:rsidR="006E0D34" w:rsidRPr="0074713A">
        <w:rPr>
          <w:rStyle w:val="apple-converted-space"/>
          <w:color w:val="000000"/>
          <w:sz w:val="32"/>
          <w:szCs w:val="32"/>
        </w:rPr>
        <w:t> </w:t>
      </w:r>
      <w:r w:rsidR="006E0D34" w:rsidRPr="0074713A">
        <w:rPr>
          <w:color w:val="000000"/>
          <w:sz w:val="32"/>
          <w:szCs w:val="32"/>
        </w:rPr>
        <w:t>она была очень груба с Питером вчера.</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Мы замечаем, что инфинитив при переводе каждый раз «исчезает», в русской версии ему соответствует глагол в какой-либо личной форме (to take – «сводила», to have stolen – «украл», to catch – «поймает»). Итак, инфинитив в таких конструкциях при переводе согласуется с предшествующим глаголом-сказуемым, в наших примерах это глаголы «хочу», «считала», «думали» и т.д.</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Кроме того, при переводе нам во всех случаях, кроме одного, потребовались «дополнительные» слова, которых в английском варианте нет, а именно союзы «что», «чтобы», «как»: «… хочу,</w:t>
      </w:r>
      <w:r w:rsidR="00B726B7">
        <w:rPr>
          <w:color w:val="000000"/>
          <w:sz w:val="32"/>
          <w:szCs w:val="32"/>
        </w:rPr>
        <w:t xml:space="preserve"> </w:t>
      </w:r>
      <w:r w:rsidRPr="0074713A">
        <w:rPr>
          <w:rStyle w:val="aa"/>
          <w:color w:val="000000"/>
          <w:sz w:val="32"/>
          <w:szCs w:val="32"/>
        </w:rPr>
        <w:t>чтобы…», «…</w:t>
      </w:r>
      <w:r w:rsidRPr="0074713A">
        <w:rPr>
          <w:color w:val="000000"/>
          <w:sz w:val="32"/>
          <w:szCs w:val="32"/>
        </w:rPr>
        <w:t>считала,</w:t>
      </w:r>
      <w:r w:rsidRPr="0074713A">
        <w:rPr>
          <w:rStyle w:val="apple-converted-space"/>
          <w:color w:val="000000"/>
          <w:sz w:val="32"/>
          <w:szCs w:val="32"/>
        </w:rPr>
        <w:t> </w:t>
      </w:r>
      <w:r w:rsidRPr="0074713A">
        <w:rPr>
          <w:rStyle w:val="aa"/>
          <w:color w:val="000000"/>
          <w:sz w:val="32"/>
          <w:szCs w:val="32"/>
        </w:rPr>
        <w:t>что…» и т.</w:t>
      </w:r>
      <w:r w:rsidR="00B726B7">
        <w:rPr>
          <w:rStyle w:val="aa"/>
          <w:color w:val="000000"/>
          <w:sz w:val="32"/>
          <w:szCs w:val="32"/>
        </w:rPr>
        <w:t xml:space="preserve"> </w:t>
      </w:r>
      <w:r w:rsidRPr="0074713A">
        <w:rPr>
          <w:rStyle w:val="aa"/>
          <w:color w:val="000000"/>
          <w:sz w:val="32"/>
          <w:szCs w:val="32"/>
        </w:rPr>
        <w:t>д.</w:t>
      </w:r>
      <w:r w:rsidRPr="0074713A">
        <w:rPr>
          <w:rStyle w:val="apple-converted-space"/>
          <w:b/>
          <w:bCs/>
          <w:color w:val="000000"/>
          <w:sz w:val="32"/>
          <w:szCs w:val="32"/>
        </w:rPr>
        <w:t> </w:t>
      </w:r>
      <w:r w:rsidRPr="0074713A">
        <w:rPr>
          <w:color w:val="000000"/>
          <w:sz w:val="32"/>
          <w:szCs w:val="32"/>
        </w:rPr>
        <w:t>Мы видим, что в английском предложении со сложным дополнением отсутствует какой бы то ни было союз.</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Заметим также, что во всех шести примерах фиксируется глав</w:t>
      </w:r>
      <w:r w:rsidR="00B726B7">
        <w:rPr>
          <w:color w:val="000000"/>
          <w:sz w:val="32"/>
          <w:szCs w:val="32"/>
        </w:rPr>
        <w:t>-</w:t>
      </w:r>
      <w:r w:rsidRPr="0074713A">
        <w:rPr>
          <w:color w:val="000000"/>
          <w:sz w:val="32"/>
          <w:szCs w:val="32"/>
        </w:rPr>
        <w:t>ный исполнитель действия (Мисс Брайт, Маргарита, они и т.</w:t>
      </w:r>
      <w:r w:rsidR="00B726B7">
        <w:rPr>
          <w:color w:val="000000"/>
          <w:sz w:val="32"/>
          <w:szCs w:val="32"/>
        </w:rPr>
        <w:t xml:space="preserve"> </w:t>
      </w:r>
      <w:r w:rsidRPr="0074713A">
        <w:rPr>
          <w:color w:val="000000"/>
          <w:sz w:val="32"/>
          <w:szCs w:val="32"/>
        </w:rPr>
        <w:t>п.) и какой-либо субъект или объект (бабушка, Елизавета, дверь и т.</w:t>
      </w:r>
      <w:r w:rsidR="00B726B7">
        <w:rPr>
          <w:color w:val="000000"/>
          <w:sz w:val="32"/>
          <w:szCs w:val="32"/>
        </w:rPr>
        <w:t xml:space="preserve"> </w:t>
      </w:r>
      <w:r w:rsidRPr="0074713A">
        <w:rPr>
          <w:color w:val="000000"/>
          <w:sz w:val="32"/>
          <w:szCs w:val="32"/>
        </w:rPr>
        <w:t>п.), с которым главный исполнитель связывает свои ожидания, наблюдения, о котором он имеет какое-либо мнение. Главный исполнитель действия – подлежащее в предложении, субъект или объект – дополнение. Почему это сложное дополнение? Потому что к нему «прикреплен» инфинитив, “усложняющий” дополнение.</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Таким образом, сложное дополнение в предложении имеет следующую структуру:</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rStyle w:val="aa"/>
          <w:color w:val="000000"/>
          <w:sz w:val="32"/>
          <w:szCs w:val="32"/>
        </w:rPr>
        <w:t>(подлежащее) + (глагол-сказуемое) + объект или субъект + инфинитив</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Обратите внимание, что местоимение, занимающее позицию субъекта или объекта, употребляется в так называемом</w:t>
      </w:r>
      <w:r w:rsidRPr="0074713A">
        <w:rPr>
          <w:rStyle w:val="apple-converted-space"/>
          <w:color w:val="000000"/>
          <w:sz w:val="32"/>
          <w:szCs w:val="32"/>
        </w:rPr>
        <w:t> </w:t>
      </w:r>
      <w:hyperlink r:id="rId385" w:history="1">
        <w:r w:rsidRPr="0074713A">
          <w:rPr>
            <w:rStyle w:val="a3"/>
            <w:color w:val="auto"/>
            <w:sz w:val="32"/>
            <w:szCs w:val="32"/>
            <w:bdr w:val="none" w:sz="0" w:space="0" w:color="auto" w:frame="1"/>
          </w:rPr>
          <w:t xml:space="preserve">объектном </w:t>
        </w:r>
        <w:r w:rsidRPr="0074713A">
          <w:rPr>
            <w:rStyle w:val="a3"/>
            <w:color w:val="auto"/>
            <w:sz w:val="32"/>
            <w:szCs w:val="32"/>
            <w:bdr w:val="none" w:sz="0" w:space="0" w:color="auto" w:frame="1"/>
          </w:rPr>
          <w:lastRenderedPageBreak/>
          <w:t>падеже</w:t>
        </w:r>
      </w:hyperlink>
      <w:r w:rsidRPr="0074713A">
        <w:rPr>
          <w:rStyle w:val="apple-converted-space"/>
          <w:color w:val="000000"/>
          <w:sz w:val="32"/>
          <w:szCs w:val="32"/>
        </w:rPr>
        <w:t> </w:t>
      </w:r>
      <w:r w:rsidRPr="0074713A">
        <w:rPr>
          <w:color w:val="000000"/>
          <w:sz w:val="32"/>
          <w:szCs w:val="32"/>
        </w:rPr>
        <w:t>(не путайте с</w:t>
      </w:r>
      <w:r w:rsidRPr="0074713A">
        <w:rPr>
          <w:rStyle w:val="apple-converted-space"/>
          <w:color w:val="000000"/>
          <w:sz w:val="32"/>
          <w:szCs w:val="32"/>
        </w:rPr>
        <w:t> </w:t>
      </w:r>
      <w:hyperlink r:id="rId386" w:history="1">
        <w:r w:rsidRPr="0074713A">
          <w:rPr>
            <w:rStyle w:val="a3"/>
            <w:color w:val="auto"/>
            <w:sz w:val="32"/>
            <w:szCs w:val="32"/>
            <w:bdr w:val="none" w:sz="0" w:space="0" w:color="auto" w:frame="1"/>
          </w:rPr>
          <w:t>притяжательным падежом</w:t>
        </w:r>
      </w:hyperlink>
      <w:r w:rsidRPr="0074713A">
        <w:rPr>
          <w:sz w:val="32"/>
          <w:szCs w:val="32"/>
        </w:rPr>
        <w:t xml:space="preserve">), </w:t>
      </w:r>
      <w:r w:rsidRPr="0074713A">
        <w:rPr>
          <w:color w:val="000000"/>
          <w:sz w:val="32"/>
          <w:szCs w:val="32"/>
        </w:rPr>
        <w:t>а не в именительном.</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lang w:val="en-US"/>
        </w:rPr>
      </w:pPr>
      <w:r w:rsidRPr="0074713A">
        <w:rPr>
          <w:color w:val="000000"/>
          <w:sz w:val="32"/>
          <w:szCs w:val="32"/>
        </w:rPr>
        <w:t>При повторном внимательном ознакомлении с примерами возникает вопрос: почему инфинитив не во всех английских примерах употребляется с частицей to? Сравним</w:t>
      </w:r>
      <w:r w:rsidRPr="0074713A">
        <w:rPr>
          <w:color w:val="000000"/>
          <w:sz w:val="32"/>
          <w:szCs w:val="32"/>
          <w:lang w:val="en-US"/>
        </w:rPr>
        <w:t>: Margaret believes Elizabeth</w:t>
      </w:r>
      <w:r w:rsidRPr="0074713A">
        <w:rPr>
          <w:rStyle w:val="apple-converted-space"/>
          <w:color w:val="000000"/>
          <w:sz w:val="32"/>
          <w:szCs w:val="32"/>
          <w:lang w:val="en-US"/>
        </w:rPr>
        <w:t> </w:t>
      </w:r>
      <w:r w:rsidRPr="0074713A">
        <w:rPr>
          <w:rStyle w:val="aa"/>
          <w:color w:val="000000"/>
          <w:sz w:val="32"/>
          <w:szCs w:val="32"/>
          <w:lang w:val="en-US"/>
        </w:rPr>
        <w:t>to be</w:t>
      </w:r>
      <w:r w:rsidRPr="0074713A">
        <w:rPr>
          <w:rStyle w:val="apple-converted-space"/>
          <w:color w:val="000000"/>
          <w:sz w:val="32"/>
          <w:szCs w:val="32"/>
          <w:lang w:val="en-US"/>
        </w:rPr>
        <w:t> </w:t>
      </w:r>
      <w:r w:rsidRPr="0074713A">
        <w:rPr>
          <w:color w:val="000000"/>
          <w:sz w:val="32"/>
          <w:szCs w:val="32"/>
          <w:lang w:val="en-US"/>
        </w:rPr>
        <w:t>very bright.</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lang w:val="en-US"/>
        </w:rPr>
      </w:pPr>
      <w:r w:rsidRPr="0074713A">
        <w:rPr>
          <w:color w:val="000000"/>
          <w:sz w:val="32"/>
          <w:szCs w:val="32"/>
          <w:lang w:val="en-US"/>
        </w:rPr>
        <w:t>She saw the door</w:t>
      </w:r>
      <w:r w:rsidRPr="0074713A">
        <w:rPr>
          <w:rStyle w:val="apple-converted-space"/>
          <w:color w:val="000000"/>
          <w:sz w:val="32"/>
          <w:szCs w:val="32"/>
          <w:lang w:val="en-US"/>
        </w:rPr>
        <w:t> </w:t>
      </w:r>
      <w:r w:rsidRPr="0074713A">
        <w:rPr>
          <w:rStyle w:val="aa"/>
          <w:color w:val="000000"/>
          <w:sz w:val="32"/>
          <w:szCs w:val="32"/>
          <w:lang w:val="en-US"/>
        </w:rPr>
        <w:t>close</w:t>
      </w:r>
      <w:r w:rsidRPr="0074713A">
        <w:rPr>
          <w:rStyle w:val="apple-converted-space"/>
          <w:b/>
          <w:bCs/>
          <w:color w:val="000000"/>
          <w:sz w:val="32"/>
          <w:szCs w:val="32"/>
          <w:lang w:val="en-US"/>
        </w:rPr>
        <w:t> </w:t>
      </w:r>
      <w:r w:rsidRPr="0074713A">
        <w:rPr>
          <w:color w:val="000000"/>
          <w:sz w:val="32"/>
          <w:szCs w:val="32"/>
          <w:lang w:val="en-US"/>
        </w:rPr>
        <w:t>behind them.</w:t>
      </w:r>
    </w:p>
    <w:p w:rsidR="006E0D34" w:rsidRPr="0074713A"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Все дело в глаголе-сказуемом. Если сказуемое выражено глаголами чувства, восприятия (</w:t>
      </w:r>
      <w:r w:rsidRPr="0074713A">
        <w:rPr>
          <w:rStyle w:val="aa"/>
          <w:color w:val="000000"/>
          <w:sz w:val="32"/>
          <w:szCs w:val="32"/>
        </w:rPr>
        <w:t>see, hear, watch</w:t>
      </w:r>
      <w:r w:rsidRPr="0074713A">
        <w:rPr>
          <w:rStyle w:val="apple-converted-space"/>
          <w:color w:val="000000"/>
          <w:sz w:val="32"/>
          <w:szCs w:val="32"/>
        </w:rPr>
        <w:t> </w:t>
      </w:r>
      <w:r w:rsidRPr="0074713A">
        <w:rPr>
          <w:color w:val="000000"/>
          <w:sz w:val="32"/>
          <w:szCs w:val="32"/>
        </w:rPr>
        <w:t>и т.</w:t>
      </w:r>
      <w:r w:rsidR="00397C97">
        <w:rPr>
          <w:color w:val="000000"/>
          <w:sz w:val="32"/>
          <w:szCs w:val="32"/>
        </w:rPr>
        <w:t xml:space="preserve"> </w:t>
      </w:r>
      <w:r w:rsidRPr="0074713A">
        <w:rPr>
          <w:color w:val="000000"/>
          <w:sz w:val="32"/>
          <w:szCs w:val="32"/>
        </w:rPr>
        <w:t>п.), а также глаголами</w:t>
      </w:r>
      <w:r w:rsidRPr="0074713A">
        <w:rPr>
          <w:rStyle w:val="apple-converted-space"/>
          <w:color w:val="000000"/>
          <w:sz w:val="32"/>
          <w:szCs w:val="32"/>
        </w:rPr>
        <w:t> </w:t>
      </w:r>
      <w:r w:rsidRPr="0074713A">
        <w:rPr>
          <w:rStyle w:val="aa"/>
          <w:color w:val="000000"/>
          <w:sz w:val="32"/>
          <w:szCs w:val="32"/>
        </w:rPr>
        <w:t>make, let,</w:t>
      </w:r>
      <w:r w:rsidRPr="0074713A">
        <w:rPr>
          <w:rStyle w:val="apple-converted-space"/>
          <w:color w:val="000000"/>
          <w:sz w:val="32"/>
          <w:szCs w:val="32"/>
        </w:rPr>
        <w:t> </w:t>
      </w:r>
      <w:r w:rsidRPr="0074713A">
        <w:rPr>
          <w:color w:val="000000"/>
          <w:sz w:val="32"/>
          <w:szCs w:val="32"/>
        </w:rPr>
        <w:t>то частица to не употребляется.</w:t>
      </w:r>
    </w:p>
    <w:p w:rsidR="00397C97"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xml:space="preserve">Мы не рассматривали на этой страничке конструкцию “Сложное допонение с причастием настоящего времени” (например, I saw you dancing – Я видел, как ты танцевала), принцип ее образования тот же, что и с инфинитивом. При переводе на русский язык таких конструкций смысл высказывания может немного изменится, по сравнению с аналогичными конструкциями с инфинитивом. </w:t>
      </w:r>
    </w:p>
    <w:p w:rsidR="00397C97"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 xml:space="preserve">Например, I saw her cross the road. – Я видел, как она перешла улицу (и скрылась за углом) – инфинитив выражает краткость действия, говорящему не нужно привлекать внимание слушающего к процессу перехода девушкой улицы. Другой пример: I saw her crossing the road. – Говорящему нужно обратить внимание слушающего на процесс перехода улицы, возможно, он описывает ДТП и подробнее останавливается на деталях. </w:t>
      </w:r>
    </w:p>
    <w:p w:rsidR="006E0D34" w:rsidRDefault="006E0D34" w:rsidP="00B726B7">
      <w:pPr>
        <w:pStyle w:val="a5"/>
        <w:shd w:val="clear" w:color="auto" w:fill="FFFFFF"/>
        <w:spacing w:before="0" w:beforeAutospacing="0" w:after="0" w:afterAutospacing="0"/>
        <w:ind w:firstLine="567"/>
        <w:jc w:val="both"/>
        <w:rPr>
          <w:color w:val="000000"/>
          <w:sz w:val="32"/>
          <w:szCs w:val="32"/>
        </w:rPr>
      </w:pPr>
      <w:r w:rsidRPr="0074713A">
        <w:rPr>
          <w:color w:val="000000"/>
          <w:sz w:val="32"/>
          <w:szCs w:val="32"/>
        </w:rPr>
        <w:t>Иногда разница в употреблении причастия и инфинитива в Complex Object почти неразличима. Еще для правильного понимания конструкции «Сложное дополнение» важно уметь отличать перфектный инфинитив и инфинитив в страдательном залоге от простого инфинитива, но это уже отдельная тема.</w:t>
      </w:r>
    </w:p>
    <w:p w:rsidR="005E060A" w:rsidRDefault="005E060A" w:rsidP="00B726B7">
      <w:pPr>
        <w:pStyle w:val="a5"/>
        <w:shd w:val="clear" w:color="auto" w:fill="FFFFFF"/>
        <w:spacing w:before="0" w:beforeAutospacing="0" w:after="0" w:afterAutospacing="0"/>
        <w:ind w:firstLine="567"/>
        <w:jc w:val="both"/>
        <w:rPr>
          <w:color w:val="000000"/>
          <w:sz w:val="32"/>
          <w:szCs w:val="32"/>
        </w:rPr>
      </w:pPr>
    </w:p>
    <w:p w:rsidR="005E060A" w:rsidRDefault="005E060A" w:rsidP="00B726B7">
      <w:pPr>
        <w:pStyle w:val="a5"/>
        <w:shd w:val="clear" w:color="auto" w:fill="FFFFFF"/>
        <w:spacing w:before="0" w:beforeAutospacing="0" w:after="0" w:afterAutospacing="0"/>
        <w:ind w:firstLine="567"/>
        <w:jc w:val="both"/>
        <w:rPr>
          <w:color w:val="000000"/>
          <w:sz w:val="32"/>
          <w:szCs w:val="32"/>
        </w:rPr>
      </w:pPr>
    </w:p>
    <w:p w:rsidR="005E060A" w:rsidRDefault="005E060A" w:rsidP="00B726B7">
      <w:pPr>
        <w:pStyle w:val="a5"/>
        <w:shd w:val="clear" w:color="auto" w:fill="FFFFFF"/>
        <w:spacing w:before="0" w:beforeAutospacing="0" w:after="0" w:afterAutospacing="0"/>
        <w:ind w:firstLine="567"/>
        <w:jc w:val="both"/>
        <w:rPr>
          <w:color w:val="000000"/>
          <w:sz w:val="32"/>
          <w:szCs w:val="32"/>
        </w:rPr>
      </w:pPr>
    </w:p>
    <w:p w:rsidR="005E060A" w:rsidRDefault="005E060A" w:rsidP="00B726B7">
      <w:pPr>
        <w:pStyle w:val="a5"/>
        <w:shd w:val="clear" w:color="auto" w:fill="FFFFFF"/>
        <w:spacing w:before="0" w:beforeAutospacing="0" w:after="0" w:afterAutospacing="0"/>
        <w:ind w:firstLine="567"/>
        <w:jc w:val="both"/>
        <w:rPr>
          <w:color w:val="000000"/>
          <w:sz w:val="32"/>
          <w:szCs w:val="32"/>
        </w:rPr>
      </w:pPr>
    </w:p>
    <w:p w:rsidR="00397C97" w:rsidRDefault="00397C97" w:rsidP="00B726B7">
      <w:pPr>
        <w:pStyle w:val="a5"/>
        <w:shd w:val="clear" w:color="auto" w:fill="FFFFFF"/>
        <w:spacing w:before="0" w:beforeAutospacing="0" w:after="0" w:afterAutospacing="0"/>
        <w:ind w:firstLine="567"/>
        <w:jc w:val="both"/>
        <w:rPr>
          <w:color w:val="000000"/>
          <w:sz w:val="32"/>
          <w:szCs w:val="32"/>
        </w:rPr>
      </w:pPr>
    </w:p>
    <w:p w:rsidR="005E060A" w:rsidRDefault="005E060A" w:rsidP="00B726B7">
      <w:pPr>
        <w:pStyle w:val="a5"/>
        <w:shd w:val="clear" w:color="auto" w:fill="FFFFFF"/>
        <w:spacing w:before="0" w:beforeAutospacing="0" w:after="0" w:afterAutospacing="0"/>
        <w:ind w:firstLine="567"/>
        <w:jc w:val="both"/>
        <w:rPr>
          <w:color w:val="000000"/>
          <w:sz w:val="32"/>
          <w:szCs w:val="32"/>
        </w:rPr>
      </w:pPr>
    </w:p>
    <w:p w:rsidR="005E060A" w:rsidRPr="0074713A" w:rsidRDefault="005E060A" w:rsidP="00B726B7">
      <w:pPr>
        <w:pStyle w:val="a5"/>
        <w:shd w:val="clear" w:color="auto" w:fill="FFFFFF"/>
        <w:spacing w:before="0" w:beforeAutospacing="0" w:after="0" w:afterAutospacing="0"/>
        <w:ind w:firstLine="567"/>
        <w:jc w:val="both"/>
        <w:rPr>
          <w:color w:val="000000"/>
          <w:sz w:val="32"/>
          <w:szCs w:val="32"/>
        </w:rPr>
      </w:pPr>
    </w:p>
    <w:p w:rsidR="001B6B6B" w:rsidRPr="0074713A" w:rsidRDefault="001B6B6B" w:rsidP="00B726B7">
      <w:pPr>
        <w:tabs>
          <w:tab w:val="left" w:pos="9355"/>
        </w:tabs>
        <w:ind w:firstLine="567"/>
        <w:jc w:val="both"/>
        <w:rPr>
          <w:color w:val="000000"/>
          <w:sz w:val="32"/>
          <w:szCs w:val="32"/>
        </w:rPr>
      </w:pPr>
    </w:p>
    <w:p w:rsidR="009E0069" w:rsidRPr="0074713A" w:rsidRDefault="009E0069" w:rsidP="00B726B7">
      <w:pPr>
        <w:tabs>
          <w:tab w:val="left" w:pos="9355"/>
        </w:tabs>
        <w:ind w:firstLine="567"/>
        <w:jc w:val="both"/>
        <w:rPr>
          <w:b/>
          <w:color w:val="000000"/>
          <w:sz w:val="32"/>
          <w:szCs w:val="32"/>
        </w:rPr>
      </w:pPr>
    </w:p>
    <w:p w:rsidR="009E0069" w:rsidRPr="0074713A" w:rsidRDefault="006E0D34" w:rsidP="00B726B7">
      <w:pPr>
        <w:tabs>
          <w:tab w:val="left" w:pos="9355"/>
        </w:tabs>
        <w:ind w:firstLine="567"/>
        <w:jc w:val="both"/>
        <w:rPr>
          <w:b/>
          <w:color w:val="000000"/>
          <w:sz w:val="32"/>
          <w:szCs w:val="32"/>
        </w:rPr>
      </w:pPr>
      <w:r w:rsidRPr="0074713A">
        <w:rPr>
          <w:b/>
          <w:color w:val="000000"/>
          <w:sz w:val="32"/>
          <w:szCs w:val="32"/>
        </w:rPr>
        <w:lastRenderedPageBreak/>
        <w:t>§</w:t>
      </w:r>
      <w:r w:rsidR="00397C97">
        <w:rPr>
          <w:b/>
          <w:color w:val="000000"/>
          <w:sz w:val="32"/>
          <w:szCs w:val="32"/>
        </w:rPr>
        <w:t xml:space="preserve"> </w:t>
      </w:r>
      <w:r w:rsidRPr="0074713A">
        <w:rPr>
          <w:b/>
          <w:color w:val="000000"/>
          <w:sz w:val="32"/>
          <w:szCs w:val="32"/>
        </w:rPr>
        <w:t xml:space="preserve">21. Значение слова </w:t>
      </w:r>
      <w:r w:rsidRPr="0074713A">
        <w:rPr>
          <w:b/>
          <w:color w:val="000000"/>
          <w:sz w:val="32"/>
          <w:szCs w:val="32"/>
          <w:lang w:val="en-US"/>
        </w:rPr>
        <w:t>due</w:t>
      </w:r>
      <w:r w:rsidRPr="0074713A">
        <w:rPr>
          <w:b/>
          <w:color w:val="000000"/>
          <w:sz w:val="32"/>
          <w:szCs w:val="32"/>
        </w:rPr>
        <w:t>.</w:t>
      </w:r>
    </w:p>
    <w:p w:rsidR="006E0D34" w:rsidRPr="0074713A" w:rsidRDefault="006E0D34" w:rsidP="00B726B7">
      <w:pPr>
        <w:tabs>
          <w:tab w:val="left" w:pos="9355"/>
        </w:tabs>
        <w:ind w:firstLine="567"/>
        <w:jc w:val="both"/>
        <w:rPr>
          <w:color w:val="000000"/>
          <w:sz w:val="32"/>
          <w:szCs w:val="32"/>
        </w:rPr>
      </w:pPr>
    </w:p>
    <w:p w:rsidR="006E0D34" w:rsidRPr="0074713A" w:rsidRDefault="006E0D34" w:rsidP="00B726B7">
      <w:pPr>
        <w:pStyle w:val="1"/>
        <w:spacing w:before="0" w:after="0"/>
        <w:ind w:firstLine="567"/>
        <w:rPr>
          <w:rFonts w:ascii="Times New Roman" w:hAnsi="Times New Roman" w:cs="Times New Roman"/>
          <w:bCs w:val="0"/>
          <w:spacing w:val="-20"/>
        </w:rPr>
      </w:pPr>
      <w:r w:rsidRPr="0074713A">
        <w:rPr>
          <w:rFonts w:ascii="Times New Roman" w:hAnsi="Times New Roman" w:cs="Times New Roman"/>
          <w:bCs w:val="0"/>
          <w:color w:val="000046"/>
          <w:spacing w:val="-20"/>
        </w:rPr>
        <w:t>Функции слова due</w:t>
      </w:r>
    </w:p>
    <w:tbl>
      <w:tblPr>
        <w:tblW w:w="9451" w:type="dxa"/>
        <w:tblBorders>
          <w:top w:val="single" w:sz="6" w:space="0" w:color="000000"/>
          <w:left w:val="single" w:sz="6" w:space="0" w:color="000000"/>
          <w:bottom w:val="single" w:sz="6" w:space="0" w:color="000000"/>
          <w:right w:val="single" w:sz="6" w:space="0" w:color="000000"/>
        </w:tblBorders>
        <w:tblLayout w:type="fixed"/>
        <w:tblCellMar>
          <w:left w:w="45" w:type="dxa"/>
          <w:right w:w="45" w:type="dxa"/>
        </w:tblCellMar>
        <w:tblLook w:val="04A0" w:firstRow="1" w:lastRow="0" w:firstColumn="1" w:lastColumn="0" w:noHBand="0" w:noVBand="1"/>
      </w:tblPr>
      <w:tblGrid>
        <w:gridCol w:w="1605"/>
        <w:gridCol w:w="2693"/>
        <w:gridCol w:w="1417"/>
        <w:gridCol w:w="1701"/>
        <w:gridCol w:w="2035"/>
      </w:tblGrid>
      <w:tr w:rsidR="006E0D34" w:rsidRPr="0074713A" w:rsidTr="005E060A">
        <w:trPr>
          <w:trHeight w:val="142"/>
        </w:trPr>
        <w:tc>
          <w:tcPr>
            <w:tcW w:w="1605" w:type="dxa"/>
            <w:vMerge w:val="restart"/>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Часть речи</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Имя существительное</w:t>
            </w:r>
          </w:p>
        </w:tc>
        <w:tc>
          <w:tcPr>
            <w:tcW w:w="3118" w:type="dxa"/>
            <w:gridSpan w:val="2"/>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Имя прилагательное</w:t>
            </w:r>
          </w:p>
        </w:tc>
        <w:tc>
          <w:tcPr>
            <w:tcW w:w="2035" w:type="dxa"/>
            <w:vMerge w:val="restart"/>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Групповой предлог</w:t>
            </w:r>
            <w:r w:rsidRPr="005E060A">
              <w:rPr>
                <w:rStyle w:val="apple-converted-space"/>
                <w:sz w:val="28"/>
                <w:szCs w:val="32"/>
              </w:rPr>
              <w:t> </w:t>
            </w:r>
            <w:r w:rsidRPr="005E060A">
              <w:rPr>
                <w:rStyle w:val="i"/>
                <w:i/>
                <w:iCs/>
                <w:sz w:val="28"/>
                <w:szCs w:val="32"/>
                <w:bdr w:val="none" w:sz="0" w:space="0" w:color="auto" w:frame="1"/>
              </w:rPr>
              <w:t>due to</w:t>
            </w:r>
          </w:p>
        </w:tc>
      </w:tr>
      <w:tr w:rsidR="006E0D34" w:rsidRPr="0074713A" w:rsidTr="005E060A">
        <w:trPr>
          <w:trHeight w:val="142"/>
        </w:trPr>
        <w:tc>
          <w:tcPr>
            <w:tcW w:w="160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E0D34" w:rsidRPr="005E060A" w:rsidRDefault="006E0D34" w:rsidP="005E060A">
            <w:pPr>
              <w:jc w:val="center"/>
              <w:rPr>
                <w:sz w:val="28"/>
                <w:szCs w:val="32"/>
              </w:rPr>
            </w:pPr>
          </w:p>
        </w:tc>
        <w:tc>
          <w:tcPr>
            <w:tcW w:w="26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E0D34" w:rsidRPr="005E060A" w:rsidRDefault="006E0D34" w:rsidP="005E060A">
            <w:pPr>
              <w:jc w:val="center"/>
              <w:rPr>
                <w:sz w:val="28"/>
                <w:szCs w:val="32"/>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rStyle w:val="i"/>
                <w:i/>
                <w:iCs/>
                <w:sz w:val="28"/>
                <w:szCs w:val="32"/>
                <w:bdr w:val="none" w:sz="0" w:space="0" w:color="auto" w:frame="1"/>
              </w:rPr>
              <w:t>due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rStyle w:val="i"/>
                <w:i/>
                <w:iCs/>
                <w:sz w:val="28"/>
                <w:szCs w:val="32"/>
                <w:bdr w:val="none" w:sz="0" w:space="0" w:color="auto" w:frame="1"/>
              </w:rPr>
              <w:t>due to</w:t>
            </w:r>
          </w:p>
        </w:tc>
        <w:tc>
          <w:tcPr>
            <w:tcW w:w="20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E0D34" w:rsidRPr="005E060A" w:rsidRDefault="006E0D34" w:rsidP="005E060A">
            <w:pPr>
              <w:jc w:val="center"/>
              <w:rPr>
                <w:sz w:val="28"/>
                <w:szCs w:val="32"/>
              </w:rPr>
            </w:pPr>
          </w:p>
        </w:tc>
      </w:tr>
      <w:tr w:rsidR="006E0D34" w:rsidRPr="0074713A" w:rsidTr="005E060A">
        <w:trPr>
          <w:trHeight w:val="1449"/>
        </w:trPr>
        <w:tc>
          <w:tcPr>
            <w:tcW w:w="160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Употребляется</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в синтаксических функциях имени существительного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E060A" w:rsidRPr="005E060A" w:rsidRDefault="006E0D34" w:rsidP="005E060A">
            <w:pPr>
              <w:jc w:val="center"/>
              <w:rPr>
                <w:sz w:val="28"/>
                <w:szCs w:val="32"/>
              </w:rPr>
            </w:pPr>
            <w:r w:rsidRPr="005E060A">
              <w:rPr>
                <w:sz w:val="28"/>
                <w:szCs w:val="32"/>
              </w:rPr>
              <w:t>в функции определе</w:t>
            </w:r>
          </w:p>
          <w:p w:rsidR="006E0D34" w:rsidRPr="005E060A" w:rsidRDefault="006E0D34" w:rsidP="005E060A">
            <w:pPr>
              <w:jc w:val="center"/>
              <w:rPr>
                <w:sz w:val="28"/>
                <w:szCs w:val="32"/>
              </w:rPr>
            </w:pPr>
            <w:r w:rsidRPr="005E060A">
              <w:rPr>
                <w:sz w:val="28"/>
                <w:szCs w:val="32"/>
              </w:rPr>
              <w:t>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в функции именной части составного сказуемого</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управляет существитель</w:t>
            </w:r>
            <w:r w:rsidR="005E060A" w:rsidRPr="005E060A">
              <w:rPr>
                <w:sz w:val="28"/>
                <w:szCs w:val="32"/>
              </w:rPr>
              <w:t>-</w:t>
            </w:r>
            <w:r w:rsidRPr="005E060A">
              <w:rPr>
                <w:sz w:val="28"/>
                <w:szCs w:val="32"/>
              </w:rPr>
              <w:t>ным</w:t>
            </w:r>
          </w:p>
        </w:tc>
      </w:tr>
      <w:tr w:rsidR="006E0D34" w:rsidRPr="0074713A" w:rsidTr="005E060A">
        <w:trPr>
          <w:trHeight w:val="2173"/>
        </w:trPr>
        <w:tc>
          <w:tcPr>
            <w:tcW w:w="160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Признаки</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перед словом</w:t>
            </w:r>
            <w:r w:rsidRPr="005E060A">
              <w:rPr>
                <w:rStyle w:val="apple-converted-space"/>
                <w:sz w:val="28"/>
                <w:szCs w:val="32"/>
              </w:rPr>
              <w:t> </w:t>
            </w:r>
            <w:r w:rsidRPr="005E060A">
              <w:rPr>
                <w:rStyle w:val="i"/>
                <w:i/>
                <w:iCs/>
                <w:sz w:val="28"/>
                <w:szCs w:val="32"/>
                <w:bdr w:val="none" w:sz="0" w:space="0" w:color="auto" w:frame="1"/>
              </w:rPr>
              <w:t>due</w:t>
            </w:r>
            <w:r w:rsidRPr="005E060A">
              <w:rPr>
                <w:rStyle w:val="apple-converted-space"/>
                <w:sz w:val="28"/>
                <w:szCs w:val="32"/>
              </w:rPr>
              <w:t> </w:t>
            </w:r>
            <w:r w:rsidRPr="005E060A">
              <w:rPr>
                <w:sz w:val="28"/>
                <w:szCs w:val="32"/>
              </w:rPr>
              <w:t>стоят артикль или другие определители существитель</w:t>
            </w:r>
            <w:r w:rsidR="005E060A" w:rsidRPr="005E060A">
              <w:rPr>
                <w:sz w:val="28"/>
                <w:szCs w:val="32"/>
              </w:rPr>
              <w:t>-</w:t>
            </w:r>
            <w:r w:rsidRPr="005E060A">
              <w:rPr>
                <w:sz w:val="28"/>
                <w:szCs w:val="32"/>
              </w:rPr>
              <w:t>ного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стоит перед определяемым существительным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стоит после глагола-связки</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стоит перед управляемым существитель</w:t>
            </w:r>
            <w:r w:rsidR="005E060A" w:rsidRPr="005E060A">
              <w:rPr>
                <w:sz w:val="28"/>
                <w:szCs w:val="32"/>
              </w:rPr>
              <w:t>-</w:t>
            </w:r>
            <w:r w:rsidRPr="005E060A">
              <w:rPr>
                <w:sz w:val="28"/>
                <w:szCs w:val="32"/>
              </w:rPr>
              <w:t>ным</w:t>
            </w:r>
          </w:p>
        </w:tc>
      </w:tr>
      <w:tr w:rsidR="006E0D34" w:rsidRPr="0074713A" w:rsidTr="005E060A">
        <w:trPr>
          <w:trHeight w:val="1449"/>
        </w:trPr>
        <w:tc>
          <w:tcPr>
            <w:tcW w:w="160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sz w:val="28"/>
                <w:szCs w:val="32"/>
              </w:rPr>
              <w:t>Перевод на русский язык</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rStyle w:val="i"/>
                <w:i/>
                <w:iCs/>
                <w:sz w:val="28"/>
                <w:szCs w:val="32"/>
                <w:bdr w:val="none" w:sz="0" w:space="0" w:color="auto" w:frame="1"/>
              </w:rPr>
              <w:t>должное, сборы, налоги</w:t>
            </w:r>
            <w:r w:rsidRPr="005E060A">
              <w:rPr>
                <w:rStyle w:val="apple-converted-space"/>
                <w:sz w:val="28"/>
                <w:szCs w:val="32"/>
              </w:rPr>
              <w:t> </w:t>
            </w:r>
            <w:r w:rsidRPr="005E060A">
              <w:rPr>
                <w:sz w:val="28"/>
                <w:szCs w:val="32"/>
              </w:rPr>
              <w:t>(мн. ч.)</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rStyle w:val="i"/>
                <w:i/>
                <w:iCs/>
                <w:sz w:val="28"/>
                <w:szCs w:val="32"/>
                <w:bdr w:val="none" w:sz="0" w:space="0" w:color="auto" w:frame="1"/>
              </w:rPr>
              <w:t>должный, надлежащий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5E060A" w:rsidP="005E060A">
            <w:pPr>
              <w:jc w:val="center"/>
              <w:rPr>
                <w:sz w:val="28"/>
                <w:szCs w:val="32"/>
              </w:rPr>
            </w:pPr>
            <w:r w:rsidRPr="005E060A">
              <w:rPr>
                <w:rStyle w:val="i"/>
                <w:i/>
                <w:iCs/>
                <w:sz w:val="28"/>
                <w:szCs w:val="32"/>
                <w:bdr w:val="none" w:sz="0" w:space="0" w:color="auto" w:frame="1"/>
              </w:rPr>
              <w:t>В</w:t>
            </w:r>
            <w:r w:rsidR="006E0D34" w:rsidRPr="005E060A">
              <w:rPr>
                <w:rStyle w:val="i"/>
                <w:i/>
                <w:iCs/>
                <w:sz w:val="28"/>
                <w:szCs w:val="32"/>
                <w:bdr w:val="none" w:sz="0" w:space="0" w:color="auto" w:frame="1"/>
              </w:rPr>
              <w:t>ызы</w:t>
            </w:r>
            <w:r w:rsidRPr="005E060A">
              <w:rPr>
                <w:rStyle w:val="i"/>
                <w:i/>
                <w:iCs/>
                <w:sz w:val="28"/>
                <w:szCs w:val="32"/>
                <w:bdr w:val="none" w:sz="0" w:space="0" w:color="auto" w:frame="1"/>
              </w:rPr>
              <w:t>-</w:t>
            </w:r>
            <w:r w:rsidR="006E0D34" w:rsidRPr="005E060A">
              <w:rPr>
                <w:rStyle w:val="i"/>
                <w:i/>
                <w:iCs/>
                <w:sz w:val="28"/>
                <w:szCs w:val="32"/>
                <w:bdr w:val="none" w:sz="0" w:space="0" w:color="auto" w:frame="1"/>
              </w:rPr>
              <w:t>ваться, обуслав</w:t>
            </w:r>
            <w:r w:rsidRPr="005E060A">
              <w:rPr>
                <w:rStyle w:val="i"/>
                <w:i/>
                <w:iCs/>
                <w:sz w:val="28"/>
                <w:szCs w:val="32"/>
                <w:bdr w:val="none" w:sz="0" w:space="0" w:color="auto" w:frame="1"/>
              </w:rPr>
              <w:t>-</w:t>
            </w:r>
            <w:r w:rsidR="006E0D34" w:rsidRPr="005E060A">
              <w:rPr>
                <w:rStyle w:val="i"/>
                <w:i/>
                <w:iCs/>
                <w:sz w:val="28"/>
                <w:szCs w:val="32"/>
                <w:bdr w:val="none" w:sz="0" w:space="0" w:color="auto" w:frame="1"/>
              </w:rPr>
              <w:t>ливаться, происходить вследствие, из-за</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6E0D34" w:rsidRPr="005E060A" w:rsidRDefault="006E0D34" w:rsidP="005E060A">
            <w:pPr>
              <w:jc w:val="center"/>
              <w:rPr>
                <w:sz w:val="28"/>
                <w:szCs w:val="32"/>
              </w:rPr>
            </w:pPr>
            <w:r w:rsidRPr="005E060A">
              <w:rPr>
                <w:rStyle w:val="i"/>
                <w:i/>
                <w:iCs/>
                <w:sz w:val="28"/>
                <w:szCs w:val="32"/>
                <w:bdr w:val="none" w:sz="0" w:space="0" w:color="auto" w:frame="1"/>
              </w:rPr>
              <w:t>из-за, вследствие, ввиду, благодаря</w:t>
            </w:r>
          </w:p>
        </w:tc>
      </w:tr>
    </w:tbl>
    <w:p w:rsidR="006E0D34" w:rsidRPr="0074713A" w:rsidRDefault="006E0D34" w:rsidP="0074713A">
      <w:pPr>
        <w:rPr>
          <w:vanish/>
          <w:sz w:val="32"/>
          <w:szCs w:val="32"/>
        </w:rPr>
      </w:pPr>
    </w:p>
    <w:tbl>
      <w:tblPr>
        <w:tblW w:w="996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4A0" w:firstRow="1" w:lastRow="0" w:firstColumn="1" w:lastColumn="0" w:noHBand="0" w:noVBand="1"/>
      </w:tblPr>
      <w:tblGrid>
        <w:gridCol w:w="4072"/>
        <w:gridCol w:w="5888"/>
      </w:tblGrid>
      <w:tr w:rsidR="006E0D34" w:rsidRPr="0074713A" w:rsidTr="006E0D34">
        <w:tc>
          <w:tcPr>
            <w:tcW w:w="4935" w:type="dxa"/>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lang w:val="en-US"/>
              </w:rPr>
            </w:pPr>
            <w:r w:rsidRPr="0074713A">
              <w:rPr>
                <w:rStyle w:val="b"/>
                <w:b/>
                <w:bCs/>
                <w:sz w:val="32"/>
                <w:szCs w:val="32"/>
                <w:bdr w:val="none" w:sz="0" w:space="0" w:color="auto" w:frame="1"/>
                <w:lang w:val="en-US"/>
              </w:rPr>
              <w:t>Dues</w:t>
            </w:r>
            <w:r w:rsidRPr="0074713A">
              <w:rPr>
                <w:rStyle w:val="apple-converted-space"/>
                <w:sz w:val="32"/>
                <w:szCs w:val="32"/>
                <w:lang w:val="en-US"/>
              </w:rPr>
              <w:t> </w:t>
            </w:r>
            <w:r w:rsidRPr="0074713A">
              <w:rPr>
                <w:sz w:val="32"/>
                <w:szCs w:val="32"/>
                <w:lang w:val="en-US"/>
              </w:rPr>
              <w:t>paid by the Soviet people are negligible.</w:t>
            </w:r>
          </w:p>
        </w:tc>
        <w:tc>
          <w:tcPr>
            <w:tcW w:w="4935" w:type="dxa"/>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rPr>
            </w:pPr>
            <w:r w:rsidRPr="0074713A">
              <w:rPr>
                <w:rStyle w:val="b"/>
                <w:b/>
                <w:bCs/>
                <w:sz w:val="32"/>
                <w:szCs w:val="32"/>
                <w:bdr w:val="none" w:sz="0" w:space="0" w:color="auto" w:frame="1"/>
              </w:rPr>
              <w:t>Налоги</w:t>
            </w:r>
            <w:r w:rsidRPr="0074713A">
              <w:rPr>
                <w:sz w:val="32"/>
                <w:szCs w:val="32"/>
              </w:rPr>
              <w:t>, которые платят советские люди, незначительны.</w:t>
            </w:r>
          </w:p>
        </w:tc>
      </w:tr>
      <w:tr w:rsidR="006E0D34" w:rsidRPr="0074713A" w:rsidTr="006E0D34">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lang w:val="en-US"/>
              </w:rPr>
            </w:pPr>
            <w:r w:rsidRPr="0074713A">
              <w:rPr>
                <w:sz w:val="32"/>
                <w:szCs w:val="32"/>
                <w:lang w:val="en-US"/>
              </w:rPr>
              <w:t>In</w:t>
            </w:r>
            <w:r w:rsidRPr="0074713A">
              <w:rPr>
                <w:rStyle w:val="apple-converted-space"/>
                <w:sz w:val="32"/>
                <w:szCs w:val="32"/>
                <w:lang w:val="en-US"/>
              </w:rPr>
              <w:t> </w:t>
            </w:r>
            <w:r w:rsidRPr="0074713A">
              <w:rPr>
                <w:rStyle w:val="b"/>
                <w:b/>
                <w:bCs/>
                <w:sz w:val="32"/>
                <w:szCs w:val="32"/>
                <w:bdr w:val="none" w:sz="0" w:space="0" w:color="auto" w:frame="1"/>
                <w:lang w:val="en-US"/>
              </w:rPr>
              <w:t>due</w:t>
            </w:r>
            <w:r w:rsidRPr="0074713A">
              <w:rPr>
                <w:rStyle w:val="apple-converted-space"/>
                <w:sz w:val="32"/>
                <w:szCs w:val="32"/>
                <w:lang w:val="en-US"/>
              </w:rPr>
              <w:t> </w:t>
            </w:r>
            <w:r w:rsidRPr="0074713A">
              <w:rPr>
                <w:sz w:val="32"/>
                <w:szCs w:val="32"/>
                <w:lang w:val="en-US"/>
              </w:rPr>
              <w:t>time we shall present all the date available.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rPr>
            </w:pPr>
            <w:r w:rsidRPr="0074713A">
              <w:rPr>
                <w:sz w:val="32"/>
                <w:szCs w:val="32"/>
              </w:rPr>
              <w:t>Мы представим все имеющиеся данные в</w:t>
            </w:r>
            <w:r w:rsidRPr="0074713A">
              <w:rPr>
                <w:rStyle w:val="apple-converted-space"/>
                <w:sz w:val="32"/>
                <w:szCs w:val="32"/>
              </w:rPr>
              <w:t> </w:t>
            </w:r>
            <w:r w:rsidRPr="0074713A">
              <w:rPr>
                <w:rStyle w:val="b"/>
                <w:b/>
                <w:bCs/>
                <w:sz w:val="32"/>
                <w:szCs w:val="32"/>
                <w:bdr w:val="none" w:sz="0" w:space="0" w:color="auto" w:frame="1"/>
              </w:rPr>
              <w:t>надлежащее</w:t>
            </w:r>
            <w:r w:rsidRPr="0074713A">
              <w:rPr>
                <w:sz w:val="32"/>
                <w:szCs w:val="32"/>
              </w:rPr>
              <w:t>время (своевременно).</w:t>
            </w:r>
          </w:p>
        </w:tc>
      </w:tr>
      <w:tr w:rsidR="006E0D34" w:rsidRPr="0074713A" w:rsidTr="006E0D34">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lang w:val="en-US"/>
              </w:rPr>
            </w:pPr>
            <w:r w:rsidRPr="0074713A">
              <w:rPr>
                <w:sz w:val="32"/>
                <w:szCs w:val="32"/>
                <w:lang w:val="en-US"/>
              </w:rPr>
              <w:t>The rapid development of rocketry</w:t>
            </w:r>
            <w:r w:rsidRPr="0074713A">
              <w:rPr>
                <w:rStyle w:val="apple-converted-space"/>
                <w:sz w:val="32"/>
                <w:szCs w:val="32"/>
                <w:lang w:val="en-US"/>
              </w:rPr>
              <w:t> </w:t>
            </w:r>
            <w:r w:rsidRPr="0074713A">
              <w:rPr>
                <w:rStyle w:val="b"/>
                <w:b/>
                <w:bCs/>
                <w:sz w:val="32"/>
                <w:szCs w:val="32"/>
                <w:bdr w:val="none" w:sz="0" w:space="0" w:color="auto" w:frame="1"/>
                <w:lang w:val="en-US"/>
              </w:rPr>
              <w:t>is</w:t>
            </w:r>
            <w:r w:rsidRPr="0074713A">
              <w:rPr>
                <w:rStyle w:val="apple-converted-space"/>
                <w:sz w:val="32"/>
                <w:szCs w:val="32"/>
                <w:lang w:val="en-US"/>
              </w:rPr>
              <w:t> </w:t>
            </w:r>
            <w:r w:rsidRPr="0074713A">
              <w:rPr>
                <w:sz w:val="32"/>
                <w:szCs w:val="32"/>
                <w:lang w:val="en-US"/>
              </w:rPr>
              <w:t>largely</w:t>
            </w:r>
            <w:r w:rsidRPr="0074713A">
              <w:rPr>
                <w:rStyle w:val="apple-converted-space"/>
                <w:sz w:val="32"/>
                <w:szCs w:val="32"/>
                <w:lang w:val="en-US"/>
              </w:rPr>
              <w:t> </w:t>
            </w:r>
            <w:r w:rsidRPr="0074713A">
              <w:rPr>
                <w:rStyle w:val="b"/>
                <w:b/>
                <w:bCs/>
                <w:sz w:val="32"/>
                <w:szCs w:val="32"/>
                <w:bdr w:val="none" w:sz="0" w:space="0" w:color="auto" w:frame="1"/>
                <w:lang w:val="en-US"/>
              </w:rPr>
              <w:t>due</w:t>
            </w:r>
            <w:r w:rsidRPr="0074713A">
              <w:rPr>
                <w:rStyle w:val="apple-converted-space"/>
                <w:sz w:val="32"/>
                <w:szCs w:val="32"/>
                <w:lang w:val="en-US"/>
              </w:rPr>
              <w:t> </w:t>
            </w:r>
            <w:r w:rsidRPr="0074713A">
              <w:rPr>
                <w:sz w:val="32"/>
                <w:szCs w:val="32"/>
                <w:lang w:val="en-US"/>
              </w:rPr>
              <w:t>to K. E. Tsiolkovsky who laid the foundation of the theory of rocket motion and to the research done by N. E. Zhukovsky and S. A. Chaplygin.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rPr>
            </w:pPr>
            <w:r w:rsidRPr="0074713A">
              <w:rPr>
                <w:sz w:val="32"/>
                <w:szCs w:val="32"/>
              </w:rPr>
              <w:t>Быстрое развитие ракетостроения в значительной степени</w:t>
            </w:r>
            <w:r w:rsidRPr="0074713A">
              <w:rPr>
                <w:rStyle w:val="apple-converted-space"/>
                <w:sz w:val="32"/>
                <w:szCs w:val="32"/>
              </w:rPr>
              <w:t> </w:t>
            </w:r>
            <w:r w:rsidRPr="0074713A">
              <w:rPr>
                <w:rStyle w:val="b"/>
                <w:b/>
                <w:bCs/>
                <w:sz w:val="32"/>
                <w:szCs w:val="32"/>
                <w:bdr w:val="none" w:sz="0" w:space="0" w:color="auto" w:frame="1"/>
              </w:rPr>
              <w:t>обусловливается</w:t>
            </w:r>
            <w:r w:rsidRPr="0074713A">
              <w:rPr>
                <w:rStyle w:val="apple-converted-space"/>
                <w:sz w:val="32"/>
                <w:szCs w:val="32"/>
              </w:rPr>
              <w:t> </w:t>
            </w:r>
            <w:r w:rsidRPr="0074713A">
              <w:rPr>
                <w:sz w:val="32"/>
                <w:szCs w:val="32"/>
              </w:rPr>
              <w:t>работами К. Э. Циолковского, заложившего основы теории движения ракеты, так же, как и исследованиями Н. Е. Жуковского и С. А. Чаплыгина.</w:t>
            </w:r>
          </w:p>
        </w:tc>
      </w:tr>
      <w:tr w:rsidR="006E0D34" w:rsidRPr="0074713A" w:rsidTr="006E0D34">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lang w:val="en-US"/>
              </w:rPr>
            </w:pPr>
            <w:r w:rsidRPr="0074713A">
              <w:rPr>
                <w:rStyle w:val="b"/>
                <w:b/>
                <w:bCs/>
                <w:sz w:val="32"/>
                <w:szCs w:val="32"/>
                <w:bdr w:val="none" w:sz="0" w:space="0" w:color="auto" w:frame="1"/>
                <w:lang w:val="en-US"/>
              </w:rPr>
              <w:t>Due to</w:t>
            </w:r>
            <w:r w:rsidRPr="0074713A">
              <w:rPr>
                <w:rStyle w:val="apple-converted-space"/>
                <w:sz w:val="32"/>
                <w:szCs w:val="32"/>
                <w:lang w:val="en-US"/>
              </w:rPr>
              <w:t> </w:t>
            </w:r>
            <w:r w:rsidRPr="0074713A">
              <w:rPr>
                <w:sz w:val="32"/>
                <w:szCs w:val="32"/>
                <w:lang w:val="en-US"/>
              </w:rPr>
              <w:t>the extensive development of a number of sciences in the Soviet Union and</w:t>
            </w:r>
            <w:r w:rsidRPr="0074713A">
              <w:rPr>
                <w:rStyle w:val="apple-converted-space"/>
                <w:sz w:val="32"/>
                <w:szCs w:val="32"/>
                <w:lang w:val="en-US"/>
              </w:rPr>
              <w:t> </w:t>
            </w:r>
            <w:r w:rsidRPr="0074713A">
              <w:rPr>
                <w:rStyle w:val="b"/>
                <w:b/>
                <w:bCs/>
                <w:sz w:val="32"/>
                <w:szCs w:val="32"/>
                <w:bdr w:val="none" w:sz="0" w:space="0" w:color="auto" w:frame="1"/>
                <w:lang w:val="en-US"/>
              </w:rPr>
              <w:t>due to</w:t>
            </w:r>
            <w:r w:rsidRPr="0074713A">
              <w:rPr>
                <w:rStyle w:val="apple-converted-space"/>
                <w:sz w:val="32"/>
                <w:szCs w:val="32"/>
                <w:lang w:val="en-US"/>
              </w:rPr>
              <w:t> </w:t>
            </w:r>
            <w:r w:rsidRPr="0074713A">
              <w:rPr>
                <w:sz w:val="32"/>
                <w:szCs w:val="32"/>
                <w:lang w:val="en-US"/>
              </w:rPr>
              <w:t xml:space="preserve">the work on the </w:t>
            </w:r>
            <w:r w:rsidRPr="0074713A">
              <w:rPr>
                <w:sz w:val="32"/>
                <w:szCs w:val="32"/>
                <w:lang w:val="en-US"/>
              </w:rPr>
              <w:lastRenderedPageBreak/>
              <w:t>part of many research institutes and industrial enterprises artificial satellites were created in 1957.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E0D34" w:rsidRPr="0074713A" w:rsidRDefault="006E0D34" w:rsidP="0074713A">
            <w:pPr>
              <w:rPr>
                <w:sz w:val="32"/>
                <w:szCs w:val="32"/>
              </w:rPr>
            </w:pPr>
            <w:r w:rsidRPr="0074713A">
              <w:rPr>
                <w:rStyle w:val="b"/>
                <w:b/>
                <w:bCs/>
                <w:sz w:val="32"/>
                <w:szCs w:val="32"/>
                <w:bdr w:val="none" w:sz="0" w:space="0" w:color="auto" w:frame="1"/>
              </w:rPr>
              <w:lastRenderedPageBreak/>
              <w:t>Благодаря</w:t>
            </w:r>
            <w:r w:rsidRPr="0074713A">
              <w:rPr>
                <w:rStyle w:val="apple-converted-space"/>
                <w:sz w:val="32"/>
                <w:szCs w:val="32"/>
              </w:rPr>
              <w:t> </w:t>
            </w:r>
            <w:r w:rsidRPr="0074713A">
              <w:rPr>
                <w:sz w:val="32"/>
                <w:szCs w:val="32"/>
              </w:rPr>
              <w:t>широкому развитию наук в Советском Союзе и</w:t>
            </w:r>
            <w:r w:rsidRPr="0074713A">
              <w:rPr>
                <w:rStyle w:val="apple-converted-space"/>
                <w:sz w:val="32"/>
                <w:szCs w:val="32"/>
              </w:rPr>
              <w:t> </w:t>
            </w:r>
            <w:r w:rsidRPr="0074713A">
              <w:rPr>
                <w:rStyle w:val="b"/>
                <w:b/>
                <w:bCs/>
                <w:sz w:val="32"/>
                <w:szCs w:val="32"/>
                <w:bdr w:val="none" w:sz="0" w:space="0" w:color="auto" w:frame="1"/>
              </w:rPr>
              <w:t>благодаря</w:t>
            </w:r>
            <w:r w:rsidRPr="0074713A">
              <w:rPr>
                <w:rStyle w:val="apple-converted-space"/>
                <w:sz w:val="32"/>
                <w:szCs w:val="32"/>
              </w:rPr>
              <w:t> </w:t>
            </w:r>
            <w:r w:rsidRPr="0074713A">
              <w:rPr>
                <w:sz w:val="32"/>
                <w:szCs w:val="32"/>
              </w:rPr>
              <w:t xml:space="preserve">работе многих научно-исследовательских институтов и промышленных </w:t>
            </w:r>
            <w:r w:rsidRPr="0074713A">
              <w:rPr>
                <w:sz w:val="32"/>
                <w:szCs w:val="32"/>
              </w:rPr>
              <w:lastRenderedPageBreak/>
              <w:t>предприятий в 1957 г. были созданы искусственные спутники.</w:t>
            </w:r>
          </w:p>
        </w:tc>
      </w:tr>
    </w:tbl>
    <w:p w:rsidR="009E0069" w:rsidRPr="0074713A" w:rsidRDefault="009E0069" w:rsidP="0074713A">
      <w:pPr>
        <w:tabs>
          <w:tab w:val="left" w:pos="9355"/>
        </w:tabs>
        <w:jc w:val="both"/>
        <w:rPr>
          <w:color w:val="000000"/>
          <w:sz w:val="32"/>
          <w:szCs w:val="32"/>
        </w:rPr>
      </w:pPr>
    </w:p>
    <w:p w:rsidR="009E0069" w:rsidRPr="0074713A" w:rsidRDefault="009E0069" w:rsidP="003D48DE">
      <w:pPr>
        <w:tabs>
          <w:tab w:val="left" w:pos="9355"/>
        </w:tabs>
        <w:ind w:firstLine="567"/>
        <w:jc w:val="both"/>
        <w:rPr>
          <w:color w:val="000000"/>
          <w:sz w:val="32"/>
          <w:szCs w:val="32"/>
        </w:rPr>
      </w:pPr>
    </w:p>
    <w:p w:rsidR="009E0069" w:rsidRDefault="006E0D34" w:rsidP="003D48DE">
      <w:pPr>
        <w:tabs>
          <w:tab w:val="left" w:pos="9355"/>
        </w:tabs>
        <w:ind w:firstLine="567"/>
        <w:jc w:val="both"/>
        <w:rPr>
          <w:b/>
          <w:color w:val="000000"/>
          <w:sz w:val="32"/>
          <w:szCs w:val="32"/>
        </w:rPr>
      </w:pPr>
      <w:r w:rsidRPr="0074713A">
        <w:rPr>
          <w:b/>
          <w:color w:val="000000"/>
          <w:sz w:val="32"/>
          <w:szCs w:val="32"/>
        </w:rPr>
        <w:t>§</w:t>
      </w:r>
      <w:r w:rsidR="003D48DE">
        <w:rPr>
          <w:b/>
          <w:color w:val="000000"/>
          <w:sz w:val="32"/>
          <w:szCs w:val="32"/>
        </w:rPr>
        <w:t xml:space="preserve"> </w:t>
      </w:r>
      <w:r w:rsidRPr="0074713A">
        <w:rPr>
          <w:b/>
          <w:color w:val="000000"/>
          <w:sz w:val="32"/>
          <w:szCs w:val="32"/>
        </w:rPr>
        <w:t>22. Степени сравнения прилагательных</w:t>
      </w:r>
    </w:p>
    <w:p w:rsidR="005E060A" w:rsidRPr="0074713A" w:rsidRDefault="005E060A" w:rsidP="003D48DE">
      <w:pPr>
        <w:tabs>
          <w:tab w:val="left" w:pos="9355"/>
        </w:tabs>
        <w:ind w:firstLine="567"/>
        <w:jc w:val="both"/>
        <w:rPr>
          <w:b/>
          <w:color w:val="000000"/>
          <w:sz w:val="32"/>
          <w:szCs w:val="32"/>
        </w:rPr>
      </w:pPr>
    </w:p>
    <w:p w:rsidR="006E0D34" w:rsidRPr="0074713A" w:rsidRDefault="006E0D34" w:rsidP="003D48DE">
      <w:pPr>
        <w:pStyle w:val="a5"/>
        <w:spacing w:before="0" w:beforeAutospacing="0" w:after="0" w:afterAutospacing="0"/>
        <w:ind w:firstLine="567"/>
        <w:rPr>
          <w:color w:val="000000"/>
          <w:sz w:val="32"/>
          <w:szCs w:val="32"/>
        </w:rPr>
      </w:pPr>
      <w:r w:rsidRPr="0074713A">
        <w:rPr>
          <w:color w:val="000000"/>
          <w:sz w:val="32"/>
          <w:szCs w:val="32"/>
        </w:rPr>
        <w:t>Единственным формальным изменением прилагательных является изменение их при сравнении.</w:t>
      </w:r>
    </w:p>
    <w:p w:rsidR="006E0D34" w:rsidRPr="0074713A" w:rsidRDefault="006E0D34" w:rsidP="003D48DE">
      <w:pPr>
        <w:pStyle w:val="a5"/>
        <w:spacing w:before="0" w:beforeAutospacing="0" w:after="0" w:afterAutospacing="0"/>
        <w:ind w:firstLine="567"/>
        <w:rPr>
          <w:color w:val="000000"/>
          <w:sz w:val="32"/>
          <w:szCs w:val="32"/>
        </w:rPr>
      </w:pPr>
      <w:r w:rsidRPr="0074713A">
        <w:rPr>
          <w:color w:val="000000"/>
          <w:sz w:val="32"/>
          <w:szCs w:val="32"/>
        </w:rPr>
        <w:t>1. Односложные.</w:t>
      </w:r>
    </w:p>
    <w:p w:rsidR="006E0D34" w:rsidRPr="0074713A" w:rsidRDefault="006E0D34" w:rsidP="003D48DE">
      <w:pPr>
        <w:pStyle w:val="a5"/>
        <w:spacing w:before="0" w:beforeAutospacing="0" w:after="0" w:afterAutospacing="0"/>
        <w:ind w:firstLine="567"/>
        <w:rPr>
          <w:color w:val="000000"/>
          <w:sz w:val="32"/>
          <w:szCs w:val="32"/>
        </w:rPr>
      </w:pPr>
      <w:r w:rsidRPr="0074713A">
        <w:rPr>
          <w:color w:val="000000"/>
          <w:sz w:val="32"/>
          <w:szCs w:val="32"/>
        </w:rPr>
        <w:t>Суффикс -er, прибавляемый к основе односложных (и многосложных прилагательных, оканчивающихся на -y, -e, -er, -ow) прилагательных, придает им значение сравнительной степени.</w:t>
      </w:r>
    </w:p>
    <w:p w:rsidR="006E0D34" w:rsidRDefault="006E0D34" w:rsidP="003D48DE">
      <w:pPr>
        <w:pStyle w:val="a5"/>
        <w:spacing w:before="0" w:beforeAutospacing="0" w:after="0" w:afterAutospacing="0"/>
        <w:ind w:firstLine="567"/>
        <w:rPr>
          <w:color w:val="000000"/>
          <w:sz w:val="32"/>
          <w:szCs w:val="32"/>
        </w:rPr>
      </w:pPr>
      <w:r w:rsidRPr="0074713A">
        <w:rPr>
          <w:color w:val="000000"/>
          <w:sz w:val="32"/>
          <w:szCs w:val="32"/>
        </w:rPr>
        <w:t>Суффикс -est, прибавляемый к основе этих же прилагательных, придает им значение превосходной степени.</w:t>
      </w:r>
    </w:p>
    <w:p w:rsidR="003D48DE" w:rsidRPr="0074713A" w:rsidRDefault="003D48DE" w:rsidP="005E060A">
      <w:pPr>
        <w:pStyle w:val="a5"/>
        <w:spacing w:before="0" w:beforeAutospacing="0" w:after="0" w:afterAutospacing="0"/>
        <w:ind w:firstLine="567"/>
        <w:rPr>
          <w:color w:val="000000"/>
          <w:sz w:val="32"/>
          <w:szCs w:val="3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80"/>
        <w:gridCol w:w="1463"/>
        <w:gridCol w:w="1058"/>
        <w:gridCol w:w="1361"/>
        <w:gridCol w:w="1636"/>
        <w:gridCol w:w="2416"/>
      </w:tblGrid>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длинный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longer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длиннее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longest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длинный</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большой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larger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largest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большой</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easy</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легкий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easier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легче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easiest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легкий</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big</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большой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bigger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biggest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большой</w:t>
            </w:r>
          </w:p>
        </w:tc>
      </w:tr>
    </w:tbl>
    <w:p w:rsidR="003D48DE" w:rsidRDefault="005E060A" w:rsidP="0074713A">
      <w:pPr>
        <w:pStyle w:val="a5"/>
        <w:spacing w:before="0" w:beforeAutospacing="0" w:after="0" w:afterAutospacing="0"/>
        <w:rPr>
          <w:color w:val="000000"/>
          <w:sz w:val="32"/>
          <w:szCs w:val="32"/>
        </w:rPr>
      </w:pPr>
      <w:r>
        <w:rPr>
          <w:color w:val="000000"/>
          <w:sz w:val="32"/>
          <w:szCs w:val="32"/>
        </w:rPr>
        <w:t xml:space="preserve">   </w:t>
      </w:r>
    </w:p>
    <w:p w:rsidR="003D48DE" w:rsidRPr="003D48DE" w:rsidRDefault="006E0D34" w:rsidP="003D48DE">
      <w:pPr>
        <w:pStyle w:val="a5"/>
        <w:numPr>
          <w:ilvl w:val="0"/>
          <w:numId w:val="58"/>
        </w:numPr>
        <w:spacing w:before="0" w:beforeAutospacing="0" w:after="0" w:afterAutospacing="0"/>
        <w:ind w:firstLine="567"/>
        <w:rPr>
          <w:color w:val="000000"/>
          <w:sz w:val="32"/>
          <w:szCs w:val="32"/>
        </w:rPr>
      </w:pPr>
      <w:r w:rsidRPr="0074713A">
        <w:rPr>
          <w:color w:val="000000"/>
          <w:sz w:val="32"/>
          <w:szCs w:val="32"/>
        </w:rPr>
        <w:t>Многосложные</w:t>
      </w:r>
    </w:p>
    <w:p w:rsidR="006E0D34" w:rsidRDefault="006E0D34" w:rsidP="003D48DE">
      <w:pPr>
        <w:pStyle w:val="a5"/>
        <w:spacing w:before="0" w:beforeAutospacing="0" w:after="0" w:afterAutospacing="0"/>
        <w:ind w:firstLine="567"/>
        <w:rPr>
          <w:i/>
          <w:iCs/>
          <w:color w:val="000000"/>
          <w:sz w:val="32"/>
          <w:szCs w:val="32"/>
        </w:rPr>
      </w:pPr>
      <w:r w:rsidRPr="0074713A">
        <w:rPr>
          <w:color w:val="000000"/>
          <w:sz w:val="32"/>
          <w:szCs w:val="32"/>
        </w:rPr>
        <w:t xml:space="preserve">Многосложные прилагательные приобретают значение сравнительной степени путем прибавления перед ними слова </w:t>
      </w:r>
      <w:r w:rsidRPr="0074713A">
        <w:rPr>
          <w:i/>
          <w:iCs/>
          <w:color w:val="000000"/>
          <w:sz w:val="32"/>
          <w:szCs w:val="32"/>
        </w:rPr>
        <w:t xml:space="preserve">more – более </w:t>
      </w:r>
      <w:r w:rsidRPr="0074713A">
        <w:rPr>
          <w:color w:val="000000"/>
          <w:sz w:val="32"/>
          <w:szCs w:val="32"/>
        </w:rPr>
        <w:t xml:space="preserve">и значение превосходной степени - путем прибавления перед ними слова </w:t>
      </w:r>
      <w:r w:rsidRPr="0074713A">
        <w:rPr>
          <w:i/>
          <w:iCs/>
          <w:color w:val="000000"/>
          <w:sz w:val="32"/>
          <w:szCs w:val="32"/>
        </w:rPr>
        <w:t xml:space="preserve">most </w:t>
      </w:r>
      <w:r w:rsidR="003D48DE">
        <w:rPr>
          <w:i/>
          <w:iCs/>
          <w:color w:val="000000"/>
          <w:sz w:val="32"/>
          <w:szCs w:val="32"/>
        </w:rPr>
        <w:t>–</w:t>
      </w:r>
      <w:r w:rsidRPr="0074713A">
        <w:rPr>
          <w:i/>
          <w:iCs/>
          <w:color w:val="000000"/>
          <w:sz w:val="32"/>
          <w:szCs w:val="32"/>
        </w:rPr>
        <w:t xml:space="preserve"> наиболее</w:t>
      </w:r>
    </w:p>
    <w:p w:rsidR="003D48DE" w:rsidRPr="0074713A" w:rsidRDefault="003D48DE" w:rsidP="0074713A">
      <w:pPr>
        <w:pStyle w:val="a5"/>
        <w:spacing w:before="0" w:beforeAutospacing="0" w:after="0" w:afterAutospacing="0"/>
        <w:rPr>
          <w:color w:val="000000"/>
          <w:sz w:val="32"/>
          <w:szCs w:val="3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32"/>
        <w:gridCol w:w="2365"/>
        <w:gridCol w:w="3085"/>
      </w:tblGrid>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beautiful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more beautiful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most beautiful</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прекрасный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прекраснее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прекрасный</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impossible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more impossible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most impossible</w:t>
            </w:r>
          </w:p>
        </w:tc>
      </w:tr>
      <w:tr w:rsidR="006E0D34" w:rsidRPr="0074713A" w:rsidTr="006E0D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невозможный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невозможнее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невозможный</w:t>
            </w:r>
          </w:p>
        </w:tc>
      </w:tr>
    </w:tbl>
    <w:p w:rsidR="006E0D34" w:rsidRDefault="006E0D34" w:rsidP="00F20B45">
      <w:pPr>
        <w:pStyle w:val="a5"/>
        <w:numPr>
          <w:ilvl w:val="0"/>
          <w:numId w:val="58"/>
        </w:numPr>
        <w:spacing w:before="0" w:beforeAutospacing="0" w:after="0" w:afterAutospacing="0"/>
        <w:ind w:firstLine="567"/>
        <w:rPr>
          <w:color w:val="000000"/>
          <w:sz w:val="32"/>
          <w:szCs w:val="32"/>
        </w:rPr>
      </w:pPr>
      <w:r w:rsidRPr="0074713A">
        <w:rPr>
          <w:color w:val="000000"/>
          <w:sz w:val="32"/>
          <w:szCs w:val="32"/>
        </w:rPr>
        <w:lastRenderedPageBreak/>
        <w:t>Исключения</w:t>
      </w:r>
    </w:p>
    <w:p w:rsidR="006A6E9C" w:rsidRPr="0074713A" w:rsidRDefault="006A6E9C" w:rsidP="006A6E9C">
      <w:pPr>
        <w:pStyle w:val="a5"/>
        <w:spacing w:before="0" w:beforeAutospacing="0" w:after="0" w:afterAutospacing="0"/>
        <w:rPr>
          <w:color w:val="000000"/>
          <w:sz w:val="32"/>
          <w:szCs w:val="3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1"/>
        <w:gridCol w:w="1702"/>
        <w:gridCol w:w="1093"/>
        <w:gridCol w:w="1721"/>
        <w:gridCol w:w="1332"/>
        <w:gridCol w:w="1969"/>
      </w:tblGrid>
      <w:tr w:rsidR="006E0D34" w:rsidRPr="0074713A" w:rsidTr="00F20B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better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более хороший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best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хороший</w:t>
            </w:r>
          </w:p>
        </w:tc>
      </w:tr>
      <w:tr w:rsidR="006E0D34" w:rsidRPr="0074713A" w:rsidTr="00F20B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bad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плохой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worse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более плохой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worst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плохой</w:t>
            </w:r>
          </w:p>
        </w:tc>
      </w:tr>
      <w:tr w:rsidR="006E0D34" w:rsidRPr="0074713A" w:rsidTr="00F20B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little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маленький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меньший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least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маленький</w:t>
            </w:r>
          </w:p>
        </w:tc>
      </w:tr>
      <w:tr w:rsidR="006E0D34" w:rsidRPr="0074713A" w:rsidTr="00F20B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many/much</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много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most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наиболее</w:t>
            </w:r>
          </w:p>
        </w:tc>
      </w:tr>
      <w:tr w:rsidR="006E0D34" w:rsidRPr="0074713A" w:rsidTr="00F20B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far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далекий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farther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более далекий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the farthest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D34" w:rsidRPr="0074713A" w:rsidRDefault="006E0D34" w:rsidP="0074713A">
            <w:pPr>
              <w:rPr>
                <w:sz w:val="32"/>
                <w:szCs w:val="32"/>
              </w:rPr>
            </w:pPr>
            <w:r w:rsidRPr="0074713A">
              <w:rPr>
                <w:sz w:val="32"/>
                <w:szCs w:val="32"/>
              </w:rPr>
              <w:t>самый далекий</w:t>
            </w:r>
          </w:p>
        </w:tc>
      </w:tr>
    </w:tbl>
    <w:p w:rsidR="009E0069" w:rsidRPr="0074713A" w:rsidRDefault="006E0D34" w:rsidP="0074713A">
      <w:pPr>
        <w:tabs>
          <w:tab w:val="left" w:pos="9355"/>
        </w:tabs>
        <w:jc w:val="both"/>
        <w:rPr>
          <w:color w:val="000000"/>
          <w:sz w:val="32"/>
          <w:szCs w:val="32"/>
        </w:rPr>
      </w:pPr>
      <w:r w:rsidRPr="0074713A">
        <w:rPr>
          <w:color w:val="000000"/>
          <w:sz w:val="32"/>
          <w:szCs w:val="32"/>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8"/>
      </w:tblGrid>
      <w:tr w:rsidR="006E0D34" w:rsidRPr="0074713A" w:rsidTr="006E0D34">
        <w:trPr>
          <w:tblCellSpacing w:w="0" w:type="dxa"/>
        </w:trPr>
        <w:tc>
          <w:tcPr>
            <w:tcW w:w="0" w:type="auto"/>
            <w:shd w:val="clear" w:color="auto" w:fill="FFFFFF" w:themeFill="background1"/>
            <w:vAlign w:val="center"/>
            <w:hideMark/>
          </w:tcPr>
          <w:p w:rsidR="006E0D34" w:rsidRDefault="006E0D34" w:rsidP="00F20B45">
            <w:pPr>
              <w:ind w:firstLine="567"/>
              <w:rPr>
                <w:b/>
                <w:bCs/>
                <w:sz w:val="32"/>
                <w:szCs w:val="32"/>
              </w:rPr>
            </w:pPr>
            <w:r w:rsidRPr="0074713A">
              <w:rPr>
                <w:b/>
                <w:bCs/>
                <w:sz w:val="32"/>
                <w:szCs w:val="32"/>
              </w:rPr>
              <w:t>§</w:t>
            </w:r>
            <w:r w:rsidR="00F20B45">
              <w:rPr>
                <w:b/>
                <w:bCs/>
                <w:sz w:val="32"/>
                <w:szCs w:val="32"/>
              </w:rPr>
              <w:t xml:space="preserve"> </w:t>
            </w:r>
            <w:r w:rsidRPr="0074713A">
              <w:rPr>
                <w:b/>
                <w:bCs/>
                <w:sz w:val="32"/>
                <w:szCs w:val="32"/>
              </w:rPr>
              <w:t>23. Местоимение </w:t>
            </w:r>
            <w:r w:rsidRPr="0074713A">
              <w:rPr>
                <w:b/>
                <w:bCs/>
                <w:sz w:val="32"/>
                <w:szCs w:val="32"/>
                <w:lang w:val="en-US"/>
              </w:rPr>
              <w:t>one</w:t>
            </w:r>
          </w:p>
          <w:p w:rsidR="005E060A" w:rsidRPr="005E060A" w:rsidRDefault="005E060A" w:rsidP="0074713A">
            <w:pPr>
              <w:jc w:val="center"/>
              <w:rPr>
                <w:sz w:val="32"/>
                <w:szCs w:val="32"/>
              </w:rPr>
            </w:pPr>
          </w:p>
        </w:tc>
      </w:tr>
    </w:tbl>
    <w:p w:rsidR="006E0D34" w:rsidRPr="00F20B45" w:rsidRDefault="006E0D34" w:rsidP="0074713A">
      <w:pPr>
        <w:ind w:firstLine="720"/>
        <w:jc w:val="both"/>
        <w:rPr>
          <w:sz w:val="32"/>
          <w:szCs w:val="32"/>
        </w:rPr>
      </w:pPr>
      <w:r w:rsidRPr="0074713A">
        <w:rPr>
          <w:sz w:val="32"/>
          <w:szCs w:val="32"/>
        </w:rPr>
        <w:t>Местоимение </w:t>
      </w:r>
      <w:r w:rsidRPr="0074713A">
        <w:rPr>
          <w:b/>
          <w:bCs/>
          <w:sz w:val="32"/>
          <w:szCs w:val="32"/>
          <w:lang w:val="en-US"/>
        </w:rPr>
        <w:t>one</w:t>
      </w:r>
      <w:r w:rsidRPr="0074713A">
        <w:rPr>
          <w:sz w:val="32"/>
          <w:szCs w:val="32"/>
        </w:rPr>
        <w:t> (по форме совпадающее с числительным  </w:t>
      </w:r>
      <w:r w:rsidRPr="0074713A">
        <w:rPr>
          <w:b/>
          <w:bCs/>
          <w:sz w:val="32"/>
          <w:szCs w:val="32"/>
          <w:lang w:val="en-US"/>
        </w:rPr>
        <w:t>one</w:t>
      </w:r>
      <w:r w:rsidRPr="0074713A">
        <w:rPr>
          <w:sz w:val="32"/>
          <w:szCs w:val="32"/>
          <w:lang w:val="en-US"/>
        </w:rPr>
        <w:t> </w:t>
      </w:r>
      <w:r w:rsidRPr="0074713A">
        <w:rPr>
          <w:i/>
          <w:iCs/>
          <w:sz w:val="32"/>
          <w:szCs w:val="32"/>
        </w:rPr>
        <w:t>один</w:t>
      </w:r>
      <w:r w:rsidRPr="0074713A">
        <w:rPr>
          <w:sz w:val="32"/>
          <w:szCs w:val="32"/>
        </w:rPr>
        <w:t>) имеет два основных значения:  </w:t>
      </w:r>
      <w:r w:rsidRPr="00F20B45">
        <w:rPr>
          <w:sz w:val="32"/>
          <w:szCs w:val="32"/>
          <w:shd w:val="clear" w:color="auto" w:fill="FFFFFF" w:themeFill="background1"/>
        </w:rPr>
        <w:t>неопределенно-личное   и слова-заместителя.</w:t>
      </w:r>
    </w:p>
    <w:p w:rsidR="006E0D34" w:rsidRPr="00F20B45" w:rsidRDefault="006E0D34" w:rsidP="0074713A">
      <w:pPr>
        <w:shd w:val="clear" w:color="auto" w:fill="FFFFFF" w:themeFill="background1"/>
        <w:ind w:firstLine="720"/>
        <w:jc w:val="both"/>
        <w:rPr>
          <w:sz w:val="32"/>
          <w:szCs w:val="32"/>
        </w:rPr>
      </w:pPr>
      <w:r w:rsidRPr="00F20B45">
        <w:rPr>
          <w:sz w:val="32"/>
          <w:szCs w:val="32"/>
        </w:rPr>
        <w:t>Местоимение</w:t>
      </w:r>
      <w:r w:rsidRPr="00F20B45">
        <w:rPr>
          <w:b/>
          <w:bCs/>
          <w:sz w:val="32"/>
          <w:szCs w:val="32"/>
        </w:rPr>
        <w:t> </w:t>
      </w:r>
      <w:r w:rsidRPr="00F20B45">
        <w:rPr>
          <w:b/>
          <w:bCs/>
          <w:sz w:val="32"/>
          <w:szCs w:val="32"/>
          <w:lang w:val="en-US"/>
        </w:rPr>
        <w:t>one</w:t>
      </w:r>
      <w:r w:rsidRPr="00F20B45">
        <w:rPr>
          <w:sz w:val="32"/>
          <w:szCs w:val="32"/>
        </w:rPr>
        <w:t xml:space="preserve"> употребляется в качестве местоимения-существительного. В </w:t>
      </w:r>
      <w:r w:rsidRPr="00F20B45">
        <w:rPr>
          <w:b/>
          <w:bCs/>
          <w:i/>
          <w:iCs/>
          <w:sz w:val="32"/>
          <w:szCs w:val="32"/>
        </w:rPr>
        <w:t>именительном</w:t>
      </w:r>
      <w:r w:rsidRPr="00F20B45">
        <w:rPr>
          <w:sz w:val="32"/>
          <w:szCs w:val="32"/>
        </w:rPr>
        <w:t> падеже </w:t>
      </w:r>
      <w:r w:rsidRPr="00F20B45">
        <w:rPr>
          <w:b/>
          <w:bCs/>
          <w:sz w:val="32"/>
          <w:szCs w:val="32"/>
          <w:lang w:val="en-US"/>
        </w:rPr>
        <w:t>one</w:t>
      </w:r>
      <w:r w:rsidRPr="00F20B45">
        <w:rPr>
          <w:sz w:val="32"/>
          <w:szCs w:val="32"/>
        </w:rPr>
        <w:t> выступает в функции подлежащего или дополнения, а в </w:t>
      </w:r>
      <w:r w:rsidRPr="00F20B45">
        <w:rPr>
          <w:b/>
          <w:bCs/>
          <w:i/>
          <w:iCs/>
          <w:sz w:val="32"/>
          <w:szCs w:val="32"/>
        </w:rPr>
        <w:t>притяжательном</w:t>
      </w:r>
      <w:r w:rsidR="00CD389E" w:rsidRPr="00F20B45">
        <w:rPr>
          <w:b/>
          <w:bCs/>
          <w:i/>
          <w:iCs/>
          <w:sz w:val="32"/>
          <w:szCs w:val="32"/>
        </w:rPr>
        <w:t xml:space="preserve"> </w:t>
      </w:r>
      <w:r w:rsidRPr="00F20B45">
        <w:rPr>
          <w:sz w:val="32"/>
          <w:szCs w:val="32"/>
        </w:rPr>
        <w:t> падеже – </w:t>
      </w:r>
      <w:r w:rsidRPr="00F20B45">
        <w:rPr>
          <w:b/>
          <w:bCs/>
          <w:sz w:val="32"/>
          <w:szCs w:val="32"/>
          <w:lang w:val="en-US"/>
        </w:rPr>
        <w:t>one</w:t>
      </w:r>
      <w:r w:rsidRPr="00F20B45">
        <w:rPr>
          <w:b/>
          <w:bCs/>
          <w:sz w:val="32"/>
          <w:szCs w:val="32"/>
        </w:rPr>
        <w:t>’</w:t>
      </w:r>
      <w:r w:rsidRPr="00F20B45">
        <w:rPr>
          <w:b/>
          <w:bCs/>
          <w:sz w:val="32"/>
          <w:szCs w:val="32"/>
          <w:lang w:val="en-US"/>
        </w:rPr>
        <w:t>s</w:t>
      </w:r>
      <w:r w:rsidR="00F20B45">
        <w:rPr>
          <w:b/>
          <w:bCs/>
          <w:sz w:val="32"/>
          <w:szCs w:val="32"/>
        </w:rPr>
        <w:t xml:space="preserve"> </w:t>
      </w:r>
      <w:r w:rsidRPr="00F20B45">
        <w:rPr>
          <w:sz w:val="32"/>
          <w:szCs w:val="32"/>
        </w:rPr>
        <w:t> – в функции определения. Имеет форму</w:t>
      </w:r>
      <w:r w:rsidR="00CD389E" w:rsidRPr="00F20B45">
        <w:rPr>
          <w:sz w:val="32"/>
          <w:szCs w:val="32"/>
        </w:rPr>
        <w:t xml:space="preserve"> </w:t>
      </w:r>
      <w:r w:rsidRPr="00F20B45">
        <w:rPr>
          <w:sz w:val="32"/>
          <w:szCs w:val="32"/>
        </w:rPr>
        <w:t> </w:t>
      </w:r>
      <w:r w:rsidRPr="00F20B45">
        <w:rPr>
          <w:b/>
          <w:bCs/>
          <w:i/>
          <w:iCs/>
          <w:sz w:val="32"/>
          <w:szCs w:val="32"/>
        </w:rPr>
        <w:t>множественного</w:t>
      </w:r>
      <w:r w:rsidRPr="00F20B45">
        <w:rPr>
          <w:sz w:val="32"/>
          <w:szCs w:val="32"/>
        </w:rPr>
        <w:t> числа – </w:t>
      </w:r>
      <w:r w:rsidRPr="00F20B45">
        <w:rPr>
          <w:b/>
          <w:bCs/>
          <w:sz w:val="32"/>
          <w:szCs w:val="32"/>
          <w:lang w:val="en-US"/>
        </w:rPr>
        <w:t>ones</w:t>
      </w:r>
      <w:r w:rsidRPr="00F20B45">
        <w:rPr>
          <w:sz w:val="32"/>
          <w:szCs w:val="32"/>
        </w:rPr>
        <w:t>. На русский язык обычно не переводится.</w:t>
      </w:r>
    </w:p>
    <w:tbl>
      <w:tblPr>
        <w:tblpPr w:leftFromText="180" w:rightFromText="180" w:vertAnchor="text" w:horzAnchor="margin" w:tblpXSpec="center" w:tblpY="199"/>
        <w:tblW w:w="7516" w:type="dxa"/>
        <w:tblCellMar>
          <w:left w:w="0" w:type="dxa"/>
          <w:right w:w="0" w:type="dxa"/>
        </w:tblCellMar>
        <w:tblLook w:val="04A0" w:firstRow="1" w:lastRow="0" w:firstColumn="1" w:lastColumn="0" w:noHBand="0" w:noVBand="1"/>
      </w:tblPr>
      <w:tblGrid>
        <w:gridCol w:w="7516"/>
      </w:tblGrid>
      <w:tr w:rsidR="00F20B45" w:rsidRPr="0074713A" w:rsidTr="00F20B45">
        <w:trPr>
          <w:trHeight w:val="515"/>
        </w:trPr>
        <w:tc>
          <w:tcPr>
            <w:tcW w:w="751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hideMark/>
          </w:tcPr>
          <w:p w:rsidR="00F20B45" w:rsidRPr="0074713A" w:rsidRDefault="00F20B45" w:rsidP="00F20B45">
            <w:pPr>
              <w:jc w:val="both"/>
              <w:rPr>
                <w:sz w:val="32"/>
                <w:szCs w:val="32"/>
              </w:rPr>
            </w:pPr>
            <w:r w:rsidRPr="0074713A">
              <w:rPr>
                <w:b/>
                <w:bCs/>
                <w:sz w:val="32"/>
                <w:szCs w:val="32"/>
                <w:lang w:val="en-US"/>
              </w:rPr>
              <w:t>one</w:t>
            </w:r>
            <w:r w:rsidRPr="0074713A">
              <w:rPr>
                <w:sz w:val="32"/>
                <w:szCs w:val="32"/>
              </w:rPr>
              <w:t> </w:t>
            </w:r>
            <w:r w:rsidRPr="0074713A">
              <w:rPr>
                <w:i/>
                <w:iCs/>
                <w:sz w:val="32"/>
                <w:szCs w:val="32"/>
              </w:rPr>
              <w:t>некто, некий, кто-то</w:t>
            </w:r>
          </w:p>
        </w:tc>
      </w:tr>
    </w:tbl>
    <w:p w:rsidR="006E0D34" w:rsidRPr="0074713A" w:rsidRDefault="006E0D34" w:rsidP="0074713A">
      <w:pPr>
        <w:shd w:val="clear" w:color="auto" w:fill="FFFFFF"/>
        <w:ind w:firstLine="720"/>
        <w:jc w:val="both"/>
        <w:rPr>
          <w:sz w:val="32"/>
          <w:szCs w:val="32"/>
        </w:rPr>
      </w:pPr>
      <w:r w:rsidRPr="0074713A">
        <w:rPr>
          <w:sz w:val="32"/>
          <w:szCs w:val="32"/>
        </w:rPr>
        <w:t> </w:t>
      </w:r>
    </w:p>
    <w:p w:rsidR="006E0D34" w:rsidRPr="00F20B45" w:rsidRDefault="00156579" w:rsidP="00F20B45">
      <w:pPr>
        <w:shd w:val="clear" w:color="auto" w:fill="FFFFFF"/>
        <w:ind w:firstLine="567"/>
        <w:jc w:val="both"/>
        <w:rPr>
          <w:sz w:val="32"/>
          <w:szCs w:val="32"/>
        </w:rPr>
      </w:pPr>
      <w:r>
        <w:rPr>
          <w:sz w:val="32"/>
          <w:szCs w:val="32"/>
        </w:rPr>
        <w:t>1.</w:t>
      </w:r>
      <w:r w:rsidR="006E0D34" w:rsidRPr="00F20B45">
        <w:rPr>
          <w:sz w:val="32"/>
          <w:szCs w:val="32"/>
        </w:rPr>
        <w:t>  Подлежащее в неопределенно-личных предложениях. В предложениях   этого типа употребляется только форма</w:t>
      </w:r>
      <w:r w:rsidR="00F20B45">
        <w:rPr>
          <w:sz w:val="32"/>
          <w:szCs w:val="32"/>
        </w:rPr>
        <w:t xml:space="preserve"> </w:t>
      </w:r>
      <w:r w:rsidR="006E0D34" w:rsidRPr="00F20B45">
        <w:rPr>
          <w:sz w:val="32"/>
          <w:szCs w:val="32"/>
        </w:rPr>
        <w:t> единственного  числа  </w:t>
      </w:r>
      <w:r w:rsidR="006E0D34" w:rsidRPr="00F20B45">
        <w:rPr>
          <w:b/>
          <w:bCs/>
          <w:sz w:val="32"/>
          <w:szCs w:val="32"/>
          <w:lang w:val="en-US"/>
        </w:rPr>
        <w:t>one</w:t>
      </w:r>
      <w:r w:rsidR="006E0D34" w:rsidRPr="00F20B45">
        <w:rPr>
          <w:sz w:val="32"/>
          <w:szCs w:val="32"/>
        </w:rPr>
        <w:t> и притяжательного падежа </w:t>
      </w:r>
      <w:r w:rsidR="006E0D34" w:rsidRPr="00F20B45">
        <w:rPr>
          <w:b/>
          <w:bCs/>
          <w:sz w:val="32"/>
          <w:szCs w:val="32"/>
          <w:lang w:val="en-US"/>
        </w:rPr>
        <w:t>one</w:t>
      </w:r>
      <w:r w:rsidR="006E0D34" w:rsidRPr="00F20B45">
        <w:rPr>
          <w:b/>
          <w:bCs/>
          <w:sz w:val="32"/>
          <w:szCs w:val="32"/>
        </w:rPr>
        <w:t>’</w:t>
      </w:r>
      <w:r w:rsidR="006E0D34" w:rsidRPr="00F20B45">
        <w:rPr>
          <w:b/>
          <w:bCs/>
          <w:sz w:val="32"/>
          <w:szCs w:val="32"/>
          <w:lang w:val="en-US"/>
        </w:rPr>
        <w:t>s</w:t>
      </w:r>
      <w:r w:rsidR="006E0D34" w:rsidRPr="00F20B45">
        <w:rPr>
          <w:sz w:val="32"/>
          <w:szCs w:val="32"/>
        </w:rPr>
        <w:t>.</w:t>
      </w:r>
    </w:p>
    <w:tbl>
      <w:tblPr>
        <w:tblW w:w="9270" w:type="dxa"/>
        <w:shd w:val="clear" w:color="auto" w:fill="FFFFFF"/>
        <w:tblCellMar>
          <w:left w:w="0" w:type="dxa"/>
          <w:right w:w="0" w:type="dxa"/>
        </w:tblCellMar>
        <w:tblLook w:val="04A0" w:firstRow="1" w:lastRow="0" w:firstColumn="1" w:lastColumn="0" w:noHBand="0" w:noVBand="1"/>
      </w:tblPr>
      <w:tblGrid>
        <w:gridCol w:w="4096"/>
        <w:gridCol w:w="5174"/>
      </w:tblGrid>
      <w:tr w:rsidR="006E0D34" w:rsidRPr="0074713A" w:rsidTr="00F20B45">
        <w:tc>
          <w:tcPr>
            <w:tcW w:w="4096" w:type="dxa"/>
            <w:shd w:val="clear" w:color="auto" w:fill="FFFFFF"/>
            <w:tcMar>
              <w:top w:w="0" w:type="dxa"/>
              <w:left w:w="57" w:type="dxa"/>
              <w:bottom w:w="0" w:type="dxa"/>
              <w:right w:w="57" w:type="dxa"/>
            </w:tcMar>
            <w:hideMark/>
          </w:tcPr>
          <w:p w:rsidR="006E0D34" w:rsidRPr="0074713A" w:rsidRDefault="006E0D34" w:rsidP="00F20B45">
            <w:pPr>
              <w:rPr>
                <w:sz w:val="32"/>
                <w:szCs w:val="32"/>
                <w:lang w:val="en-US"/>
              </w:rPr>
            </w:pPr>
            <w:r w:rsidRPr="0074713A">
              <w:rPr>
                <w:b/>
                <w:bCs/>
                <w:sz w:val="32"/>
                <w:szCs w:val="32"/>
                <w:lang w:val="en-US"/>
              </w:rPr>
              <w:t>One</w:t>
            </w:r>
            <w:r w:rsidRPr="0074713A">
              <w:rPr>
                <w:sz w:val="32"/>
                <w:szCs w:val="32"/>
                <w:lang w:val="en-US"/>
              </w:rPr>
              <w:t> never knows what may happen.</w:t>
            </w:r>
          </w:p>
        </w:tc>
        <w:tc>
          <w:tcPr>
            <w:tcW w:w="5174" w:type="dxa"/>
            <w:shd w:val="clear" w:color="auto" w:fill="FFFFFF"/>
            <w:tcMar>
              <w:top w:w="0" w:type="dxa"/>
              <w:left w:w="57" w:type="dxa"/>
              <w:bottom w:w="0" w:type="dxa"/>
              <w:right w:w="57" w:type="dxa"/>
            </w:tcMar>
            <w:hideMark/>
          </w:tcPr>
          <w:p w:rsidR="006E0D34" w:rsidRPr="0074713A" w:rsidRDefault="006E0D34" w:rsidP="00F20B45">
            <w:pPr>
              <w:rPr>
                <w:sz w:val="32"/>
                <w:szCs w:val="32"/>
              </w:rPr>
            </w:pPr>
            <w:r w:rsidRPr="0074713A">
              <w:rPr>
                <w:i/>
                <w:iCs/>
                <w:sz w:val="32"/>
                <w:szCs w:val="32"/>
              </w:rPr>
              <w:t>Никто не знает, что может случиться.</w:t>
            </w:r>
          </w:p>
        </w:tc>
      </w:tr>
    </w:tbl>
    <w:p w:rsidR="006E0D34" w:rsidRPr="0074713A" w:rsidRDefault="006E0D34" w:rsidP="00F20B45">
      <w:pPr>
        <w:shd w:val="clear" w:color="auto" w:fill="FFFFFF"/>
        <w:ind w:firstLine="567"/>
        <w:jc w:val="both"/>
        <w:rPr>
          <w:sz w:val="32"/>
          <w:szCs w:val="32"/>
        </w:rPr>
      </w:pPr>
      <w:r w:rsidRPr="0074713A">
        <w:rPr>
          <w:sz w:val="32"/>
          <w:szCs w:val="32"/>
          <w:lang w:val="en-US"/>
        </w:rPr>
        <w:lastRenderedPageBreak/>
        <w:t>If </w:t>
      </w:r>
      <w:r w:rsidRPr="0074713A">
        <w:rPr>
          <w:b/>
          <w:bCs/>
          <w:sz w:val="32"/>
          <w:szCs w:val="32"/>
          <w:lang w:val="en-US"/>
        </w:rPr>
        <w:t>one</w:t>
      </w:r>
      <w:r w:rsidRPr="0074713A">
        <w:rPr>
          <w:sz w:val="32"/>
          <w:szCs w:val="32"/>
          <w:lang w:val="en-US"/>
        </w:rPr>
        <w:t> wants a thing done, </w:t>
      </w:r>
      <w:r w:rsidRPr="0074713A">
        <w:rPr>
          <w:b/>
          <w:bCs/>
          <w:sz w:val="32"/>
          <w:szCs w:val="32"/>
          <w:lang w:val="en-US"/>
        </w:rPr>
        <w:t>one</w:t>
      </w:r>
      <w:r w:rsidRPr="0074713A">
        <w:rPr>
          <w:sz w:val="32"/>
          <w:szCs w:val="32"/>
          <w:lang w:val="en-US"/>
        </w:rPr>
        <w:t> had best do it oneself. </w:t>
      </w:r>
      <w:r w:rsidRPr="0074713A">
        <w:rPr>
          <w:i/>
          <w:iCs/>
          <w:sz w:val="32"/>
          <w:szCs w:val="32"/>
        </w:rPr>
        <w:t>Если хочешь, чтобы дело было сделано, сделай его сам.</w:t>
      </w:r>
      <w:r w:rsidRPr="0074713A">
        <w:rPr>
          <w:sz w:val="32"/>
          <w:szCs w:val="32"/>
        </w:rPr>
        <w:t> = </w:t>
      </w:r>
      <w:r w:rsidRPr="0074713A">
        <w:rPr>
          <w:i/>
          <w:iCs/>
          <w:sz w:val="32"/>
          <w:szCs w:val="32"/>
        </w:rPr>
        <w:t>Если </w:t>
      </w:r>
      <w:r w:rsidRPr="0074713A">
        <w:rPr>
          <w:b/>
          <w:bCs/>
          <w:i/>
          <w:iCs/>
          <w:sz w:val="32"/>
          <w:szCs w:val="32"/>
        </w:rPr>
        <w:t>некто</w:t>
      </w:r>
      <w:r w:rsidRPr="0074713A">
        <w:rPr>
          <w:i/>
          <w:iCs/>
          <w:sz w:val="32"/>
          <w:szCs w:val="32"/>
        </w:rPr>
        <w:t> хочет, (чтобы) что-то/(вещь) было сделано, </w:t>
      </w:r>
      <w:r w:rsidRPr="0074713A">
        <w:rPr>
          <w:b/>
          <w:bCs/>
          <w:i/>
          <w:iCs/>
          <w:sz w:val="32"/>
          <w:szCs w:val="32"/>
        </w:rPr>
        <w:t>некто</w:t>
      </w:r>
      <w:r w:rsidRPr="0074713A">
        <w:rPr>
          <w:i/>
          <w:iCs/>
          <w:sz w:val="32"/>
          <w:szCs w:val="32"/>
        </w:rPr>
        <w:t> должен лучше сделать это сам.</w:t>
      </w:r>
    </w:p>
    <w:p w:rsidR="006E0D34" w:rsidRPr="0074713A" w:rsidRDefault="006E0D34" w:rsidP="00F112B6">
      <w:pPr>
        <w:shd w:val="clear" w:color="auto" w:fill="FFFFFF"/>
        <w:ind w:firstLine="720"/>
        <w:jc w:val="both"/>
        <w:rPr>
          <w:sz w:val="32"/>
          <w:szCs w:val="32"/>
        </w:rPr>
      </w:pPr>
      <w:r w:rsidRPr="0074713A">
        <w:rPr>
          <w:sz w:val="32"/>
          <w:szCs w:val="32"/>
        </w:rPr>
        <w:t>В состав сказуемых предложений с неопределенно-личным подлежащим </w:t>
      </w:r>
      <w:r w:rsidRPr="0074713A">
        <w:rPr>
          <w:b/>
          <w:bCs/>
          <w:sz w:val="32"/>
          <w:szCs w:val="32"/>
          <w:lang w:val="en-US"/>
        </w:rPr>
        <w:t>one</w:t>
      </w:r>
      <w:r w:rsidRPr="0074713A">
        <w:rPr>
          <w:sz w:val="32"/>
          <w:szCs w:val="32"/>
        </w:rPr>
        <w:t> часто входят модальные глаголы (</w:t>
      </w:r>
      <w:r w:rsidRPr="0074713A">
        <w:rPr>
          <w:b/>
          <w:bCs/>
          <w:sz w:val="32"/>
          <w:szCs w:val="32"/>
          <w:lang w:val="en-US"/>
        </w:rPr>
        <w:t>must</w:t>
      </w:r>
      <w:r w:rsidRPr="0074713A">
        <w:rPr>
          <w:sz w:val="32"/>
          <w:szCs w:val="32"/>
        </w:rPr>
        <w:t>, </w:t>
      </w:r>
      <w:r w:rsidRPr="0074713A">
        <w:rPr>
          <w:b/>
          <w:bCs/>
          <w:sz w:val="32"/>
          <w:szCs w:val="32"/>
          <w:lang w:val="en-US"/>
        </w:rPr>
        <w:t>can</w:t>
      </w:r>
      <w:r w:rsidRPr="0074713A">
        <w:rPr>
          <w:sz w:val="32"/>
          <w:szCs w:val="32"/>
        </w:rPr>
        <w:t>, </w:t>
      </w:r>
      <w:r w:rsidRPr="0074713A">
        <w:rPr>
          <w:b/>
          <w:bCs/>
          <w:sz w:val="32"/>
          <w:szCs w:val="32"/>
          <w:lang w:val="en-US"/>
        </w:rPr>
        <w:t>should</w:t>
      </w:r>
      <w:r w:rsidRPr="0074713A">
        <w:rPr>
          <w:sz w:val="32"/>
          <w:szCs w:val="32"/>
        </w:rPr>
        <w:t> и др.):</w:t>
      </w:r>
    </w:p>
    <w:tbl>
      <w:tblPr>
        <w:tblW w:w="8325" w:type="dxa"/>
        <w:shd w:val="clear" w:color="auto" w:fill="FFFFFF"/>
        <w:tblCellMar>
          <w:left w:w="0" w:type="dxa"/>
          <w:right w:w="0" w:type="dxa"/>
        </w:tblCellMar>
        <w:tblLook w:val="04A0" w:firstRow="1" w:lastRow="0" w:firstColumn="1" w:lastColumn="0" w:noHBand="0" w:noVBand="1"/>
      </w:tblPr>
      <w:tblGrid>
        <w:gridCol w:w="3661"/>
        <w:gridCol w:w="4664"/>
      </w:tblGrid>
      <w:tr w:rsidR="006E0D34" w:rsidRPr="0074713A" w:rsidTr="006E0D34">
        <w:tc>
          <w:tcPr>
            <w:tcW w:w="3555" w:type="dxa"/>
            <w:shd w:val="clear" w:color="auto" w:fill="FFFFFF"/>
            <w:tcMar>
              <w:top w:w="0" w:type="dxa"/>
              <w:left w:w="57" w:type="dxa"/>
              <w:bottom w:w="0" w:type="dxa"/>
              <w:right w:w="57" w:type="dxa"/>
            </w:tcMar>
            <w:hideMark/>
          </w:tcPr>
          <w:p w:rsidR="006E0D34" w:rsidRPr="0074713A" w:rsidRDefault="006E0D34" w:rsidP="00F112B6">
            <w:pPr>
              <w:jc w:val="both"/>
              <w:rPr>
                <w:sz w:val="32"/>
                <w:szCs w:val="32"/>
                <w:lang w:val="en-US"/>
              </w:rPr>
            </w:pPr>
            <w:r w:rsidRPr="0074713A">
              <w:rPr>
                <w:b/>
                <w:bCs/>
                <w:sz w:val="32"/>
                <w:szCs w:val="32"/>
                <w:u w:val="single"/>
                <w:lang w:val="en-US"/>
              </w:rPr>
              <w:t>One</w:t>
            </w:r>
            <w:r w:rsidRPr="0074713A">
              <w:rPr>
                <w:sz w:val="32"/>
                <w:szCs w:val="32"/>
                <w:u w:val="single"/>
                <w:lang w:val="en-US"/>
              </w:rPr>
              <w:t> must</w:t>
            </w:r>
            <w:r w:rsidRPr="0074713A">
              <w:rPr>
                <w:sz w:val="32"/>
                <w:szCs w:val="32"/>
                <w:lang w:val="en-US"/>
              </w:rPr>
              <w:t> be careful in the street.</w:t>
            </w:r>
          </w:p>
        </w:tc>
        <w:tc>
          <w:tcPr>
            <w:tcW w:w="4530" w:type="dxa"/>
            <w:shd w:val="clear" w:color="auto" w:fill="FFFFFF"/>
            <w:tcMar>
              <w:top w:w="0" w:type="dxa"/>
              <w:left w:w="57" w:type="dxa"/>
              <w:bottom w:w="0" w:type="dxa"/>
              <w:right w:w="57" w:type="dxa"/>
            </w:tcMar>
            <w:hideMark/>
          </w:tcPr>
          <w:p w:rsidR="006E0D34" w:rsidRPr="0074713A" w:rsidRDefault="00F112B6" w:rsidP="00F112B6">
            <w:pPr>
              <w:ind w:left="592"/>
              <w:jc w:val="both"/>
              <w:rPr>
                <w:sz w:val="32"/>
                <w:szCs w:val="32"/>
              </w:rPr>
            </w:pPr>
            <w:r w:rsidRPr="003E2B5B">
              <w:rPr>
                <w:i/>
                <w:iCs/>
                <w:sz w:val="32"/>
                <w:szCs w:val="32"/>
                <w:u w:val="single"/>
                <w:lang w:val="en-US"/>
              </w:rPr>
              <w:t xml:space="preserve">  </w:t>
            </w:r>
            <w:r w:rsidR="006E0D34" w:rsidRPr="0074713A">
              <w:rPr>
                <w:i/>
                <w:iCs/>
                <w:sz w:val="32"/>
                <w:szCs w:val="32"/>
                <w:u w:val="single"/>
              </w:rPr>
              <w:t>Нужно</w:t>
            </w:r>
            <w:r w:rsidR="006E0D34" w:rsidRPr="0074713A">
              <w:rPr>
                <w:i/>
                <w:iCs/>
                <w:sz w:val="32"/>
                <w:szCs w:val="32"/>
              </w:rPr>
              <w:t> быть осторожным на улице.</w:t>
            </w:r>
          </w:p>
        </w:tc>
      </w:tr>
      <w:tr w:rsidR="006E0D34" w:rsidRPr="0074713A" w:rsidTr="006E0D34">
        <w:tc>
          <w:tcPr>
            <w:tcW w:w="3555" w:type="dxa"/>
            <w:shd w:val="clear" w:color="auto" w:fill="FFFFFF"/>
            <w:tcMar>
              <w:top w:w="0" w:type="dxa"/>
              <w:left w:w="57" w:type="dxa"/>
              <w:bottom w:w="0" w:type="dxa"/>
              <w:right w:w="57" w:type="dxa"/>
            </w:tcMar>
            <w:hideMark/>
          </w:tcPr>
          <w:p w:rsidR="006E0D34" w:rsidRPr="0074713A" w:rsidRDefault="006E0D34" w:rsidP="00F112B6">
            <w:pPr>
              <w:jc w:val="both"/>
              <w:rPr>
                <w:sz w:val="32"/>
                <w:szCs w:val="32"/>
                <w:lang w:val="en-US"/>
              </w:rPr>
            </w:pPr>
            <w:r w:rsidRPr="0074713A">
              <w:rPr>
                <w:b/>
                <w:bCs/>
                <w:sz w:val="32"/>
                <w:szCs w:val="32"/>
                <w:u w:val="single"/>
                <w:lang w:val="en-US"/>
              </w:rPr>
              <w:t>One</w:t>
            </w:r>
            <w:r w:rsidRPr="0074713A">
              <w:rPr>
                <w:sz w:val="32"/>
                <w:szCs w:val="32"/>
                <w:u w:val="single"/>
                <w:lang w:val="en-US"/>
              </w:rPr>
              <w:t> must not</w:t>
            </w:r>
            <w:r w:rsidRPr="0074713A">
              <w:rPr>
                <w:sz w:val="32"/>
                <w:szCs w:val="32"/>
                <w:lang w:val="en-US"/>
              </w:rPr>
              <w:t> smoke here.</w:t>
            </w:r>
          </w:p>
        </w:tc>
        <w:tc>
          <w:tcPr>
            <w:tcW w:w="4530" w:type="dxa"/>
            <w:shd w:val="clear" w:color="auto" w:fill="FFFFFF"/>
            <w:tcMar>
              <w:top w:w="0" w:type="dxa"/>
              <w:left w:w="57" w:type="dxa"/>
              <w:bottom w:w="0" w:type="dxa"/>
              <w:right w:w="57" w:type="dxa"/>
            </w:tcMar>
            <w:hideMark/>
          </w:tcPr>
          <w:p w:rsidR="006E0D34" w:rsidRPr="0074713A" w:rsidRDefault="006E0D34" w:rsidP="00F112B6">
            <w:pPr>
              <w:ind w:left="592"/>
              <w:jc w:val="both"/>
              <w:rPr>
                <w:sz w:val="32"/>
                <w:szCs w:val="32"/>
              </w:rPr>
            </w:pPr>
            <w:r w:rsidRPr="0074713A">
              <w:rPr>
                <w:i/>
                <w:iCs/>
                <w:sz w:val="32"/>
                <w:szCs w:val="32"/>
                <w:u w:val="single"/>
              </w:rPr>
              <w:t>Нельзя</w:t>
            </w:r>
            <w:r w:rsidRPr="0074713A">
              <w:rPr>
                <w:i/>
                <w:iCs/>
                <w:sz w:val="32"/>
                <w:szCs w:val="32"/>
              </w:rPr>
              <w:t> курить здесь.</w:t>
            </w:r>
          </w:p>
        </w:tc>
      </w:tr>
    </w:tbl>
    <w:p w:rsidR="006E0D34" w:rsidRPr="0074713A" w:rsidRDefault="006E0D34" w:rsidP="0074713A">
      <w:pPr>
        <w:shd w:val="clear" w:color="auto" w:fill="FFFFFF"/>
        <w:ind w:firstLine="720"/>
        <w:jc w:val="both"/>
        <w:rPr>
          <w:sz w:val="32"/>
          <w:szCs w:val="32"/>
        </w:rPr>
      </w:pPr>
      <w:r w:rsidRPr="0074713A">
        <w:rPr>
          <w:sz w:val="32"/>
          <w:szCs w:val="32"/>
        </w:rPr>
        <w:t>В притяжательном падеже </w:t>
      </w:r>
      <w:r w:rsidRPr="0074713A">
        <w:rPr>
          <w:b/>
          <w:bCs/>
          <w:sz w:val="32"/>
          <w:szCs w:val="32"/>
          <w:lang w:val="en-US"/>
        </w:rPr>
        <w:t>one</w:t>
      </w:r>
      <w:r w:rsidRPr="0074713A">
        <w:rPr>
          <w:b/>
          <w:bCs/>
          <w:sz w:val="32"/>
          <w:szCs w:val="32"/>
        </w:rPr>
        <w:t>’</w:t>
      </w:r>
      <w:r w:rsidRPr="0074713A">
        <w:rPr>
          <w:b/>
          <w:bCs/>
          <w:sz w:val="32"/>
          <w:szCs w:val="32"/>
          <w:lang w:val="en-US"/>
        </w:rPr>
        <w:t>s</w:t>
      </w:r>
      <w:r w:rsidRPr="0074713A">
        <w:rPr>
          <w:sz w:val="32"/>
          <w:szCs w:val="32"/>
        </w:rPr>
        <w:t> используется в роли </w:t>
      </w:r>
      <w:r w:rsidR="00CD389E">
        <w:rPr>
          <w:sz w:val="32"/>
          <w:szCs w:val="32"/>
        </w:rPr>
        <w:t xml:space="preserve"> </w:t>
      </w:r>
      <w:r w:rsidRPr="0074713A">
        <w:rPr>
          <w:sz w:val="32"/>
          <w:szCs w:val="32"/>
          <w:u w:val="single"/>
        </w:rPr>
        <w:t>определения</w:t>
      </w:r>
      <w:r w:rsidRPr="0074713A">
        <w:rPr>
          <w:sz w:val="32"/>
          <w:szCs w:val="32"/>
        </w:rPr>
        <w:t> к неопределенно-личному подлежащему </w:t>
      </w:r>
      <w:r w:rsidRPr="0074713A">
        <w:rPr>
          <w:b/>
          <w:bCs/>
          <w:sz w:val="32"/>
          <w:szCs w:val="32"/>
          <w:lang w:val="en-US"/>
        </w:rPr>
        <w:t>one</w:t>
      </w:r>
      <w:r w:rsidRPr="0074713A">
        <w:rPr>
          <w:sz w:val="32"/>
          <w:szCs w:val="32"/>
        </w:rPr>
        <w:t>:</w:t>
      </w:r>
    </w:p>
    <w:tbl>
      <w:tblPr>
        <w:tblW w:w="8775" w:type="dxa"/>
        <w:shd w:val="clear" w:color="auto" w:fill="FFFFFF"/>
        <w:tblCellMar>
          <w:left w:w="0" w:type="dxa"/>
          <w:right w:w="0" w:type="dxa"/>
        </w:tblCellMar>
        <w:tblLook w:val="04A0" w:firstRow="1" w:lastRow="0" w:firstColumn="1" w:lastColumn="0" w:noHBand="0" w:noVBand="1"/>
      </w:tblPr>
      <w:tblGrid>
        <w:gridCol w:w="3933"/>
        <w:gridCol w:w="4842"/>
      </w:tblGrid>
      <w:tr w:rsidR="006E0D34" w:rsidRPr="0074713A" w:rsidTr="006E0D34">
        <w:tc>
          <w:tcPr>
            <w:tcW w:w="3825" w:type="dxa"/>
            <w:shd w:val="clear" w:color="auto" w:fill="FFFFFF"/>
            <w:tcMar>
              <w:top w:w="0" w:type="dxa"/>
              <w:left w:w="57" w:type="dxa"/>
              <w:bottom w:w="0" w:type="dxa"/>
              <w:right w:w="57" w:type="dxa"/>
            </w:tcMar>
            <w:hideMark/>
          </w:tcPr>
          <w:p w:rsidR="006E0D34" w:rsidRPr="0074713A" w:rsidRDefault="006E0D34" w:rsidP="0074713A">
            <w:pPr>
              <w:jc w:val="center"/>
              <w:rPr>
                <w:sz w:val="32"/>
                <w:szCs w:val="32"/>
                <w:lang w:val="en-US"/>
              </w:rPr>
            </w:pPr>
            <w:r w:rsidRPr="0074713A">
              <w:rPr>
                <w:b/>
                <w:bCs/>
                <w:sz w:val="32"/>
                <w:szCs w:val="32"/>
                <w:lang w:val="en-US"/>
              </w:rPr>
              <w:t>One</w:t>
            </w:r>
            <w:r w:rsidRPr="0074713A">
              <w:rPr>
                <w:sz w:val="32"/>
                <w:szCs w:val="32"/>
                <w:lang w:val="en-US"/>
              </w:rPr>
              <w:t> must keep </w:t>
            </w:r>
            <w:r w:rsidRPr="0074713A">
              <w:rPr>
                <w:b/>
                <w:bCs/>
                <w:sz w:val="32"/>
                <w:szCs w:val="32"/>
                <w:u w:val="single"/>
                <w:lang w:val="en-US"/>
              </w:rPr>
              <w:t>one’s</w:t>
            </w:r>
            <w:r w:rsidRPr="0074713A">
              <w:rPr>
                <w:sz w:val="32"/>
                <w:szCs w:val="32"/>
                <w:lang w:val="en-US"/>
              </w:rPr>
              <w:t> word.</w:t>
            </w:r>
          </w:p>
        </w:tc>
        <w:tc>
          <w:tcPr>
            <w:tcW w:w="4710" w:type="dxa"/>
            <w:shd w:val="clear" w:color="auto" w:fill="FFFFFF"/>
            <w:tcMar>
              <w:top w:w="0" w:type="dxa"/>
              <w:left w:w="57" w:type="dxa"/>
              <w:bottom w:w="0" w:type="dxa"/>
              <w:right w:w="57" w:type="dxa"/>
            </w:tcMar>
            <w:hideMark/>
          </w:tcPr>
          <w:p w:rsidR="006E0D34" w:rsidRPr="0074713A" w:rsidRDefault="006E0D34" w:rsidP="00F112B6">
            <w:pPr>
              <w:ind w:left="320"/>
              <w:rPr>
                <w:sz w:val="32"/>
                <w:szCs w:val="32"/>
              </w:rPr>
            </w:pPr>
            <w:r w:rsidRPr="0074713A">
              <w:rPr>
                <w:i/>
                <w:iCs/>
                <w:sz w:val="32"/>
                <w:szCs w:val="32"/>
              </w:rPr>
              <w:t>Нужно придерживаться данного слова.</w:t>
            </w:r>
          </w:p>
        </w:tc>
      </w:tr>
      <w:tr w:rsidR="006E0D34" w:rsidRPr="0074713A" w:rsidTr="006E0D34">
        <w:tc>
          <w:tcPr>
            <w:tcW w:w="3825" w:type="dxa"/>
            <w:shd w:val="clear" w:color="auto" w:fill="FFFFFF"/>
            <w:tcMar>
              <w:top w:w="0" w:type="dxa"/>
              <w:left w:w="57" w:type="dxa"/>
              <w:bottom w:w="0" w:type="dxa"/>
              <w:right w:w="57" w:type="dxa"/>
            </w:tcMar>
            <w:hideMark/>
          </w:tcPr>
          <w:p w:rsidR="006E0D34" w:rsidRPr="0074713A" w:rsidRDefault="006E0D34" w:rsidP="00F112B6">
            <w:pPr>
              <w:rPr>
                <w:sz w:val="32"/>
                <w:szCs w:val="32"/>
                <w:lang w:val="en-US"/>
              </w:rPr>
            </w:pPr>
            <w:r w:rsidRPr="0074713A">
              <w:rPr>
                <w:b/>
                <w:bCs/>
                <w:sz w:val="32"/>
                <w:szCs w:val="32"/>
                <w:lang w:val="en-US"/>
              </w:rPr>
              <w:t>One</w:t>
            </w:r>
            <w:r w:rsidRPr="0074713A">
              <w:rPr>
                <w:sz w:val="32"/>
                <w:szCs w:val="32"/>
                <w:lang w:val="en-US"/>
              </w:rPr>
              <w:t> must always do </w:t>
            </w:r>
            <w:r w:rsidRPr="0074713A">
              <w:rPr>
                <w:b/>
                <w:bCs/>
                <w:sz w:val="32"/>
                <w:szCs w:val="32"/>
                <w:u w:val="single"/>
                <w:lang w:val="en-US"/>
              </w:rPr>
              <w:t>one’s</w:t>
            </w:r>
            <w:r w:rsidRPr="0074713A">
              <w:rPr>
                <w:sz w:val="32"/>
                <w:szCs w:val="32"/>
                <w:lang w:val="en-US"/>
              </w:rPr>
              <w:t> </w:t>
            </w:r>
            <w:r w:rsidR="00F112B6" w:rsidRPr="00F112B6">
              <w:rPr>
                <w:sz w:val="32"/>
                <w:szCs w:val="32"/>
                <w:lang w:val="en-US"/>
              </w:rPr>
              <w:t xml:space="preserve"> </w:t>
            </w:r>
            <w:r w:rsidRPr="0074713A">
              <w:rPr>
                <w:sz w:val="32"/>
                <w:szCs w:val="32"/>
                <w:lang w:val="en-US"/>
              </w:rPr>
              <w:t>duty.</w:t>
            </w:r>
          </w:p>
        </w:tc>
        <w:tc>
          <w:tcPr>
            <w:tcW w:w="4710" w:type="dxa"/>
            <w:shd w:val="clear" w:color="auto" w:fill="FFFFFF"/>
            <w:tcMar>
              <w:top w:w="0" w:type="dxa"/>
              <w:left w:w="57" w:type="dxa"/>
              <w:bottom w:w="0" w:type="dxa"/>
              <w:right w:w="57" w:type="dxa"/>
            </w:tcMar>
            <w:hideMark/>
          </w:tcPr>
          <w:p w:rsidR="006E0D34" w:rsidRPr="0074713A" w:rsidRDefault="006E0D34" w:rsidP="00F112B6">
            <w:pPr>
              <w:ind w:left="320"/>
              <w:rPr>
                <w:sz w:val="32"/>
                <w:szCs w:val="32"/>
              </w:rPr>
            </w:pPr>
            <w:r w:rsidRPr="0074713A">
              <w:rPr>
                <w:i/>
                <w:iCs/>
                <w:sz w:val="32"/>
                <w:szCs w:val="32"/>
              </w:rPr>
              <w:t>Всегда нужно выполнять свой долг.</w:t>
            </w:r>
          </w:p>
        </w:tc>
      </w:tr>
    </w:tbl>
    <w:p w:rsidR="006E0D34" w:rsidRPr="0074713A" w:rsidRDefault="006E0D34" w:rsidP="00CD389E">
      <w:pPr>
        <w:shd w:val="clear" w:color="auto" w:fill="FFFFFF"/>
        <w:ind w:firstLine="567"/>
        <w:jc w:val="both"/>
        <w:rPr>
          <w:sz w:val="32"/>
          <w:szCs w:val="32"/>
        </w:rPr>
      </w:pPr>
      <w:r w:rsidRPr="0074713A">
        <w:rPr>
          <w:sz w:val="32"/>
          <w:szCs w:val="32"/>
        </w:rPr>
        <w:t>Может выступать </w:t>
      </w:r>
      <w:r w:rsidRPr="0074713A">
        <w:rPr>
          <w:sz w:val="32"/>
          <w:szCs w:val="32"/>
          <w:u w:val="single"/>
        </w:rPr>
        <w:t>в функции дополнения</w:t>
      </w:r>
      <w:r w:rsidRPr="0074713A">
        <w:rPr>
          <w:sz w:val="32"/>
          <w:szCs w:val="32"/>
        </w:rPr>
        <w:t> в значении </w:t>
      </w:r>
      <w:r w:rsidRPr="0074713A">
        <w:rPr>
          <w:i/>
          <w:iCs/>
          <w:sz w:val="32"/>
          <w:szCs w:val="32"/>
        </w:rPr>
        <w:t>кого-либо, кому-либо</w:t>
      </w:r>
      <w:r w:rsidRPr="0074713A">
        <w:rPr>
          <w:sz w:val="32"/>
          <w:szCs w:val="32"/>
        </w:rPr>
        <w:t> и т.п</w:t>
      </w:r>
    </w:p>
    <w:p w:rsidR="006E0D34" w:rsidRPr="0074713A" w:rsidRDefault="006E0D34" w:rsidP="00CD389E">
      <w:pPr>
        <w:shd w:val="clear" w:color="auto" w:fill="FFFFFF"/>
        <w:ind w:firstLine="567"/>
        <w:jc w:val="both"/>
        <w:rPr>
          <w:sz w:val="32"/>
          <w:szCs w:val="32"/>
        </w:rPr>
      </w:pPr>
      <w:r w:rsidRPr="0074713A">
        <w:rPr>
          <w:sz w:val="32"/>
          <w:szCs w:val="32"/>
          <w:lang w:val="en-US"/>
        </w:rPr>
        <w:t>It offends </w:t>
      </w:r>
      <w:r w:rsidRPr="0074713A">
        <w:rPr>
          <w:b/>
          <w:bCs/>
          <w:sz w:val="32"/>
          <w:szCs w:val="32"/>
          <w:u w:val="single"/>
          <w:lang w:val="en-US"/>
        </w:rPr>
        <w:t>one</w:t>
      </w:r>
      <w:r w:rsidRPr="0074713A">
        <w:rPr>
          <w:sz w:val="32"/>
          <w:szCs w:val="32"/>
          <w:lang w:val="en-US"/>
        </w:rPr>
        <w:t> to be told </w:t>
      </w:r>
      <w:r w:rsidRPr="0074713A">
        <w:rPr>
          <w:b/>
          <w:bCs/>
          <w:sz w:val="32"/>
          <w:szCs w:val="32"/>
          <w:lang w:val="en-US"/>
        </w:rPr>
        <w:t>one</w:t>
      </w:r>
      <w:r w:rsidRPr="0074713A">
        <w:rPr>
          <w:sz w:val="32"/>
          <w:szCs w:val="32"/>
          <w:lang w:val="en-US"/>
        </w:rPr>
        <w:t> is not wanted. </w:t>
      </w:r>
      <w:r w:rsidRPr="0074713A">
        <w:rPr>
          <w:i/>
          <w:iCs/>
          <w:sz w:val="32"/>
          <w:szCs w:val="32"/>
        </w:rPr>
        <w:t>Каждый обидится, когда </w:t>
      </w:r>
      <w:r w:rsidRPr="0074713A">
        <w:rPr>
          <w:b/>
          <w:bCs/>
          <w:i/>
          <w:iCs/>
          <w:sz w:val="32"/>
          <w:szCs w:val="32"/>
          <w:u w:val="single"/>
        </w:rPr>
        <w:t>ему</w:t>
      </w:r>
      <w:r w:rsidRPr="0074713A">
        <w:rPr>
          <w:i/>
          <w:iCs/>
          <w:sz w:val="32"/>
          <w:szCs w:val="32"/>
        </w:rPr>
        <w:t> скажешь, что </w:t>
      </w:r>
      <w:r w:rsidRPr="0074713A">
        <w:rPr>
          <w:b/>
          <w:bCs/>
          <w:i/>
          <w:iCs/>
          <w:sz w:val="32"/>
          <w:szCs w:val="32"/>
        </w:rPr>
        <w:t>он</w:t>
      </w:r>
      <w:r w:rsidRPr="0074713A">
        <w:rPr>
          <w:i/>
          <w:iCs/>
          <w:sz w:val="32"/>
          <w:szCs w:val="32"/>
        </w:rPr>
        <w:t> не нужен.</w:t>
      </w:r>
      <w:r w:rsidRPr="0074713A">
        <w:rPr>
          <w:sz w:val="32"/>
          <w:szCs w:val="32"/>
        </w:rPr>
        <w:t>  =  </w:t>
      </w:r>
      <w:r w:rsidRPr="0074713A">
        <w:rPr>
          <w:sz w:val="32"/>
          <w:szCs w:val="32"/>
          <w:lang w:val="en-US"/>
        </w:rPr>
        <w:t>It</w:t>
      </w:r>
      <w:r w:rsidRPr="0074713A">
        <w:rPr>
          <w:sz w:val="32"/>
          <w:szCs w:val="32"/>
        </w:rPr>
        <w:t xml:space="preserve"> </w:t>
      </w:r>
      <w:r w:rsidRPr="0074713A">
        <w:rPr>
          <w:sz w:val="32"/>
          <w:szCs w:val="32"/>
          <w:lang w:val="en-US"/>
        </w:rPr>
        <w:t>offends </w:t>
      </w:r>
      <w:r w:rsidRPr="0074713A">
        <w:rPr>
          <w:b/>
          <w:bCs/>
          <w:sz w:val="32"/>
          <w:szCs w:val="32"/>
          <w:u w:val="single"/>
          <w:lang w:val="en-US"/>
        </w:rPr>
        <w:t>one</w:t>
      </w:r>
      <w:r w:rsidRPr="0074713A">
        <w:rPr>
          <w:sz w:val="32"/>
          <w:szCs w:val="32"/>
        </w:rPr>
        <w:t> (</w:t>
      </w:r>
      <w:r w:rsidRPr="0074713A">
        <w:rPr>
          <w:i/>
          <w:iCs/>
          <w:sz w:val="32"/>
          <w:szCs w:val="32"/>
        </w:rPr>
        <w:t>это обижает кого-либо/каждого</w:t>
      </w:r>
      <w:r w:rsidRPr="0074713A">
        <w:rPr>
          <w:sz w:val="32"/>
          <w:szCs w:val="32"/>
        </w:rPr>
        <w:t>) </w:t>
      </w:r>
      <w:r w:rsidRPr="0074713A">
        <w:rPr>
          <w:sz w:val="32"/>
          <w:szCs w:val="32"/>
          <w:lang w:val="en-US"/>
        </w:rPr>
        <w:t>to</w:t>
      </w:r>
      <w:r w:rsidRPr="0074713A">
        <w:rPr>
          <w:sz w:val="32"/>
          <w:szCs w:val="32"/>
        </w:rPr>
        <w:t xml:space="preserve"> </w:t>
      </w:r>
      <w:r w:rsidRPr="0074713A">
        <w:rPr>
          <w:sz w:val="32"/>
          <w:szCs w:val="32"/>
          <w:lang w:val="en-US"/>
        </w:rPr>
        <w:t>be</w:t>
      </w:r>
      <w:r w:rsidRPr="0074713A">
        <w:rPr>
          <w:sz w:val="32"/>
          <w:szCs w:val="32"/>
        </w:rPr>
        <w:t xml:space="preserve"> </w:t>
      </w:r>
      <w:r w:rsidRPr="0074713A">
        <w:rPr>
          <w:sz w:val="32"/>
          <w:szCs w:val="32"/>
          <w:lang w:val="en-US"/>
        </w:rPr>
        <w:t>told</w:t>
      </w:r>
      <w:r w:rsidRPr="0074713A">
        <w:rPr>
          <w:sz w:val="32"/>
          <w:szCs w:val="32"/>
        </w:rPr>
        <w:t> (</w:t>
      </w:r>
      <w:r w:rsidRPr="0074713A">
        <w:rPr>
          <w:i/>
          <w:iCs/>
          <w:sz w:val="32"/>
          <w:szCs w:val="32"/>
        </w:rPr>
        <w:t>ему скажут</w:t>
      </w:r>
      <w:r w:rsidRPr="0074713A">
        <w:rPr>
          <w:sz w:val="32"/>
          <w:szCs w:val="32"/>
        </w:rPr>
        <w:t>) </w:t>
      </w:r>
      <w:r w:rsidRPr="0074713A">
        <w:rPr>
          <w:b/>
          <w:bCs/>
          <w:sz w:val="32"/>
          <w:szCs w:val="32"/>
          <w:lang w:val="en-US"/>
        </w:rPr>
        <w:t>one</w:t>
      </w:r>
      <w:r w:rsidRPr="0074713A">
        <w:rPr>
          <w:sz w:val="32"/>
          <w:szCs w:val="32"/>
          <w:lang w:val="en-US"/>
        </w:rPr>
        <w:t> is</w:t>
      </w:r>
      <w:r w:rsidRPr="0074713A">
        <w:rPr>
          <w:sz w:val="32"/>
          <w:szCs w:val="32"/>
        </w:rPr>
        <w:t xml:space="preserve"> </w:t>
      </w:r>
      <w:r w:rsidRPr="0074713A">
        <w:rPr>
          <w:sz w:val="32"/>
          <w:szCs w:val="32"/>
          <w:lang w:val="en-US"/>
        </w:rPr>
        <w:t>not</w:t>
      </w:r>
      <w:r w:rsidRPr="0074713A">
        <w:rPr>
          <w:sz w:val="32"/>
          <w:szCs w:val="32"/>
        </w:rPr>
        <w:t xml:space="preserve"> </w:t>
      </w:r>
      <w:r w:rsidRPr="0074713A">
        <w:rPr>
          <w:sz w:val="32"/>
          <w:szCs w:val="32"/>
          <w:lang w:val="en-US"/>
        </w:rPr>
        <w:t>wanted</w:t>
      </w:r>
      <w:r w:rsidRPr="0074713A">
        <w:rPr>
          <w:sz w:val="32"/>
          <w:szCs w:val="32"/>
        </w:rPr>
        <w:t> (</w:t>
      </w:r>
      <w:r w:rsidRPr="0074713A">
        <w:rPr>
          <w:i/>
          <w:iCs/>
          <w:sz w:val="32"/>
          <w:szCs w:val="32"/>
        </w:rPr>
        <w:t>он/кто-либо не требуется</w:t>
      </w:r>
      <w:r w:rsidRPr="0074713A">
        <w:rPr>
          <w:sz w:val="32"/>
          <w:szCs w:val="32"/>
        </w:rPr>
        <w:t>).</w:t>
      </w:r>
    </w:p>
    <w:p w:rsidR="006E0D34" w:rsidRPr="0074713A" w:rsidRDefault="006E0D34" w:rsidP="0074713A">
      <w:pPr>
        <w:shd w:val="clear" w:color="auto" w:fill="FFFFFF"/>
        <w:ind w:firstLine="720"/>
        <w:jc w:val="both"/>
        <w:rPr>
          <w:sz w:val="32"/>
          <w:szCs w:val="32"/>
        </w:rPr>
      </w:pPr>
      <w:r w:rsidRPr="0074713A">
        <w:rPr>
          <w:sz w:val="32"/>
          <w:szCs w:val="32"/>
        </w:rPr>
        <w:t>Высказывания с </w:t>
      </w:r>
      <w:r w:rsidRPr="0074713A">
        <w:rPr>
          <w:b/>
          <w:bCs/>
          <w:sz w:val="32"/>
          <w:szCs w:val="32"/>
          <w:lang w:val="en-US"/>
        </w:rPr>
        <w:t>one</w:t>
      </w:r>
      <w:r w:rsidRPr="0074713A">
        <w:rPr>
          <w:sz w:val="32"/>
          <w:szCs w:val="32"/>
        </w:rPr>
        <w:t> считаются слишком официальными, книжными и </w:t>
      </w:r>
      <w:r w:rsidRPr="0074713A">
        <w:rPr>
          <w:sz w:val="32"/>
          <w:szCs w:val="32"/>
          <w:u w:val="single"/>
        </w:rPr>
        <w:t>в разговорной речи</w:t>
      </w:r>
      <w:r w:rsidRPr="0074713A">
        <w:rPr>
          <w:sz w:val="32"/>
          <w:szCs w:val="32"/>
        </w:rPr>
        <w:t> предпочтение отдается менее официальному </w:t>
      </w:r>
      <w:r w:rsidRPr="0074713A">
        <w:rPr>
          <w:b/>
          <w:bCs/>
          <w:sz w:val="32"/>
          <w:szCs w:val="32"/>
          <w:lang w:val="en-US"/>
        </w:rPr>
        <w:t>you</w:t>
      </w:r>
      <w:r w:rsidRPr="0074713A">
        <w:rPr>
          <w:sz w:val="32"/>
          <w:szCs w:val="32"/>
        </w:rPr>
        <w:t>:</w:t>
      </w:r>
    </w:p>
    <w:tbl>
      <w:tblPr>
        <w:tblW w:w="9271" w:type="dxa"/>
        <w:shd w:val="clear" w:color="auto" w:fill="FFFFFF"/>
        <w:tblCellMar>
          <w:left w:w="0" w:type="dxa"/>
          <w:right w:w="0" w:type="dxa"/>
        </w:tblCellMar>
        <w:tblLook w:val="04A0" w:firstRow="1" w:lastRow="0" w:firstColumn="1" w:lastColumn="0" w:noHBand="0" w:noVBand="1"/>
      </w:tblPr>
      <w:tblGrid>
        <w:gridCol w:w="3839"/>
        <w:gridCol w:w="5432"/>
      </w:tblGrid>
      <w:tr w:rsidR="006E0D34" w:rsidRPr="0074713A" w:rsidTr="00F20B45">
        <w:tc>
          <w:tcPr>
            <w:tcW w:w="3839" w:type="dxa"/>
            <w:shd w:val="clear" w:color="auto" w:fill="FFFFFF"/>
            <w:tcMar>
              <w:top w:w="0" w:type="dxa"/>
              <w:left w:w="57" w:type="dxa"/>
              <w:bottom w:w="0" w:type="dxa"/>
              <w:right w:w="57" w:type="dxa"/>
            </w:tcMar>
            <w:hideMark/>
          </w:tcPr>
          <w:p w:rsidR="006E0D34" w:rsidRPr="0074713A" w:rsidRDefault="006E0D34" w:rsidP="00CD389E">
            <w:pPr>
              <w:rPr>
                <w:sz w:val="32"/>
                <w:szCs w:val="32"/>
                <w:lang w:val="en-US"/>
              </w:rPr>
            </w:pPr>
            <w:r w:rsidRPr="0074713A">
              <w:rPr>
                <w:b/>
                <w:bCs/>
                <w:sz w:val="32"/>
                <w:szCs w:val="32"/>
                <w:u w:val="single"/>
                <w:lang w:val="en-US"/>
              </w:rPr>
              <w:t>You/One</w:t>
            </w:r>
            <w:r w:rsidRPr="0074713A">
              <w:rPr>
                <w:sz w:val="32"/>
                <w:szCs w:val="32"/>
                <w:lang w:val="en-US"/>
              </w:rPr>
              <w:t> never can tell.</w:t>
            </w:r>
          </w:p>
        </w:tc>
        <w:tc>
          <w:tcPr>
            <w:tcW w:w="5432" w:type="dxa"/>
            <w:shd w:val="clear" w:color="auto" w:fill="FFFFFF"/>
            <w:tcMar>
              <w:top w:w="0" w:type="dxa"/>
              <w:left w:w="57" w:type="dxa"/>
              <w:bottom w:w="0" w:type="dxa"/>
              <w:right w:w="57" w:type="dxa"/>
            </w:tcMar>
            <w:hideMark/>
          </w:tcPr>
          <w:p w:rsidR="006E0D34" w:rsidRPr="0074713A" w:rsidRDefault="006E0D34" w:rsidP="0074713A">
            <w:pPr>
              <w:rPr>
                <w:sz w:val="32"/>
                <w:szCs w:val="32"/>
              </w:rPr>
            </w:pPr>
            <w:r w:rsidRPr="0074713A">
              <w:rPr>
                <w:i/>
                <w:iCs/>
                <w:sz w:val="32"/>
                <w:szCs w:val="32"/>
              </w:rPr>
              <w:t>Трудно сказать.</w:t>
            </w:r>
          </w:p>
        </w:tc>
      </w:tr>
      <w:tr w:rsidR="006E0D34" w:rsidRPr="0074713A" w:rsidTr="00F20B45">
        <w:tc>
          <w:tcPr>
            <w:tcW w:w="3839" w:type="dxa"/>
            <w:shd w:val="clear" w:color="auto" w:fill="FFFFFF"/>
            <w:tcMar>
              <w:top w:w="0" w:type="dxa"/>
              <w:left w:w="57" w:type="dxa"/>
              <w:bottom w:w="0" w:type="dxa"/>
              <w:right w:w="57" w:type="dxa"/>
            </w:tcMar>
            <w:hideMark/>
          </w:tcPr>
          <w:p w:rsidR="006E0D34" w:rsidRPr="0074713A" w:rsidRDefault="006E0D34" w:rsidP="00CD389E">
            <w:pPr>
              <w:rPr>
                <w:sz w:val="32"/>
                <w:szCs w:val="32"/>
                <w:lang w:val="en-US"/>
              </w:rPr>
            </w:pPr>
            <w:r w:rsidRPr="0074713A">
              <w:rPr>
                <w:b/>
                <w:bCs/>
                <w:sz w:val="32"/>
                <w:szCs w:val="32"/>
                <w:u w:val="single"/>
                <w:lang w:val="en-US"/>
              </w:rPr>
              <w:t>You/One</w:t>
            </w:r>
            <w:r w:rsidRPr="0074713A">
              <w:rPr>
                <w:sz w:val="32"/>
                <w:szCs w:val="32"/>
                <w:lang w:val="en-US"/>
              </w:rPr>
              <w:t xml:space="preserve"> shouldn’t drive faster then </w:t>
            </w:r>
            <w:r w:rsidRPr="0074713A">
              <w:rPr>
                <w:b/>
                <w:bCs/>
                <w:sz w:val="32"/>
                <w:szCs w:val="32"/>
                <w:u w:val="single"/>
                <w:lang w:val="en-US"/>
              </w:rPr>
              <w:t>your/ one’s</w:t>
            </w:r>
            <w:r w:rsidRPr="0074713A">
              <w:rPr>
                <w:sz w:val="32"/>
                <w:szCs w:val="32"/>
                <w:lang w:val="en-US"/>
              </w:rPr>
              <w:t> angel can fly.</w:t>
            </w:r>
          </w:p>
        </w:tc>
        <w:tc>
          <w:tcPr>
            <w:tcW w:w="5432" w:type="dxa"/>
            <w:shd w:val="clear" w:color="auto" w:fill="FFFFFF"/>
            <w:tcMar>
              <w:top w:w="0" w:type="dxa"/>
              <w:left w:w="57" w:type="dxa"/>
              <w:bottom w:w="0" w:type="dxa"/>
              <w:right w:w="57" w:type="dxa"/>
            </w:tcMar>
            <w:hideMark/>
          </w:tcPr>
          <w:p w:rsidR="006E0D34" w:rsidRPr="0074713A" w:rsidRDefault="006E0D34" w:rsidP="0074713A">
            <w:pPr>
              <w:rPr>
                <w:sz w:val="32"/>
                <w:szCs w:val="32"/>
              </w:rPr>
            </w:pPr>
            <w:r w:rsidRPr="0074713A">
              <w:rPr>
                <w:i/>
                <w:iCs/>
                <w:sz w:val="32"/>
                <w:szCs w:val="32"/>
              </w:rPr>
              <w:t>(вам) Не следует ездить быстрее, чем (ваш) ангел может/умеет летать.</w:t>
            </w:r>
          </w:p>
        </w:tc>
      </w:tr>
    </w:tbl>
    <w:p w:rsidR="006E0D34" w:rsidRPr="0074713A" w:rsidRDefault="006E0D34" w:rsidP="0074713A">
      <w:pPr>
        <w:rPr>
          <w:sz w:val="32"/>
          <w:szCs w:val="32"/>
        </w:rPr>
      </w:pPr>
      <w:r w:rsidRPr="0074713A">
        <w:rPr>
          <w:sz w:val="32"/>
          <w:szCs w:val="32"/>
        </w:rPr>
        <w:t> </w:t>
      </w:r>
    </w:p>
    <w:p w:rsidR="006E0D34" w:rsidRPr="00F20B45" w:rsidRDefault="006E0D34" w:rsidP="00156579">
      <w:pPr>
        <w:ind w:firstLine="567"/>
        <w:jc w:val="both"/>
        <w:rPr>
          <w:sz w:val="32"/>
          <w:szCs w:val="32"/>
        </w:rPr>
      </w:pPr>
      <w:r w:rsidRPr="00F20B45">
        <w:rPr>
          <w:b/>
          <w:bCs/>
          <w:sz w:val="32"/>
          <w:szCs w:val="32"/>
          <w:shd w:val="clear" w:color="auto" w:fill="FFFFFF" w:themeFill="background1"/>
        </w:rPr>
        <w:t>2</w:t>
      </w:r>
      <w:r w:rsidR="00156579">
        <w:rPr>
          <w:b/>
          <w:bCs/>
          <w:sz w:val="32"/>
          <w:szCs w:val="32"/>
          <w:shd w:val="clear" w:color="auto" w:fill="FFFFFF" w:themeFill="background1"/>
        </w:rPr>
        <w:t>.</w:t>
      </w:r>
      <w:r w:rsidR="00156579">
        <w:rPr>
          <w:sz w:val="32"/>
          <w:szCs w:val="32"/>
          <w:shd w:val="clear" w:color="auto" w:fill="FFFFFF" w:themeFill="background1"/>
        </w:rPr>
        <w:t xml:space="preserve">  В </w:t>
      </w:r>
      <w:r w:rsidRPr="00F20B45">
        <w:rPr>
          <w:sz w:val="32"/>
          <w:szCs w:val="32"/>
          <w:shd w:val="clear" w:color="auto" w:fill="FFFFFF" w:themeFill="background1"/>
        </w:rPr>
        <w:t>качестве слова-заместителя</w:t>
      </w:r>
      <w:r w:rsidRPr="00F20B45">
        <w:rPr>
          <w:sz w:val="32"/>
          <w:szCs w:val="32"/>
        </w:rPr>
        <w:t> местоимение </w:t>
      </w:r>
      <w:r w:rsidR="00156579">
        <w:rPr>
          <w:sz w:val="32"/>
          <w:szCs w:val="32"/>
        </w:rPr>
        <w:t xml:space="preserve"> </w:t>
      </w:r>
      <w:r w:rsidRPr="00F20B45">
        <w:rPr>
          <w:b/>
          <w:bCs/>
          <w:sz w:val="32"/>
          <w:szCs w:val="32"/>
          <w:lang w:val="en-US"/>
        </w:rPr>
        <w:t>one</w:t>
      </w:r>
      <w:r w:rsidR="00156579">
        <w:rPr>
          <w:b/>
          <w:bCs/>
          <w:sz w:val="32"/>
          <w:szCs w:val="32"/>
        </w:rPr>
        <w:t xml:space="preserve"> </w:t>
      </w:r>
      <w:r w:rsidR="00156579">
        <w:rPr>
          <w:sz w:val="32"/>
          <w:szCs w:val="32"/>
        </w:rPr>
        <w:t xml:space="preserve"> употребляется </w:t>
      </w:r>
      <w:r w:rsidRPr="00F20B45">
        <w:rPr>
          <w:sz w:val="32"/>
          <w:szCs w:val="32"/>
        </w:rPr>
        <w:t>вместо упомянутого ранее существительного, чтобы избежать его повторения. Употребляется вместо </w:t>
      </w:r>
      <w:r w:rsidR="00156579">
        <w:rPr>
          <w:sz w:val="32"/>
          <w:szCs w:val="32"/>
        </w:rPr>
        <w:t xml:space="preserve"> </w:t>
      </w:r>
      <w:r w:rsidRPr="00F20B45">
        <w:rPr>
          <w:sz w:val="32"/>
          <w:szCs w:val="32"/>
        </w:rPr>
        <w:t>исчисляемых существительных </w:t>
      </w:r>
      <w:r w:rsidR="00F112B6" w:rsidRPr="00F20B45">
        <w:rPr>
          <w:sz w:val="32"/>
          <w:szCs w:val="32"/>
        </w:rPr>
        <w:t xml:space="preserve"> </w:t>
      </w:r>
      <w:r w:rsidRPr="00F20B45">
        <w:rPr>
          <w:sz w:val="32"/>
          <w:szCs w:val="32"/>
        </w:rPr>
        <w:t>в единственном (</w:t>
      </w:r>
      <w:r w:rsidRPr="00F20B45">
        <w:rPr>
          <w:b/>
          <w:bCs/>
          <w:sz w:val="32"/>
          <w:szCs w:val="32"/>
          <w:lang w:val="en-US"/>
        </w:rPr>
        <w:t>one</w:t>
      </w:r>
      <w:r w:rsidRPr="00F20B45">
        <w:rPr>
          <w:sz w:val="32"/>
          <w:szCs w:val="32"/>
        </w:rPr>
        <w:t>) и множественном числе (</w:t>
      </w:r>
      <w:r w:rsidRPr="00F20B45">
        <w:rPr>
          <w:b/>
          <w:bCs/>
          <w:sz w:val="32"/>
          <w:szCs w:val="32"/>
          <w:lang w:val="en-US"/>
        </w:rPr>
        <w:t>ones</w:t>
      </w:r>
      <w:r w:rsidRPr="00F20B45">
        <w:rPr>
          <w:sz w:val="32"/>
          <w:szCs w:val="32"/>
        </w:rPr>
        <w:t>). Форма притяжательного падежа в этом качестве не употребляется. Может относиться к лицам и неодушевленным предметам; чаще не переводится.</w:t>
      </w:r>
    </w:p>
    <w:p w:rsidR="00F112B6" w:rsidRPr="003E2B5B" w:rsidRDefault="006E0D34" w:rsidP="00156579">
      <w:pPr>
        <w:shd w:val="clear" w:color="auto" w:fill="FFFFFF"/>
        <w:ind w:firstLine="567"/>
        <w:jc w:val="both"/>
        <w:rPr>
          <w:sz w:val="32"/>
          <w:szCs w:val="32"/>
          <w:lang w:val="en-US"/>
        </w:rPr>
      </w:pPr>
      <w:r w:rsidRPr="0074713A">
        <w:rPr>
          <w:sz w:val="32"/>
          <w:szCs w:val="32"/>
          <w:lang w:val="en-US"/>
        </w:rPr>
        <w:t>Take my pen. – Thank you, I’ve got </w:t>
      </w:r>
      <w:r w:rsidRPr="0074713A">
        <w:rPr>
          <w:b/>
          <w:bCs/>
          <w:sz w:val="32"/>
          <w:szCs w:val="32"/>
          <w:lang w:val="en-US"/>
        </w:rPr>
        <w:t>one</w:t>
      </w:r>
      <w:r w:rsidRPr="0074713A">
        <w:rPr>
          <w:sz w:val="32"/>
          <w:szCs w:val="32"/>
          <w:lang w:val="en-US"/>
        </w:rPr>
        <w:t>. </w:t>
      </w:r>
    </w:p>
    <w:p w:rsidR="006E0D34" w:rsidRPr="0074713A" w:rsidRDefault="006E0D34" w:rsidP="00156579">
      <w:pPr>
        <w:shd w:val="clear" w:color="auto" w:fill="FFFFFF"/>
        <w:ind w:firstLine="567"/>
        <w:jc w:val="both"/>
        <w:rPr>
          <w:sz w:val="32"/>
          <w:szCs w:val="32"/>
        </w:rPr>
      </w:pPr>
      <w:r w:rsidRPr="0074713A">
        <w:rPr>
          <w:i/>
          <w:iCs/>
          <w:sz w:val="32"/>
          <w:szCs w:val="32"/>
        </w:rPr>
        <w:lastRenderedPageBreak/>
        <w:t>Возьми мою ручку. – Спасибо, у меня есть (ручка).</w:t>
      </w:r>
    </w:p>
    <w:p w:rsidR="006E0D34" w:rsidRPr="0074713A" w:rsidRDefault="006E0D34" w:rsidP="00156579">
      <w:pPr>
        <w:shd w:val="clear" w:color="auto" w:fill="FFFFFF"/>
        <w:ind w:firstLine="567"/>
        <w:jc w:val="both"/>
        <w:rPr>
          <w:sz w:val="32"/>
          <w:szCs w:val="32"/>
        </w:rPr>
      </w:pPr>
      <w:r w:rsidRPr="0074713A">
        <w:rPr>
          <w:sz w:val="32"/>
          <w:szCs w:val="32"/>
          <w:lang w:val="en-US"/>
        </w:rPr>
        <w:t>Is there a bank near here? – Yes, there is </w:t>
      </w:r>
      <w:r w:rsidRPr="0074713A">
        <w:rPr>
          <w:b/>
          <w:bCs/>
          <w:sz w:val="32"/>
          <w:szCs w:val="32"/>
          <w:lang w:val="en-US"/>
        </w:rPr>
        <w:t>one</w:t>
      </w:r>
      <w:r w:rsidRPr="0074713A">
        <w:rPr>
          <w:sz w:val="32"/>
          <w:szCs w:val="32"/>
          <w:lang w:val="en-US"/>
        </w:rPr>
        <w:t> at the end of this street. </w:t>
      </w:r>
      <w:r w:rsidRPr="0074713A">
        <w:rPr>
          <w:i/>
          <w:iCs/>
          <w:sz w:val="32"/>
          <w:szCs w:val="32"/>
        </w:rPr>
        <w:t>Здесь есть поблизости банк? –</w:t>
      </w:r>
      <w:r w:rsidRPr="0074713A">
        <w:rPr>
          <w:i/>
          <w:iCs/>
          <w:sz w:val="32"/>
          <w:szCs w:val="32"/>
          <w:lang w:val="en-US"/>
        </w:rPr>
        <w:t> </w:t>
      </w:r>
      <w:r w:rsidRPr="0074713A">
        <w:rPr>
          <w:i/>
          <w:iCs/>
          <w:sz w:val="32"/>
          <w:szCs w:val="32"/>
        </w:rPr>
        <w:t>Да,</w:t>
      </w:r>
      <w:r w:rsidRPr="0074713A">
        <w:rPr>
          <w:i/>
          <w:iCs/>
          <w:sz w:val="32"/>
          <w:szCs w:val="32"/>
          <w:lang w:val="en-US"/>
        </w:rPr>
        <w:t> </w:t>
      </w:r>
      <w:r w:rsidRPr="0074713A">
        <w:rPr>
          <w:i/>
          <w:iCs/>
          <w:sz w:val="32"/>
          <w:szCs w:val="32"/>
        </w:rPr>
        <w:t>есть,</w:t>
      </w:r>
      <w:r w:rsidRPr="0074713A">
        <w:rPr>
          <w:i/>
          <w:iCs/>
          <w:sz w:val="32"/>
          <w:szCs w:val="32"/>
          <w:lang w:val="en-US"/>
        </w:rPr>
        <w:t> </w:t>
      </w:r>
      <w:r w:rsidRPr="0074713A">
        <w:rPr>
          <w:i/>
          <w:iCs/>
          <w:sz w:val="32"/>
          <w:szCs w:val="32"/>
        </w:rPr>
        <w:t>в конце улицы.</w:t>
      </w:r>
    </w:p>
    <w:p w:rsidR="006E0D34" w:rsidRPr="0074713A" w:rsidRDefault="006E0D34" w:rsidP="00156579">
      <w:pPr>
        <w:shd w:val="clear" w:color="auto" w:fill="FFFFFF"/>
        <w:ind w:firstLine="567"/>
        <w:jc w:val="both"/>
        <w:rPr>
          <w:sz w:val="32"/>
          <w:szCs w:val="32"/>
        </w:rPr>
      </w:pPr>
      <w:r w:rsidRPr="0074713A">
        <w:rPr>
          <w:sz w:val="32"/>
          <w:szCs w:val="32"/>
          <w:u w:val="single"/>
        </w:rPr>
        <w:t>Неисчисляемые существительные</w:t>
      </w:r>
      <w:r w:rsidRPr="0074713A">
        <w:rPr>
          <w:sz w:val="32"/>
          <w:szCs w:val="32"/>
        </w:rPr>
        <w:t> не заменяются на </w:t>
      </w:r>
      <w:r w:rsidRPr="0074713A">
        <w:rPr>
          <w:b/>
          <w:bCs/>
          <w:sz w:val="32"/>
          <w:szCs w:val="32"/>
          <w:lang w:val="en-US"/>
        </w:rPr>
        <w:t>one</w:t>
      </w:r>
      <w:r w:rsidRPr="0074713A">
        <w:rPr>
          <w:sz w:val="32"/>
          <w:szCs w:val="32"/>
        </w:rPr>
        <w:t> </w:t>
      </w:r>
      <w:r w:rsidR="00F112B6">
        <w:rPr>
          <w:sz w:val="32"/>
          <w:szCs w:val="32"/>
        </w:rPr>
        <w:t xml:space="preserve"> </w:t>
      </w:r>
      <w:r w:rsidRPr="0074713A">
        <w:rPr>
          <w:sz w:val="32"/>
          <w:szCs w:val="32"/>
        </w:rPr>
        <w:t>(</w:t>
      </w:r>
      <w:r w:rsidRPr="0074713A">
        <w:rPr>
          <w:b/>
          <w:bCs/>
          <w:sz w:val="32"/>
          <w:szCs w:val="32"/>
          <w:lang w:val="en-US"/>
        </w:rPr>
        <w:t>ones</w:t>
      </w:r>
      <w:r w:rsidRPr="0074713A">
        <w:rPr>
          <w:sz w:val="32"/>
          <w:szCs w:val="32"/>
        </w:rPr>
        <w:t>). Они либо повторяются, либо опускаются.</w:t>
      </w:r>
    </w:p>
    <w:p w:rsidR="00F112B6" w:rsidRPr="003E2B5B" w:rsidRDefault="006E0D34" w:rsidP="00156579">
      <w:pPr>
        <w:shd w:val="clear" w:color="auto" w:fill="FFFFFF"/>
        <w:ind w:firstLine="567"/>
        <w:jc w:val="both"/>
        <w:rPr>
          <w:sz w:val="32"/>
          <w:szCs w:val="32"/>
          <w:lang w:val="en-US"/>
        </w:rPr>
      </w:pPr>
      <w:r w:rsidRPr="0074713A">
        <w:rPr>
          <w:sz w:val="32"/>
          <w:szCs w:val="32"/>
          <w:lang w:val="en-US"/>
        </w:rPr>
        <w:t>I prefer French cheese to Dutch. </w:t>
      </w:r>
    </w:p>
    <w:p w:rsidR="006E0D34" w:rsidRPr="0074713A" w:rsidRDefault="006E0D34" w:rsidP="00156579">
      <w:pPr>
        <w:shd w:val="clear" w:color="auto" w:fill="FFFFFF"/>
        <w:ind w:firstLine="567"/>
        <w:jc w:val="both"/>
        <w:rPr>
          <w:sz w:val="32"/>
          <w:szCs w:val="32"/>
        </w:rPr>
      </w:pPr>
      <w:r w:rsidRPr="0074713A">
        <w:rPr>
          <w:i/>
          <w:iCs/>
          <w:sz w:val="32"/>
          <w:szCs w:val="32"/>
        </w:rPr>
        <w:t>Я предпочитаю французский сыр голландскому (сыру).</w:t>
      </w:r>
    </w:p>
    <w:p w:rsidR="006E0D34" w:rsidRPr="0074713A" w:rsidRDefault="006E0D34" w:rsidP="00156579">
      <w:pPr>
        <w:shd w:val="clear" w:color="auto" w:fill="FFFFFF"/>
        <w:ind w:firstLine="567"/>
        <w:jc w:val="both"/>
        <w:rPr>
          <w:sz w:val="32"/>
          <w:szCs w:val="32"/>
        </w:rPr>
      </w:pPr>
      <w:r w:rsidRPr="0074713A">
        <w:rPr>
          <w:sz w:val="32"/>
          <w:szCs w:val="32"/>
        </w:rPr>
        <w:t>Типичные случаи </w:t>
      </w:r>
      <w:r w:rsidRPr="0074713A">
        <w:rPr>
          <w:sz w:val="32"/>
          <w:szCs w:val="32"/>
          <w:u w:val="single"/>
        </w:rPr>
        <w:t>употребления </w:t>
      </w:r>
      <w:r w:rsidRPr="0074713A">
        <w:rPr>
          <w:b/>
          <w:bCs/>
          <w:sz w:val="32"/>
          <w:szCs w:val="32"/>
          <w:u w:val="single"/>
          <w:lang w:val="en-US"/>
        </w:rPr>
        <w:t>one</w:t>
      </w:r>
      <w:r w:rsidRPr="0074713A">
        <w:rPr>
          <w:sz w:val="32"/>
          <w:szCs w:val="32"/>
          <w:u w:val="single"/>
        </w:rPr>
        <w:t> в этом качестве</w:t>
      </w:r>
      <w:r w:rsidRPr="0074713A">
        <w:rPr>
          <w:sz w:val="32"/>
          <w:szCs w:val="32"/>
        </w:rPr>
        <w:t>:</w:t>
      </w:r>
    </w:p>
    <w:p w:rsidR="006E0D34" w:rsidRPr="0074713A" w:rsidRDefault="006E0D34" w:rsidP="00156579">
      <w:pPr>
        <w:shd w:val="clear" w:color="auto" w:fill="FFFFFF"/>
        <w:ind w:firstLine="567"/>
        <w:jc w:val="both"/>
        <w:rPr>
          <w:sz w:val="32"/>
          <w:szCs w:val="32"/>
        </w:rPr>
      </w:pPr>
      <w:r w:rsidRPr="0074713A">
        <w:rPr>
          <w:b/>
          <w:bCs/>
          <w:sz w:val="32"/>
          <w:szCs w:val="32"/>
        </w:rPr>
        <w:t>а) </w:t>
      </w:r>
      <w:r w:rsidR="00156579">
        <w:rPr>
          <w:sz w:val="32"/>
          <w:szCs w:val="32"/>
        </w:rPr>
        <w:t xml:space="preserve"> Определенный </w:t>
      </w:r>
      <w:r w:rsidRPr="0074713A">
        <w:rPr>
          <w:sz w:val="32"/>
          <w:szCs w:val="32"/>
        </w:rPr>
        <w:t>артикль </w:t>
      </w:r>
      <w:r w:rsidRPr="0074713A">
        <w:rPr>
          <w:b/>
          <w:bCs/>
          <w:sz w:val="32"/>
          <w:szCs w:val="32"/>
          <w:lang w:val="en-US"/>
        </w:rPr>
        <w:t>the</w:t>
      </w:r>
      <w:r w:rsidRPr="0074713A">
        <w:rPr>
          <w:b/>
          <w:bCs/>
          <w:sz w:val="32"/>
          <w:szCs w:val="32"/>
        </w:rPr>
        <w:t> + </w:t>
      </w:r>
      <w:r w:rsidRPr="0074713A">
        <w:rPr>
          <w:b/>
          <w:bCs/>
          <w:sz w:val="32"/>
          <w:szCs w:val="32"/>
          <w:lang w:val="en-US"/>
        </w:rPr>
        <w:t>one</w:t>
      </w:r>
      <w:r w:rsidRPr="0074713A">
        <w:rPr>
          <w:b/>
          <w:bCs/>
          <w:sz w:val="32"/>
          <w:szCs w:val="32"/>
        </w:rPr>
        <w:t> + </w:t>
      </w:r>
      <w:r w:rsidRPr="0074713A">
        <w:rPr>
          <w:sz w:val="32"/>
          <w:szCs w:val="32"/>
        </w:rPr>
        <w:t>индивидуализирующее определение. Может переводиться существ., которое оно заменяет или словами</w:t>
      </w:r>
      <w:r w:rsidR="00F112B6">
        <w:rPr>
          <w:sz w:val="32"/>
          <w:szCs w:val="32"/>
        </w:rPr>
        <w:t xml:space="preserve"> </w:t>
      </w:r>
      <w:r w:rsidRPr="0074713A">
        <w:rPr>
          <w:i/>
          <w:iCs/>
          <w:sz w:val="32"/>
          <w:szCs w:val="32"/>
        </w:rPr>
        <w:t>тот; та; тот, который</w:t>
      </w:r>
      <w:r w:rsidRPr="0074713A">
        <w:rPr>
          <w:sz w:val="32"/>
          <w:szCs w:val="32"/>
        </w:rPr>
        <w:t>:</w:t>
      </w:r>
    </w:p>
    <w:tbl>
      <w:tblPr>
        <w:tblW w:w="9450" w:type="dxa"/>
        <w:shd w:val="clear" w:color="auto" w:fill="FFFFFF"/>
        <w:tblCellMar>
          <w:left w:w="0" w:type="dxa"/>
          <w:right w:w="0" w:type="dxa"/>
        </w:tblCellMar>
        <w:tblLook w:val="04A0" w:firstRow="1" w:lastRow="0" w:firstColumn="1" w:lastColumn="0" w:noHBand="0" w:noVBand="1"/>
      </w:tblPr>
      <w:tblGrid>
        <w:gridCol w:w="4248"/>
        <w:gridCol w:w="5202"/>
      </w:tblGrid>
      <w:tr w:rsidR="006E0D34" w:rsidRPr="0074713A" w:rsidTr="006E0D34">
        <w:tc>
          <w:tcPr>
            <w:tcW w:w="4140"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lang w:val="en-US"/>
              </w:rPr>
            </w:pPr>
            <w:r w:rsidRPr="0074713A">
              <w:rPr>
                <w:sz w:val="32"/>
                <w:szCs w:val="32"/>
                <w:lang w:val="en-US"/>
              </w:rPr>
              <w:t>This book is more interesting than </w:t>
            </w:r>
            <w:r w:rsidRPr="0074713A">
              <w:rPr>
                <w:b/>
                <w:bCs/>
                <w:sz w:val="32"/>
                <w:szCs w:val="32"/>
                <w:lang w:val="en-US"/>
              </w:rPr>
              <w:t>the one</w:t>
            </w:r>
            <w:r w:rsidR="00156579" w:rsidRPr="00156579">
              <w:rPr>
                <w:b/>
                <w:bCs/>
                <w:sz w:val="32"/>
                <w:szCs w:val="32"/>
                <w:lang w:val="en-US"/>
              </w:rPr>
              <w:t xml:space="preserve"> </w:t>
            </w:r>
            <w:r w:rsidRPr="0074713A">
              <w:rPr>
                <w:sz w:val="32"/>
                <w:szCs w:val="32"/>
                <w:u w:val="single"/>
                <w:lang w:val="en-US"/>
              </w:rPr>
              <w:t>we read last week</w:t>
            </w:r>
            <w:r w:rsidRPr="0074713A">
              <w:rPr>
                <w:sz w:val="32"/>
                <w:szCs w:val="32"/>
                <w:lang w:val="en-US"/>
              </w:rPr>
              <w:t>.</w:t>
            </w:r>
          </w:p>
        </w:tc>
        <w:tc>
          <w:tcPr>
            <w:tcW w:w="5070"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rPr>
            </w:pPr>
            <w:r w:rsidRPr="0074713A">
              <w:rPr>
                <w:i/>
                <w:iCs/>
                <w:sz w:val="32"/>
                <w:szCs w:val="32"/>
              </w:rPr>
              <w:t>Эта книга интереснее </w:t>
            </w:r>
            <w:r w:rsidRPr="0074713A">
              <w:rPr>
                <w:b/>
                <w:bCs/>
                <w:i/>
                <w:iCs/>
                <w:sz w:val="32"/>
                <w:szCs w:val="32"/>
              </w:rPr>
              <w:t>той, которую</w:t>
            </w:r>
            <w:r w:rsidRPr="0074713A">
              <w:rPr>
                <w:i/>
                <w:iCs/>
                <w:sz w:val="32"/>
                <w:szCs w:val="32"/>
              </w:rPr>
              <w:t> </w:t>
            </w:r>
            <w:r w:rsidRPr="0074713A">
              <w:rPr>
                <w:i/>
                <w:iCs/>
                <w:sz w:val="32"/>
                <w:szCs w:val="32"/>
                <w:u w:val="single"/>
              </w:rPr>
              <w:t>мы читали на прошлой неделе</w:t>
            </w:r>
            <w:r w:rsidRPr="0074713A">
              <w:rPr>
                <w:i/>
                <w:iCs/>
                <w:sz w:val="32"/>
                <w:szCs w:val="32"/>
              </w:rPr>
              <w:t>.</w:t>
            </w:r>
          </w:p>
        </w:tc>
      </w:tr>
      <w:tr w:rsidR="006E0D34" w:rsidRPr="0074713A" w:rsidTr="006E0D34">
        <w:tc>
          <w:tcPr>
            <w:tcW w:w="4140"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lang w:val="en-US"/>
              </w:rPr>
            </w:pPr>
            <w:r w:rsidRPr="0074713A">
              <w:rPr>
                <w:sz w:val="32"/>
                <w:szCs w:val="32"/>
                <w:lang w:val="en-US"/>
              </w:rPr>
              <w:t>Which h</w:t>
            </w:r>
            <w:r w:rsidR="00F112B6">
              <w:rPr>
                <w:sz w:val="32"/>
                <w:szCs w:val="32"/>
                <w:lang w:val="en-US"/>
              </w:rPr>
              <w:t>otel did you stay at? –</w:t>
            </w:r>
            <w:r w:rsidRPr="0074713A">
              <w:rPr>
                <w:b/>
                <w:bCs/>
                <w:sz w:val="32"/>
                <w:szCs w:val="32"/>
                <w:lang w:val="en-US"/>
              </w:rPr>
              <w:t>The one</w:t>
            </w:r>
            <w:r w:rsidR="00156579" w:rsidRPr="00156579">
              <w:rPr>
                <w:b/>
                <w:bCs/>
                <w:sz w:val="32"/>
                <w:szCs w:val="32"/>
                <w:lang w:val="en-US"/>
              </w:rPr>
              <w:t xml:space="preserve"> </w:t>
            </w:r>
            <w:r w:rsidRPr="0074713A">
              <w:rPr>
                <w:sz w:val="32"/>
                <w:szCs w:val="32"/>
                <w:u w:val="single"/>
                <w:lang w:val="en-US"/>
              </w:rPr>
              <w:t>near the station</w:t>
            </w:r>
            <w:r w:rsidRPr="0074713A">
              <w:rPr>
                <w:sz w:val="32"/>
                <w:szCs w:val="32"/>
                <w:lang w:val="en-US"/>
              </w:rPr>
              <w:t>.</w:t>
            </w:r>
          </w:p>
        </w:tc>
        <w:tc>
          <w:tcPr>
            <w:tcW w:w="5070"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rPr>
            </w:pPr>
            <w:r w:rsidRPr="0074713A">
              <w:rPr>
                <w:i/>
                <w:iCs/>
                <w:sz w:val="32"/>
                <w:szCs w:val="32"/>
              </w:rPr>
              <w:t>В какой гостинице вы остановились? – </w:t>
            </w:r>
            <w:r w:rsidRPr="0074713A">
              <w:rPr>
                <w:b/>
                <w:bCs/>
                <w:i/>
                <w:iCs/>
                <w:sz w:val="32"/>
                <w:szCs w:val="32"/>
              </w:rPr>
              <w:t>В той, которая</w:t>
            </w:r>
            <w:r w:rsidRPr="0074713A">
              <w:rPr>
                <w:i/>
                <w:iCs/>
                <w:sz w:val="32"/>
                <w:szCs w:val="32"/>
                <w:u w:val="single"/>
              </w:rPr>
              <w:t> возле станции</w:t>
            </w:r>
            <w:r w:rsidRPr="0074713A">
              <w:rPr>
                <w:i/>
                <w:iCs/>
                <w:sz w:val="32"/>
                <w:szCs w:val="32"/>
              </w:rPr>
              <w:t>.</w:t>
            </w:r>
          </w:p>
        </w:tc>
      </w:tr>
    </w:tbl>
    <w:p w:rsidR="006E0D34" w:rsidRPr="0074713A" w:rsidRDefault="006E0D34" w:rsidP="00156579">
      <w:pPr>
        <w:shd w:val="clear" w:color="auto" w:fill="FFFFFF"/>
        <w:ind w:firstLine="567"/>
        <w:jc w:val="both"/>
        <w:rPr>
          <w:sz w:val="32"/>
          <w:szCs w:val="32"/>
        </w:rPr>
      </w:pPr>
      <w:r w:rsidRPr="0074713A">
        <w:rPr>
          <w:b/>
          <w:bCs/>
          <w:sz w:val="32"/>
          <w:szCs w:val="32"/>
        </w:rPr>
        <w:t>б)</w:t>
      </w:r>
      <w:r w:rsidRPr="0074713A">
        <w:rPr>
          <w:sz w:val="32"/>
          <w:szCs w:val="32"/>
        </w:rPr>
        <w:t>  Прилагательное (в положительной или сравнительной степени; после превосходной степени </w:t>
      </w:r>
      <w:r w:rsidRPr="0074713A">
        <w:rPr>
          <w:b/>
          <w:bCs/>
          <w:sz w:val="32"/>
          <w:szCs w:val="32"/>
          <w:lang w:val="en-US"/>
        </w:rPr>
        <w:t>one</w:t>
      </w:r>
      <w:r w:rsidRPr="0074713A">
        <w:rPr>
          <w:sz w:val="32"/>
          <w:szCs w:val="32"/>
        </w:rPr>
        <w:t> обычно опускается) </w:t>
      </w:r>
      <w:r w:rsidRPr="0074713A">
        <w:rPr>
          <w:b/>
          <w:bCs/>
          <w:sz w:val="32"/>
          <w:szCs w:val="32"/>
        </w:rPr>
        <w:t>+ </w:t>
      </w:r>
      <w:r w:rsidRPr="0074713A">
        <w:rPr>
          <w:b/>
          <w:bCs/>
          <w:sz w:val="32"/>
          <w:szCs w:val="32"/>
          <w:lang w:val="en-US"/>
        </w:rPr>
        <w:t>one</w:t>
      </w:r>
      <w:r w:rsidRPr="0074713A">
        <w:rPr>
          <w:sz w:val="32"/>
          <w:szCs w:val="32"/>
        </w:rPr>
        <w:t> (</w:t>
      </w:r>
      <w:r w:rsidRPr="0074713A">
        <w:rPr>
          <w:b/>
          <w:bCs/>
          <w:sz w:val="32"/>
          <w:szCs w:val="32"/>
          <w:lang w:val="en-US"/>
        </w:rPr>
        <w:t>ones</w:t>
      </w:r>
      <w:r w:rsidRPr="0074713A">
        <w:rPr>
          <w:sz w:val="32"/>
          <w:szCs w:val="32"/>
        </w:rPr>
        <w:t>). Например, в единственном числе:</w:t>
      </w:r>
    </w:p>
    <w:tbl>
      <w:tblPr>
        <w:tblW w:w="9210" w:type="dxa"/>
        <w:shd w:val="clear" w:color="auto" w:fill="FFFFFF"/>
        <w:tblCellMar>
          <w:left w:w="0" w:type="dxa"/>
          <w:right w:w="0" w:type="dxa"/>
        </w:tblCellMar>
        <w:tblLook w:val="04A0" w:firstRow="1" w:lastRow="0" w:firstColumn="1" w:lastColumn="0" w:noHBand="0" w:noVBand="1"/>
      </w:tblPr>
      <w:tblGrid>
        <w:gridCol w:w="4081"/>
        <w:gridCol w:w="5129"/>
      </w:tblGrid>
      <w:tr w:rsidR="006E0D34" w:rsidRPr="0074713A" w:rsidTr="006E0D34">
        <w:tc>
          <w:tcPr>
            <w:tcW w:w="3975"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lang w:val="en-US"/>
              </w:rPr>
            </w:pPr>
            <w:r w:rsidRPr="0074713A">
              <w:rPr>
                <w:sz w:val="32"/>
                <w:szCs w:val="32"/>
                <w:lang w:val="en-US"/>
              </w:rPr>
              <w:t>I’d (I would) like </w:t>
            </w:r>
            <w:r w:rsidRPr="0074713A">
              <w:rPr>
                <w:sz w:val="32"/>
                <w:szCs w:val="32"/>
                <w:u w:val="single"/>
                <w:lang w:val="en-US"/>
              </w:rPr>
              <w:t>to try on</w:t>
            </w:r>
            <w:r w:rsidRPr="0074713A">
              <w:rPr>
                <w:sz w:val="32"/>
                <w:szCs w:val="32"/>
                <w:lang w:val="en-US"/>
              </w:rPr>
              <w:t> one of these shirts. Please, give me the </w:t>
            </w:r>
            <w:r w:rsidRPr="0074713A">
              <w:rPr>
                <w:sz w:val="32"/>
                <w:szCs w:val="32"/>
                <w:u w:val="single"/>
                <w:lang w:val="en-US"/>
              </w:rPr>
              <w:t>white</w:t>
            </w:r>
            <w:r w:rsidRPr="0074713A">
              <w:rPr>
                <w:sz w:val="32"/>
                <w:szCs w:val="32"/>
                <w:lang w:val="en-US"/>
              </w:rPr>
              <w:t> </w:t>
            </w:r>
            <w:r w:rsidRPr="0074713A">
              <w:rPr>
                <w:b/>
                <w:bCs/>
                <w:sz w:val="32"/>
                <w:szCs w:val="32"/>
                <w:lang w:val="en-US"/>
              </w:rPr>
              <w:t>one</w:t>
            </w:r>
            <w:r w:rsidRPr="0074713A">
              <w:rPr>
                <w:sz w:val="32"/>
                <w:szCs w:val="32"/>
                <w:lang w:val="en-US"/>
              </w:rPr>
              <w:t>.</w:t>
            </w:r>
          </w:p>
        </w:tc>
        <w:tc>
          <w:tcPr>
            <w:tcW w:w="4995"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rPr>
            </w:pPr>
            <w:r w:rsidRPr="0074713A">
              <w:rPr>
                <w:i/>
                <w:iCs/>
                <w:sz w:val="32"/>
                <w:szCs w:val="32"/>
              </w:rPr>
              <w:t>Я хотел бы </w:t>
            </w:r>
            <w:r w:rsidRPr="0074713A">
              <w:rPr>
                <w:i/>
                <w:iCs/>
                <w:sz w:val="32"/>
                <w:szCs w:val="32"/>
                <w:u w:val="single"/>
              </w:rPr>
              <w:t>примерить</w:t>
            </w:r>
            <w:r w:rsidRPr="0074713A">
              <w:rPr>
                <w:i/>
                <w:iCs/>
                <w:sz w:val="32"/>
                <w:szCs w:val="32"/>
              </w:rPr>
              <w:t> одну из этих рубашек. Дайте мне, пожалуйста</w:t>
            </w:r>
            <w:r w:rsidR="00F112B6">
              <w:rPr>
                <w:i/>
                <w:iCs/>
                <w:sz w:val="32"/>
                <w:szCs w:val="32"/>
              </w:rPr>
              <w:t xml:space="preserve"> </w:t>
            </w:r>
            <w:r w:rsidRPr="0074713A">
              <w:rPr>
                <w:i/>
                <w:iCs/>
                <w:sz w:val="32"/>
                <w:szCs w:val="32"/>
              </w:rPr>
              <w:t>, </w:t>
            </w:r>
            <w:r w:rsidRPr="0074713A">
              <w:rPr>
                <w:i/>
                <w:iCs/>
                <w:sz w:val="32"/>
                <w:szCs w:val="32"/>
                <w:u w:val="single"/>
              </w:rPr>
              <w:t>белую</w:t>
            </w:r>
            <w:r w:rsidRPr="0074713A">
              <w:rPr>
                <w:i/>
                <w:iCs/>
                <w:sz w:val="32"/>
                <w:szCs w:val="32"/>
              </w:rPr>
              <w:t>.</w:t>
            </w:r>
          </w:p>
        </w:tc>
      </w:tr>
    </w:tbl>
    <w:p w:rsidR="006E0D34" w:rsidRPr="0074713A" w:rsidRDefault="006E0D34" w:rsidP="00156579">
      <w:pPr>
        <w:shd w:val="clear" w:color="auto" w:fill="FFFFFF"/>
        <w:ind w:firstLine="567"/>
        <w:rPr>
          <w:sz w:val="32"/>
          <w:szCs w:val="32"/>
        </w:rPr>
      </w:pPr>
      <w:r w:rsidRPr="0074713A">
        <w:rPr>
          <w:sz w:val="32"/>
          <w:szCs w:val="32"/>
        </w:rPr>
        <w:t>Во множественном числе (</w:t>
      </w:r>
      <w:r w:rsidRPr="0074713A">
        <w:rPr>
          <w:b/>
          <w:bCs/>
          <w:sz w:val="32"/>
          <w:szCs w:val="32"/>
          <w:lang w:val="en-US"/>
        </w:rPr>
        <w:t>ones</w:t>
      </w:r>
      <w:r w:rsidRPr="0074713A">
        <w:rPr>
          <w:sz w:val="32"/>
          <w:szCs w:val="32"/>
        </w:rPr>
        <w:t>):</w:t>
      </w:r>
    </w:p>
    <w:tbl>
      <w:tblPr>
        <w:tblW w:w="9271" w:type="dxa"/>
        <w:shd w:val="clear" w:color="auto" w:fill="FFFFFF"/>
        <w:tblCellMar>
          <w:left w:w="0" w:type="dxa"/>
          <w:right w:w="0" w:type="dxa"/>
        </w:tblCellMar>
        <w:tblLook w:val="04A0" w:firstRow="1" w:lastRow="0" w:firstColumn="1" w:lastColumn="0" w:noHBand="0" w:noVBand="1"/>
      </w:tblPr>
      <w:tblGrid>
        <w:gridCol w:w="3555"/>
        <w:gridCol w:w="5716"/>
      </w:tblGrid>
      <w:tr w:rsidR="006E0D34" w:rsidRPr="0074713A" w:rsidTr="00F112B6">
        <w:tc>
          <w:tcPr>
            <w:tcW w:w="3555"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lang w:val="en-US"/>
              </w:rPr>
            </w:pPr>
            <w:r w:rsidRPr="0074713A">
              <w:rPr>
                <w:sz w:val="32"/>
                <w:szCs w:val="32"/>
                <w:lang w:val="en-US"/>
              </w:rPr>
              <w:t>I prefer red roses to </w:t>
            </w:r>
            <w:r w:rsidRPr="0074713A">
              <w:rPr>
                <w:sz w:val="32"/>
                <w:szCs w:val="32"/>
                <w:u w:val="single"/>
                <w:lang w:val="en-US"/>
              </w:rPr>
              <w:t>white</w:t>
            </w:r>
            <w:r w:rsidRPr="0074713A">
              <w:rPr>
                <w:sz w:val="32"/>
                <w:szCs w:val="32"/>
                <w:lang w:val="en-US"/>
              </w:rPr>
              <w:t> </w:t>
            </w:r>
            <w:r w:rsidR="00F112B6" w:rsidRPr="00F112B6">
              <w:rPr>
                <w:sz w:val="32"/>
                <w:szCs w:val="32"/>
                <w:lang w:val="en-US"/>
              </w:rPr>
              <w:t xml:space="preserve"> </w:t>
            </w:r>
            <w:r w:rsidRPr="0074713A">
              <w:rPr>
                <w:b/>
                <w:bCs/>
                <w:sz w:val="32"/>
                <w:szCs w:val="32"/>
                <w:lang w:val="en-US"/>
              </w:rPr>
              <w:t>ones</w:t>
            </w:r>
            <w:r w:rsidRPr="0074713A">
              <w:rPr>
                <w:sz w:val="32"/>
                <w:szCs w:val="32"/>
                <w:lang w:val="en-US"/>
              </w:rPr>
              <w:t>.</w:t>
            </w:r>
          </w:p>
        </w:tc>
        <w:tc>
          <w:tcPr>
            <w:tcW w:w="5716" w:type="dxa"/>
            <w:shd w:val="clear" w:color="auto" w:fill="FFFFFF"/>
            <w:tcMar>
              <w:top w:w="0" w:type="dxa"/>
              <w:left w:w="57" w:type="dxa"/>
              <w:bottom w:w="0" w:type="dxa"/>
              <w:right w:w="57" w:type="dxa"/>
            </w:tcMar>
            <w:hideMark/>
          </w:tcPr>
          <w:p w:rsidR="006E0D34" w:rsidRPr="0074713A" w:rsidRDefault="006E0D34" w:rsidP="00156579">
            <w:pPr>
              <w:ind w:firstLine="567"/>
              <w:rPr>
                <w:sz w:val="32"/>
                <w:szCs w:val="32"/>
              </w:rPr>
            </w:pPr>
            <w:r w:rsidRPr="0074713A">
              <w:rPr>
                <w:i/>
                <w:iCs/>
                <w:sz w:val="32"/>
                <w:szCs w:val="32"/>
              </w:rPr>
              <w:t>Я предпочитаю красные розы</w:t>
            </w:r>
            <w:r w:rsidR="00F112B6">
              <w:rPr>
                <w:i/>
                <w:iCs/>
                <w:sz w:val="32"/>
                <w:szCs w:val="32"/>
              </w:rPr>
              <w:t xml:space="preserve"> </w:t>
            </w:r>
            <w:r w:rsidRPr="0074713A">
              <w:rPr>
                <w:i/>
                <w:iCs/>
                <w:sz w:val="32"/>
                <w:szCs w:val="32"/>
              </w:rPr>
              <w:t> </w:t>
            </w:r>
            <w:r w:rsidRPr="0074713A">
              <w:rPr>
                <w:i/>
                <w:iCs/>
                <w:sz w:val="32"/>
                <w:szCs w:val="32"/>
                <w:u w:val="single"/>
              </w:rPr>
              <w:t>белым</w:t>
            </w:r>
            <w:r w:rsidRPr="0074713A">
              <w:rPr>
                <w:i/>
                <w:iCs/>
                <w:sz w:val="32"/>
                <w:szCs w:val="32"/>
              </w:rPr>
              <w:t>.</w:t>
            </w:r>
          </w:p>
        </w:tc>
      </w:tr>
    </w:tbl>
    <w:p w:rsidR="006E0D34" w:rsidRPr="0074713A" w:rsidRDefault="006E0D34" w:rsidP="00156579">
      <w:pPr>
        <w:shd w:val="clear" w:color="auto" w:fill="FFFFFF"/>
        <w:ind w:firstLine="567"/>
        <w:jc w:val="both"/>
        <w:rPr>
          <w:sz w:val="32"/>
          <w:szCs w:val="32"/>
        </w:rPr>
      </w:pPr>
      <w:r w:rsidRPr="0074713A">
        <w:rPr>
          <w:b/>
          <w:bCs/>
          <w:sz w:val="32"/>
          <w:szCs w:val="32"/>
        </w:rPr>
        <w:t>в)</w:t>
      </w:r>
      <w:r w:rsidRPr="0074713A">
        <w:rPr>
          <w:sz w:val="32"/>
          <w:szCs w:val="32"/>
        </w:rPr>
        <w:t>  Факультативно (не обязательно) после местоимений </w:t>
      </w:r>
      <w:r w:rsidR="00F112B6">
        <w:rPr>
          <w:sz w:val="32"/>
          <w:szCs w:val="32"/>
        </w:rPr>
        <w:t xml:space="preserve"> </w:t>
      </w:r>
      <w:r w:rsidRPr="0074713A">
        <w:rPr>
          <w:b/>
          <w:bCs/>
          <w:sz w:val="32"/>
          <w:szCs w:val="32"/>
          <w:lang w:val="en-US"/>
        </w:rPr>
        <w:t>this</w:t>
      </w:r>
      <w:r w:rsidRPr="0074713A">
        <w:rPr>
          <w:b/>
          <w:bCs/>
          <w:sz w:val="32"/>
          <w:szCs w:val="32"/>
        </w:rPr>
        <w:t>, </w:t>
      </w:r>
      <w:r w:rsidRPr="0074713A">
        <w:rPr>
          <w:b/>
          <w:bCs/>
          <w:sz w:val="32"/>
          <w:szCs w:val="32"/>
          <w:lang w:val="en-US"/>
        </w:rPr>
        <w:t>that</w:t>
      </w:r>
      <w:r w:rsidRPr="0074713A">
        <w:rPr>
          <w:b/>
          <w:bCs/>
          <w:sz w:val="32"/>
          <w:szCs w:val="32"/>
        </w:rPr>
        <w:t>, </w:t>
      </w:r>
      <w:r w:rsidR="00F112B6">
        <w:rPr>
          <w:b/>
          <w:bCs/>
          <w:sz w:val="32"/>
          <w:szCs w:val="32"/>
        </w:rPr>
        <w:t xml:space="preserve"> </w:t>
      </w:r>
      <w:r w:rsidRPr="0074713A">
        <w:rPr>
          <w:b/>
          <w:bCs/>
          <w:sz w:val="32"/>
          <w:szCs w:val="32"/>
          <w:lang w:val="en-US"/>
        </w:rPr>
        <w:t>which</w:t>
      </w:r>
      <w:r w:rsidRPr="0074713A">
        <w:rPr>
          <w:b/>
          <w:bCs/>
          <w:sz w:val="32"/>
          <w:szCs w:val="32"/>
        </w:rPr>
        <w:t>, </w:t>
      </w:r>
      <w:r w:rsidRPr="0074713A">
        <w:rPr>
          <w:b/>
          <w:bCs/>
          <w:sz w:val="32"/>
          <w:szCs w:val="32"/>
          <w:lang w:val="en-US"/>
        </w:rPr>
        <w:t>another</w:t>
      </w:r>
      <w:r w:rsidRPr="0074713A">
        <w:rPr>
          <w:b/>
          <w:bCs/>
          <w:sz w:val="32"/>
          <w:szCs w:val="32"/>
        </w:rPr>
        <w:t>, </w:t>
      </w:r>
      <w:r w:rsidRPr="0074713A">
        <w:rPr>
          <w:b/>
          <w:bCs/>
          <w:sz w:val="32"/>
          <w:szCs w:val="32"/>
          <w:lang w:val="en-US"/>
        </w:rPr>
        <w:t>the</w:t>
      </w:r>
      <w:r w:rsidRPr="0074713A">
        <w:rPr>
          <w:b/>
          <w:bCs/>
          <w:sz w:val="32"/>
          <w:szCs w:val="32"/>
        </w:rPr>
        <w:t xml:space="preserve"> </w:t>
      </w:r>
      <w:r w:rsidRPr="0074713A">
        <w:rPr>
          <w:b/>
          <w:bCs/>
          <w:sz w:val="32"/>
          <w:szCs w:val="32"/>
          <w:lang w:val="en-US"/>
        </w:rPr>
        <w:t>other</w:t>
      </w:r>
      <w:r w:rsidRPr="0074713A">
        <w:rPr>
          <w:sz w:val="32"/>
          <w:szCs w:val="32"/>
        </w:rPr>
        <w:t>:</w:t>
      </w:r>
    </w:p>
    <w:tbl>
      <w:tblPr>
        <w:tblW w:w="8363" w:type="dxa"/>
        <w:tblInd w:w="454" w:type="dxa"/>
        <w:shd w:val="clear" w:color="auto" w:fill="FFFFFF"/>
        <w:tblCellMar>
          <w:left w:w="0" w:type="dxa"/>
          <w:right w:w="0" w:type="dxa"/>
        </w:tblCellMar>
        <w:tblLook w:val="04A0" w:firstRow="1" w:lastRow="0" w:firstColumn="1" w:lastColumn="0" w:noHBand="0" w:noVBand="1"/>
      </w:tblPr>
      <w:tblGrid>
        <w:gridCol w:w="3064"/>
        <w:gridCol w:w="4031"/>
        <w:gridCol w:w="1268"/>
      </w:tblGrid>
      <w:tr w:rsidR="006E0D34" w:rsidRPr="0074713A" w:rsidTr="00F112B6">
        <w:trPr>
          <w:gridAfter w:val="1"/>
          <w:wAfter w:w="1268" w:type="dxa"/>
        </w:trPr>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b/>
                <w:bCs/>
                <w:sz w:val="32"/>
                <w:szCs w:val="32"/>
                <w:u w:val="single"/>
                <w:lang w:val="en-US"/>
              </w:rPr>
              <w:t>one</w:t>
            </w:r>
            <w:r w:rsidRPr="0074713A">
              <w:rPr>
                <w:sz w:val="32"/>
                <w:szCs w:val="32"/>
                <w:u w:val="single"/>
                <w:lang w:val="en-US"/>
              </w:rPr>
              <w:t> – </w:t>
            </w:r>
            <w:r w:rsidRPr="0074713A">
              <w:rPr>
                <w:sz w:val="32"/>
                <w:szCs w:val="32"/>
                <w:u w:val="single"/>
              </w:rPr>
              <w:t>единственное число:</w:t>
            </w:r>
          </w:p>
        </w:tc>
        <w:tc>
          <w:tcPr>
            <w:tcW w:w="4031"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b/>
                <w:bCs/>
                <w:sz w:val="32"/>
                <w:szCs w:val="32"/>
                <w:u w:val="single"/>
                <w:lang w:val="en-US"/>
              </w:rPr>
              <w:t>ones</w:t>
            </w:r>
            <w:r w:rsidRPr="0074713A">
              <w:rPr>
                <w:sz w:val="32"/>
                <w:szCs w:val="32"/>
                <w:u w:val="single"/>
                <w:lang w:val="en-US"/>
              </w:rPr>
              <w:t> – </w:t>
            </w:r>
            <w:r w:rsidRPr="0074713A">
              <w:rPr>
                <w:sz w:val="32"/>
                <w:szCs w:val="32"/>
                <w:u w:val="single"/>
              </w:rPr>
              <w:t>множественное число:</w:t>
            </w:r>
          </w:p>
        </w:tc>
      </w:tr>
      <w:tr w:rsidR="006E0D34" w:rsidRPr="0074713A" w:rsidTr="00F112B6">
        <w:trPr>
          <w:gridAfter w:val="1"/>
          <w:wAfter w:w="1268" w:type="dxa"/>
        </w:trPr>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which </w:t>
            </w:r>
            <w:r w:rsidRPr="0074713A">
              <w:rPr>
                <w:b/>
                <w:bCs/>
                <w:sz w:val="32"/>
                <w:szCs w:val="32"/>
                <w:lang w:val="en-US"/>
              </w:rPr>
              <w:t>one</w:t>
            </w:r>
            <w:r w:rsidRPr="0074713A">
              <w:rPr>
                <w:sz w:val="32"/>
                <w:szCs w:val="32"/>
                <w:lang w:val="en-US"/>
              </w:rPr>
              <w:t> (?)     </w:t>
            </w:r>
            <w:r w:rsidRPr="0074713A">
              <w:rPr>
                <w:i/>
                <w:iCs/>
                <w:sz w:val="32"/>
                <w:szCs w:val="32"/>
              </w:rPr>
              <w:t>который</w:t>
            </w:r>
            <w:r w:rsidRPr="0074713A">
              <w:rPr>
                <w:i/>
                <w:iCs/>
                <w:sz w:val="32"/>
                <w:szCs w:val="32"/>
                <w:lang w:val="en-US"/>
              </w:rPr>
              <w:t> (</w:t>
            </w:r>
            <w:r w:rsidRPr="0074713A">
              <w:rPr>
                <w:i/>
                <w:iCs/>
                <w:sz w:val="32"/>
                <w:szCs w:val="32"/>
              </w:rPr>
              <w:t>?</w:t>
            </w:r>
            <w:r w:rsidRPr="0074713A">
              <w:rPr>
                <w:i/>
                <w:iCs/>
                <w:sz w:val="32"/>
                <w:szCs w:val="32"/>
                <w:lang w:val="en-US"/>
              </w:rPr>
              <w:t>)</w:t>
            </w:r>
          </w:p>
        </w:tc>
        <w:tc>
          <w:tcPr>
            <w:tcW w:w="4031"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which </w:t>
            </w:r>
            <w:r w:rsidRPr="0074713A">
              <w:rPr>
                <w:b/>
                <w:bCs/>
                <w:sz w:val="32"/>
                <w:szCs w:val="32"/>
                <w:lang w:val="en-US"/>
              </w:rPr>
              <w:t>ones</w:t>
            </w:r>
            <w:r w:rsidRPr="0074713A">
              <w:rPr>
                <w:sz w:val="32"/>
                <w:szCs w:val="32"/>
                <w:lang w:val="en-US"/>
              </w:rPr>
              <w:t> (?) </w:t>
            </w:r>
            <w:r w:rsidRPr="0074713A">
              <w:rPr>
                <w:sz w:val="32"/>
                <w:szCs w:val="32"/>
              </w:rPr>
              <w:t>    </w:t>
            </w:r>
            <w:r w:rsidRPr="0074713A">
              <w:rPr>
                <w:i/>
                <w:iCs/>
                <w:sz w:val="32"/>
                <w:szCs w:val="32"/>
              </w:rPr>
              <w:t>которые</w:t>
            </w:r>
            <w:r w:rsidRPr="0074713A">
              <w:rPr>
                <w:i/>
                <w:iCs/>
                <w:sz w:val="32"/>
                <w:szCs w:val="32"/>
                <w:lang w:val="en-US"/>
              </w:rPr>
              <w:t> (</w:t>
            </w:r>
            <w:r w:rsidRPr="0074713A">
              <w:rPr>
                <w:i/>
                <w:iCs/>
                <w:sz w:val="32"/>
                <w:szCs w:val="32"/>
              </w:rPr>
              <w:t>?</w:t>
            </w:r>
            <w:r w:rsidRPr="0074713A">
              <w:rPr>
                <w:i/>
                <w:iCs/>
                <w:sz w:val="32"/>
                <w:szCs w:val="32"/>
                <w:lang w:val="en-US"/>
              </w:rPr>
              <w:t>)</w:t>
            </w:r>
          </w:p>
        </w:tc>
      </w:tr>
      <w:tr w:rsidR="006E0D34" w:rsidRPr="0074713A" w:rsidTr="00F112B6">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this </w:t>
            </w:r>
            <w:r w:rsidRPr="0074713A">
              <w:rPr>
                <w:b/>
                <w:bCs/>
                <w:sz w:val="32"/>
                <w:szCs w:val="32"/>
                <w:lang w:val="en-US"/>
              </w:rPr>
              <w:t>one</w:t>
            </w:r>
            <w:r w:rsidRPr="0074713A">
              <w:rPr>
                <w:sz w:val="32"/>
                <w:szCs w:val="32"/>
                <w:lang w:val="en-US"/>
              </w:rPr>
              <w:t> </w:t>
            </w:r>
            <w:r w:rsidR="00F112B6">
              <w:rPr>
                <w:sz w:val="32"/>
                <w:szCs w:val="32"/>
              </w:rPr>
              <w:t>   </w:t>
            </w:r>
            <w:r w:rsidRPr="0074713A">
              <w:rPr>
                <w:sz w:val="32"/>
                <w:szCs w:val="32"/>
              </w:rPr>
              <w:t>  </w:t>
            </w:r>
            <w:r w:rsidRPr="0074713A">
              <w:rPr>
                <w:i/>
                <w:iCs/>
                <w:sz w:val="32"/>
                <w:szCs w:val="32"/>
              </w:rPr>
              <w:t>эта, этот</w:t>
            </w:r>
          </w:p>
        </w:tc>
        <w:tc>
          <w:tcPr>
            <w:tcW w:w="5299" w:type="dxa"/>
            <w:gridSpan w:val="2"/>
            <w:shd w:val="clear" w:color="auto" w:fill="FFFFFF"/>
            <w:tcMar>
              <w:top w:w="0" w:type="dxa"/>
              <w:left w:w="28" w:type="dxa"/>
              <w:bottom w:w="0" w:type="dxa"/>
              <w:right w:w="28" w:type="dxa"/>
            </w:tcMar>
            <w:hideMark/>
          </w:tcPr>
          <w:p w:rsidR="006E0D34" w:rsidRPr="0074713A" w:rsidRDefault="006E0D34" w:rsidP="00F112B6">
            <w:pPr>
              <w:ind w:left="168"/>
              <w:jc w:val="both"/>
              <w:rPr>
                <w:sz w:val="32"/>
                <w:szCs w:val="32"/>
              </w:rPr>
            </w:pPr>
            <w:r w:rsidRPr="0074713A">
              <w:rPr>
                <w:sz w:val="32"/>
                <w:szCs w:val="32"/>
                <w:lang w:val="en-US"/>
              </w:rPr>
              <w:t>these</w:t>
            </w:r>
            <w:r w:rsidRPr="0074713A">
              <w:rPr>
                <w:sz w:val="32"/>
                <w:szCs w:val="32"/>
              </w:rPr>
              <w:t>                   </w:t>
            </w:r>
            <w:r w:rsidRPr="0074713A">
              <w:rPr>
                <w:i/>
                <w:iCs/>
                <w:sz w:val="32"/>
                <w:szCs w:val="32"/>
              </w:rPr>
              <w:t>эти</w:t>
            </w:r>
          </w:p>
        </w:tc>
      </w:tr>
      <w:tr w:rsidR="006E0D34" w:rsidRPr="0074713A" w:rsidTr="00F112B6">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that </w:t>
            </w:r>
            <w:r w:rsidRPr="0074713A">
              <w:rPr>
                <w:b/>
                <w:bCs/>
                <w:sz w:val="32"/>
                <w:szCs w:val="32"/>
                <w:lang w:val="en-US"/>
              </w:rPr>
              <w:t>one</w:t>
            </w:r>
            <w:r w:rsidRPr="0074713A">
              <w:rPr>
                <w:sz w:val="32"/>
                <w:szCs w:val="32"/>
              </w:rPr>
              <w:t>         </w:t>
            </w:r>
            <w:r w:rsidRPr="0074713A">
              <w:rPr>
                <w:i/>
                <w:iCs/>
                <w:sz w:val="32"/>
                <w:szCs w:val="32"/>
              </w:rPr>
              <w:t>та, тот</w:t>
            </w:r>
          </w:p>
        </w:tc>
        <w:tc>
          <w:tcPr>
            <w:tcW w:w="5299" w:type="dxa"/>
            <w:gridSpan w:val="2"/>
            <w:shd w:val="clear" w:color="auto" w:fill="FFFFFF"/>
            <w:tcMar>
              <w:top w:w="0" w:type="dxa"/>
              <w:left w:w="28" w:type="dxa"/>
              <w:bottom w:w="0" w:type="dxa"/>
              <w:right w:w="28" w:type="dxa"/>
            </w:tcMar>
            <w:hideMark/>
          </w:tcPr>
          <w:p w:rsidR="006E0D34" w:rsidRPr="0074713A" w:rsidRDefault="006E0D34" w:rsidP="00F112B6">
            <w:pPr>
              <w:ind w:left="168"/>
              <w:jc w:val="both"/>
              <w:rPr>
                <w:sz w:val="32"/>
                <w:szCs w:val="32"/>
              </w:rPr>
            </w:pPr>
            <w:r w:rsidRPr="0074713A">
              <w:rPr>
                <w:sz w:val="32"/>
                <w:szCs w:val="32"/>
                <w:lang w:val="en-US"/>
              </w:rPr>
              <w:t>those</w:t>
            </w:r>
            <w:r w:rsidRPr="0074713A">
              <w:rPr>
                <w:sz w:val="32"/>
                <w:szCs w:val="32"/>
              </w:rPr>
              <w:t>                   </w:t>
            </w:r>
            <w:r w:rsidRPr="0074713A">
              <w:rPr>
                <w:i/>
                <w:iCs/>
                <w:sz w:val="32"/>
                <w:szCs w:val="32"/>
              </w:rPr>
              <w:t>те</w:t>
            </w:r>
          </w:p>
        </w:tc>
      </w:tr>
      <w:tr w:rsidR="006E0D34" w:rsidRPr="0074713A" w:rsidTr="00F112B6">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the </w:t>
            </w:r>
            <w:r w:rsidRPr="0074713A">
              <w:rPr>
                <w:b/>
                <w:bCs/>
                <w:sz w:val="32"/>
                <w:szCs w:val="32"/>
                <w:lang w:val="en-US"/>
              </w:rPr>
              <w:t>one</w:t>
            </w:r>
            <w:r w:rsidRPr="0074713A">
              <w:rPr>
                <w:sz w:val="32"/>
                <w:szCs w:val="32"/>
              </w:rPr>
              <w:t>          </w:t>
            </w:r>
            <w:r w:rsidRPr="0074713A">
              <w:rPr>
                <w:i/>
                <w:iCs/>
                <w:sz w:val="32"/>
                <w:szCs w:val="32"/>
              </w:rPr>
              <w:t>та, тот, который</w:t>
            </w:r>
          </w:p>
        </w:tc>
        <w:tc>
          <w:tcPr>
            <w:tcW w:w="5299" w:type="dxa"/>
            <w:gridSpan w:val="2"/>
            <w:shd w:val="clear" w:color="auto" w:fill="FFFFFF"/>
            <w:tcMar>
              <w:top w:w="0" w:type="dxa"/>
              <w:left w:w="28" w:type="dxa"/>
              <w:bottom w:w="0" w:type="dxa"/>
              <w:right w:w="28" w:type="dxa"/>
            </w:tcMar>
            <w:hideMark/>
          </w:tcPr>
          <w:p w:rsidR="006E0D34" w:rsidRPr="0074713A" w:rsidRDefault="006E0D34" w:rsidP="00F112B6">
            <w:pPr>
              <w:ind w:left="168"/>
              <w:jc w:val="both"/>
              <w:rPr>
                <w:sz w:val="32"/>
                <w:szCs w:val="32"/>
              </w:rPr>
            </w:pPr>
            <w:r w:rsidRPr="0074713A">
              <w:rPr>
                <w:sz w:val="32"/>
                <w:szCs w:val="32"/>
                <w:lang w:val="en-US"/>
              </w:rPr>
              <w:t>the </w:t>
            </w:r>
            <w:r w:rsidRPr="0074713A">
              <w:rPr>
                <w:b/>
                <w:bCs/>
                <w:sz w:val="32"/>
                <w:szCs w:val="32"/>
                <w:lang w:val="en-US"/>
              </w:rPr>
              <w:t>ones</w:t>
            </w:r>
            <w:r w:rsidRPr="0074713A">
              <w:rPr>
                <w:sz w:val="32"/>
                <w:szCs w:val="32"/>
              </w:rPr>
              <w:t>              </w:t>
            </w:r>
            <w:r w:rsidRPr="0074713A">
              <w:rPr>
                <w:i/>
                <w:iCs/>
                <w:sz w:val="32"/>
                <w:szCs w:val="32"/>
              </w:rPr>
              <w:t>те, которые</w:t>
            </w:r>
          </w:p>
        </w:tc>
      </w:tr>
      <w:tr w:rsidR="006E0D34" w:rsidRPr="00C601E3" w:rsidTr="00F112B6">
        <w:tc>
          <w:tcPr>
            <w:tcW w:w="3064" w:type="dxa"/>
            <w:shd w:val="clear" w:color="auto" w:fill="FFFFFF"/>
            <w:tcMar>
              <w:top w:w="0" w:type="dxa"/>
              <w:left w:w="28" w:type="dxa"/>
              <w:bottom w:w="0" w:type="dxa"/>
              <w:right w:w="28" w:type="dxa"/>
            </w:tcMar>
            <w:hideMark/>
          </w:tcPr>
          <w:p w:rsidR="006E0D34" w:rsidRPr="0074713A" w:rsidRDefault="006E0D34" w:rsidP="0074713A">
            <w:pPr>
              <w:jc w:val="both"/>
              <w:rPr>
                <w:sz w:val="32"/>
                <w:szCs w:val="32"/>
              </w:rPr>
            </w:pPr>
            <w:r w:rsidRPr="0074713A">
              <w:rPr>
                <w:sz w:val="32"/>
                <w:szCs w:val="32"/>
                <w:lang w:val="en-US"/>
              </w:rPr>
              <w:t>the other </w:t>
            </w:r>
            <w:r w:rsidRPr="0074713A">
              <w:rPr>
                <w:b/>
                <w:bCs/>
                <w:sz w:val="32"/>
                <w:szCs w:val="32"/>
                <w:lang w:val="en-US"/>
              </w:rPr>
              <w:t>one</w:t>
            </w:r>
            <w:r w:rsidRPr="0074713A">
              <w:rPr>
                <w:sz w:val="32"/>
                <w:szCs w:val="32"/>
              </w:rPr>
              <w:t>     </w:t>
            </w:r>
            <w:r w:rsidRPr="0074713A">
              <w:rPr>
                <w:i/>
                <w:iCs/>
                <w:sz w:val="32"/>
                <w:szCs w:val="32"/>
              </w:rPr>
              <w:t>другой</w:t>
            </w:r>
          </w:p>
        </w:tc>
        <w:tc>
          <w:tcPr>
            <w:tcW w:w="5299" w:type="dxa"/>
            <w:gridSpan w:val="2"/>
            <w:shd w:val="clear" w:color="auto" w:fill="FFFFFF"/>
            <w:tcMar>
              <w:top w:w="0" w:type="dxa"/>
              <w:left w:w="28" w:type="dxa"/>
              <w:bottom w:w="0" w:type="dxa"/>
              <w:right w:w="28" w:type="dxa"/>
            </w:tcMar>
            <w:hideMark/>
          </w:tcPr>
          <w:p w:rsidR="006E0D34" w:rsidRPr="0074713A" w:rsidRDefault="006E0D34" w:rsidP="00F112B6">
            <w:pPr>
              <w:ind w:left="168"/>
              <w:jc w:val="both"/>
              <w:rPr>
                <w:sz w:val="32"/>
                <w:szCs w:val="32"/>
                <w:lang w:val="en-US"/>
              </w:rPr>
            </w:pPr>
            <w:r w:rsidRPr="0074713A">
              <w:rPr>
                <w:sz w:val="32"/>
                <w:szCs w:val="32"/>
                <w:lang w:val="en-US"/>
              </w:rPr>
              <w:t>the other</w:t>
            </w:r>
            <w:r w:rsidRPr="0074713A">
              <w:rPr>
                <w:b/>
                <w:bCs/>
                <w:sz w:val="32"/>
                <w:szCs w:val="32"/>
                <w:lang w:val="en-US"/>
              </w:rPr>
              <w:t>s</w:t>
            </w:r>
            <w:r w:rsidRPr="0074713A">
              <w:rPr>
                <w:i/>
                <w:iCs/>
                <w:sz w:val="32"/>
                <w:szCs w:val="32"/>
                <w:lang w:val="en-US"/>
              </w:rPr>
              <w:t> </w:t>
            </w:r>
            <w:r w:rsidRPr="0074713A">
              <w:rPr>
                <w:i/>
                <w:iCs/>
                <w:sz w:val="32"/>
                <w:szCs w:val="32"/>
              </w:rPr>
              <w:t>или</w:t>
            </w:r>
            <w:r w:rsidRPr="0074713A">
              <w:rPr>
                <w:sz w:val="32"/>
                <w:szCs w:val="32"/>
                <w:lang w:val="en-US"/>
              </w:rPr>
              <w:t> the other </w:t>
            </w:r>
            <w:r w:rsidRPr="0074713A">
              <w:rPr>
                <w:b/>
                <w:bCs/>
                <w:sz w:val="32"/>
                <w:szCs w:val="32"/>
                <w:lang w:val="en-US"/>
              </w:rPr>
              <w:t>ones</w:t>
            </w:r>
            <w:r w:rsidRPr="0074713A">
              <w:rPr>
                <w:i/>
                <w:iCs/>
                <w:sz w:val="32"/>
                <w:szCs w:val="32"/>
                <w:lang w:val="en-US"/>
              </w:rPr>
              <w:t>   </w:t>
            </w:r>
            <w:r w:rsidRPr="0074713A">
              <w:rPr>
                <w:i/>
                <w:iCs/>
                <w:sz w:val="32"/>
                <w:szCs w:val="32"/>
              </w:rPr>
              <w:t>другие</w:t>
            </w:r>
          </w:p>
        </w:tc>
      </w:tr>
    </w:tbl>
    <w:p w:rsidR="006E0D34" w:rsidRPr="0074713A" w:rsidRDefault="006E0D34" w:rsidP="0074713A">
      <w:pPr>
        <w:shd w:val="clear" w:color="auto" w:fill="FFFFFF"/>
        <w:rPr>
          <w:sz w:val="32"/>
          <w:szCs w:val="32"/>
          <w:lang w:val="en-US"/>
        </w:rPr>
      </w:pPr>
      <w:r w:rsidRPr="0074713A">
        <w:rPr>
          <w:sz w:val="32"/>
          <w:szCs w:val="32"/>
          <w:lang w:val="en-US"/>
        </w:rPr>
        <w:t> </w:t>
      </w:r>
    </w:p>
    <w:tbl>
      <w:tblPr>
        <w:tblW w:w="8595" w:type="dxa"/>
        <w:shd w:val="clear" w:color="auto" w:fill="FFFFFF"/>
        <w:tblCellMar>
          <w:left w:w="0" w:type="dxa"/>
          <w:right w:w="0" w:type="dxa"/>
        </w:tblCellMar>
        <w:tblLook w:val="04A0" w:firstRow="1" w:lastRow="0" w:firstColumn="1" w:lastColumn="0" w:noHBand="0" w:noVBand="1"/>
      </w:tblPr>
      <w:tblGrid>
        <w:gridCol w:w="3781"/>
        <w:gridCol w:w="4814"/>
      </w:tblGrid>
      <w:tr w:rsidR="006E0D34" w:rsidRPr="0074713A" w:rsidTr="006E0D34">
        <w:tc>
          <w:tcPr>
            <w:tcW w:w="3675" w:type="dxa"/>
            <w:shd w:val="clear" w:color="auto" w:fill="FFFFFF"/>
            <w:tcMar>
              <w:top w:w="0" w:type="dxa"/>
              <w:left w:w="57" w:type="dxa"/>
              <w:bottom w:w="0" w:type="dxa"/>
              <w:right w:w="57" w:type="dxa"/>
            </w:tcMar>
            <w:hideMark/>
          </w:tcPr>
          <w:p w:rsidR="006E0D34" w:rsidRPr="0074713A" w:rsidRDefault="006E0D34" w:rsidP="00F112B6">
            <w:pPr>
              <w:jc w:val="both"/>
              <w:rPr>
                <w:sz w:val="32"/>
                <w:szCs w:val="32"/>
                <w:lang w:val="en-US"/>
              </w:rPr>
            </w:pPr>
            <w:r w:rsidRPr="0074713A">
              <w:rPr>
                <w:sz w:val="32"/>
                <w:szCs w:val="32"/>
                <w:lang w:val="en-US"/>
              </w:rPr>
              <w:lastRenderedPageBreak/>
              <w:t>This pencil is better than</w:t>
            </w:r>
            <w:r w:rsidR="00F112B6" w:rsidRPr="00F112B6">
              <w:rPr>
                <w:sz w:val="32"/>
                <w:szCs w:val="32"/>
                <w:lang w:val="en-US"/>
              </w:rPr>
              <w:t xml:space="preserve"> </w:t>
            </w:r>
            <w:r w:rsidRPr="0074713A">
              <w:rPr>
                <w:sz w:val="32"/>
                <w:szCs w:val="32"/>
                <w:lang w:val="en-US"/>
              </w:rPr>
              <w:t> </w:t>
            </w:r>
            <w:r w:rsidRPr="0074713A">
              <w:rPr>
                <w:sz w:val="32"/>
                <w:szCs w:val="32"/>
                <w:u w:val="single"/>
                <w:lang w:val="en-US"/>
              </w:rPr>
              <w:t>that</w:t>
            </w:r>
            <w:r w:rsidRPr="0074713A">
              <w:rPr>
                <w:sz w:val="32"/>
                <w:szCs w:val="32"/>
                <w:lang w:val="en-US"/>
              </w:rPr>
              <w:t> (</w:t>
            </w:r>
            <w:r w:rsidRPr="0074713A">
              <w:rPr>
                <w:b/>
                <w:bCs/>
                <w:sz w:val="32"/>
                <w:szCs w:val="32"/>
                <w:lang w:val="en-US"/>
              </w:rPr>
              <w:t>one</w:t>
            </w:r>
            <w:r w:rsidRPr="0074713A">
              <w:rPr>
                <w:sz w:val="32"/>
                <w:szCs w:val="32"/>
                <w:lang w:val="en-US"/>
              </w:rPr>
              <w:t>).</w:t>
            </w:r>
          </w:p>
        </w:tc>
        <w:tc>
          <w:tcPr>
            <w:tcW w:w="4680" w:type="dxa"/>
            <w:shd w:val="clear" w:color="auto" w:fill="FFFFFF"/>
            <w:tcMar>
              <w:top w:w="0" w:type="dxa"/>
              <w:left w:w="57" w:type="dxa"/>
              <w:bottom w:w="0" w:type="dxa"/>
              <w:right w:w="57" w:type="dxa"/>
            </w:tcMar>
            <w:hideMark/>
          </w:tcPr>
          <w:p w:rsidR="006E0D34" w:rsidRPr="0074713A" w:rsidRDefault="006E0D34" w:rsidP="00F112B6">
            <w:pPr>
              <w:jc w:val="both"/>
              <w:rPr>
                <w:sz w:val="32"/>
                <w:szCs w:val="32"/>
              </w:rPr>
            </w:pPr>
            <w:r w:rsidRPr="0074713A">
              <w:rPr>
                <w:i/>
                <w:iCs/>
                <w:sz w:val="32"/>
                <w:szCs w:val="32"/>
              </w:rPr>
              <w:t>Этот карандаш лучше, чем </w:t>
            </w:r>
            <w:r w:rsidRPr="0074713A">
              <w:rPr>
                <w:i/>
                <w:iCs/>
                <w:sz w:val="32"/>
                <w:szCs w:val="32"/>
                <w:u w:val="single"/>
              </w:rPr>
              <w:t>тот</w:t>
            </w:r>
            <w:r w:rsidRPr="0074713A">
              <w:rPr>
                <w:i/>
                <w:iCs/>
                <w:sz w:val="32"/>
                <w:szCs w:val="32"/>
              </w:rPr>
              <w:t>.</w:t>
            </w:r>
          </w:p>
        </w:tc>
      </w:tr>
    </w:tbl>
    <w:p w:rsidR="006E0D34" w:rsidRPr="0074713A" w:rsidRDefault="006E0D34" w:rsidP="0074713A">
      <w:pPr>
        <w:shd w:val="clear" w:color="auto" w:fill="FFFFFF"/>
        <w:rPr>
          <w:sz w:val="32"/>
          <w:szCs w:val="32"/>
        </w:rPr>
      </w:pPr>
      <w:r w:rsidRPr="0074713A">
        <w:rPr>
          <w:sz w:val="32"/>
          <w:szCs w:val="32"/>
          <w:lang w:val="en-US"/>
        </w:rPr>
        <w:t>Here are some books. </w:t>
      </w:r>
      <w:r w:rsidRPr="0074713A">
        <w:rPr>
          <w:sz w:val="32"/>
          <w:szCs w:val="32"/>
          <w:u w:val="single"/>
          <w:lang w:val="en-US"/>
        </w:rPr>
        <w:t>Which</w:t>
      </w:r>
      <w:r w:rsidRPr="0074713A">
        <w:rPr>
          <w:b/>
          <w:bCs/>
          <w:sz w:val="32"/>
          <w:szCs w:val="32"/>
          <w:lang w:val="en-US"/>
        </w:rPr>
        <w:t> ones</w:t>
      </w:r>
      <w:r w:rsidRPr="0074713A">
        <w:rPr>
          <w:sz w:val="32"/>
          <w:szCs w:val="32"/>
          <w:lang w:val="en-US"/>
        </w:rPr>
        <w:t> would you like? </w:t>
      </w:r>
      <w:r w:rsidRPr="0074713A">
        <w:rPr>
          <w:i/>
          <w:iCs/>
          <w:sz w:val="32"/>
          <w:szCs w:val="32"/>
        </w:rPr>
        <w:t>Вот несколько книг. </w:t>
      </w:r>
      <w:r w:rsidRPr="0074713A">
        <w:rPr>
          <w:i/>
          <w:iCs/>
          <w:sz w:val="32"/>
          <w:szCs w:val="32"/>
          <w:u w:val="single"/>
        </w:rPr>
        <w:t>Какие</w:t>
      </w:r>
      <w:r w:rsidRPr="0074713A">
        <w:rPr>
          <w:i/>
          <w:iCs/>
          <w:sz w:val="32"/>
          <w:szCs w:val="32"/>
        </w:rPr>
        <w:t> вы хотите?</w:t>
      </w:r>
    </w:p>
    <w:p w:rsidR="006E0D34" w:rsidRPr="0074713A" w:rsidRDefault="006E0D34" w:rsidP="0074713A">
      <w:pPr>
        <w:shd w:val="clear" w:color="auto" w:fill="FFFFFF"/>
        <w:ind w:firstLine="720"/>
        <w:jc w:val="both"/>
        <w:rPr>
          <w:sz w:val="32"/>
          <w:szCs w:val="32"/>
        </w:rPr>
      </w:pPr>
      <w:r w:rsidRPr="0074713A">
        <w:rPr>
          <w:sz w:val="32"/>
          <w:szCs w:val="32"/>
        </w:rPr>
        <w:t>Во множественном числе после </w:t>
      </w:r>
      <w:r w:rsidRPr="0074713A">
        <w:rPr>
          <w:b/>
          <w:bCs/>
          <w:sz w:val="32"/>
          <w:szCs w:val="32"/>
          <w:lang w:val="en-US"/>
        </w:rPr>
        <w:t>these</w:t>
      </w:r>
      <w:r w:rsidRPr="0074713A">
        <w:rPr>
          <w:b/>
          <w:bCs/>
          <w:sz w:val="32"/>
          <w:szCs w:val="32"/>
        </w:rPr>
        <w:t>, </w:t>
      </w:r>
      <w:r w:rsidRPr="0074713A">
        <w:rPr>
          <w:b/>
          <w:bCs/>
          <w:sz w:val="32"/>
          <w:szCs w:val="32"/>
          <w:lang w:val="en-US"/>
        </w:rPr>
        <w:t>those</w:t>
      </w:r>
      <w:r w:rsidRPr="0074713A">
        <w:rPr>
          <w:sz w:val="32"/>
          <w:szCs w:val="32"/>
        </w:rPr>
        <w:t> местоимение</w:t>
      </w:r>
      <w:r w:rsidR="00F112B6">
        <w:rPr>
          <w:sz w:val="32"/>
          <w:szCs w:val="32"/>
        </w:rPr>
        <w:t xml:space="preserve"> </w:t>
      </w:r>
      <w:r w:rsidRPr="0074713A">
        <w:rPr>
          <w:sz w:val="32"/>
          <w:szCs w:val="32"/>
        </w:rPr>
        <w:t> </w:t>
      </w:r>
      <w:r w:rsidRPr="0074713A">
        <w:rPr>
          <w:b/>
          <w:bCs/>
          <w:sz w:val="32"/>
          <w:szCs w:val="32"/>
          <w:lang w:val="en-US"/>
        </w:rPr>
        <w:t>ones</w:t>
      </w:r>
      <w:r w:rsidRPr="0074713A">
        <w:rPr>
          <w:sz w:val="32"/>
          <w:szCs w:val="32"/>
        </w:rPr>
        <w:t> </w:t>
      </w:r>
      <w:r w:rsidR="00F112B6">
        <w:rPr>
          <w:sz w:val="32"/>
          <w:szCs w:val="32"/>
        </w:rPr>
        <w:t xml:space="preserve"> </w:t>
      </w:r>
      <w:r w:rsidRPr="0074713A">
        <w:rPr>
          <w:sz w:val="32"/>
          <w:szCs w:val="32"/>
        </w:rPr>
        <w:t>не ставится, а просто опускается.</w:t>
      </w:r>
    </w:p>
    <w:p w:rsidR="006E0D34" w:rsidRPr="0074713A" w:rsidRDefault="006E0D34" w:rsidP="00025464">
      <w:pPr>
        <w:shd w:val="clear" w:color="auto" w:fill="FFFFFF"/>
        <w:ind w:firstLine="567"/>
        <w:jc w:val="both"/>
        <w:rPr>
          <w:sz w:val="32"/>
          <w:szCs w:val="32"/>
        </w:rPr>
      </w:pPr>
      <w:r w:rsidRPr="0074713A">
        <w:rPr>
          <w:b/>
          <w:bCs/>
          <w:sz w:val="32"/>
          <w:szCs w:val="32"/>
        </w:rPr>
        <w:t>г)</w:t>
      </w:r>
      <w:r w:rsidRPr="0074713A">
        <w:rPr>
          <w:sz w:val="32"/>
          <w:szCs w:val="32"/>
        </w:rPr>
        <w:t>  Может употребляться после порядковых числительных </w:t>
      </w:r>
      <w:r w:rsidRPr="0074713A">
        <w:rPr>
          <w:b/>
          <w:bCs/>
          <w:sz w:val="32"/>
          <w:szCs w:val="32"/>
          <w:lang w:val="en-US"/>
        </w:rPr>
        <w:t>the</w:t>
      </w:r>
      <w:r w:rsidRPr="0074713A">
        <w:rPr>
          <w:b/>
          <w:bCs/>
          <w:sz w:val="32"/>
          <w:szCs w:val="32"/>
        </w:rPr>
        <w:t xml:space="preserve"> </w:t>
      </w:r>
      <w:r w:rsidRPr="0074713A">
        <w:rPr>
          <w:b/>
          <w:bCs/>
          <w:sz w:val="32"/>
          <w:szCs w:val="32"/>
          <w:lang w:val="en-US"/>
        </w:rPr>
        <w:t>first</w:t>
      </w:r>
      <w:r w:rsidRPr="0074713A">
        <w:rPr>
          <w:b/>
          <w:bCs/>
          <w:sz w:val="32"/>
          <w:szCs w:val="32"/>
        </w:rPr>
        <w:t>, </w:t>
      </w:r>
      <w:r w:rsidRPr="0074713A">
        <w:rPr>
          <w:b/>
          <w:bCs/>
          <w:sz w:val="32"/>
          <w:szCs w:val="32"/>
          <w:lang w:val="en-US"/>
        </w:rPr>
        <w:t>the</w:t>
      </w:r>
      <w:r w:rsidRPr="0074713A">
        <w:rPr>
          <w:b/>
          <w:bCs/>
          <w:sz w:val="32"/>
          <w:szCs w:val="32"/>
        </w:rPr>
        <w:t xml:space="preserve"> </w:t>
      </w:r>
      <w:r w:rsidRPr="0074713A">
        <w:rPr>
          <w:b/>
          <w:bCs/>
          <w:sz w:val="32"/>
          <w:szCs w:val="32"/>
          <w:lang w:val="en-US"/>
        </w:rPr>
        <w:t>second</w:t>
      </w:r>
      <w:r w:rsidRPr="0074713A">
        <w:rPr>
          <w:b/>
          <w:bCs/>
          <w:sz w:val="32"/>
          <w:szCs w:val="32"/>
        </w:rPr>
        <w:t>…</w:t>
      </w:r>
      <w:r w:rsidRPr="0074713A">
        <w:rPr>
          <w:sz w:val="32"/>
          <w:szCs w:val="32"/>
        </w:rPr>
        <w:t> и слов </w:t>
      </w:r>
      <w:r w:rsidRPr="0074713A">
        <w:rPr>
          <w:b/>
          <w:bCs/>
          <w:sz w:val="32"/>
          <w:szCs w:val="32"/>
          <w:lang w:val="en-US"/>
        </w:rPr>
        <w:t>the</w:t>
      </w:r>
      <w:r w:rsidRPr="0074713A">
        <w:rPr>
          <w:b/>
          <w:bCs/>
          <w:sz w:val="32"/>
          <w:szCs w:val="32"/>
        </w:rPr>
        <w:t xml:space="preserve"> </w:t>
      </w:r>
      <w:r w:rsidRPr="0074713A">
        <w:rPr>
          <w:b/>
          <w:bCs/>
          <w:sz w:val="32"/>
          <w:szCs w:val="32"/>
          <w:lang w:val="en-US"/>
        </w:rPr>
        <w:t>last</w:t>
      </w:r>
      <w:r w:rsidRPr="0074713A">
        <w:rPr>
          <w:b/>
          <w:bCs/>
          <w:sz w:val="32"/>
          <w:szCs w:val="32"/>
        </w:rPr>
        <w:t>, </w:t>
      </w:r>
      <w:r w:rsidRPr="0074713A">
        <w:rPr>
          <w:b/>
          <w:bCs/>
          <w:sz w:val="32"/>
          <w:szCs w:val="32"/>
          <w:lang w:val="en-US"/>
        </w:rPr>
        <w:t>the</w:t>
      </w:r>
      <w:r w:rsidRPr="0074713A">
        <w:rPr>
          <w:b/>
          <w:bCs/>
          <w:sz w:val="32"/>
          <w:szCs w:val="32"/>
        </w:rPr>
        <w:t xml:space="preserve"> </w:t>
      </w:r>
      <w:r w:rsidRPr="0074713A">
        <w:rPr>
          <w:b/>
          <w:bCs/>
          <w:sz w:val="32"/>
          <w:szCs w:val="32"/>
          <w:lang w:val="en-US"/>
        </w:rPr>
        <w:t>next</w:t>
      </w:r>
      <w:r w:rsidRPr="0074713A">
        <w:rPr>
          <w:sz w:val="32"/>
          <w:szCs w:val="32"/>
        </w:rPr>
        <w:t>:</w:t>
      </w:r>
    </w:p>
    <w:tbl>
      <w:tblPr>
        <w:tblW w:w="8760" w:type="dxa"/>
        <w:shd w:val="clear" w:color="auto" w:fill="FFFFFF"/>
        <w:tblCellMar>
          <w:left w:w="0" w:type="dxa"/>
          <w:right w:w="0" w:type="dxa"/>
        </w:tblCellMar>
        <w:tblLook w:val="04A0" w:firstRow="1" w:lastRow="0" w:firstColumn="1" w:lastColumn="0" w:noHBand="0" w:noVBand="1"/>
      </w:tblPr>
      <w:tblGrid>
        <w:gridCol w:w="3917"/>
        <w:gridCol w:w="4843"/>
      </w:tblGrid>
      <w:tr w:rsidR="006E0D34" w:rsidRPr="0074713A" w:rsidTr="006E0D34">
        <w:tc>
          <w:tcPr>
            <w:tcW w:w="3810" w:type="dxa"/>
            <w:shd w:val="clear" w:color="auto" w:fill="FFFFFF"/>
            <w:tcMar>
              <w:top w:w="0" w:type="dxa"/>
              <w:left w:w="57" w:type="dxa"/>
              <w:bottom w:w="0" w:type="dxa"/>
              <w:right w:w="57" w:type="dxa"/>
            </w:tcMar>
            <w:hideMark/>
          </w:tcPr>
          <w:p w:rsidR="006E0D34" w:rsidRPr="0074713A" w:rsidRDefault="006E0D34" w:rsidP="00025464">
            <w:pPr>
              <w:ind w:firstLine="567"/>
              <w:jc w:val="both"/>
              <w:rPr>
                <w:sz w:val="32"/>
                <w:szCs w:val="32"/>
                <w:lang w:val="en-US"/>
              </w:rPr>
            </w:pPr>
            <w:r w:rsidRPr="0074713A">
              <w:rPr>
                <w:sz w:val="32"/>
                <w:szCs w:val="32"/>
                <w:lang w:val="en-US"/>
              </w:rPr>
              <w:t>Two boys entered the classroom. </w:t>
            </w:r>
            <w:r w:rsidRPr="0074713A">
              <w:rPr>
                <w:sz w:val="32"/>
                <w:szCs w:val="32"/>
                <w:u w:val="single"/>
                <w:lang w:val="en-US"/>
              </w:rPr>
              <w:t>The first</w:t>
            </w:r>
            <w:r w:rsidRPr="0074713A">
              <w:rPr>
                <w:sz w:val="32"/>
                <w:szCs w:val="32"/>
                <w:lang w:val="en-US"/>
              </w:rPr>
              <w:t> </w:t>
            </w:r>
            <w:r w:rsidRPr="0074713A">
              <w:rPr>
                <w:b/>
                <w:bCs/>
                <w:sz w:val="32"/>
                <w:szCs w:val="32"/>
                <w:lang w:val="en-US"/>
              </w:rPr>
              <w:t>one</w:t>
            </w:r>
            <w:r w:rsidRPr="0074713A">
              <w:rPr>
                <w:sz w:val="32"/>
                <w:szCs w:val="32"/>
                <w:lang w:val="en-US"/>
              </w:rPr>
              <w:t> was Peter.</w:t>
            </w:r>
          </w:p>
        </w:tc>
        <w:tc>
          <w:tcPr>
            <w:tcW w:w="4710" w:type="dxa"/>
            <w:shd w:val="clear" w:color="auto" w:fill="FFFFFF"/>
            <w:tcMar>
              <w:top w:w="0" w:type="dxa"/>
              <w:left w:w="57" w:type="dxa"/>
              <w:bottom w:w="0" w:type="dxa"/>
              <w:right w:w="57" w:type="dxa"/>
            </w:tcMar>
            <w:hideMark/>
          </w:tcPr>
          <w:p w:rsidR="006E0D34" w:rsidRPr="0074713A" w:rsidRDefault="006E0D34" w:rsidP="00025464">
            <w:pPr>
              <w:ind w:firstLine="567"/>
              <w:jc w:val="both"/>
              <w:rPr>
                <w:sz w:val="32"/>
                <w:szCs w:val="32"/>
              </w:rPr>
            </w:pPr>
            <w:r w:rsidRPr="0074713A">
              <w:rPr>
                <w:i/>
                <w:iCs/>
                <w:sz w:val="32"/>
                <w:szCs w:val="32"/>
              </w:rPr>
              <w:t>Два мальчика вошли в класс. Первый (мальчик) был Петр.</w:t>
            </w:r>
          </w:p>
        </w:tc>
      </w:tr>
    </w:tbl>
    <w:p w:rsidR="006E0D34" w:rsidRPr="0074713A" w:rsidRDefault="006E0D34" w:rsidP="00332506">
      <w:pPr>
        <w:shd w:val="clear" w:color="auto" w:fill="FFFFFF"/>
        <w:ind w:firstLine="567"/>
        <w:rPr>
          <w:sz w:val="32"/>
          <w:szCs w:val="32"/>
        </w:rPr>
      </w:pPr>
      <w:r w:rsidRPr="0074713A">
        <w:rPr>
          <w:b/>
          <w:bCs/>
          <w:sz w:val="32"/>
          <w:szCs w:val="32"/>
          <w:lang w:val="en-US"/>
        </w:rPr>
        <w:t>One</w:t>
      </w:r>
      <w:r w:rsidRPr="0074713A">
        <w:rPr>
          <w:sz w:val="32"/>
          <w:szCs w:val="32"/>
        </w:rPr>
        <w:t> (</w:t>
      </w:r>
      <w:r w:rsidRPr="0074713A">
        <w:rPr>
          <w:b/>
          <w:bCs/>
          <w:sz w:val="32"/>
          <w:szCs w:val="32"/>
          <w:lang w:val="en-US"/>
        </w:rPr>
        <w:t>ones</w:t>
      </w:r>
      <w:r w:rsidRPr="0074713A">
        <w:rPr>
          <w:sz w:val="32"/>
          <w:szCs w:val="32"/>
        </w:rPr>
        <w:t>) </w:t>
      </w:r>
      <w:r w:rsidR="00025464">
        <w:rPr>
          <w:sz w:val="32"/>
          <w:szCs w:val="32"/>
          <w:u w:val="single"/>
        </w:rPr>
        <w:t xml:space="preserve">не </w:t>
      </w:r>
      <w:r w:rsidRPr="0074713A">
        <w:rPr>
          <w:sz w:val="32"/>
          <w:szCs w:val="32"/>
          <w:u w:val="single"/>
        </w:rPr>
        <w:t>употребляется</w:t>
      </w:r>
      <w:r w:rsidRPr="0074713A">
        <w:rPr>
          <w:sz w:val="32"/>
          <w:szCs w:val="32"/>
        </w:rPr>
        <w:t> после </w:t>
      </w:r>
      <w:r w:rsidRPr="0074713A">
        <w:rPr>
          <w:b/>
          <w:bCs/>
          <w:sz w:val="32"/>
          <w:szCs w:val="32"/>
          <w:u w:val="single"/>
          <w:lang w:val="en-US"/>
        </w:rPr>
        <w:t>both</w:t>
      </w:r>
      <w:r w:rsidRPr="0074713A">
        <w:rPr>
          <w:b/>
          <w:bCs/>
          <w:sz w:val="32"/>
          <w:szCs w:val="32"/>
        </w:rPr>
        <w:t>;</w:t>
      </w:r>
      <w:r w:rsidR="00332506">
        <w:rPr>
          <w:sz w:val="32"/>
          <w:szCs w:val="32"/>
        </w:rPr>
        <w:t xml:space="preserve"> </w:t>
      </w:r>
      <w:r w:rsidRPr="0074713A">
        <w:rPr>
          <w:sz w:val="32"/>
          <w:szCs w:val="32"/>
        </w:rPr>
        <w:t> </w:t>
      </w:r>
      <w:r w:rsidRPr="0074713A">
        <w:rPr>
          <w:sz w:val="32"/>
          <w:szCs w:val="32"/>
          <w:u w:val="single"/>
        </w:rPr>
        <w:t xml:space="preserve">притяжательных </w:t>
      </w:r>
      <w:r w:rsidR="00332506">
        <w:rPr>
          <w:sz w:val="32"/>
          <w:szCs w:val="32"/>
          <w:u w:val="single"/>
        </w:rPr>
        <w:t xml:space="preserve">  </w:t>
      </w:r>
      <w:r w:rsidRPr="0074713A">
        <w:rPr>
          <w:sz w:val="32"/>
          <w:szCs w:val="32"/>
          <w:u w:val="single"/>
        </w:rPr>
        <w:t>местоимений</w:t>
      </w:r>
      <w:r w:rsidRPr="0074713A">
        <w:rPr>
          <w:sz w:val="32"/>
          <w:szCs w:val="32"/>
        </w:rPr>
        <w:t>: </w:t>
      </w:r>
      <w:r w:rsidR="00025464">
        <w:rPr>
          <w:sz w:val="32"/>
          <w:szCs w:val="32"/>
        </w:rPr>
        <w:t xml:space="preserve">  </w:t>
      </w:r>
      <w:r w:rsidRPr="0074713A">
        <w:rPr>
          <w:b/>
          <w:bCs/>
          <w:sz w:val="32"/>
          <w:szCs w:val="32"/>
          <w:lang w:val="en-US"/>
        </w:rPr>
        <w:t>my</w:t>
      </w:r>
      <w:r w:rsidRPr="0074713A">
        <w:rPr>
          <w:b/>
          <w:bCs/>
          <w:sz w:val="32"/>
          <w:szCs w:val="32"/>
        </w:rPr>
        <w:t>, </w:t>
      </w:r>
      <w:r w:rsidRPr="0074713A">
        <w:rPr>
          <w:b/>
          <w:bCs/>
          <w:sz w:val="32"/>
          <w:szCs w:val="32"/>
          <w:lang w:val="en-US"/>
        </w:rPr>
        <w:t>her</w:t>
      </w:r>
      <w:r w:rsidRPr="0074713A">
        <w:rPr>
          <w:b/>
          <w:bCs/>
          <w:sz w:val="32"/>
          <w:szCs w:val="32"/>
        </w:rPr>
        <w:t>, </w:t>
      </w:r>
      <w:r w:rsidRPr="0074713A">
        <w:rPr>
          <w:b/>
          <w:bCs/>
          <w:sz w:val="32"/>
          <w:szCs w:val="32"/>
          <w:lang w:val="en-US"/>
        </w:rPr>
        <w:t>our</w:t>
      </w:r>
      <w:r w:rsidRPr="0074713A">
        <w:rPr>
          <w:b/>
          <w:bCs/>
          <w:sz w:val="32"/>
          <w:szCs w:val="32"/>
        </w:rPr>
        <w:t>…</w:t>
      </w:r>
      <w:r w:rsidRPr="0074713A">
        <w:rPr>
          <w:sz w:val="32"/>
          <w:szCs w:val="32"/>
        </w:rPr>
        <w:t> (за ними всегда должно следовать существительное, а при его отсутствии они употребляются в форме местоимения-существительного:</w:t>
      </w:r>
      <w:r w:rsidR="00025464">
        <w:rPr>
          <w:sz w:val="32"/>
          <w:szCs w:val="32"/>
        </w:rPr>
        <w:t xml:space="preserve"> </w:t>
      </w:r>
      <w:r w:rsidRPr="0074713A">
        <w:rPr>
          <w:sz w:val="32"/>
          <w:szCs w:val="32"/>
        </w:rPr>
        <w:t> </w:t>
      </w:r>
      <w:r w:rsidRPr="0074713A">
        <w:rPr>
          <w:b/>
          <w:bCs/>
          <w:sz w:val="32"/>
          <w:szCs w:val="32"/>
          <w:lang w:val="en-US"/>
        </w:rPr>
        <w:t>mine</w:t>
      </w:r>
      <w:r w:rsidRPr="0074713A">
        <w:rPr>
          <w:b/>
          <w:bCs/>
          <w:sz w:val="32"/>
          <w:szCs w:val="32"/>
        </w:rPr>
        <w:t>, </w:t>
      </w:r>
      <w:r w:rsidRPr="0074713A">
        <w:rPr>
          <w:b/>
          <w:bCs/>
          <w:sz w:val="32"/>
          <w:szCs w:val="32"/>
          <w:lang w:val="en-US"/>
        </w:rPr>
        <w:t>hers</w:t>
      </w:r>
      <w:r w:rsidRPr="0074713A">
        <w:rPr>
          <w:b/>
          <w:bCs/>
          <w:sz w:val="32"/>
          <w:szCs w:val="32"/>
        </w:rPr>
        <w:t>, </w:t>
      </w:r>
      <w:r w:rsidRPr="0074713A">
        <w:rPr>
          <w:b/>
          <w:bCs/>
          <w:sz w:val="32"/>
          <w:szCs w:val="32"/>
          <w:lang w:val="en-US"/>
        </w:rPr>
        <w:t>ours</w:t>
      </w:r>
      <w:r w:rsidRPr="0074713A">
        <w:rPr>
          <w:b/>
          <w:bCs/>
          <w:sz w:val="32"/>
          <w:szCs w:val="32"/>
        </w:rPr>
        <w:t>..</w:t>
      </w:r>
      <w:r w:rsidR="00F112B6">
        <w:rPr>
          <w:sz w:val="32"/>
          <w:szCs w:val="32"/>
        </w:rPr>
        <w:t xml:space="preserve">);не </w:t>
      </w:r>
      <w:r w:rsidRPr="0074713A">
        <w:rPr>
          <w:sz w:val="32"/>
          <w:szCs w:val="32"/>
        </w:rPr>
        <w:t>употребляется</w:t>
      </w:r>
      <w:r w:rsidR="00F112B6">
        <w:rPr>
          <w:sz w:val="32"/>
          <w:szCs w:val="32"/>
        </w:rPr>
        <w:t xml:space="preserve">   </w:t>
      </w:r>
      <w:r w:rsidRPr="0074713A">
        <w:rPr>
          <w:sz w:val="32"/>
          <w:szCs w:val="32"/>
        </w:rPr>
        <w:t>после </w:t>
      </w:r>
      <w:r w:rsidRPr="0074713A">
        <w:rPr>
          <w:sz w:val="32"/>
          <w:szCs w:val="32"/>
          <w:u w:val="single"/>
        </w:rPr>
        <w:t>существительных в притяжательном падеже</w:t>
      </w:r>
      <w:r w:rsidRPr="0074713A">
        <w:rPr>
          <w:sz w:val="32"/>
          <w:szCs w:val="32"/>
        </w:rPr>
        <w:t>.</w:t>
      </w:r>
    </w:p>
    <w:p w:rsidR="006E0D34" w:rsidRPr="0074713A" w:rsidRDefault="006E0D34" w:rsidP="00025464">
      <w:pPr>
        <w:shd w:val="clear" w:color="auto" w:fill="FFFFFF"/>
        <w:ind w:firstLine="567"/>
        <w:jc w:val="both"/>
        <w:rPr>
          <w:sz w:val="32"/>
          <w:szCs w:val="32"/>
        </w:rPr>
      </w:pPr>
      <w:r w:rsidRPr="0074713A">
        <w:rPr>
          <w:sz w:val="32"/>
          <w:szCs w:val="32"/>
          <w:lang w:val="en-US"/>
        </w:rPr>
        <w:t>Whose pen is this? – It is (It’s) </w:t>
      </w:r>
      <w:r w:rsidRPr="0074713A">
        <w:rPr>
          <w:b/>
          <w:bCs/>
          <w:sz w:val="32"/>
          <w:szCs w:val="32"/>
          <w:lang w:val="en-US"/>
        </w:rPr>
        <w:t>my</w:t>
      </w:r>
      <w:r w:rsidRPr="0074713A">
        <w:rPr>
          <w:sz w:val="32"/>
          <w:szCs w:val="32"/>
          <w:lang w:val="en-US"/>
        </w:rPr>
        <w:t> pen.= It</w:t>
      </w:r>
      <w:r w:rsidRPr="0074713A">
        <w:rPr>
          <w:sz w:val="32"/>
          <w:szCs w:val="32"/>
        </w:rPr>
        <w:t>’</w:t>
      </w:r>
      <w:r w:rsidRPr="0074713A">
        <w:rPr>
          <w:sz w:val="32"/>
          <w:szCs w:val="32"/>
          <w:lang w:val="en-US"/>
        </w:rPr>
        <w:t>s </w:t>
      </w:r>
      <w:r w:rsidRPr="0074713A">
        <w:rPr>
          <w:b/>
          <w:bCs/>
          <w:sz w:val="32"/>
          <w:szCs w:val="32"/>
          <w:lang w:val="en-US"/>
        </w:rPr>
        <w:t>mine</w:t>
      </w:r>
      <w:r w:rsidRPr="0074713A">
        <w:rPr>
          <w:sz w:val="32"/>
          <w:szCs w:val="32"/>
        </w:rPr>
        <w:t>. (</w:t>
      </w:r>
      <w:r w:rsidRPr="0074713A">
        <w:rPr>
          <w:i/>
          <w:iCs/>
          <w:sz w:val="32"/>
          <w:szCs w:val="32"/>
        </w:rPr>
        <w:t>здесь нельзя</w:t>
      </w:r>
      <w:r w:rsidRPr="0074713A">
        <w:rPr>
          <w:sz w:val="32"/>
          <w:szCs w:val="32"/>
        </w:rPr>
        <w:t> </w:t>
      </w:r>
      <w:r w:rsidRPr="0074713A">
        <w:rPr>
          <w:sz w:val="32"/>
          <w:szCs w:val="32"/>
          <w:lang w:val="en-US"/>
        </w:rPr>
        <w:t>my</w:t>
      </w:r>
      <w:r w:rsidRPr="0074713A">
        <w:rPr>
          <w:sz w:val="32"/>
          <w:szCs w:val="32"/>
        </w:rPr>
        <w:t xml:space="preserve"> </w:t>
      </w:r>
      <w:r w:rsidRPr="0074713A">
        <w:rPr>
          <w:sz w:val="32"/>
          <w:szCs w:val="32"/>
          <w:lang w:val="en-US"/>
        </w:rPr>
        <w:t>one</w:t>
      </w:r>
      <w:r w:rsidRPr="0074713A">
        <w:rPr>
          <w:sz w:val="32"/>
          <w:szCs w:val="32"/>
        </w:rPr>
        <w:t>) </w:t>
      </w:r>
      <w:r w:rsidRPr="0074713A">
        <w:rPr>
          <w:i/>
          <w:iCs/>
          <w:sz w:val="32"/>
          <w:szCs w:val="32"/>
        </w:rPr>
        <w:t>Чья это ручка?– </w:t>
      </w:r>
      <w:r w:rsidRPr="0074713A">
        <w:rPr>
          <w:b/>
          <w:bCs/>
          <w:i/>
          <w:iCs/>
          <w:sz w:val="32"/>
          <w:szCs w:val="32"/>
        </w:rPr>
        <w:t>Моя</w:t>
      </w:r>
      <w:r w:rsidRPr="0074713A">
        <w:rPr>
          <w:i/>
          <w:iCs/>
          <w:sz w:val="32"/>
          <w:szCs w:val="32"/>
        </w:rPr>
        <w:t> (ручка).</w:t>
      </w:r>
    </w:p>
    <w:p w:rsidR="006E0D34" w:rsidRPr="0074713A" w:rsidRDefault="006E0D34" w:rsidP="00025464">
      <w:pPr>
        <w:shd w:val="clear" w:color="auto" w:fill="FFFFFF"/>
        <w:ind w:firstLine="567"/>
        <w:jc w:val="both"/>
        <w:rPr>
          <w:sz w:val="32"/>
          <w:szCs w:val="32"/>
        </w:rPr>
      </w:pPr>
      <w:r w:rsidRPr="0074713A">
        <w:rPr>
          <w:b/>
          <w:bCs/>
          <w:sz w:val="32"/>
          <w:szCs w:val="32"/>
        </w:rPr>
        <w:t>д)</w:t>
      </w:r>
      <w:r w:rsidRPr="0074713A">
        <w:rPr>
          <w:sz w:val="32"/>
          <w:szCs w:val="32"/>
        </w:rPr>
        <w:t>  </w:t>
      </w:r>
      <w:r w:rsidRPr="0074713A">
        <w:rPr>
          <w:b/>
          <w:bCs/>
          <w:sz w:val="32"/>
          <w:szCs w:val="32"/>
          <w:lang w:val="en-US"/>
        </w:rPr>
        <w:t>The</w:t>
      </w:r>
      <w:r w:rsidRPr="0074713A">
        <w:rPr>
          <w:b/>
          <w:bCs/>
          <w:sz w:val="32"/>
          <w:szCs w:val="32"/>
        </w:rPr>
        <w:t xml:space="preserve"> </w:t>
      </w:r>
      <w:r w:rsidRPr="0074713A">
        <w:rPr>
          <w:b/>
          <w:bCs/>
          <w:sz w:val="32"/>
          <w:szCs w:val="32"/>
          <w:lang w:val="en-US"/>
        </w:rPr>
        <w:t>one</w:t>
      </w:r>
      <w:r w:rsidRPr="0074713A">
        <w:rPr>
          <w:sz w:val="32"/>
          <w:szCs w:val="32"/>
        </w:rPr>
        <w:t> может употребляться в значении </w:t>
      </w:r>
      <w:r w:rsidRPr="0074713A">
        <w:rPr>
          <w:b/>
          <w:bCs/>
          <w:i/>
          <w:iCs/>
          <w:sz w:val="32"/>
          <w:szCs w:val="32"/>
        </w:rPr>
        <w:t>человек</w:t>
      </w:r>
      <w:r w:rsidRPr="0074713A">
        <w:rPr>
          <w:sz w:val="32"/>
          <w:szCs w:val="32"/>
        </w:rPr>
        <w:t>, замещая слова </w:t>
      </w:r>
      <w:r w:rsidRPr="0074713A">
        <w:rPr>
          <w:sz w:val="32"/>
          <w:szCs w:val="32"/>
          <w:lang w:val="en-US"/>
        </w:rPr>
        <w:t>man</w:t>
      </w:r>
      <w:r w:rsidRPr="0074713A">
        <w:rPr>
          <w:sz w:val="32"/>
          <w:szCs w:val="32"/>
        </w:rPr>
        <w:t>, </w:t>
      </w:r>
      <w:r w:rsidRPr="0074713A">
        <w:rPr>
          <w:sz w:val="32"/>
          <w:szCs w:val="32"/>
          <w:lang w:val="en-US"/>
        </w:rPr>
        <w:t>woman</w:t>
      </w:r>
      <w:r w:rsidRPr="0074713A">
        <w:rPr>
          <w:sz w:val="32"/>
          <w:szCs w:val="32"/>
        </w:rPr>
        <w:t>, </w:t>
      </w:r>
      <w:r w:rsidRPr="0074713A">
        <w:rPr>
          <w:sz w:val="32"/>
          <w:szCs w:val="32"/>
          <w:lang w:val="en-US"/>
        </w:rPr>
        <w:t>girl</w:t>
      </w:r>
      <w:r w:rsidRPr="0074713A">
        <w:rPr>
          <w:sz w:val="32"/>
          <w:szCs w:val="32"/>
        </w:rPr>
        <w:t> и т.</w:t>
      </w:r>
      <w:r w:rsidR="00332506">
        <w:rPr>
          <w:sz w:val="32"/>
          <w:szCs w:val="32"/>
        </w:rPr>
        <w:t xml:space="preserve"> </w:t>
      </w:r>
      <w:r w:rsidRPr="0074713A">
        <w:rPr>
          <w:sz w:val="32"/>
          <w:szCs w:val="32"/>
        </w:rPr>
        <w:t>п. в предложениях с индивидуализи</w:t>
      </w:r>
      <w:r w:rsidR="00332506">
        <w:rPr>
          <w:sz w:val="32"/>
          <w:szCs w:val="32"/>
        </w:rPr>
        <w:t>-</w:t>
      </w:r>
      <w:r w:rsidRPr="0074713A">
        <w:rPr>
          <w:sz w:val="32"/>
          <w:szCs w:val="32"/>
        </w:rPr>
        <w:t>рующими определениями, например:</w:t>
      </w:r>
    </w:p>
    <w:tbl>
      <w:tblPr>
        <w:tblW w:w="9015" w:type="dxa"/>
        <w:shd w:val="clear" w:color="auto" w:fill="FFFFFF"/>
        <w:tblCellMar>
          <w:left w:w="0" w:type="dxa"/>
          <w:right w:w="0" w:type="dxa"/>
        </w:tblCellMar>
        <w:tblLook w:val="04A0" w:firstRow="1" w:lastRow="0" w:firstColumn="1" w:lastColumn="0" w:noHBand="0" w:noVBand="1"/>
      </w:tblPr>
      <w:tblGrid>
        <w:gridCol w:w="4007"/>
        <w:gridCol w:w="5008"/>
      </w:tblGrid>
      <w:tr w:rsidR="006E0D34" w:rsidRPr="0074713A" w:rsidTr="006E0D34">
        <w:tc>
          <w:tcPr>
            <w:tcW w:w="3900" w:type="dxa"/>
            <w:shd w:val="clear" w:color="auto" w:fill="FFFFFF"/>
            <w:tcMar>
              <w:top w:w="0" w:type="dxa"/>
              <w:left w:w="57" w:type="dxa"/>
              <w:bottom w:w="0" w:type="dxa"/>
              <w:right w:w="57" w:type="dxa"/>
            </w:tcMar>
            <w:hideMark/>
          </w:tcPr>
          <w:p w:rsidR="006E0D34" w:rsidRPr="0074713A" w:rsidRDefault="006E0D34" w:rsidP="00025464">
            <w:pPr>
              <w:ind w:firstLine="567"/>
              <w:jc w:val="both"/>
              <w:rPr>
                <w:sz w:val="32"/>
                <w:szCs w:val="32"/>
                <w:lang w:val="en-US"/>
              </w:rPr>
            </w:pPr>
            <w:r w:rsidRPr="0074713A">
              <w:rPr>
                <w:sz w:val="32"/>
                <w:szCs w:val="32"/>
                <w:lang w:val="en-US"/>
              </w:rPr>
              <w:t>I’m </w:t>
            </w:r>
            <w:r w:rsidRPr="0074713A">
              <w:rPr>
                <w:b/>
                <w:bCs/>
                <w:sz w:val="32"/>
                <w:szCs w:val="32"/>
                <w:lang w:val="en-US"/>
              </w:rPr>
              <w:t>the one</w:t>
            </w:r>
            <w:r w:rsidRPr="0074713A">
              <w:rPr>
                <w:sz w:val="32"/>
                <w:szCs w:val="32"/>
                <w:lang w:val="en-US"/>
              </w:rPr>
              <w:t> </w:t>
            </w:r>
            <w:r w:rsidRPr="0074713A">
              <w:rPr>
                <w:sz w:val="32"/>
                <w:szCs w:val="32"/>
                <w:u w:val="single"/>
                <w:lang w:val="en-US"/>
              </w:rPr>
              <w:t>who did it</w:t>
            </w:r>
            <w:r w:rsidRPr="0074713A">
              <w:rPr>
                <w:sz w:val="32"/>
                <w:szCs w:val="32"/>
                <w:lang w:val="en-US"/>
              </w:rPr>
              <w:t>.</w:t>
            </w:r>
          </w:p>
        </w:tc>
        <w:tc>
          <w:tcPr>
            <w:tcW w:w="4875" w:type="dxa"/>
            <w:shd w:val="clear" w:color="auto" w:fill="FFFFFF"/>
            <w:tcMar>
              <w:top w:w="0" w:type="dxa"/>
              <w:left w:w="57" w:type="dxa"/>
              <w:bottom w:w="0" w:type="dxa"/>
              <w:right w:w="57" w:type="dxa"/>
            </w:tcMar>
            <w:hideMark/>
          </w:tcPr>
          <w:p w:rsidR="006E0D34" w:rsidRPr="0074713A" w:rsidRDefault="006E0D34" w:rsidP="000E7590">
            <w:pPr>
              <w:ind w:firstLine="567"/>
              <w:jc w:val="both"/>
              <w:rPr>
                <w:sz w:val="32"/>
                <w:szCs w:val="32"/>
              </w:rPr>
            </w:pPr>
            <w:r w:rsidRPr="0074713A">
              <w:rPr>
                <w:i/>
                <w:iCs/>
                <w:sz w:val="32"/>
                <w:szCs w:val="32"/>
              </w:rPr>
              <w:t>Это я сделал. (Я – </w:t>
            </w:r>
            <w:r w:rsidRPr="0074713A">
              <w:rPr>
                <w:b/>
                <w:bCs/>
                <w:i/>
                <w:iCs/>
                <w:sz w:val="32"/>
                <w:szCs w:val="32"/>
              </w:rPr>
              <w:t>тот</w:t>
            </w:r>
            <w:r w:rsidRPr="0074713A">
              <w:rPr>
                <w:i/>
                <w:iCs/>
                <w:sz w:val="32"/>
                <w:szCs w:val="32"/>
              </w:rPr>
              <w:t>, кто…)</w:t>
            </w:r>
          </w:p>
        </w:tc>
      </w:tr>
      <w:tr w:rsidR="006E0D34" w:rsidRPr="0074713A" w:rsidTr="006E0D34">
        <w:tc>
          <w:tcPr>
            <w:tcW w:w="3900" w:type="dxa"/>
            <w:shd w:val="clear" w:color="auto" w:fill="FFFFFF"/>
            <w:tcMar>
              <w:top w:w="0" w:type="dxa"/>
              <w:left w:w="57" w:type="dxa"/>
              <w:bottom w:w="0" w:type="dxa"/>
              <w:right w:w="57" w:type="dxa"/>
            </w:tcMar>
            <w:hideMark/>
          </w:tcPr>
          <w:p w:rsidR="006E0D34" w:rsidRPr="0074713A" w:rsidRDefault="006E0D34" w:rsidP="00025464">
            <w:pPr>
              <w:ind w:firstLine="567"/>
              <w:jc w:val="both"/>
              <w:rPr>
                <w:sz w:val="32"/>
                <w:szCs w:val="32"/>
                <w:lang w:val="en-US"/>
              </w:rPr>
            </w:pPr>
            <w:r w:rsidRPr="0074713A">
              <w:rPr>
                <w:sz w:val="32"/>
                <w:szCs w:val="32"/>
                <w:lang w:val="en-US"/>
              </w:rPr>
              <w:t>She’s </w:t>
            </w:r>
            <w:r w:rsidRPr="0074713A">
              <w:rPr>
                <w:b/>
                <w:bCs/>
                <w:sz w:val="32"/>
                <w:szCs w:val="32"/>
                <w:lang w:val="en-US"/>
              </w:rPr>
              <w:t>the one</w:t>
            </w:r>
            <w:r w:rsidRPr="0074713A">
              <w:rPr>
                <w:sz w:val="32"/>
                <w:szCs w:val="32"/>
                <w:lang w:val="en-US"/>
              </w:rPr>
              <w:t> </w:t>
            </w:r>
            <w:r w:rsidRPr="0074713A">
              <w:rPr>
                <w:sz w:val="32"/>
                <w:szCs w:val="32"/>
                <w:u w:val="single"/>
                <w:lang w:val="en-US"/>
              </w:rPr>
              <w:t>who I’m crazy about</w:t>
            </w:r>
            <w:r w:rsidRPr="0074713A">
              <w:rPr>
                <w:sz w:val="32"/>
                <w:szCs w:val="32"/>
                <w:lang w:val="en-US"/>
              </w:rPr>
              <w:t>.</w:t>
            </w:r>
          </w:p>
        </w:tc>
        <w:tc>
          <w:tcPr>
            <w:tcW w:w="4875" w:type="dxa"/>
            <w:shd w:val="clear" w:color="auto" w:fill="FFFFFF"/>
            <w:tcMar>
              <w:top w:w="0" w:type="dxa"/>
              <w:left w:w="57" w:type="dxa"/>
              <w:bottom w:w="0" w:type="dxa"/>
              <w:right w:w="57" w:type="dxa"/>
            </w:tcMar>
            <w:hideMark/>
          </w:tcPr>
          <w:p w:rsidR="006E0D34" w:rsidRPr="0074713A" w:rsidRDefault="006E0D34" w:rsidP="00025464">
            <w:pPr>
              <w:ind w:firstLine="567"/>
              <w:jc w:val="both"/>
              <w:rPr>
                <w:sz w:val="32"/>
                <w:szCs w:val="32"/>
              </w:rPr>
            </w:pPr>
            <w:r w:rsidRPr="0074713A">
              <w:rPr>
                <w:i/>
                <w:iCs/>
                <w:sz w:val="32"/>
                <w:szCs w:val="32"/>
              </w:rPr>
              <w:t>Она – </w:t>
            </w:r>
            <w:r w:rsidRPr="0074713A">
              <w:rPr>
                <w:b/>
                <w:bCs/>
                <w:i/>
                <w:iCs/>
                <w:sz w:val="32"/>
                <w:szCs w:val="32"/>
              </w:rPr>
              <w:t>та</w:t>
            </w:r>
            <w:r w:rsidRPr="0074713A">
              <w:rPr>
                <w:i/>
                <w:iCs/>
                <w:sz w:val="32"/>
                <w:szCs w:val="32"/>
              </w:rPr>
              <w:t>, </w:t>
            </w:r>
            <w:r w:rsidRPr="0074713A">
              <w:rPr>
                <w:i/>
                <w:iCs/>
                <w:sz w:val="32"/>
                <w:szCs w:val="32"/>
                <w:u w:val="single"/>
              </w:rPr>
              <w:t>от кого я без ума</w:t>
            </w:r>
            <w:r w:rsidRPr="0074713A">
              <w:rPr>
                <w:i/>
                <w:iCs/>
                <w:sz w:val="32"/>
                <w:szCs w:val="32"/>
              </w:rPr>
              <w:t>.</w:t>
            </w:r>
          </w:p>
        </w:tc>
      </w:tr>
    </w:tbl>
    <w:p w:rsidR="006E0D34" w:rsidRPr="0074713A" w:rsidRDefault="006E0D34" w:rsidP="00025464">
      <w:pPr>
        <w:shd w:val="clear" w:color="auto" w:fill="FFFFFF"/>
        <w:ind w:firstLine="567"/>
        <w:jc w:val="both"/>
        <w:rPr>
          <w:sz w:val="32"/>
          <w:szCs w:val="32"/>
        </w:rPr>
      </w:pPr>
      <w:r w:rsidRPr="0074713A">
        <w:rPr>
          <w:b/>
          <w:bCs/>
          <w:sz w:val="32"/>
          <w:szCs w:val="32"/>
        </w:rPr>
        <w:t>е)</w:t>
      </w:r>
      <w:r w:rsidR="00CC5D86">
        <w:rPr>
          <w:sz w:val="32"/>
          <w:szCs w:val="32"/>
        </w:rPr>
        <w:t> </w:t>
      </w:r>
      <w:r w:rsidRPr="0074713A">
        <w:rPr>
          <w:sz w:val="32"/>
          <w:szCs w:val="32"/>
        </w:rPr>
        <w:t>Форма мн. числа </w:t>
      </w:r>
      <w:r w:rsidRPr="0074713A">
        <w:rPr>
          <w:b/>
          <w:bCs/>
          <w:sz w:val="32"/>
          <w:szCs w:val="32"/>
          <w:lang w:val="en-US"/>
        </w:rPr>
        <w:t>ones</w:t>
      </w:r>
      <w:r w:rsidRPr="0074713A">
        <w:rPr>
          <w:sz w:val="32"/>
          <w:szCs w:val="32"/>
          <w:lang w:val="en-US"/>
        </w:rPr>
        <w:t> </w:t>
      </w:r>
      <w:r w:rsidRPr="0074713A">
        <w:rPr>
          <w:sz w:val="32"/>
          <w:szCs w:val="32"/>
        </w:rPr>
        <w:t>также употр. в сочетании: артикль</w:t>
      </w:r>
      <w:r w:rsidR="00CC5D86">
        <w:rPr>
          <w:sz w:val="32"/>
          <w:szCs w:val="32"/>
        </w:rPr>
        <w:t xml:space="preserve"> </w:t>
      </w:r>
      <w:r w:rsidRPr="0074713A">
        <w:rPr>
          <w:sz w:val="32"/>
          <w:szCs w:val="32"/>
        </w:rPr>
        <w:t> </w:t>
      </w:r>
      <w:r w:rsidRPr="0074713A">
        <w:rPr>
          <w:b/>
          <w:bCs/>
          <w:sz w:val="32"/>
          <w:szCs w:val="32"/>
          <w:lang w:val="en-US"/>
        </w:rPr>
        <w:t>the</w:t>
      </w:r>
      <w:r w:rsidRPr="0074713A">
        <w:rPr>
          <w:b/>
          <w:bCs/>
          <w:sz w:val="32"/>
          <w:szCs w:val="32"/>
        </w:rPr>
        <w:t> +</w:t>
      </w:r>
      <w:r w:rsidRPr="0074713A">
        <w:rPr>
          <w:sz w:val="32"/>
          <w:szCs w:val="32"/>
        </w:rPr>
        <w:t> </w:t>
      </w:r>
      <w:r w:rsidRPr="0074713A">
        <w:rPr>
          <w:b/>
          <w:bCs/>
          <w:sz w:val="32"/>
          <w:szCs w:val="32"/>
        </w:rPr>
        <w:t>прилагательное</w:t>
      </w:r>
      <w:r w:rsidRPr="0074713A">
        <w:rPr>
          <w:sz w:val="32"/>
          <w:szCs w:val="32"/>
        </w:rPr>
        <w:t> (причастие)</w:t>
      </w:r>
      <w:r w:rsidRPr="0074713A">
        <w:rPr>
          <w:b/>
          <w:bCs/>
          <w:sz w:val="32"/>
          <w:szCs w:val="32"/>
        </w:rPr>
        <w:t> + </w:t>
      </w:r>
      <w:r w:rsidRPr="0074713A">
        <w:rPr>
          <w:b/>
          <w:bCs/>
          <w:sz w:val="32"/>
          <w:szCs w:val="32"/>
          <w:lang w:val="en-US"/>
        </w:rPr>
        <w:t>ones</w:t>
      </w:r>
      <w:r w:rsidRPr="0074713A">
        <w:rPr>
          <w:sz w:val="32"/>
          <w:szCs w:val="32"/>
        </w:rPr>
        <w:t>  для обозначения всех людей, характеризующихся этим прилагательным, например: </w:t>
      </w:r>
      <w:r w:rsidRPr="0074713A">
        <w:rPr>
          <w:sz w:val="32"/>
          <w:szCs w:val="32"/>
          <w:lang w:val="en-US"/>
        </w:rPr>
        <w:t>the</w:t>
      </w:r>
      <w:r w:rsidRPr="0074713A">
        <w:rPr>
          <w:sz w:val="32"/>
          <w:szCs w:val="32"/>
        </w:rPr>
        <w:t xml:space="preserve"> </w:t>
      </w:r>
      <w:r w:rsidRPr="0074713A">
        <w:rPr>
          <w:sz w:val="32"/>
          <w:szCs w:val="32"/>
          <w:lang w:val="en-US"/>
        </w:rPr>
        <w:t>young </w:t>
      </w:r>
      <w:r w:rsidRPr="0074713A">
        <w:rPr>
          <w:b/>
          <w:bCs/>
          <w:sz w:val="32"/>
          <w:szCs w:val="32"/>
          <w:lang w:val="en-US"/>
        </w:rPr>
        <w:t>ones</w:t>
      </w:r>
      <w:r w:rsidRPr="0074713A">
        <w:rPr>
          <w:i/>
          <w:iCs/>
          <w:sz w:val="32"/>
          <w:szCs w:val="32"/>
        </w:rPr>
        <w:t> молодежь, молодые</w:t>
      </w:r>
      <w:r w:rsidRPr="0074713A">
        <w:rPr>
          <w:sz w:val="32"/>
          <w:szCs w:val="32"/>
        </w:rPr>
        <w:t>, </w:t>
      </w:r>
      <w:r w:rsidRPr="0074713A">
        <w:rPr>
          <w:sz w:val="32"/>
          <w:szCs w:val="32"/>
          <w:lang w:val="en-US"/>
        </w:rPr>
        <w:t>the</w:t>
      </w:r>
      <w:r w:rsidRPr="0074713A">
        <w:rPr>
          <w:sz w:val="32"/>
          <w:szCs w:val="32"/>
        </w:rPr>
        <w:t xml:space="preserve"> </w:t>
      </w:r>
      <w:r w:rsidRPr="0074713A">
        <w:rPr>
          <w:sz w:val="32"/>
          <w:szCs w:val="32"/>
          <w:lang w:val="en-US"/>
        </w:rPr>
        <w:t>loved </w:t>
      </w:r>
      <w:r w:rsidRPr="0074713A">
        <w:rPr>
          <w:b/>
          <w:bCs/>
          <w:sz w:val="32"/>
          <w:szCs w:val="32"/>
          <w:lang w:val="en-US"/>
        </w:rPr>
        <w:t>ones</w:t>
      </w:r>
      <w:r w:rsidRPr="0074713A">
        <w:rPr>
          <w:i/>
          <w:iCs/>
          <w:sz w:val="32"/>
          <w:szCs w:val="32"/>
        </w:rPr>
        <w:t> </w:t>
      </w:r>
      <w:r w:rsidR="00CC5D86">
        <w:rPr>
          <w:i/>
          <w:iCs/>
          <w:sz w:val="32"/>
          <w:szCs w:val="32"/>
        </w:rPr>
        <w:t xml:space="preserve"> </w:t>
      </w:r>
      <w:r w:rsidRPr="0074713A">
        <w:rPr>
          <w:i/>
          <w:iCs/>
          <w:sz w:val="32"/>
          <w:szCs w:val="32"/>
        </w:rPr>
        <w:t>влюбленные</w:t>
      </w:r>
      <w:r w:rsidRPr="0074713A">
        <w:rPr>
          <w:sz w:val="32"/>
          <w:szCs w:val="32"/>
        </w:rPr>
        <w:t>.</w:t>
      </w:r>
    </w:p>
    <w:p w:rsidR="006E0D34" w:rsidRPr="0074713A" w:rsidRDefault="006E0D34" w:rsidP="00025464">
      <w:pPr>
        <w:shd w:val="clear" w:color="auto" w:fill="FFFFFF"/>
        <w:ind w:firstLine="567"/>
        <w:jc w:val="both"/>
        <w:rPr>
          <w:sz w:val="32"/>
          <w:szCs w:val="32"/>
        </w:rPr>
      </w:pPr>
      <w:r w:rsidRPr="0074713A">
        <w:rPr>
          <w:b/>
          <w:bCs/>
          <w:sz w:val="32"/>
          <w:szCs w:val="32"/>
        </w:rPr>
        <w:t>ж) </w:t>
      </w:r>
      <w:r w:rsidRPr="0074713A">
        <w:rPr>
          <w:sz w:val="32"/>
          <w:szCs w:val="32"/>
        </w:rPr>
        <w:t> Широко употребляется в рекламных обращениях:</w:t>
      </w:r>
    </w:p>
    <w:tbl>
      <w:tblPr>
        <w:tblW w:w="8055" w:type="dxa"/>
        <w:shd w:val="clear" w:color="auto" w:fill="FFFFFF"/>
        <w:tblCellMar>
          <w:left w:w="0" w:type="dxa"/>
          <w:right w:w="0" w:type="dxa"/>
        </w:tblCellMar>
        <w:tblLook w:val="04A0" w:firstRow="1" w:lastRow="0" w:firstColumn="1" w:lastColumn="0" w:noHBand="0" w:noVBand="1"/>
      </w:tblPr>
      <w:tblGrid>
        <w:gridCol w:w="3540"/>
        <w:gridCol w:w="4515"/>
      </w:tblGrid>
      <w:tr w:rsidR="006E0D34" w:rsidRPr="0074713A" w:rsidTr="006E0D34">
        <w:tc>
          <w:tcPr>
            <w:tcW w:w="3435" w:type="dxa"/>
            <w:shd w:val="clear" w:color="auto" w:fill="FFFFFF"/>
            <w:tcMar>
              <w:top w:w="0" w:type="dxa"/>
              <w:left w:w="57" w:type="dxa"/>
              <w:bottom w:w="0" w:type="dxa"/>
              <w:right w:w="57" w:type="dxa"/>
            </w:tcMar>
            <w:hideMark/>
          </w:tcPr>
          <w:p w:rsidR="006E0D34" w:rsidRPr="0074713A" w:rsidRDefault="006E0D34" w:rsidP="000E7590">
            <w:pPr>
              <w:ind w:firstLine="567"/>
              <w:rPr>
                <w:sz w:val="32"/>
                <w:szCs w:val="32"/>
                <w:lang w:val="en-US"/>
              </w:rPr>
            </w:pPr>
            <w:r w:rsidRPr="0074713A">
              <w:rPr>
                <w:sz w:val="32"/>
                <w:szCs w:val="32"/>
                <w:lang w:val="en-US"/>
              </w:rPr>
              <w:t xml:space="preserve">New items for the </w:t>
            </w:r>
            <w:r w:rsidR="00CC5D86" w:rsidRPr="0074713A">
              <w:rPr>
                <w:sz w:val="32"/>
                <w:szCs w:val="32"/>
                <w:lang w:val="en-US"/>
              </w:rPr>
              <w:t>Little</w:t>
            </w:r>
            <w:r w:rsidRPr="0074713A">
              <w:rPr>
                <w:sz w:val="32"/>
                <w:szCs w:val="32"/>
                <w:lang w:val="en-US"/>
              </w:rPr>
              <w:t> </w:t>
            </w:r>
            <w:r w:rsidRPr="0074713A">
              <w:rPr>
                <w:b/>
                <w:bCs/>
                <w:sz w:val="32"/>
                <w:szCs w:val="32"/>
                <w:lang w:val="en-US"/>
              </w:rPr>
              <w:t>Ones</w:t>
            </w:r>
            <w:r w:rsidRPr="0074713A">
              <w:rPr>
                <w:sz w:val="32"/>
                <w:szCs w:val="32"/>
                <w:lang w:val="en-US"/>
              </w:rPr>
              <w:t>.</w:t>
            </w:r>
          </w:p>
        </w:tc>
        <w:tc>
          <w:tcPr>
            <w:tcW w:w="4380" w:type="dxa"/>
            <w:shd w:val="clear" w:color="auto" w:fill="FFFFFF"/>
            <w:tcMar>
              <w:top w:w="0" w:type="dxa"/>
              <w:left w:w="57" w:type="dxa"/>
              <w:bottom w:w="0" w:type="dxa"/>
              <w:right w:w="57" w:type="dxa"/>
            </w:tcMar>
            <w:hideMark/>
          </w:tcPr>
          <w:p w:rsidR="006E0D34" w:rsidRPr="0074713A" w:rsidRDefault="006E0D34" w:rsidP="000E7590">
            <w:pPr>
              <w:ind w:firstLine="567"/>
              <w:rPr>
                <w:sz w:val="32"/>
                <w:szCs w:val="32"/>
              </w:rPr>
            </w:pPr>
            <w:r w:rsidRPr="0074713A">
              <w:rPr>
                <w:i/>
                <w:iCs/>
                <w:sz w:val="32"/>
                <w:szCs w:val="32"/>
              </w:rPr>
              <w:t>Новые товары для детей/для маленьких.</w:t>
            </w:r>
          </w:p>
        </w:tc>
      </w:tr>
    </w:tbl>
    <w:p w:rsidR="00CC5D86" w:rsidRDefault="00CC5D86" w:rsidP="00025464">
      <w:pPr>
        <w:tabs>
          <w:tab w:val="left" w:pos="9355"/>
        </w:tabs>
        <w:ind w:firstLine="567"/>
        <w:jc w:val="both"/>
        <w:rPr>
          <w:b/>
          <w:sz w:val="32"/>
          <w:szCs w:val="32"/>
        </w:rPr>
      </w:pPr>
    </w:p>
    <w:p w:rsidR="001B6B6B" w:rsidRDefault="006E0D34" w:rsidP="00025464">
      <w:pPr>
        <w:tabs>
          <w:tab w:val="left" w:pos="9355"/>
        </w:tabs>
        <w:ind w:firstLine="567"/>
        <w:jc w:val="both"/>
        <w:rPr>
          <w:b/>
          <w:sz w:val="32"/>
          <w:szCs w:val="32"/>
        </w:rPr>
      </w:pPr>
      <w:r w:rsidRPr="0074713A">
        <w:rPr>
          <w:b/>
          <w:sz w:val="32"/>
          <w:szCs w:val="32"/>
        </w:rPr>
        <w:t>§ 24. Конструкция «сложное подлежащее»</w:t>
      </w:r>
    </w:p>
    <w:p w:rsidR="00CC5D86" w:rsidRPr="0074713A" w:rsidRDefault="00CC5D86" w:rsidP="00025464">
      <w:pPr>
        <w:tabs>
          <w:tab w:val="left" w:pos="9355"/>
        </w:tabs>
        <w:ind w:firstLine="567"/>
        <w:jc w:val="both"/>
        <w:rPr>
          <w:b/>
          <w:color w:val="000000"/>
          <w:sz w:val="32"/>
          <w:szCs w:val="32"/>
        </w:rPr>
      </w:pPr>
    </w:p>
    <w:p w:rsidR="006E0D34" w:rsidRPr="0074713A" w:rsidRDefault="006E0D34" w:rsidP="000E7590">
      <w:pPr>
        <w:pStyle w:val="a5"/>
        <w:shd w:val="clear" w:color="auto" w:fill="FFFFFF"/>
        <w:spacing w:before="0" w:beforeAutospacing="0" w:after="0" w:afterAutospacing="0"/>
        <w:ind w:firstLine="567"/>
        <w:jc w:val="both"/>
        <w:textAlignment w:val="baseline"/>
        <w:rPr>
          <w:sz w:val="32"/>
          <w:szCs w:val="32"/>
        </w:rPr>
      </w:pPr>
      <w:r w:rsidRPr="0074713A">
        <w:rPr>
          <w:sz w:val="32"/>
          <w:szCs w:val="32"/>
        </w:rPr>
        <w:t>Мы уже знаем, что в английском языке существует такая конструкция, как</w:t>
      </w:r>
      <w:r w:rsidRPr="0074713A">
        <w:rPr>
          <w:rStyle w:val="apple-converted-space"/>
          <w:sz w:val="32"/>
          <w:szCs w:val="32"/>
        </w:rPr>
        <w:t> </w:t>
      </w:r>
      <w:hyperlink r:id="rId387" w:tgtFrame="_blank" w:history="1">
        <w:r w:rsidRPr="0074713A">
          <w:rPr>
            <w:rStyle w:val="af9"/>
            <w:i w:val="0"/>
            <w:iCs w:val="0"/>
            <w:sz w:val="32"/>
            <w:szCs w:val="32"/>
            <w:bdr w:val="none" w:sz="0" w:space="0" w:color="auto" w:frame="1"/>
          </w:rPr>
          <w:t>Complex Object</w:t>
        </w:r>
        <w:r w:rsidRPr="0074713A">
          <w:rPr>
            <w:rStyle w:val="apple-converted-space"/>
            <w:sz w:val="32"/>
            <w:szCs w:val="32"/>
            <w:bdr w:val="none" w:sz="0" w:space="0" w:color="auto" w:frame="1"/>
          </w:rPr>
          <w:t> </w:t>
        </w:r>
        <w:r w:rsidRPr="0074713A">
          <w:rPr>
            <w:rStyle w:val="a3"/>
            <w:color w:val="auto"/>
            <w:sz w:val="32"/>
            <w:szCs w:val="32"/>
            <w:bdr w:val="none" w:sz="0" w:space="0" w:color="auto" w:frame="1"/>
          </w:rPr>
          <w:t>или сложное дополнение</w:t>
        </w:r>
      </w:hyperlink>
      <w:r w:rsidRPr="0074713A">
        <w:rPr>
          <w:sz w:val="32"/>
          <w:szCs w:val="32"/>
        </w:rPr>
        <w:t xml:space="preserve">. Обычно параллельно с изучением такого дополнения, часто объясняют и </w:t>
      </w:r>
      <w:r w:rsidRPr="0074713A">
        <w:rPr>
          <w:sz w:val="32"/>
          <w:szCs w:val="32"/>
        </w:rPr>
        <w:lastRenderedPageBreak/>
        <w:t>сложное подлежащее, которое именуется как</w:t>
      </w:r>
      <w:r w:rsidRPr="0074713A">
        <w:rPr>
          <w:rStyle w:val="apple-converted-space"/>
          <w:sz w:val="32"/>
          <w:szCs w:val="32"/>
        </w:rPr>
        <w:t> </w:t>
      </w:r>
      <w:r w:rsidRPr="0074713A">
        <w:rPr>
          <w:rStyle w:val="aa"/>
          <w:sz w:val="32"/>
          <w:szCs w:val="32"/>
          <w:bdr w:val="none" w:sz="0" w:space="0" w:color="auto" w:frame="1"/>
        </w:rPr>
        <w:t>Complex</w:t>
      </w:r>
      <w:r w:rsidRPr="0074713A">
        <w:rPr>
          <w:rStyle w:val="apple-converted-space"/>
          <w:b/>
          <w:bCs/>
          <w:sz w:val="32"/>
          <w:szCs w:val="32"/>
          <w:bdr w:val="none" w:sz="0" w:space="0" w:color="auto" w:frame="1"/>
        </w:rPr>
        <w:t> </w:t>
      </w:r>
      <w:r w:rsidRPr="0074713A">
        <w:rPr>
          <w:rStyle w:val="af9"/>
          <w:i w:val="0"/>
          <w:iCs w:val="0"/>
          <w:sz w:val="32"/>
          <w:szCs w:val="32"/>
          <w:bdr w:val="none" w:sz="0" w:space="0" w:color="auto" w:frame="1"/>
        </w:rPr>
        <w:t>Subject</w:t>
      </w:r>
      <w:r w:rsidRPr="0074713A">
        <w:rPr>
          <w:rStyle w:val="apple-converted-space"/>
          <w:b/>
          <w:bCs/>
          <w:sz w:val="32"/>
          <w:szCs w:val="32"/>
          <w:bdr w:val="none" w:sz="0" w:space="0" w:color="auto" w:frame="1"/>
        </w:rPr>
        <w:t> </w:t>
      </w:r>
      <w:r w:rsidRPr="0074713A">
        <w:rPr>
          <w:rStyle w:val="aa"/>
          <w:sz w:val="32"/>
          <w:szCs w:val="32"/>
          <w:bdr w:val="none" w:sz="0" w:space="0" w:color="auto" w:frame="1"/>
        </w:rPr>
        <w:t>в английском языке</w:t>
      </w:r>
      <w:r w:rsidRPr="0074713A">
        <w:rPr>
          <w:rStyle w:val="apple-converted-space"/>
          <w:sz w:val="32"/>
          <w:szCs w:val="32"/>
        </w:rPr>
        <w:t> </w:t>
      </w:r>
      <w:r w:rsidRPr="0074713A">
        <w:rPr>
          <w:sz w:val="32"/>
          <w:szCs w:val="32"/>
        </w:rPr>
        <w:t>(</w:t>
      </w:r>
      <w:r w:rsidRPr="0074713A">
        <w:rPr>
          <w:rStyle w:val="af9"/>
          <w:i w:val="0"/>
          <w:iCs w:val="0"/>
          <w:sz w:val="32"/>
          <w:szCs w:val="32"/>
          <w:bdr w:val="none" w:sz="0" w:space="0" w:color="auto" w:frame="1"/>
        </w:rPr>
        <w:t>the Nominative with the Infinitive</w:t>
      </w:r>
      <w:r w:rsidRPr="0074713A">
        <w:rPr>
          <w:sz w:val="32"/>
          <w:szCs w:val="32"/>
        </w:rPr>
        <w:t>). Эти конструкции похожи лишь тем, что в них обеих используется</w:t>
      </w:r>
      <w:r w:rsidRPr="0074713A">
        <w:rPr>
          <w:rStyle w:val="apple-converted-space"/>
          <w:sz w:val="32"/>
          <w:szCs w:val="32"/>
        </w:rPr>
        <w:t> </w:t>
      </w:r>
      <w:hyperlink r:id="rId388" w:tgtFrame="_blank" w:history="1">
        <w:r w:rsidRPr="0074713A">
          <w:rPr>
            <w:rStyle w:val="a3"/>
            <w:color w:val="auto"/>
            <w:sz w:val="32"/>
            <w:szCs w:val="32"/>
            <w:bdr w:val="none" w:sz="0" w:space="0" w:color="auto" w:frame="1"/>
          </w:rPr>
          <w:t>инфинитив в английском языке</w:t>
        </w:r>
      </w:hyperlink>
      <w:r w:rsidRPr="0074713A">
        <w:rPr>
          <w:sz w:val="32"/>
          <w:szCs w:val="32"/>
        </w:rPr>
        <w:t xml:space="preserve">. Однако, в отличие от сложного дополнения, в сложном подлежащем основными составляющими элементами помимо инфинитива является либо имя существительное в общем падеже, либо местоимение в именительном падеже. А инфинитив в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в английском языке</w:t>
      </w:r>
      <w:r w:rsidRPr="0074713A">
        <w:rPr>
          <w:rStyle w:val="apple-converted-space"/>
          <w:b/>
          <w:bCs/>
          <w:sz w:val="32"/>
          <w:szCs w:val="32"/>
          <w:bdr w:val="none" w:sz="0" w:space="0" w:color="auto" w:frame="1"/>
        </w:rPr>
        <w:t> </w:t>
      </w:r>
      <w:r w:rsidRPr="0074713A">
        <w:rPr>
          <w:sz w:val="32"/>
          <w:szCs w:val="32"/>
        </w:rPr>
        <w:t>может быть во всех своих шести формах. Например:</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write</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have written</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be written</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have been written</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be writing</w:t>
      </w:r>
    </w:p>
    <w:p w:rsidR="006E0D34" w:rsidRPr="0074713A" w:rsidRDefault="006E0D34" w:rsidP="00025464">
      <w:pPr>
        <w:numPr>
          <w:ilvl w:val="0"/>
          <w:numId w:val="62"/>
        </w:numPr>
        <w:ind w:left="0" w:firstLine="567"/>
        <w:textAlignment w:val="baseline"/>
        <w:rPr>
          <w:sz w:val="32"/>
          <w:szCs w:val="32"/>
        </w:rPr>
      </w:pPr>
      <w:r w:rsidRPr="0074713A">
        <w:rPr>
          <w:rStyle w:val="af9"/>
          <w:i w:val="0"/>
          <w:iCs w:val="0"/>
          <w:sz w:val="32"/>
          <w:szCs w:val="32"/>
          <w:bdr w:val="none" w:sz="0" w:space="0" w:color="auto" w:frame="1"/>
        </w:rPr>
        <w:t>to have been writing</w:t>
      </w:r>
    </w:p>
    <w:p w:rsidR="006E0D34" w:rsidRPr="0074713A" w:rsidRDefault="006E0D34" w:rsidP="00025464">
      <w:pPr>
        <w:pStyle w:val="a5"/>
        <w:shd w:val="clear" w:color="auto" w:fill="FFFFFF"/>
        <w:spacing w:before="0" w:beforeAutospacing="0" w:after="0" w:afterAutospacing="0"/>
        <w:ind w:firstLine="567"/>
        <w:jc w:val="both"/>
        <w:textAlignment w:val="baseline"/>
        <w:rPr>
          <w:sz w:val="32"/>
          <w:szCs w:val="32"/>
        </w:rPr>
      </w:pPr>
      <w:r w:rsidRPr="0074713A">
        <w:rPr>
          <w:sz w:val="32"/>
          <w:szCs w:val="32"/>
        </w:rPr>
        <w:t>В предложениях с конструкцией</w:t>
      </w:r>
      <w:r w:rsidRPr="0074713A">
        <w:rPr>
          <w:rStyle w:val="apple-converted-space"/>
          <w:sz w:val="32"/>
          <w:szCs w:val="32"/>
        </w:rPr>
        <w:t>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еще одним основным элементом является сказуемое, особенно глагол, которым оно выражено. Так как именно от глагола будет зависеть, в действительном (активном) или страдательном (пассивном) залоге будет стоять сказуемое. Предложения с конструкцией</w:t>
      </w:r>
      <w:r w:rsidRPr="0074713A">
        <w:rPr>
          <w:rStyle w:val="apple-converted-space"/>
          <w:sz w:val="32"/>
          <w:szCs w:val="32"/>
        </w:rPr>
        <w:t>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в английском языке обычно переводятся на русский язык с помощью таких оборотов, как «говорят, сообщают, думают, видели, слышали, оказалось, случилось» и т.п.</w:t>
      </w:r>
    </w:p>
    <w:p w:rsidR="006E0D34" w:rsidRPr="0074713A" w:rsidRDefault="006E0D34" w:rsidP="00025464">
      <w:pPr>
        <w:pStyle w:val="2"/>
        <w:shd w:val="clear" w:color="auto" w:fill="FFFFFF"/>
        <w:spacing w:before="0" w:after="0"/>
        <w:ind w:firstLine="567"/>
        <w:textAlignment w:val="baseline"/>
        <w:rPr>
          <w:rFonts w:ascii="Times New Roman" w:hAnsi="Times New Roman" w:cs="Times New Roman"/>
          <w:b w:val="0"/>
          <w:bCs w:val="0"/>
          <w:sz w:val="32"/>
          <w:szCs w:val="32"/>
        </w:rPr>
      </w:pPr>
      <w:r w:rsidRPr="0074713A">
        <w:rPr>
          <w:rFonts w:ascii="Times New Roman" w:hAnsi="Times New Roman" w:cs="Times New Roman"/>
          <w:b w:val="0"/>
          <w:bCs w:val="0"/>
          <w:sz w:val="32"/>
          <w:szCs w:val="32"/>
        </w:rPr>
        <w:t>Употребление Complex Subject в английском языке: примеры и правила</w:t>
      </w:r>
    </w:p>
    <w:p w:rsidR="006E0D34" w:rsidRPr="0074713A" w:rsidRDefault="006E0D34" w:rsidP="00025464">
      <w:pPr>
        <w:pStyle w:val="a5"/>
        <w:shd w:val="clear" w:color="auto" w:fill="FFFFFF"/>
        <w:spacing w:before="0" w:beforeAutospacing="0" w:after="0" w:afterAutospacing="0"/>
        <w:ind w:firstLine="567"/>
        <w:jc w:val="both"/>
        <w:textAlignment w:val="baseline"/>
        <w:rPr>
          <w:sz w:val="32"/>
          <w:szCs w:val="32"/>
        </w:rPr>
      </w:pPr>
      <w:r w:rsidRPr="0074713A">
        <w:rPr>
          <w:sz w:val="32"/>
          <w:szCs w:val="32"/>
        </w:rPr>
        <w:t>Как уже отмечалось, конструкция</w:t>
      </w:r>
      <w:r w:rsidRPr="0074713A">
        <w:rPr>
          <w:rStyle w:val="apple-converted-space"/>
          <w:sz w:val="32"/>
          <w:szCs w:val="32"/>
        </w:rPr>
        <w:t>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в английском языке применяется с определенными глаголами. Эти глаголы условно можно разделить на несколько групп. Итак, в качестве сказуемого в предложении могут находиться глаголы, выражающие:</w:t>
      </w:r>
    </w:p>
    <w:p w:rsidR="006E0D34" w:rsidRPr="0074713A" w:rsidRDefault="00BF3B63" w:rsidP="00025464">
      <w:pPr>
        <w:ind w:firstLine="567"/>
        <w:textAlignment w:val="baseline"/>
        <w:rPr>
          <w:sz w:val="32"/>
          <w:szCs w:val="32"/>
        </w:rPr>
      </w:pPr>
      <w:r>
        <w:rPr>
          <w:sz w:val="32"/>
          <w:szCs w:val="32"/>
        </w:rPr>
        <w:t xml:space="preserve">1. </w:t>
      </w:r>
      <w:r w:rsidR="000E7590">
        <w:rPr>
          <w:sz w:val="32"/>
          <w:szCs w:val="32"/>
        </w:rPr>
        <w:t xml:space="preserve"> </w:t>
      </w:r>
      <w:r w:rsidR="006E0D34" w:rsidRPr="0074713A">
        <w:rPr>
          <w:sz w:val="32"/>
          <w:szCs w:val="32"/>
        </w:rPr>
        <w:t>Осведомленность, знание, утверждение:</w:t>
      </w:r>
      <w:r w:rsidR="006E0D34" w:rsidRPr="0074713A">
        <w:rPr>
          <w:rStyle w:val="apple-converted-space"/>
          <w:sz w:val="32"/>
          <w:szCs w:val="32"/>
        </w:rPr>
        <w:t> </w:t>
      </w:r>
      <w:r w:rsidR="006E0D34" w:rsidRPr="0074713A">
        <w:rPr>
          <w:rStyle w:val="af9"/>
          <w:i w:val="0"/>
          <w:iCs w:val="0"/>
          <w:sz w:val="32"/>
          <w:szCs w:val="32"/>
          <w:bdr w:val="none" w:sz="0" w:space="0" w:color="auto" w:frame="1"/>
        </w:rPr>
        <w:t>to know</w:t>
      </w:r>
      <w:r w:rsidR="006E0D34" w:rsidRPr="0074713A">
        <w:rPr>
          <w:rStyle w:val="apple-converted-space"/>
          <w:sz w:val="32"/>
          <w:szCs w:val="32"/>
        </w:rPr>
        <w:t> </w:t>
      </w:r>
      <w:r w:rsidR="006E0D34" w:rsidRPr="0074713A">
        <w:rPr>
          <w:sz w:val="32"/>
          <w:szCs w:val="32"/>
        </w:rPr>
        <w:t>(знать),</w:t>
      </w:r>
      <w:r w:rsidR="006E0D34" w:rsidRPr="0074713A">
        <w:rPr>
          <w:rStyle w:val="apple-converted-space"/>
          <w:sz w:val="32"/>
          <w:szCs w:val="32"/>
        </w:rPr>
        <w:t> </w:t>
      </w:r>
      <w:r w:rsidR="006E0D34" w:rsidRPr="0074713A">
        <w:rPr>
          <w:rStyle w:val="af9"/>
          <w:i w:val="0"/>
          <w:iCs w:val="0"/>
          <w:sz w:val="32"/>
          <w:szCs w:val="32"/>
          <w:bdr w:val="none" w:sz="0" w:space="0" w:color="auto" w:frame="1"/>
        </w:rPr>
        <w:t>to think</w:t>
      </w:r>
      <w:r w:rsidR="006E0D34" w:rsidRPr="0074713A">
        <w:rPr>
          <w:rStyle w:val="apple-converted-space"/>
          <w:sz w:val="32"/>
          <w:szCs w:val="32"/>
        </w:rPr>
        <w:t> </w:t>
      </w:r>
      <w:r w:rsidR="006E0D34" w:rsidRPr="0074713A">
        <w:rPr>
          <w:sz w:val="32"/>
          <w:szCs w:val="32"/>
        </w:rPr>
        <w:t>(думать),</w:t>
      </w:r>
      <w:r w:rsidR="006E0D34" w:rsidRPr="0074713A">
        <w:rPr>
          <w:rStyle w:val="apple-converted-space"/>
          <w:sz w:val="32"/>
          <w:szCs w:val="32"/>
        </w:rPr>
        <w:t> </w:t>
      </w:r>
      <w:r w:rsidR="006E0D34" w:rsidRPr="0074713A">
        <w:rPr>
          <w:rStyle w:val="af9"/>
          <w:i w:val="0"/>
          <w:iCs w:val="0"/>
          <w:sz w:val="32"/>
          <w:szCs w:val="32"/>
          <w:bdr w:val="none" w:sz="0" w:space="0" w:color="auto" w:frame="1"/>
        </w:rPr>
        <w:t>to state</w:t>
      </w:r>
      <w:r w:rsidR="006E0D34" w:rsidRPr="0074713A">
        <w:rPr>
          <w:sz w:val="32"/>
          <w:szCs w:val="32"/>
        </w:rPr>
        <w:t>(заявлять, утверждать),</w:t>
      </w:r>
      <w:r w:rsidR="006E0D34" w:rsidRPr="0074713A">
        <w:rPr>
          <w:rStyle w:val="apple-converted-space"/>
          <w:sz w:val="32"/>
          <w:szCs w:val="32"/>
        </w:rPr>
        <w:t> </w:t>
      </w:r>
      <w:r w:rsidR="006E0D34" w:rsidRPr="0074713A">
        <w:rPr>
          <w:rStyle w:val="af9"/>
          <w:i w:val="0"/>
          <w:iCs w:val="0"/>
          <w:sz w:val="32"/>
          <w:szCs w:val="32"/>
          <w:bdr w:val="none" w:sz="0" w:space="0" w:color="auto" w:frame="1"/>
        </w:rPr>
        <w:t>to report</w:t>
      </w:r>
      <w:r w:rsidR="006E0D34" w:rsidRPr="0074713A">
        <w:rPr>
          <w:rStyle w:val="apple-converted-space"/>
          <w:sz w:val="32"/>
          <w:szCs w:val="32"/>
        </w:rPr>
        <w:t> </w:t>
      </w:r>
      <w:r w:rsidR="006E0D34" w:rsidRPr="0074713A">
        <w:rPr>
          <w:sz w:val="32"/>
          <w:szCs w:val="32"/>
        </w:rPr>
        <w:t>(сообщать),</w:t>
      </w:r>
      <w:r w:rsidR="006E0D34" w:rsidRPr="0074713A">
        <w:rPr>
          <w:rStyle w:val="apple-converted-space"/>
          <w:sz w:val="32"/>
          <w:szCs w:val="32"/>
        </w:rPr>
        <w:t> </w:t>
      </w:r>
      <w:r w:rsidR="006E0D34" w:rsidRPr="0074713A">
        <w:rPr>
          <w:rStyle w:val="af9"/>
          <w:i w:val="0"/>
          <w:iCs w:val="0"/>
          <w:sz w:val="32"/>
          <w:szCs w:val="32"/>
          <w:bdr w:val="none" w:sz="0" w:space="0" w:color="auto" w:frame="1"/>
        </w:rPr>
        <w:t>to say</w:t>
      </w:r>
      <w:r w:rsidR="006E0D34" w:rsidRPr="0074713A">
        <w:rPr>
          <w:rStyle w:val="apple-converted-space"/>
          <w:sz w:val="32"/>
          <w:szCs w:val="32"/>
        </w:rPr>
        <w:t> </w:t>
      </w:r>
      <w:r w:rsidR="006E0D34" w:rsidRPr="0074713A">
        <w:rPr>
          <w:sz w:val="32"/>
          <w:szCs w:val="32"/>
        </w:rPr>
        <w:t>(говорить),</w:t>
      </w:r>
      <w:r w:rsidR="006E0D34" w:rsidRPr="0074713A">
        <w:rPr>
          <w:rStyle w:val="apple-converted-space"/>
          <w:sz w:val="32"/>
          <w:szCs w:val="32"/>
          <w:bdr w:val="none" w:sz="0" w:space="0" w:color="auto" w:frame="1"/>
        </w:rPr>
        <w:t> </w:t>
      </w:r>
      <w:r w:rsidR="006E0D34" w:rsidRPr="0074713A">
        <w:rPr>
          <w:rStyle w:val="af9"/>
          <w:i w:val="0"/>
          <w:iCs w:val="0"/>
          <w:sz w:val="32"/>
          <w:szCs w:val="32"/>
          <w:bdr w:val="none" w:sz="0" w:space="0" w:color="auto" w:frame="1"/>
        </w:rPr>
        <w:t>to announce</w:t>
      </w:r>
      <w:r w:rsidR="006E0D34" w:rsidRPr="0074713A">
        <w:rPr>
          <w:rStyle w:val="apple-converted-space"/>
          <w:sz w:val="32"/>
          <w:szCs w:val="32"/>
        </w:rPr>
        <w:t> </w:t>
      </w:r>
      <w:r w:rsidR="006E0D34" w:rsidRPr="0074713A">
        <w:rPr>
          <w:sz w:val="32"/>
          <w:szCs w:val="32"/>
        </w:rPr>
        <w:t>(сообщать).</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She is known to live in France. – </w:t>
      </w:r>
      <w:r w:rsidRPr="0074713A">
        <w:rPr>
          <w:i/>
          <w:iCs/>
          <w:sz w:val="32"/>
          <w:szCs w:val="32"/>
        </w:rPr>
        <w:t>Известно</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она</w:t>
      </w:r>
      <w:r w:rsidRPr="0074713A">
        <w:rPr>
          <w:i/>
          <w:iCs/>
          <w:sz w:val="32"/>
          <w:szCs w:val="32"/>
          <w:lang w:val="en-US"/>
        </w:rPr>
        <w:t xml:space="preserve"> </w:t>
      </w:r>
      <w:r w:rsidRPr="0074713A">
        <w:rPr>
          <w:i/>
          <w:iCs/>
          <w:sz w:val="32"/>
          <w:szCs w:val="32"/>
        </w:rPr>
        <w:t>живет</w:t>
      </w:r>
      <w:r w:rsidRPr="0074713A">
        <w:rPr>
          <w:i/>
          <w:iCs/>
          <w:sz w:val="32"/>
          <w:szCs w:val="32"/>
          <w:lang w:val="en-US"/>
        </w:rPr>
        <w:t xml:space="preserve"> </w:t>
      </w:r>
      <w:r w:rsidRPr="0074713A">
        <w:rPr>
          <w:i/>
          <w:iCs/>
          <w:sz w:val="32"/>
          <w:szCs w:val="32"/>
        </w:rPr>
        <w:t>во</w:t>
      </w:r>
      <w:r w:rsidRPr="0074713A">
        <w:rPr>
          <w:i/>
          <w:iCs/>
          <w:sz w:val="32"/>
          <w:szCs w:val="32"/>
          <w:lang w:val="en-US"/>
        </w:rPr>
        <w:t xml:space="preserve"> </w:t>
      </w:r>
      <w:r w:rsidRPr="0074713A">
        <w:rPr>
          <w:i/>
          <w:iCs/>
          <w:sz w:val="32"/>
          <w:szCs w:val="32"/>
        </w:rPr>
        <w:t>Франции</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lastRenderedPageBreak/>
        <w:t xml:space="preserve">The film festival was reported to take place in July this year. – </w:t>
      </w:r>
      <w:r w:rsidRPr="0074713A">
        <w:rPr>
          <w:i/>
          <w:iCs/>
          <w:sz w:val="32"/>
          <w:szCs w:val="32"/>
        </w:rPr>
        <w:t>Сообщали</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кинофестиваль</w:t>
      </w:r>
      <w:r w:rsidRPr="0074713A">
        <w:rPr>
          <w:i/>
          <w:iCs/>
          <w:sz w:val="32"/>
          <w:szCs w:val="32"/>
          <w:lang w:val="en-US"/>
        </w:rPr>
        <w:t xml:space="preserve"> </w:t>
      </w:r>
      <w:r w:rsidRPr="0074713A">
        <w:rPr>
          <w:i/>
          <w:iCs/>
          <w:sz w:val="32"/>
          <w:szCs w:val="32"/>
        </w:rPr>
        <w:t>пройдет</w:t>
      </w:r>
      <w:r w:rsidRPr="0074713A">
        <w:rPr>
          <w:i/>
          <w:iCs/>
          <w:sz w:val="32"/>
          <w:szCs w:val="32"/>
          <w:lang w:val="en-US"/>
        </w:rPr>
        <w:t xml:space="preserve"> </w:t>
      </w:r>
      <w:r w:rsidRPr="0074713A">
        <w:rPr>
          <w:i/>
          <w:iCs/>
          <w:sz w:val="32"/>
          <w:szCs w:val="32"/>
        </w:rPr>
        <w:t>в</w:t>
      </w:r>
      <w:r w:rsidRPr="0074713A">
        <w:rPr>
          <w:i/>
          <w:iCs/>
          <w:sz w:val="32"/>
          <w:szCs w:val="32"/>
          <w:lang w:val="en-US"/>
        </w:rPr>
        <w:t xml:space="preserve"> </w:t>
      </w:r>
      <w:r w:rsidRPr="0074713A">
        <w:rPr>
          <w:i/>
          <w:iCs/>
          <w:sz w:val="32"/>
          <w:szCs w:val="32"/>
        </w:rPr>
        <w:t>июле</w:t>
      </w:r>
      <w:r w:rsidRPr="0074713A">
        <w:rPr>
          <w:i/>
          <w:iCs/>
          <w:sz w:val="32"/>
          <w:szCs w:val="32"/>
          <w:lang w:val="en-US"/>
        </w:rPr>
        <w:t xml:space="preserve"> </w:t>
      </w:r>
      <w:r w:rsidRPr="0074713A">
        <w:rPr>
          <w:i/>
          <w:iCs/>
          <w:sz w:val="32"/>
          <w:szCs w:val="32"/>
        </w:rPr>
        <w:t>в</w:t>
      </w:r>
      <w:r w:rsidRPr="0074713A">
        <w:rPr>
          <w:i/>
          <w:iCs/>
          <w:sz w:val="32"/>
          <w:szCs w:val="32"/>
          <w:lang w:val="en-US"/>
        </w:rPr>
        <w:t xml:space="preserve"> </w:t>
      </w:r>
      <w:r w:rsidRPr="0074713A">
        <w:rPr>
          <w:i/>
          <w:iCs/>
          <w:sz w:val="32"/>
          <w:szCs w:val="32"/>
        </w:rPr>
        <w:t>этом</w:t>
      </w:r>
      <w:r w:rsidRPr="0074713A">
        <w:rPr>
          <w:i/>
          <w:iCs/>
          <w:sz w:val="32"/>
          <w:szCs w:val="32"/>
          <w:lang w:val="en-US"/>
        </w:rPr>
        <w:t xml:space="preserve"> </w:t>
      </w:r>
      <w:r w:rsidRPr="0074713A">
        <w:rPr>
          <w:i/>
          <w:iCs/>
          <w:sz w:val="32"/>
          <w:szCs w:val="32"/>
        </w:rPr>
        <w:t>году</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He was thought to study here. – </w:t>
      </w:r>
      <w:r w:rsidRPr="0074713A">
        <w:rPr>
          <w:i/>
          <w:iCs/>
          <w:sz w:val="32"/>
          <w:szCs w:val="32"/>
        </w:rPr>
        <w:t>Думали</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он</w:t>
      </w:r>
      <w:r w:rsidRPr="0074713A">
        <w:rPr>
          <w:i/>
          <w:iCs/>
          <w:sz w:val="32"/>
          <w:szCs w:val="32"/>
          <w:lang w:val="en-US"/>
        </w:rPr>
        <w:t xml:space="preserve"> </w:t>
      </w:r>
      <w:r w:rsidRPr="0074713A">
        <w:rPr>
          <w:i/>
          <w:iCs/>
          <w:sz w:val="32"/>
          <w:szCs w:val="32"/>
        </w:rPr>
        <w:t>учится</w:t>
      </w:r>
      <w:r w:rsidRPr="0074713A">
        <w:rPr>
          <w:i/>
          <w:iCs/>
          <w:sz w:val="32"/>
          <w:szCs w:val="32"/>
          <w:lang w:val="en-US"/>
        </w:rPr>
        <w:t xml:space="preserve"> </w:t>
      </w:r>
      <w:r w:rsidRPr="0074713A">
        <w:rPr>
          <w:i/>
          <w:iCs/>
          <w:sz w:val="32"/>
          <w:szCs w:val="32"/>
        </w:rPr>
        <w:t>здесь</w:t>
      </w:r>
      <w:r w:rsidRPr="0074713A">
        <w:rPr>
          <w:i/>
          <w:iCs/>
          <w:sz w:val="32"/>
          <w:szCs w:val="32"/>
          <w:lang w:val="en-US"/>
        </w:rPr>
        <w:t>.</w:t>
      </w:r>
    </w:p>
    <w:p w:rsidR="006E0D34" w:rsidRPr="0074713A" w:rsidRDefault="00BF3B63" w:rsidP="000E7590">
      <w:pPr>
        <w:ind w:right="-311" w:firstLine="567"/>
        <w:textAlignment w:val="baseline"/>
        <w:rPr>
          <w:sz w:val="32"/>
          <w:szCs w:val="32"/>
          <w:lang w:val="en-US"/>
        </w:rPr>
      </w:pPr>
      <w:r w:rsidRPr="00BF3B63">
        <w:rPr>
          <w:sz w:val="32"/>
          <w:szCs w:val="32"/>
          <w:lang w:val="en-US"/>
        </w:rPr>
        <w:t>2.</w:t>
      </w:r>
      <w:r w:rsidR="000E7590" w:rsidRPr="000E7590">
        <w:rPr>
          <w:sz w:val="32"/>
          <w:szCs w:val="32"/>
          <w:lang w:val="en-US"/>
        </w:rPr>
        <w:t xml:space="preserve"> </w:t>
      </w:r>
      <w:r w:rsidR="006E0D34" w:rsidRPr="0074713A">
        <w:rPr>
          <w:sz w:val="32"/>
          <w:szCs w:val="32"/>
        </w:rPr>
        <w:t>Предположение</w:t>
      </w:r>
      <w:r w:rsidR="006E0D34" w:rsidRPr="0074713A">
        <w:rPr>
          <w:sz w:val="32"/>
          <w:szCs w:val="32"/>
          <w:lang w:val="en-US"/>
        </w:rPr>
        <w:t>:</w:t>
      </w:r>
      <w:r w:rsidR="006E0D34" w:rsidRPr="0074713A">
        <w:rPr>
          <w:rStyle w:val="apple-converted-space"/>
          <w:sz w:val="32"/>
          <w:szCs w:val="32"/>
          <w:lang w:val="en-US"/>
        </w:rPr>
        <w:t> </w:t>
      </w:r>
      <w:r w:rsidR="006E0D34" w:rsidRPr="0074713A">
        <w:rPr>
          <w:rStyle w:val="af9"/>
          <w:i w:val="0"/>
          <w:iCs w:val="0"/>
          <w:sz w:val="32"/>
          <w:szCs w:val="32"/>
          <w:bdr w:val="none" w:sz="0" w:space="0" w:color="auto" w:frame="1"/>
          <w:lang w:val="en-US"/>
        </w:rPr>
        <w:t>to expect</w:t>
      </w:r>
      <w:r w:rsidR="006E0D34" w:rsidRPr="0074713A">
        <w:rPr>
          <w:rStyle w:val="apple-converted-space"/>
          <w:sz w:val="32"/>
          <w:szCs w:val="32"/>
          <w:lang w:val="en-US"/>
        </w:rPr>
        <w:t> </w:t>
      </w:r>
      <w:r w:rsidR="006E0D34" w:rsidRPr="0074713A">
        <w:rPr>
          <w:sz w:val="32"/>
          <w:szCs w:val="32"/>
          <w:lang w:val="en-US"/>
        </w:rPr>
        <w:t>(</w:t>
      </w:r>
      <w:r w:rsidR="006E0D34" w:rsidRPr="0074713A">
        <w:rPr>
          <w:sz w:val="32"/>
          <w:szCs w:val="32"/>
        </w:rPr>
        <w:t>ожидать</w:t>
      </w:r>
      <w:r w:rsidR="006E0D34" w:rsidRPr="0074713A">
        <w:rPr>
          <w:sz w:val="32"/>
          <w:szCs w:val="32"/>
          <w:lang w:val="en-US"/>
        </w:rPr>
        <w:t>),</w:t>
      </w:r>
      <w:r w:rsidR="006E0D34" w:rsidRPr="0074713A">
        <w:rPr>
          <w:rStyle w:val="apple-converted-space"/>
          <w:sz w:val="32"/>
          <w:szCs w:val="32"/>
          <w:lang w:val="en-US"/>
        </w:rPr>
        <w:t> </w:t>
      </w:r>
      <w:r w:rsidR="006E0D34" w:rsidRPr="0074713A">
        <w:rPr>
          <w:rStyle w:val="af9"/>
          <w:i w:val="0"/>
          <w:iCs w:val="0"/>
          <w:sz w:val="32"/>
          <w:szCs w:val="32"/>
          <w:bdr w:val="none" w:sz="0" w:space="0" w:color="auto" w:frame="1"/>
          <w:lang w:val="en-US"/>
        </w:rPr>
        <w:t>to suppose</w:t>
      </w:r>
      <w:r w:rsidR="000E7590" w:rsidRPr="000E7590">
        <w:rPr>
          <w:rStyle w:val="af9"/>
          <w:i w:val="0"/>
          <w:iCs w:val="0"/>
          <w:sz w:val="32"/>
          <w:szCs w:val="32"/>
          <w:bdr w:val="none" w:sz="0" w:space="0" w:color="auto" w:frame="1"/>
          <w:lang w:val="en-US"/>
        </w:rPr>
        <w:t xml:space="preserve"> </w:t>
      </w:r>
      <w:r w:rsidR="006E0D34" w:rsidRPr="0074713A">
        <w:rPr>
          <w:rStyle w:val="apple-converted-space"/>
          <w:sz w:val="32"/>
          <w:szCs w:val="32"/>
          <w:lang w:val="en-US"/>
        </w:rPr>
        <w:t> </w:t>
      </w:r>
      <w:r w:rsidR="006E0D34" w:rsidRPr="0074713A">
        <w:rPr>
          <w:sz w:val="32"/>
          <w:szCs w:val="32"/>
          <w:lang w:val="en-US"/>
        </w:rPr>
        <w:t>(</w:t>
      </w:r>
      <w:r w:rsidR="006E0D34" w:rsidRPr="0074713A">
        <w:rPr>
          <w:sz w:val="32"/>
          <w:szCs w:val="32"/>
        </w:rPr>
        <w:t>предполагать</w:t>
      </w:r>
      <w:r w:rsidR="006E0D34" w:rsidRPr="0074713A">
        <w:rPr>
          <w:sz w:val="32"/>
          <w:szCs w:val="32"/>
          <w:lang w:val="en-US"/>
        </w:rPr>
        <w:t>),</w:t>
      </w:r>
      <w:r w:rsidR="006E0D34" w:rsidRPr="0074713A">
        <w:rPr>
          <w:rStyle w:val="apple-converted-space"/>
          <w:sz w:val="32"/>
          <w:szCs w:val="32"/>
          <w:lang w:val="en-US"/>
        </w:rPr>
        <w:t> </w:t>
      </w:r>
      <w:r w:rsidR="006E0D34" w:rsidRPr="0074713A">
        <w:rPr>
          <w:rStyle w:val="af9"/>
          <w:i w:val="0"/>
          <w:iCs w:val="0"/>
          <w:sz w:val="32"/>
          <w:szCs w:val="32"/>
          <w:bdr w:val="none" w:sz="0" w:space="0" w:color="auto" w:frame="1"/>
          <w:lang w:val="en-US"/>
        </w:rPr>
        <w:t>to believe</w:t>
      </w:r>
      <w:r w:rsidR="006E0D34" w:rsidRPr="0074713A">
        <w:rPr>
          <w:rStyle w:val="apple-converted-space"/>
          <w:sz w:val="32"/>
          <w:szCs w:val="32"/>
          <w:lang w:val="en-US"/>
        </w:rPr>
        <w:t> </w:t>
      </w:r>
      <w:r w:rsidR="006E0D34" w:rsidRPr="0074713A">
        <w:rPr>
          <w:sz w:val="32"/>
          <w:szCs w:val="32"/>
          <w:lang w:val="en-US"/>
        </w:rPr>
        <w:t>(</w:t>
      </w:r>
      <w:r w:rsidR="006E0D34" w:rsidRPr="0074713A">
        <w:rPr>
          <w:sz w:val="32"/>
          <w:szCs w:val="32"/>
        </w:rPr>
        <w:t>верить</w:t>
      </w:r>
      <w:r w:rsidR="006E0D34" w:rsidRPr="0074713A">
        <w:rPr>
          <w:sz w:val="32"/>
          <w:szCs w:val="32"/>
          <w:lang w:val="en-US"/>
        </w:rPr>
        <w:t>),</w:t>
      </w:r>
      <w:r w:rsidR="006E0D34" w:rsidRPr="0074713A">
        <w:rPr>
          <w:rStyle w:val="apple-converted-space"/>
          <w:sz w:val="32"/>
          <w:szCs w:val="32"/>
          <w:lang w:val="en-US"/>
        </w:rPr>
        <w:t> </w:t>
      </w:r>
      <w:r w:rsidR="006E0D34" w:rsidRPr="0074713A">
        <w:rPr>
          <w:rStyle w:val="af9"/>
          <w:i w:val="0"/>
          <w:iCs w:val="0"/>
          <w:sz w:val="32"/>
          <w:szCs w:val="32"/>
          <w:bdr w:val="none" w:sz="0" w:space="0" w:color="auto" w:frame="1"/>
          <w:lang w:val="en-US"/>
        </w:rPr>
        <w:t>to consider</w:t>
      </w:r>
      <w:r w:rsidR="006E0D34" w:rsidRPr="0074713A">
        <w:rPr>
          <w:rStyle w:val="apple-converted-space"/>
          <w:sz w:val="32"/>
          <w:szCs w:val="32"/>
          <w:lang w:val="en-US"/>
        </w:rPr>
        <w:t> </w:t>
      </w:r>
      <w:r w:rsidR="006E0D34" w:rsidRPr="0074713A">
        <w:rPr>
          <w:sz w:val="32"/>
          <w:szCs w:val="32"/>
          <w:lang w:val="en-US"/>
        </w:rPr>
        <w:t>(</w:t>
      </w:r>
      <w:r w:rsidR="006E0D34" w:rsidRPr="0074713A">
        <w:rPr>
          <w:sz w:val="32"/>
          <w:szCs w:val="32"/>
        </w:rPr>
        <w:t>считать</w:t>
      </w:r>
      <w:r w:rsidR="006E0D34" w:rsidRPr="0074713A">
        <w:rPr>
          <w:sz w:val="32"/>
          <w:szCs w:val="32"/>
          <w:lang w:val="en-US"/>
        </w:rPr>
        <w:t xml:space="preserve">, </w:t>
      </w:r>
      <w:r w:rsidR="006E0D34" w:rsidRPr="0074713A">
        <w:rPr>
          <w:sz w:val="32"/>
          <w:szCs w:val="32"/>
        </w:rPr>
        <w:t>полагать</w:t>
      </w:r>
      <w:r w:rsidR="006E0D34" w:rsidRPr="0074713A">
        <w:rPr>
          <w:sz w:val="32"/>
          <w:szCs w:val="32"/>
          <w:lang w:val="en-US"/>
        </w:rPr>
        <w:t>),</w:t>
      </w:r>
      <w:r w:rsidR="006E0D34" w:rsidRPr="0074713A">
        <w:rPr>
          <w:rStyle w:val="apple-converted-space"/>
          <w:sz w:val="32"/>
          <w:szCs w:val="32"/>
          <w:lang w:val="en-US"/>
        </w:rPr>
        <w:t> </w:t>
      </w:r>
      <w:r w:rsidR="006E0D34" w:rsidRPr="0074713A">
        <w:rPr>
          <w:rStyle w:val="af9"/>
          <w:i w:val="0"/>
          <w:iCs w:val="0"/>
          <w:sz w:val="32"/>
          <w:szCs w:val="32"/>
          <w:bdr w:val="none" w:sz="0" w:space="0" w:color="auto" w:frame="1"/>
          <w:lang w:val="en-US"/>
        </w:rPr>
        <w:t>to ask</w:t>
      </w:r>
      <w:r w:rsidR="006E0D34" w:rsidRPr="0074713A">
        <w:rPr>
          <w:rStyle w:val="apple-converted-space"/>
          <w:sz w:val="32"/>
          <w:szCs w:val="32"/>
          <w:lang w:val="en-US"/>
        </w:rPr>
        <w:t> </w:t>
      </w:r>
      <w:r w:rsidR="006E0D34" w:rsidRPr="0074713A">
        <w:rPr>
          <w:sz w:val="32"/>
          <w:szCs w:val="32"/>
          <w:lang w:val="en-US"/>
        </w:rPr>
        <w:t>(</w:t>
      </w:r>
      <w:r w:rsidR="006E0D34" w:rsidRPr="0074713A">
        <w:rPr>
          <w:sz w:val="32"/>
          <w:szCs w:val="32"/>
        </w:rPr>
        <w:t>спрашивать</w:t>
      </w:r>
      <w:r w:rsidR="006E0D34" w:rsidRPr="0074713A">
        <w:rPr>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The student is expected to become a famous writer. – </w:t>
      </w:r>
      <w:r w:rsidRPr="0074713A">
        <w:rPr>
          <w:i/>
          <w:iCs/>
          <w:sz w:val="32"/>
          <w:szCs w:val="32"/>
        </w:rPr>
        <w:t>Ожидают</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этот</w:t>
      </w:r>
      <w:r w:rsidRPr="0074713A">
        <w:rPr>
          <w:i/>
          <w:iCs/>
          <w:sz w:val="32"/>
          <w:szCs w:val="32"/>
          <w:lang w:val="en-US"/>
        </w:rPr>
        <w:t xml:space="preserve"> </w:t>
      </w:r>
      <w:r w:rsidRPr="0074713A">
        <w:rPr>
          <w:i/>
          <w:iCs/>
          <w:sz w:val="32"/>
          <w:szCs w:val="32"/>
        </w:rPr>
        <w:t>студент</w:t>
      </w:r>
      <w:r w:rsidRPr="0074713A">
        <w:rPr>
          <w:i/>
          <w:iCs/>
          <w:sz w:val="32"/>
          <w:szCs w:val="32"/>
          <w:lang w:val="en-US"/>
        </w:rPr>
        <w:t xml:space="preserve"> </w:t>
      </w:r>
      <w:r w:rsidRPr="0074713A">
        <w:rPr>
          <w:i/>
          <w:iCs/>
          <w:sz w:val="32"/>
          <w:szCs w:val="32"/>
        </w:rPr>
        <w:t>станет</w:t>
      </w:r>
      <w:r w:rsidRPr="0074713A">
        <w:rPr>
          <w:i/>
          <w:iCs/>
          <w:sz w:val="32"/>
          <w:szCs w:val="32"/>
          <w:lang w:val="en-US"/>
        </w:rPr>
        <w:t xml:space="preserve"> </w:t>
      </w:r>
      <w:r w:rsidRPr="0074713A">
        <w:rPr>
          <w:i/>
          <w:iCs/>
          <w:sz w:val="32"/>
          <w:szCs w:val="32"/>
        </w:rPr>
        <w:t>известным</w:t>
      </w:r>
      <w:r w:rsidRPr="0074713A">
        <w:rPr>
          <w:i/>
          <w:iCs/>
          <w:sz w:val="32"/>
          <w:szCs w:val="32"/>
          <w:lang w:val="en-US"/>
        </w:rPr>
        <w:t xml:space="preserve"> </w:t>
      </w:r>
      <w:r w:rsidRPr="0074713A">
        <w:rPr>
          <w:i/>
          <w:iCs/>
          <w:sz w:val="32"/>
          <w:szCs w:val="32"/>
        </w:rPr>
        <w:t>писателем</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The tickets were supposed to be sold in the afternoon. – </w:t>
      </w:r>
      <w:r w:rsidRPr="0074713A">
        <w:rPr>
          <w:i/>
          <w:iCs/>
          <w:sz w:val="32"/>
          <w:szCs w:val="32"/>
        </w:rPr>
        <w:t>Предполагали</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билеты</w:t>
      </w:r>
      <w:r w:rsidRPr="0074713A">
        <w:rPr>
          <w:i/>
          <w:iCs/>
          <w:sz w:val="32"/>
          <w:szCs w:val="32"/>
          <w:lang w:val="en-US"/>
        </w:rPr>
        <w:t xml:space="preserve"> </w:t>
      </w:r>
      <w:r w:rsidRPr="0074713A">
        <w:rPr>
          <w:i/>
          <w:iCs/>
          <w:sz w:val="32"/>
          <w:szCs w:val="32"/>
        </w:rPr>
        <w:t>продадут</w:t>
      </w:r>
      <w:r w:rsidRPr="0074713A">
        <w:rPr>
          <w:i/>
          <w:iCs/>
          <w:sz w:val="32"/>
          <w:szCs w:val="32"/>
          <w:lang w:val="en-US"/>
        </w:rPr>
        <w:t xml:space="preserve"> </w:t>
      </w:r>
      <w:r w:rsidRPr="0074713A">
        <w:rPr>
          <w:i/>
          <w:iCs/>
          <w:sz w:val="32"/>
          <w:szCs w:val="32"/>
        </w:rPr>
        <w:t>к</w:t>
      </w:r>
      <w:r w:rsidRPr="0074713A">
        <w:rPr>
          <w:i/>
          <w:iCs/>
          <w:sz w:val="32"/>
          <w:szCs w:val="32"/>
          <w:lang w:val="en-US"/>
        </w:rPr>
        <w:t xml:space="preserve"> </w:t>
      </w:r>
      <w:r w:rsidRPr="0074713A">
        <w:rPr>
          <w:i/>
          <w:iCs/>
          <w:sz w:val="32"/>
          <w:szCs w:val="32"/>
        </w:rPr>
        <w:t>обеду</w:t>
      </w:r>
      <w:r w:rsidRPr="0074713A">
        <w:rPr>
          <w:i/>
          <w:iCs/>
          <w:sz w:val="32"/>
          <w:szCs w:val="32"/>
          <w:lang w:val="en-US"/>
        </w:rPr>
        <w:t>.</w:t>
      </w:r>
    </w:p>
    <w:p w:rsidR="006E0D34" w:rsidRPr="003E2B5B" w:rsidRDefault="00BF3B63" w:rsidP="00025464">
      <w:pPr>
        <w:ind w:firstLine="567"/>
        <w:textAlignment w:val="baseline"/>
        <w:rPr>
          <w:sz w:val="32"/>
          <w:szCs w:val="32"/>
          <w:lang w:val="en-US"/>
        </w:rPr>
      </w:pPr>
      <w:r w:rsidRPr="003E2B5B">
        <w:rPr>
          <w:sz w:val="32"/>
          <w:szCs w:val="32"/>
          <w:lang w:val="en-US"/>
        </w:rPr>
        <w:t xml:space="preserve">3. </w:t>
      </w:r>
      <w:r w:rsidR="006E0D34" w:rsidRPr="0074713A">
        <w:rPr>
          <w:sz w:val="32"/>
          <w:szCs w:val="32"/>
        </w:rPr>
        <w:t>Восприятие</w:t>
      </w:r>
      <w:r w:rsidR="006E0D34" w:rsidRPr="003E2B5B">
        <w:rPr>
          <w:sz w:val="32"/>
          <w:szCs w:val="32"/>
          <w:lang w:val="en-US"/>
        </w:rPr>
        <w:t>:</w:t>
      </w:r>
      <w:r w:rsidR="006E0D34" w:rsidRPr="003E2B5B">
        <w:rPr>
          <w:rStyle w:val="apple-converted-space"/>
          <w:sz w:val="32"/>
          <w:szCs w:val="32"/>
          <w:lang w:val="en-US"/>
        </w:rPr>
        <w:t> </w:t>
      </w:r>
      <w:r w:rsidR="006E0D34" w:rsidRPr="003E2B5B">
        <w:rPr>
          <w:rStyle w:val="af9"/>
          <w:i w:val="0"/>
          <w:iCs w:val="0"/>
          <w:sz w:val="32"/>
          <w:szCs w:val="32"/>
          <w:bdr w:val="none" w:sz="0" w:space="0" w:color="auto" w:frame="1"/>
          <w:lang w:val="en-US"/>
        </w:rPr>
        <w:t>to see</w:t>
      </w:r>
      <w:r w:rsidR="006E0D34" w:rsidRPr="003E2B5B">
        <w:rPr>
          <w:rStyle w:val="apple-converted-space"/>
          <w:sz w:val="32"/>
          <w:szCs w:val="32"/>
          <w:lang w:val="en-US"/>
        </w:rPr>
        <w:t> </w:t>
      </w:r>
      <w:r w:rsidR="006E0D34" w:rsidRPr="003E2B5B">
        <w:rPr>
          <w:sz w:val="32"/>
          <w:szCs w:val="32"/>
          <w:lang w:val="en-US"/>
        </w:rPr>
        <w:t>(</w:t>
      </w:r>
      <w:r w:rsidR="006E0D34" w:rsidRPr="0074713A">
        <w:rPr>
          <w:sz w:val="32"/>
          <w:szCs w:val="32"/>
        </w:rPr>
        <w:t>видеть</w:t>
      </w:r>
      <w:r w:rsidR="006E0D34" w:rsidRPr="003E2B5B">
        <w:rPr>
          <w:sz w:val="32"/>
          <w:szCs w:val="32"/>
          <w:lang w:val="en-US"/>
        </w:rPr>
        <w:t>),</w:t>
      </w:r>
      <w:r w:rsidR="006E0D34" w:rsidRPr="003E2B5B">
        <w:rPr>
          <w:rStyle w:val="apple-converted-space"/>
          <w:sz w:val="32"/>
          <w:szCs w:val="32"/>
          <w:lang w:val="en-US"/>
        </w:rPr>
        <w:t> </w:t>
      </w:r>
      <w:r w:rsidR="006E0D34" w:rsidRPr="003E2B5B">
        <w:rPr>
          <w:rStyle w:val="af9"/>
          <w:i w:val="0"/>
          <w:iCs w:val="0"/>
          <w:sz w:val="32"/>
          <w:szCs w:val="32"/>
          <w:bdr w:val="none" w:sz="0" w:space="0" w:color="auto" w:frame="1"/>
          <w:lang w:val="en-US"/>
        </w:rPr>
        <w:t>to hear</w:t>
      </w:r>
      <w:r w:rsidR="006E0D34" w:rsidRPr="003E2B5B">
        <w:rPr>
          <w:rStyle w:val="apple-converted-space"/>
          <w:sz w:val="32"/>
          <w:szCs w:val="32"/>
          <w:lang w:val="en-US"/>
        </w:rPr>
        <w:t> </w:t>
      </w:r>
      <w:r w:rsidRPr="003E2B5B">
        <w:rPr>
          <w:sz w:val="32"/>
          <w:szCs w:val="32"/>
          <w:lang w:val="en-US"/>
        </w:rPr>
        <w:t>(</w:t>
      </w:r>
      <w:r>
        <w:rPr>
          <w:sz w:val="32"/>
          <w:szCs w:val="32"/>
        </w:rPr>
        <w:t>слышать</w:t>
      </w:r>
      <w:r w:rsidRPr="003E2B5B">
        <w:rPr>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The car was seen to disappear. – </w:t>
      </w:r>
      <w:r w:rsidRPr="0074713A">
        <w:rPr>
          <w:i/>
          <w:iCs/>
          <w:sz w:val="32"/>
          <w:szCs w:val="32"/>
        </w:rPr>
        <w:t>Видели</w:t>
      </w:r>
      <w:r w:rsidRPr="0074713A">
        <w:rPr>
          <w:i/>
          <w:iCs/>
          <w:sz w:val="32"/>
          <w:szCs w:val="32"/>
          <w:lang w:val="en-US"/>
        </w:rPr>
        <w:t xml:space="preserve">, </w:t>
      </w:r>
      <w:r w:rsidRPr="0074713A">
        <w:rPr>
          <w:i/>
          <w:iCs/>
          <w:sz w:val="32"/>
          <w:szCs w:val="32"/>
        </w:rPr>
        <w:t>как</w:t>
      </w:r>
      <w:r w:rsidRPr="0074713A">
        <w:rPr>
          <w:i/>
          <w:iCs/>
          <w:sz w:val="32"/>
          <w:szCs w:val="32"/>
          <w:lang w:val="en-US"/>
        </w:rPr>
        <w:t xml:space="preserve"> </w:t>
      </w:r>
      <w:r w:rsidRPr="0074713A">
        <w:rPr>
          <w:i/>
          <w:iCs/>
          <w:sz w:val="32"/>
          <w:szCs w:val="32"/>
        </w:rPr>
        <w:t>машина</w:t>
      </w:r>
      <w:r w:rsidRPr="0074713A">
        <w:rPr>
          <w:i/>
          <w:iCs/>
          <w:sz w:val="32"/>
          <w:szCs w:val="32"/>
          <w:lang w:val="en-US"/>
        </w:rPr>
        <w:t xml:space="preserve"> </w:t>
      </w:r>
      <w:r w:rsidRPr="0074713A">
        <w:rPr>
          <w:i/>
          <w:iCs/>
          <w:sz w:val="32"/>
          <w:szCs w:val="32"/>
        </w:rPr>
        <w:t>скрылась</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She was seen to enter. – </w:t>
      </w:r>
      <w:r w:rsidRPr="0074713A">
        <w:rPr>
          <w:i/>
          <w:iCs/>
          <w:sz w:val="32"/>
          <w:szCs w:val="32"/>
        </w:rPr>
        <w:t>Видели</w:t>
      </w:r>
      <w:r w:rsidRPr="0074713A">
        <w:rPr>
          <w:i/>
          <w:iCs/>
          <w:sz w:val="32"/>
          <w:szCs w:val="32"/>
          <w:lang w:val="en-US"/>
        </w:rPr>
        <w:t xml:space="preserve">, </w:t>
      </w:r>
      <w:r w:rsidRPr="0074713A">
        <w:rPr>
          <w:i/>
          <w:iCs/>
          <w:sz w:val="32"/>
          <w:szCs w:val="32"/>
        </w:rPr>
        <w:t>как</w:t>
      </w:r>
      <w:r w:rsidRPr="0074713A">
        <w:rPr>
          <w:i/>
          <w:iCs/>
          <w:sz w:val="32"/>
          <w:szCs w:val="32"/>
          <w:lang w:val="en-US"/>
        </w:rPr>
        <w:t xml:space="preserve"> </w:t>
      </w:r>
      <w:r w:rsidRPr="0074713A">
        <w:rPr>
          <w:i/>
          <w:iCs/>
          <w:sz w:val="32"/>
          <w:szCs w:val="32"/>
        </w:rPr>
        <w:t>она</w:t>
      </w:r>
      <w:r w:rsidRPr="0074713A">
        <w:rPr>
          <w:i/>
          <w:iCs/>
          <w:sz w:val="32"/>
          <w:szCs w:val="32"/>
          <w:lang w:val="en-US"/>
        </w:rPr>
        <w:t xml:space="preserve"> </w:t>
      </w:r>
      <w:r w:rsidRPr="0074713A">
        <w:rPr>
          <w:i/>
          <w:iCs/>
          <w:sz w:val="32"/>
          <w:szCs w:val="32"/>
        </w:rPr>
        <w:t>вошла</w:t>
      </w:r>
      <w:r w:rsidRPr="0074713A">
        <w:rPr>
          <w:i/>
          <w:iCs/>
          <w:sz w:val="32"/>
          <w:szCs w:val="32"/>
          <w:lang w:val="en-US"/>
        </w:rPr>
        <w:t>.</w:t>
      </w:r>
    </w:p>
    <w:p w:rsidR="006E0D34" w:rsidRPr="00BF3B63" w:rsidRDefault="00BF3B63" w:rsidP="00025464">
      <w:pPr>
        <w:pStyle w:val="af5"/>
        <w:spacing w:after="0" w:line="240" w:lineRule="auto"/>
        <w:ind w:left="0" w:firstLine="567"/>
        <w:textAlignment w:val="baseline"/>
        <w:rPr>
          <w:rFonts w:ascii="Times New Roman" w:hAnsi="Times New Roman"/>
          <w:sz w:val="32"/>
          <w:szCs w:val="32"/>
          <w:lang w:val="en-US"/>
        </w:rPr>
      </w:pPr>
      <w:r w:rsidRPr="00BF3B63">
        <w:rPr>
          <w:rFonts w:ascii="Times New Roman" w:hAnsi="Times New Roman"/>
          <w:sz w:val="32"/>
          <w:szCs w:val="32"/>
          <w:lang w:val="en-US"/>
        </w:rPr>
        <w:t>4.</w:t>
      </w:r>
      <w:r w:rsidR="006E0D34" w:rsidRPr="00BF3B63">
        <w:rPr>
          <w:rFonts w:ascii="Times New Roman" w:hAnsi="Times New Roman"/>
          <w:sz w:val="32"/>
          <w:szCs w:val="32"/>
        </w:rPr>
        <w:t>Также</w:t>
      </w:r>
      <w:r w:rsidR="006E0D34" w:rsidRPr="00BF3B63">
        <w:rPr>
          <w:rStyle w:val="apple-converted-space"/>
          <w:rFonts w:ascii="Times New Roman" w:hAnsi="Times New Roman"/>
          <w:sz w:val="32"/>
          <w:szCs w:val="32"/>
          <w:lang w:val="en-US"/>
        </w:rPr>
        <w:t> </w:t>
      </w:r>
      <w:r w:rsidR="006E0D34" w:rsidRPr="00BF3B63">
        <w:rPr>
          <w:rStyle w:val="af9"/>
          <w:rFonts w:ascii="Times New Roman" w:hAnsi="Times New Roman"/>
          <w:i w:val="0"/>
          <w:iCs w:val="0"/>
          <w:sz w:val="32"/>
          <w:szCs w:val="32"/>
          <w:bdr w:val="none" w:sz="0" w:space="0" w:color="auto" w:frame="1"/>
          <w:lang w:val="en-US"/>
        </w:rPr>
        <w:t>Complex Subject</w:t>
      </w:r>
      <w:r w:rsidR="006E0D34" w:rsidRPr="00BF3B63">
        <w:rPr>
          <w:rStyle w:val="apple-converted-space"/>
          <w:rFonts w:ascii="Times New Roman" w:hAnsi="Times New Roman"/>
          <w:sz w:val="32"/>
          <w:szCs w:val="32"/>
          <w:lang w:val="en-US"/>
        </w:rPr>
        <w:t> </w:t>
      </w:r>
      <w:r w:rsidR="006E0D34" w:rsidRPr="00BF3B63">
        <w:rPr>
          <w:rFonts w:ascii="Times New Roman" w:hAnsi="Times New Roman"/>
          <w:sz w:val="32"/>
          <w:szCs w:val="32"/>
        </w:rPr>
        <w:t>в</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английском</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языке</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используется</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после</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таких</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словосочетаний</w:t>
      </w:r>
      <w:r w:rsidR="006E0D34" w:rsidRPr="00BF3B63">
        <w:rPr>
          <w:rFonts w:ascii="Times New Roman" w:hAnsi="Times New Roman"/>
          <w:sz w:val="32"/>
          <w:szCs w:val="32"/>
          <w:lang w:val="en-US"/>
        </w:rPr>
        <w:t xml:space="preserve">, </w:t>
      </w:r>
      <w:r w:rsidR="006E0D34" w:rsidRPr="00BF3B63">
        <w:rPr>
          <w:rFonts w:ascii="Times New Roman" w:hAnsi="Times New Roman"/>
          <w:sz w:val="32"/>
          <w:szCs w:val="32"/>
        </w:rPr>
        <w:t>как</w:t>
      </w:r>
      <w:r w:rsidR="006E0D34" w:rsidRPr="00BF3B63">
        <w:rPr>
          <w:rStyle w:val="apple-converted-space"/>
          <w:rFonts w:ascii="Times New Roman" w:hAnsi="Times New Roman"/>
          <w:sz w:val="32"/>
          <w:szCs w:val="32"/>
          <w:lang w:val="en-US"/>
        </w:rPr>
        <w:t> </w:t>
      </w:r>
      <w:r w:rsidR="006E0D34" w:rsidRPr="00BF3B63">
        <w:rPr>
          <w:rStyle w:val="af9"/>
          <w:rFonts w:ascii="Times New Roman" w:hAnsi="Times New Roman"/>
          <w:i w:val="0"/>
          <w:iCs w:val="0"/>
          <w:sz w:val="32"/>
          <w:szCs w:val="32"/>
          <w:bdr w:val="none" w:sz="0" w:space="0" w:color="auto" w:frame="1"/>
          <w:lang w:val="en-US"/>
        </w:rPr>
        <w:t>to be likely</w:t>
      </w:r>
      <w:r w:rsidR="006E0D34" w:rsidRPr="00BF3B63">
        <w:rPr>
          <w:rStyle w:val="apple-converted-space"/>
          <w:rFonts w:ascii="Times New Roman" w:hAnsi="Times New Roman"/>
          <w:sz w:val="32"/>
          <w:szCs w:val="32"/>
          <w:lang w:val="en-US"/>
        </w:rPr>
        <w:t> </w:t>
      </w:r>
      <w:r w:rsidR="006E0D34" w:rsidRPr="00BF3B63">
        <w:rPr>
          <w:rFonts w:ascii="Times New Roman" w:hAnsi="Times New Roman"/>
          <w:sz w:val="32"/>
          <w:szCs w:val="32"/>
          <w:lang w:val="en-US"/>
        </w:rPr>
        <w:t>(</w:t>
      </w:r>
      <w:r w:rsidR="006E0D34" w:rsidRPr="00BF3B63">
        <w:rPr>
          <w:rFonts w:ascii="Times New Roman" w:hAnsi="Times New Roman"/>
          <w:sz w:val="32"/>
          <w:szCs w:val="32"/>
        </w:rPr>
        <w:t>вероятно</w:t>
      </w:r>
      <w:r w:rsidR="006E0D34" w:rsidRPr="00BF3B63">
        <w:rPr>
          <w:rFonts w:ascii="Times New Roman" w:hAnsi="Times New Roman"/>
          <w:sz w:val="32"/>
          <w:szCs w:val="32"/>
          <w:lang w:val="en-US"/>
        </w:rPr>
        <w:t>),</w:t>
      </w:r>
      <w:r w:rsidR="006E0D34" w:rsidRPr="00BF3B63">
        <w:rPr>
          <w:rStyle w:val="apple-converted-space"/>
          <w:rFonts w:ascii="Times New Roman" w:hAnsi="Times New Roman"/>
          <w:sz w:val="32"/>
          <w:szCs w:val="32"/>
          <w:lang w:val="en-US"/>
        </w:rPr>
        <w:t> </w:t>
      </w:r>
      <w:r w:rsidR="006E0D34" w:rsidRPr="00BF3B63">
        <w:rPr>
          <w:rStyle w:val="af9"/>
          <w:rFonts w:ascii="Times New Roman" w:hAnsi="Times New Roman"/>
          <w:i w:val="0"/>
          <w:iCs w:val="0"/>
          <w:sz w:val="32"/>
          <w:szCs w:val="32"/>
          <w:bdr w:val="none" w:sz="0" w:space="0" w:color="auto" w:frame="1"/>
          <w:lang w:val="en-US"/>
        </w:rPr>
        <w:t>to be unlikely</w:t>
      </w:r>
      <w:r w:rsidR="000B582E" w:rsidRPr="000B582E">
        <w:rPr>
          <w:rStyle w:val="apple-converted-space"/>
          <w:rFonts w:ascii="Times New Roman" w:hAnsi="Times New Roman"/>
          <w:sz w:val="32"/>
          <w:szCs w:val="32"/>
          <w:lang w:val="en-US"/>
        </w:rPr>
        <w:t xml:space="preserve"> </w:t>
      </w:r>
      <w:r w:rsidR="006E0D34" w:rsidRPr="00BF3B63">
        <w:rPr>
          <w:rFonts w:ascii="Times New Roman" w:hAnsi="Times New Roman"/>
          <w:sz w:val="32"/>
          <w:szCs w:val="32"/>
          <w:lang w:val="en-US"/>
        </w:rPr>
        <w:t>(</w:t>
      </w:r>
      <w:r w:rsidR="006E0D34" w:rsidRPr="00BF3B63">
        <w:rPr>
          <w:rFonts w:ascii="Times New Roman" w:hAnsi="Times New Roman"/>
          <w:sz w:val="32"/>
          <w:szCs w:val="32"/>
        </w:rPr>
        <w:t>маловероятно</w:t>
      </w:r>
      <w:r w:rsidR="006E0D34" w:rsidRPr="00BF3B63">
        <w:rPr>
          <w:rFonts w:ascii="Times New Roman" w:hAnsi="Times New Roman"/>
          <w:sz w:val="32"/>
          <w:szCs w:val="32"/>
          <w:lang w:val="en-US"/>
        </w:rPr>
        <w:t>),</w:t>
      </w:r>
      <w:r w:rsidR="006E0D34" w:rsidRPr="00BF3B63">
        <w:rPr>
          <w:rStyle w:val="apple-converted-space"/>
          <w:rFonts w:ascii="Times New Roman" w:hAnsi="Times New Roman"/>
          <w:sz w:val="32"/>
          <w:szCs w:val="32"/>
          <w:lang w:val="en-US"/>
        </w:rPr>
        <w:t> </w:t>
      </w:r>
      <w:r w:rsidR="006E0D34" w:rsidRPr="00BF3B63">
        <w:rPr>
          <w:rStyle w:val="af9"/>
          <w:rFonts w:ascii="Times New Roman" w:hAnsi="Times New Roman"/>
          <w:i w:val="0"/>
          <w:iCs w:val="0"/>
          <w:sz w:val="32"/>
          <w:szCs w:val="32"/>
          <w:bdr w:val="none" w:sz="0" w:space="0" w:color="auto" w:frame="1"/>
          <w:lang w:val="en-US"/>
        </w:rPr>
        <w:t>to be certain</w:t>
      </w:r>
      <w:r w:rsidR="006E0D34" w:rsidRPr="00BF3B63">
        <w:rPr>
          <w:rStyle w:val="apple-converted-space"/>
          <w:rFonts w:ascii="Times New Roman" w:hAnsi="Times New Roman"/>
          <w:sz w:val="32"/>
          <w:szCs w:val="32"/>
          <w:lang w:val="en-US"/>
        </w:rPr>
        <w:t> </w:t>
      </w:r>
      <w:r w:rsidR="006E0D34" w:rsidRPr="00BF3B63">
        <w:rPr>
          <w:rFonts w:ascii="Times New Roman" w:hAnsi="Times New Roman"/>
          <w:sz w:val="32"/>
          <w:szCs w:val="32"/>
          <w:lang w:val="en-US"/>
        </w:rPr>
        <w:t>(</w:t>
      </w:r>
      <w:r w:rsidR="006E0D34" w:rsidRPr="00BF3B63">
        <w:rPr>
          <w:rFonts w:ascii="Times New Roman" w:hAnsi="Times New Roman"/>
          <w:sz w:val="32"/>
          <w:szCs w:val="32"/>
        </w:rPr>
        <w:t>несомненно</w:t>
      </w:r>
      <w:r w:rsidR="006E0D34" w:rsidRPr="00BF3B63">
        <w:rPr>
          <w:rFonts w:ascii="Times New Roman" w:hAnsi="Times New Roman"/>
          <w:sz w:val="32"/>
          <w:szCs w:val="32"/>
          <w:lang w:val="en-US"/>
        </w:rPr>
        <w:t>),</w:t>
      </w:r>
      <w:r w:rsidR="006E0D34" w:rsidRPr="00BF3B63">
        <w:rPr>
          <w:rStyle w:val="apple-converted-space"/>
          <w:rFonts w:ascii="Times New Roman" w:hAnsi="Times New Roman"/>
          <w:sz w:val="32"/>
          <w:szCs w:val="32"/>
          <w:lang w:val="en-US"/>
        </w:rPr>
        <w:t> </w:t>
      </w:r>
      <w:r w:rsidR="006E0D34" w:rsidRPr="00BF3B63">
        <w:rPr>
          <w:rStyle w:val="af9"/>
          <w:rFonts w:ascii="Times New Roman" w:hAnsi="Times New Roman"/>
          <w:i w:val="0"/>
          <w:iCs w:val="0"/>
          <w:sz w:val="32"/>
          <w:szCs w:val="32"/>
          <w:bdr w:val="none" w:sz="0" w:space="0" w:color="auto" w:frame="1"/>
          <w:lang w:val="en-US"/>
        </w:rPr>
        <w:t>to be sure</w:t>
      </w:r>
      <w:r w:rsidR="006E0D34" w:rsidRPr="00BF3B63">
        <w:rPr>
          <w:rStyle w:val="apple-converted-space"/>
          <w:rFonts w:ascii="Times New Roman" w:hAnsi="Times New Roman"/>
          <w:sz w:val="32"/>
          <w:szCs w:val="32"/>
          <w:lang w:val="en-US"/>
        </w:rPr>
        <w:t> </w:t>
      </w:r>
      <w:r w:rsidR="000B582E" w:rsidRPr="000B582E">
        <w:rPr>
          <w:rStyle w:val="apple-converted-space"/>
          <w:rFonts w:ascii="Times New Roman" w:hAnsi="Times New Roman"/>
          <w:sz w:val="32"/>
          <w:szCs w:val="32"/>
          <w:lang w:val="en-US"/>
        </w:rPr>
        <w:t xml:space="preserve"> </w:t>
      </w:r>
      <w:r w:rsidR="006E0D34" w:rsidRPr="00BF3B63">
        <w:rPr>
          <w:rFonts w:ascii="Times New Roman" w:hAnsi="Times New Roman"/>
          <w:sz w:val="32"/>
          <w:szCs w:val="32"/>
          <w:lang w:val="en-US"/>
        </w:rPr>
        <w:t>(</w:t>
      </w:r>
      <w:r w:rsidR="006E0D34" w:rsidRPr="00BF3B63">
        <w:rPr>
          <w:rFonts w:ascii="Times New Roman" w:hAnsi="Times New Roman"/>
          <w:sz w:val="32"/>
          <w:szCs w:val="32"/>
        </w:rPr>
        <w:t>обязательно</w:t>
      </w:r>
      <w:r w:rsidR="006E0D34" w:rsidRPr="00BF3B63">
        <w:rPr>
          <w:rFonts w:ascii="Times New Roman" w:hAnsi="Times New Roman"/>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She is likely to succeed. – </w:t>
      </w:r>
      <w:r w:rsidRPr="0074713A">
        <w:rPr>
          <w:i/>
          <w:iCs/>
          <w:sz w:val="32"/>
          <w:szCs w:val="32"/>
        </w:rPr>
        <w:t>Вероятно</w:t>
      </w:r>
      <w:r w:rsidRPr="0074713A">
        <w:rPr>
          <w:i/>
          <w:iCs/>
          <w:sz w:val="32"/>
          <w:szCs w:val="32"/>
          <w:lang w:val="en-US"/>
        </w:rPr>
        <w:t xml:space="preserve">, </w:t>
      </w:r>
      <w:r w:rsidRPr="0074713A">
        <w:rPr>
          <w:i/>
          <w:iCs/>
          <w:sz w:val="32"/>
          <w:szCs w:val="32"/>
        </w:rPr>
        <w:t>ее</w:t>
      </w:r>
      <w:r w:rsidRPr="0074713A">
        <w:rPr>
          <w:i/>
          <w:iCs/>
          <w:sz w:val="32"/>
          <w:szCs w:val="32"/>
          <w:lang w:val="en-US"/>
        </w:rPr>
        <w:t xml:space="preserve"> </w:t>
      </w:r>
      <w:r w:rsidRPr="0074713A">
        <w:rPr>
          <w:i/>
          <w:iCs/>
          <w:sz w:val="32"/>
          <w:szCs w:val="32"/>
        </w:rPr>
        <w:t>ждет</w:t>
      </w:r>
      <w:r w:rsidRPr="0074713A">
        <w:rPr>
          <w:i/>
          <w:iCs/>
          <w:sz w:val="32"/>
          <w:szCs w:val="32"/>
          <w:lang w:val="en-US"/>
        </w:rPr>
        <w:t xml:space="preserve"> </w:t>
      </w:r>
      <w:r w:rsidRPr="0074713A">
        <w:rPr>
          <w:i/>
          <w:iCs/>
          <w:sz w:val="32"/>
          <w:szCs w:val="32"/>
        </w:rPr>
        <w:t>успех</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The bag is not likely to have been stolen. – </w:t>
      </w:r>
      <w:r w:rsidRPr="0074713A">
        <w:rPr>
          <w:i/>
          <w:iCs/>
          <w:sz w:val="32"/>
          <w:szCs w:val="32"/>
        </w:rPr>
        <w:t>Маловероятно</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сумку</w:t>
      </w:r>
      <w:r w:rsidRPr="0074713A">
        <w:rPr>
          <w:i/>
          <w:iCs/>
          <w:sz w:val="32"/>
          <w:szCs w:val="32"/>
          <w:lang w:val="en-US"/>
        </w:rPr>
        <w:t xml:space="preserve"> </w:t>
      </w:r>
      <w:r w:rsidRPr="0074713A">
        <w:rPr>
          <w:i/>
          <w:iCs/>
          <w:sz w:val="32"/>
          <w:szCs w:val="32"/>
        </w:rPr>
        <w:t>украли</w:t>
      </w:r>
      <w:r w:rsidRPr="0074713A">
        <w:rPr>
          <w:i/>
          <w:iCs/>
          <w:sz w:val="32"/>
          <w:szCs w:val="32"/>
          <w:lang w:val="en-US"/>
        </w:rPr>
        <w:t>.</w:t>
      </w:r>
    </w:p>
    <w:p w:rsidR="006E0D34" w:rsidRPr="0074713A" w:rsidRDefault="006E0D34" w:rsidP="00025464">
      <w:pPr>
        <w:pStyle w:val="a5"/>
        <w:shd w:val="clear" w:color="auto" w:fill="FFFFFF"/>
        <w:spacing w:before="0" w:beforeAutospacing="0" w:after="0" w:afterAutospacing="0"/>
        <w:ind w:firstLine="567"/>
        <w:jc w:val="both"/>
        <w:textAlignment w:val="baseline"/>
        <w:rPr>
          <w:sz w:val="32"/>
          <w:szCs w:val="32"/>
        </w:rPr>
      </w:pPr>
      <w:r w:rsidRPr="0074713A">
        <w:rPr>
          <w:sz w:val="32"/>
          <w:szCs w:val="32"/>
        </w:rPr>
        <w:t>Все перечисленные глаголы, будучи сказуемыми, могут стоять в любом времени, но только в страдательном (пассивном залоге –</w:t>
      </w:r>
      <w:r w:rsidRPr="0074713A">
        <w:rPr>
          <w:rStyle w:val="apple-converted-space"/>
          <w:sz w:val="32"/>
          <w:szCs w:val="32"/>
        </w:rPr>
        <w:t> </w:t>
      </w:r>
      <w:hyperlink r:id="rId389" w:tgtFrame="_blank" w:history="1">
        <w:r w:rsidRPr="0074713A">
          <w:rPr>
            <w:rStyle w:val="af9"/>
            <w:i w:val="0"/>
            <w:iCs w:val="0"/>
            <w:sz w:val="32"/>
            <w:szCs w:val="32"/>
            <w:bdr w:val="none" w:sz="0" w:space="0" w:color="auto" w:frame="1"/>
          </w:rPr>
          <w:t>Passive voice</w:t>
        </w:r>
      </w:hyperlink>
      <w:r w:rsidRPr="0074713A">
        <w:rPr>
          <w:sz w:val="32"/>
          <w:szCs w:val="32"/>
        </w:rPr>
        <w:t>). Есть еще группа глаголов, которые употребляются с конструкцией</w:t>
      </w:r>
      <w:r w:rsidRPr="0074713A">
        <w:rPr>
          <w:rStyle w:val="apple-converted-space"/>
          <w:sz w:val="32"/>
          <w:szCs w:val="32"/>
        </w:rPr>
        <w:t>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в английском языке, но в действительном (активном –</w:t>
      </w:r>
      <w:r w:rsidRPr="0074713A">
        <w:rPr>
          <w:rStyle w:val="apple-converted-space"/>
          <w:sz w:val="32"/>
          <w:szCs w:val="32"/>
        </w:rPr>
        <w:t> </w:t>
      </w:r>
      <w:hyperlink r:id="rId390" w:tgtFrame="_blank" w:history="1">
        <w:r w:rsidRPr="0074713A">
          <w:rPr>
            <w:rStyle w:val="af9"/>
            <w:i w:val="0"/>
            <w:iCs w:val="0"/>
            <w:sz w:val="32"/>
            <w:szCs w:val="32"/>
            <w:bdr w:val="none" w:sz="0" w:space="0" w:color="auto" w:frame="1"/>
          </w:rPr>
          <w:t>Active voice</w:t>
        </w:r>
      </w:hyperlink>
      <w:r w:rsidRPr="0074713A">
        <w:rPr>
          <w:sz w:val="32"/>
          <w:szCs w:val="32"/>
        </w:rPr>
        <w:t>) залоге. Это следующие глаголы:</w:t>
      </w:r>
      <w:r w:rsidRPr="0074713A">
        <w:rPr>
          <w:rStyle w:val="apple-converted-space"/>
          <w:sz w:val="32"/>
          <w:szCs w:val="32"/>
        </w:rPr>
        <w:t> </w:t>
      </w:r>
      <w:r w:rsidRPr="0074713A">
        <w:rPr>
          <w:rStyle w:val="af9"/>
          <w:i w:val="0"/>
          <w:iCs w:val="0"/>
          <w:sz w:val="32"/>
          <w:szCs w:val="32"/>
          <w:bdr w:val="none" w:sz="0" w:space="0" w:color="auto" w:frame="1"/>
        </w:rPr>
        <w:t>to appear</w:t>
      </w:r>
      <w:r w:rsidRPr="0074713A">
        <w:rPr>
          <w:rStyle w:val="apple-converted-space"/>
          <w:sz w:val="32"/>
          <w:szCs w:val="32"/>
        </w:rPr>
        <w:t> </w:t>
      </w:r>
      <w:r w:rsidRPr="0074713A">
        <w:rPr>
          <w:sz w:val="32"/>
          <w:szCs w:val="32"/>
        </w:rPr>
        <w:t>– появляться, казаться;</w:t>
      </w:r>
      <w:r w:rsidRPr="0074713A">
        <w:rPr>
          <w:rStyle w:val="apple-converted-space"/>
          <w:sz w:val="32"/>
          <w:szCs w:val="32"/>
        </w:rPr>
        <w:t> </w:t>
      </w:r>
      <w:r w:rsidRPr="0074713A">
        <w:rPr>
          <w:rStyle w:val="af9"/>
          <w:i w:val="0"/>
          <w:iCs w:val="0"/>
          <w:sz w:val="32"/>
          <w:szCs w:val="32"/>
          <w:bdr w:val="none" w:sz="0" w:space="0" w:color="auto" w:frame="1"/>
        </w:rPr>
        <w:t>to seem</w:t>
      </w:r>
      <w:r w:rsidRPr="0074713A">
        <w:rPr>
          <w:rStyle w:val="apple-converted-space"/>
          <w:sz w:val="32"/>
          <w:szCs w:val="32"/>
        </w:rPr>
        <w:t> </w:t>
      </w:r>
      <w:r w:rsidRPr="0074713A">
        <w:rPr>
          <w:sz w:val="32"/>
          <w:szCs w:val="32"/>
        </w:rPr>
        <w:t>– казаться;</w:t>
      </w:r>
      <w:r w:rsidRPr="0074713A">
        <w:rPr>
          <w:rStyle w:val="apple-converted-space"/>
          <w:sz w:val="32"/>
          <w:szCs w:val="32"/>
        </w:rPr>
        <w:t> </w:t>
      </w:r>
      <w:r w:rsidRPr="0074713A">
        <w:rPr>
          <w:rStyle w:val="af9"/>
          <w:i w:val="0"/>
          <w:iCs w:val="0"/>
          <w:sz w:val="32"/>
          <w:szCs w:val="32"/>
          <w:bdr w:val="none" w:sz="0" w:space="0" w:color="auto" w:frame="1"/>
        </w:rPr>
        <w:t>to happen</w:t>
      </w:r>
      <w:r w:rsidRPr="0074713A">
        <w:rPr>
          <w:rStyle w:val="apple-converted-space"/>
          <w:sz w:val="32"/>
          <w:szCs w:val="32"/>
        </w:rPr>
        <w:t> </w:t>
      </w:r>
      <w:r w:rsidRPr="0074713A">
        <w:rPr>
          <w:sz w:val="32"/>
          <w:szCs w:val="32"/>
        </w:rPr>
        <w:t>– случаться;</w:t>
      </w:r>
      <w:r w:rsidRPr="0074713A">
        <w:rPr>
          <w:rStyle w:val="apple-converted-space"/>
          <w:sz w:val="32"/>
          <w:szCs w:val="32"/>
        </w:rPr>
        <w:t> </w:t>
      </w:r>
      <w:r w:rsidRPr="0074713A">
        <w:rPr>
          <w:rStyle w:val="af9"/>
          <w:i w:val="0"/>
          <w:iCs w:val="0"/>
          <w:sz w:val="32"/>
          <w:szCs w:val="32"/>
          <w:bdr w:val="none" w:sz="0" w:space="0" w:color="auto" w:frame="1"/>
        </w:rPr>
        <w:t>to prove</w:t>
      </w:r>
      <w:r w:rsidRPr="0074713A">
        <w:rPr>
          <w:rStyle w:val="apple-converted-space"/>
          <w:sz w:val="32"/>
          <w:szCs w:val="32"/>
        </w:rPr>
        <w:t> </w:t>
      </w:r>
      <w:r w:rsidRPr="0074713A">
        <w:rPr>
          <w:sz w:val="32"/>
          <w:szCs w:val="32"/>
        </w:rPr>
        <w:t>/</w:t>
      </w:r>
      <w:r w:rsidRPr="0074713A">
        <w:rPr>
          <w:rStyle w:val="apple-converted-space"/>
          <w:sz w:val="32"/>
          <w:szCs w:val="32"/>
        </w:rPr>
        <w:t> </w:t>
      </w:r>
      <w:r w:rsidRPr="0074713A">
        <w:rPr>
          <w:rStyle w:val="af9"/>
          <w:i w:val="0"/>
          <w:iCs w:val="0"/>
          <w:sz w:val="32"/>
          <w:szCs w:val="32"/>
          <w:bdr w:val="none" w:sz="0" w:space="0" w:color="auto" w:frame="1"/>
        </w:rPr>
        <w:t>to turn out</w:t>
      </w:r>
      <w:r w:rsidRPr="0074713A">
        <w:rPr>
          <w:rStyle w:val="apple-converted-space"/>
          <w:sz w:val="32"/>
          <w:szCs w:val="32"/>
        </w:rPr>
        <w:t> </w:t>
      </w:r>
      <w:r w:rsidRPr="0074713A">
        <w:rPr>
          <w:sz w:val="32"/>
          <w:szCs w:val="32"/>
        </w:rPr>
        <w:t>– оказаться.</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The second part of the movie appeared to be less interesting. – </w:t>
      </w:r>
      <w:r w:rsidRPr="0074713A">
        <w:rPr>
          <w:i/>
          <w:iCs/>
          <w:sz w:val="32"/>
          <w:szCs w:val="32"/>
        </w:rPr>
        <w:t>Оказалось</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вторая</w:t>
      </w:r>
      <w:r w:rsidRPr="0074713A">
        <w:rPr>
          <w:i/>
          <w:iCs/>
          <w:sz w:val="32"/>
          <w:szCs w:val="32"/>
          <w:lang w:val="en-US"/>
        </w:rPr>
        <w:t xml:space="preserve"> </w:t>
      </w:r>
      <w:r w:rsidRPr="0074713A">
        <w:rPr>
          <w:i/>
          <w:iCs/>
          <w:sz w:val="32"/>
          <w:szCs w:val="32"/>
        </w:rPr>
        <w:t>часть</w:t>
      </w:r>
      <w:r w:rsidRPr="0074713A">
        <w:rPr>
          <w:i/>
          <w:iCs/>
          <w:sz w:val="32"/>
          <w:szCs w:val="32"/>
          <w:lang w:val="en-US"/>
        </w:rPr>
        <w:t xml:space="preserve"> </w:t>
      </w:r>
      <w:r w:rsidRPr="0074713A">
        <w:rPr>
          <w:i/>
          <w:iCs/>
          <w:sz w:val="32"/>
          <w:szCs w:val="32"/>
        </w:rPr>
        <w:t>фильма</w:t>
      </w:r>
      <w:r w:rsidRPr="0074713A">
        <w:rPr>
          <w:i/>
          <w:iCs/>
          <w:sz w:val="32"/>
          <w:szCs w:val="32"/>
          <w:lang w:val="en-US"/>
        </w:rPr>
        <w:t xml:space="preserve"> </w:t>
      </w:r>
      <w:r w:rsidRPr="0074713A">
        <w:rPr>
          <w:i/>
          <w:iCs/>
          <w:sz w:val="32"/>
          <w:szCs w:val="32"/>
        </w:rPr>
        <w:t>не</w:t>
      </w:r>
      <w:r w:rsidRPr="0074713A">
        <w:rPr>
          <w:i/>
          <w:iCs/>
          <w:sz w:val="32"/>
          <w:szCs w:val="32"/>
          <w:lang w:val="en-US"/>
        </w:rPr>
        <w:t xml:space="preserve"> </w:t>
      </w:r>
      <w:r w:rsidRPr="0074713A">
        <w:rPr>
          <w:i/>
          <w:iCs/>
          <w:sz w:val="32"/>
          <w:szCs w:val="32"/>
        </w:rPr>
        <w:t>такая</w:t>
      </w:r>
      <w:r w:rsidRPr="0074713A">
        <w:rPr>
          <w:i/>
          <w:iCs/>
          <w:sz w:val="32"/>
          <w:szCs w:val="32"/>
          <w:lang w:val="en-US"/>
        </w:rPr>
        <w:t xml:space="preserve"> </w:t>
      </w:r>
      <w:r w:rsidRPr="0074713A">
        <w:rPr>
          <w:i/>
          <w:iCs/>
          <w:sz w:val="32"/>
          <w:szCs w:val="32"/>
        </w:rPr>
        <w:t>интересная</w:t>
      </w:r>
      <w:r w:rsidRPr="0074713A">
        <w:rPr>
          <w:i/>
          <w:iCs/>
          <w:sz w:val="32"/>
          <w:szCs w:val="32"/>
          <w:lang w:val="en-US"/>
        </w:rPr>
        <w:t>.</w:t>
      </w:r>
    </w:p>
    <w:p w:rsidR="006E0D34" w:rsidRPr="0074713A" w:rsidRDefault="006E0D34" w:rsidP="00025464">
      <w:pPr>
        <w:pStyle w:val="a5"/>
        <w:spacing w:before="0" w:beforeAutospacing="0" w:after="0" w:afterAutospacing="0"/>
        <w:ind w:firstLine="567"/>
        <w:jc w:val="both"/>
        <w:textAlignment w:val="baseline"/>
        <w:rPr>
          <w:i/>
          <w:iCs/>
          <w:sz w:val="32"/>
          <w:szCs w:val="32"/>
          <w:lang w:val="en-US"/>
        </w:rPr>
      </w:pPr>
      <w:r w:rsidRPr="0074713A">
        <w:rPr>
          <w:i/>
          <w:iCs/>
          <w:sz w:val="32"/>
          <w:szCs w:val="32"/>
          <w:lang w:val="en-US"/>
        </w:rPr>
        <w:t xml:space="preserve">He seems to be sleeping. – </w:t>
      </w:r>
      <w:r w:rsidRPr="0074713A">
        <w:rPr>
          <w:i/>
          <w:iCs/>
          <w:sz w:val="32"/>
          <w:szCs w:val="32"/>
        </w:rPr>
        <w:t>Кажется</w:t>
      </w:r>
      <w:r w:rsidRPr="0074713A">
        <w:rPr>
          <w:i/>
          <w:iCs/>
          <w:sz w:val="32"/>
          <w:szCs w:val="32"/>
          <w:lang w:val="en-US"/>
        </w:rPr>
        <w:t xml:space="preserve">, </w:t>
      </w:r>
      <w:r w:rsidRPr="0074713A">
        <w:rPr>
          <w:i/>
          <w:iCs/>
          <w:sz w:val="32"/>
          <w:szCs w:val="32"/>
        </w:rPr>
        <w:t>что</w:t>
      </w:r>
      <w:r w:rsidRPr="0074713A">
        <w:rPr>
          <w:i/>
          <w:iCs/>
          <w:sz w:val="32"/>
          <w:szCs w:val="32"/>
          <w:lang w:val="en-US"/>
        </w:rPr>
        <w:t xml:space="preserve"> </w:t>
      </w:r>
      <w:r w:rsidRPr="0074713A">
        <w:rPr>
          <w:i/>
          <w:iCs/>
          <w:sz w:val="32"/>
          <w:szCs w:val="32"/>
        </w:rPr>
        <w:t>он</w:t>
      </w:r>
      <w:r w:rsidRPr="0074713A">
        <w:rPr>
          <w:i/>
          <w:iCs/>
          <w:sz w:val="32"/>
          <w:szCs w:val="32"/>
          <w:lang w:val="en-US"/>
        </w:rPr>
        <w:t xml:space="preserve"> </w:t>
      </w:r>
      <w:r w:rsidRPr="0074713A">
        <w:rPr>
          <w:i/>
          <w:iCs/>
          <w:sz w:val="32"/>
          <w:szCs w:val="32"/>
        </w:rPr>
        <w:t>спит</w:t>
      </w:r>
      <w:r w:rsidRPr="0074713A">
        <w:rPr>
          <w:i/>
          <w:iCs/>
          <w:sz w:val="32"/>
          <w:szCs w:val="32"/>
          <w:lang w:val="en-US"/>
        </w:rPr>
        <w:t>.</w:t>
      </w:r>
    </w:p>
    <w:p w:rsidR="006E0D34" w:rsidRPr="0074713A" w:rsidRDefault="006E0D34" w:rsidP="00025464">
      <w:pPr>
        <w:pStyle w:val="a5"/>
        <w:shd w:val="clear" w:color="auto" w:fill="FFFFFF"/>
        <w:spacing w:before="0" w:beforeAutospacing="0" w:after="0" w:afterAutospacing="0"/>
        <w:ind w:firstLine="567"/>
        <w:jc w:val="both"/>
        <w:textAlignment w:val="baseline"/>
        <w:rPr>
          <w:sz w:val="32"/>
          <w:szCs w:val="32"/>
        </w:rPr>
      </w:pPr>
      <w:r w:rsidRPr="0074713A">
        <w:rPr>
          <w:sz w:val="32"/>
          <w:szCs w:val="32"/>
        </w:rPr>
        <w:t>На самом деле, конструкции</w:t>
      </w:r>
      <w:r w:rsidRPr="0074713A">
        <w:rPr>
          <w:rStyle w:val="apple-converted-space"/>
          <w:sz w:val="32"/>
          <w:szCs w:val="32"/>
        </w:rPr>
        <w:t> </w:t>
      </w:r>
      <w:r w:rsidRPr="0074713A">
        <w:rPr>
          <w:rStyle w:val="af9"/>
          <w:i w:val="0"/>
          <w:iCs w:val="0"/>
          <w:sz w:val="32"/>
          <w:szCs w:val="32"/>
          <w:bdr w:val="none" w:sz="0" w:space="0" w:color="auto" w:frame="1"/>
        </w:rPr>
        <w:t>Complex Object</w:t>
      </w:r>
      <w:r w:rsidRPr="0074713A">
        <w:rPr>
          <w:rStyle w:val="apple-converted-space"/>
          <w:sz w:val="32"/>
          <w:szCs w:val="32"/>
        </w:rPr>
        <w:t> </w:t>
      </w:r>
      <w:r w:rsidRPr="0074713A">
        <w:rPr>
          <w:sz w:val="32"/>
          <w:szCs w:val="32"/>
        </w:rPr>
        <w:t>и</w:t>
      </w:r>
      <w:r w:rsidRPr="0074713A">
        <w:rPr>
          <w:rStyle w:val="apple-converted-space"/>
          <w:sz w:val="32"/>
          <w:szCs w:val="32"/>
        </w:rPr>
        <w:t> </w:t>
      </w:r>
      <w:r w:rsidRPr="0074713A">
        <w:rPr>
          <w:rStyle w:val="af9"/>
          <w:i w:val="0"/>
          <w:iCs w:val="0"/>
          <w:sz w:val="32"/>
          <w:szCs w:val="32"/>
          <w:bdr w:val="none" w:sz="0" w:space="0" w:color="auto" w:frame="1"/>
        </w:rPr>
        <w:t>Complex Subject</w:t>
      </w:r>
      <w:r w:rsidRPr="0074713A">
        <w:rPr>
          <w:rStyle w:val="apple-converted-space"/>
          <w:sz w:val="32"/>
          <w:szCs w:val="32"/>
        </w:rPr>
        <w:t> </w:t>
      </w:r>
      <w:r w:rsidRPr="0074713A">
        <w:rPr>
          <w:sz w:val="32"/>
          <w:szCs w:val="32"/>
        </w:rPr>
        <w:t>не представляют никакой сложности, а, наоборот, облегчают нашу речь, делая ее более похожей на англоязычную, а не на речь родного языка. Они очень популярны и употребляются повсеместно, поэтому постарайтесь не обойти их стороной, а уделить им внимание.</w:t>
      </w:r>
    </w:p>
    <w:p w:rsidR="001B6B6B" w:rsidRPr="0074713A" w:rsidRDefault="001B6B6B" w:rsidP="00025464">
      <w:pPr>
        <w:tabs>
          <w:tab w:val="left" w:pos="9355"/>
        </w:tabs>
        <w:ind w:firstLine="567"/>
        <w:jc w:val="both"/>
        <w:rPr>
          <w:color w:val="000000"/>
          <w:sz w:val="32"/>
          <w:szCs w:val="32"/>
        </w:rPr>
      </w:pPr>
    </w:p>
    <w:p w:rsidR="006E0D34" w:rsidRPr="0074713A" w:rsidRDefault="006E0D34" w:rsidP="00025464">
      <w:pPr>
        <w:ind w:firstLine="567"/>
        <w:jc w:val="both"/>
        <w:rPr>
          <w:color w:val="000000"/>
          <w:sz w:val="32"/>
          <w:szCs w:val="32"/>
        </w:rPr>
      </w:pPr>
      <w:r w:rsidRPr="0074713A">
        <w:rPr>
          <w:b/>
          <w:color w:val="000000"/>
          <w:sz w:val="32"/>
          <w:szCs w:val="32"/>
        </w:rPr>
        <w:lastRenderedPageBreak/>
        <w:t xml:space="preserve">§ 25.  </w:t>
      </w:r>
      <w:r w:rsidRPr="0074713A">
        <w:rPr>
          <w:b/>
          <w:color w:val="000000"/>
          <w:sz w:val="32"/>
          <w:szCs w:val="32"/>
          <w:lang w:val="en-US"/>
        </w:rPr>
        <w:t>S</w:t>
      </w:r>
      <w:r w:rsidRPr="0074713A">
        <w:rPr>
          <w:b/>
          <w:bCs/>
          <w:color w:val="000000"/>
          <w:sz w:val="32"/>
          <w:szCs w:val="32"/>
        </w:rPr>
        <w:t>ince</w:t>
      </w:r>
      <w:r w:rsidRPr="0074713A">
        <w:rPr>
          <w:rStyle w:val="apple-converted-space"/>
          <w:b/>
          <w:color w:val="000000"/>
          <w:sz w:val="32"/>
          <w:szCs w:val="32"/>
        </w:rPr>
        <w:t> </w:t>
      </w:r>
      <w:r w:rsidRPr="0074713A">
        <w:rPr>
          <w:b/>
          <w:color w:val="000000"/>
          <w:sz w:val="32"/>
          <w:szCs w:val="32"/>
        </w:rPr>
        <w:t>и</w:t>
      </w:r>
      <w:r w:rsidRPr="0074713A">
        <w:rPr>
          <w:rStyle w:val="apple-converted-space"/>
          <w:b/>
          <w:color w:val="000000"/>
          <w:sz w:val="32"/>
          <w:szCs w:val="32"/>
        </w:rPr>
        <w:t> </w:t>
      </w:r>
      <w:r w:rsidRPr="0074713A">
        <w:rPr>
          <w:b/>
          <w:bCs/>
          <w:color w:val="000000"/>
          <w:sz w:val="32"/>
          <w:szCs w:val="32"/>
        </w:rPr>
        <w:t>for</w:t>
      </w:r>
      <w:r w:rsidRPr="0074713A">
        <w:rPr>
          <w:rStyle w:val="apple-converted-space"/>
          <w:color w:val="000000"/>
          <w:sz w:val="32"/>
          <w:szCs w:val="32"/>
        </w:rPr>
        <w:t> </w:t>
      </w:r>
      <w:r w:rsidRPr="0074713A">
        <w:rPr>
          <w:color w:val="000000"/>
          <w:sz w:val="32"/>
          <w:szCs w:val="32"/>
        </w:rPr>
        <w:t>используются в похожих, но не полностью идентичных целях. Они употребляются в схожем ключе во временах Past Perfect Simple и Past Continuous и относятся ко времени наступления какого-либо события.</w:t>
      </w:r>
    </w:p>
    <w:p w:rsidR="006E0D34" w:rsidRPr="0074713A" w:rsidRDefault="006E0D34" w:rsidP="00025464">
      <w:pPr>
        <w:ind w:firstLine="567"/>
        <w:jc w:val="both"/>
        <w:rPr>
          <w:color w:val="000000"/>
          <w:sz w:val="32"/>
          <w:szCs w:val="32"/>
        </w:rPr>
      </w:pPr>
      <w:r w:rsidRPr="0074713A">
        <w:rPr>
          <w:color w:val="000000"/>
          <w:sz w:val="32"/>
          <w:szCs w:val="32"/>
        </w:rPr>
        <w:t>Используйте</w:t>
      </w:r>
      <w:r w:rsidRPr="0074713A">
        <w:rPr>
          <w:rStyle w:val="apple-converted-space"/>
          <w:color w:val="000000"/>
          <w:sz w:val="32"/>
          <w:szCs w:val="32"/>
        </w:rPr>
        <w:t> </w:t>
      </w:r>
      <w:r w:rsidRPr="0074713A">
        <w:rPr>
          <w:b/>
          <w:bCs/>
          <w:color w:val="000000"/>
          <w:sz w:val="32"/>
          <w:szCs w:val="32"/>
        </w:rPr>
        <w:t>since</w:t>
      </w:r>
      <w:r w:rsidRPr="0074713A">
        <w:rPr>
          <w:rStyle w:val="apple-converted-space"/>
          <w:color w:val="000000"/>
          <w:sz w:val="32"/>
          <w:szCs w:val="32"/>
        </w:rPr>
        <w:t> </w:t>
      </w:r>
      <w:r w:rsidRPr="0074713A">
        <w:rPr>
          <w:color w:val="000000"/>
          <w:sz w:val="32"/>
          <w:szCs w:val="32"/>
        </w:rPr>
        <w:t>для обозначения начала временного промежутка, продолжающегося до настоящего времени.</w:t>
      </w:r>
      <w:r w:rsidRPr="0074713A">
        <w:rPr>
          <w:rStyle w:val="apple-converted-space"/>
          <w:color w:val="000000"/>
          <w:sz w:val="32"/>
          <w:szCs w:val="32"/>
        </w:rPr>
        <w:t> </w:t>
      </w:r>
      <w:r w:rsidR="000B582E">
        <w:rPr>
          <w:rStyle w:val="apple-converted-space"/>
          <w:color w:val="000000"/>
          <w:sz w:val="32"/>
          <w:szCs w:val="32"/>
        </w:rPr>
        <w:t xml:space="preserve"> </w:t>
      </w:r>
      <w:r w:rsidRPr="0074713A">
        <w:rPr>
          <w:b/>
          <w:bCs/>
          <w:color w:val="000000"/>
          <w:sz w:val="32"/>
          <w:szCs w:val="32"/>
        </w:rPr>
        <w:t>Since</w:t>
      </w:r>
      <w:r w:rsidR="000B582E">
        <w:rPr>
          <w:rStyle w:val="apple-converted-space"/>
          <w:color w:val="000000"/>
          <w:sz w:val="32"/>
          <w:szCs w:val="32"/>
        </w:rPr>
        <w:t xml:space="preserve"> </w:t>
      </w:r>
      <w:r w:rsidRPr="0074713A">
        <w:rPr>
          <w:color w:val="000000"/>
          <w:sz w:val="32"/>
          <w:szCs w:val="32"/>
        </w:rPr>
        <w:t>используется</w:t>
      </w:r>
      <w:r w:rsidR="000B582E">
        <w:rPr>
          <w:color w:val="000000"/>
          <w:sz w:val="32"/>
          <w:szCs w:val="32"/>
        </w:rPr>
        <w:t xml:space="preserve"> </w:t>
      </w:r>
      <w:r w:rsidRPr="0074713A">
        <w:rPr>
          <w:color w:val="000000"/>
          <w:sz w:val="32"/>
          <w:szCs w:val="32"/>
        </w:rPr>
        <w:t xml:space="preserve"> для обозначения стартовой точки какого-либо события, действия или состояния. При этом</w:t>
      </w:r>
      <w:r w:rsidRPr="0074713A">
        <w:rPr>
          <w:rStyle w:val="apple-converted-space"/>
          <w:color w:val="000000"/>
          <w:sz w:val="32"/>
          <w:szCs w:val="32"/>
        </w:rPr>
        <w:t> </w:t>
      </w:r>
      <w:r w:rsidR="000B582E">
        <w:rPr>
          <w:rStyle w:val="apple-converted-space"/>
          <w:color w:val="000000"/>
          <w:sz w:val="32"/>
          <w:szCs w:val="32"/>
        </w:rPr>
        <w:t xml:space="preserve"> </w:t>
      </w:r>
      <w:r w:rsidRPr="0074713A">
        <w:rPr>
          <w:b/>
          <w:bCs/>
          <w:color w:val="000000"/>
          <w:sz w:val="32"/>
          <w:szCs w:val="32"/>
        </w:rPr>
        <w:t>since</w:t>
      </w:r>
      <w:r w:rsidRPr="0074713A">
        <w:rPr>
          <w:rStyle w:val="apple-converted-space"/>
          <w:color w:val="000000"/>
          <w:sz w:val="32"/>
          <w:szCs w:val="32"/>
        </w:rPr>
        <w:t> </w:t>
      </w:r>
      <w:r w:rsidRPr="0074713A">
        <w:rPr>
          <w:color w:val="000000"/>
          <w:sz w:val="32"/>
          <w:szCs w:val="32"/>
        </w:rPr>
        <w:t>может употребляться только в совершенном времени.</w:t>
      </w:r>
    </w:p>
    <w:p w:rsidR="006E0D34" w:rsidRPr="0074713A" w:rsidRDefault="006E0D34" w:rsidP="00025464">
      <w:pPr>
        <w:ind w:firstLine="567"/>
        <w:jc w:val="both"/>
        <w:rPr>
          <w:color w:val="000000"/>
          <w:sz w:val="32"/>
          <w:szCs w:val="32"/>
        </w:rPr>
      </w:pPr>
      <w:r w:rsidRPr="0074713A">
        <w:rPr>
          <w:color w:val="000000"/>
          <w:sz w:val="32"/>
          <w:szCs w:val="32"/>
        </w:rPr>
        <w:t> </w:t>
      </w:r>
    </w:p>
    <w:p w:rsidR="006E0D34" w:rsidRPr="0074713A" w:rsidRDefault="006E0D34" w:rsidP="00025464">
      <w:pPr>
        <w:ind w:firstLine="567"/>
        <w:jc w:val="both"/>
        <w:rPr>
          <w:color w:val="000000"/>
          <w:sz w:val="32"/>
          <w:szCs w:val="32"/>
        </w:rPr>
      </w:pPr>
      <w:r w:rsidRPr="0074713A">
        <w:rPr>
          <w:color w:val="000000"/>
          <w:sz w:val="32"/>
          <w:szCs w:val="32"/>
        </w:rPr>
        <w:t>Например:</w:t>
      </w:r>
    </w:p>
    <w:p w:rsidR="006E0D34" w:rsidRPr="0074713A" w:rsidRDefault="006E0D34" w:rsidP="00025464">
      <w:pPr>
        <w:ind w:firstLine="567"/>
        <w:jc w:val="both"/>
        <w:rPr>
          <w:color w:val="000000"/>
          <w:sz w:val="32"/>
          <w:szCs w:val="32"/>
        </w:rPr>
      </w:pPr>
      <w:r w:rsidRPr="0074713A">
        <w:rPr>
          <w:color w:val="000000"/>
          <w:sz w:val="32"/>
          <w:szCs w:val="32"/>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I have known her since June.</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Allison hasn’t been to that restaurant since her birthday.</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He’s wanted to learn about penguins since we went to the zoo. </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rPr>
      </w:pPr>
      <w:r w:rsidRPr="0074713A">
        <w:rPr>
          <w:color w:val="000000"/>
          <w:sz w:val="32"/>
          <w:szCs w:val="32"/>
        </w:rPr>
        <w:t>Используйте</w:t>
      </w:r>
      <w:r w:rsidRPr="0074713A">
        <w:rPr>
          <w:rStyle w:val="apple-converted-space"/>
          <w:color w:val="000000"/>
          <w:sz w:val="32"/>
          <w:szCs w:val="32"/>
        </w:rPr>
        <w:t> </w:t>
      </w:r>
      <w:r w:rsidRPr="0074713A">
        <w:rPr>
          <w:b/>
          <w:bCs/>
          <w:color w:val="000000"/>
          <w:sz w:val="32"/>
          <w:szCs w:val="32"/>
        </w:rPr>
        <w:t>for</w:t>
      </w:r>
      <w:r w:rsidRPr="0074713A">
        <w:rPr>
          <w:rStyle w:val="apple-converted-space"/>
          <w:color w:val="000000"/>
          <w:sz w:val="32"/>
          <w:szCs w:val="32"/>
        </w:rPr>
        <w:t> </w:t>
      </w:r>
      <w:r w:rsidRPr="0074713A">
        <w:rPr>
          <w:color w:val="000000"/>
          <w:sz w:val="32"/>
          <w:szCs w:val="32"/>
        </w:rPr>
        <w:t>тогда, когда вы говорите о количестве, т.</w:t>
      </w:r>
      <w:r w:rsidR="000E7590">
        <w:rPr>
          <w:color w:val="000000"/>
          <w:sz w:val="32"/>
          <w:szCs w:val="32"/>
        </w:rPr>
        <w:t xml:space="preserve"> </w:t>
      </w:r>
      <w:r w:rsidRPr="0074713A">
        <w:rPr>
          <w:color w:val="000000"/>
          <w:sz w:val="32"/>
          <w:szCs w:val="32"/>
        </w:rPr>
        <w:t>е. длительности времени - о том, как долго что-либо длилось. Обычно</w:t>
      </w:r>
      <w:r w:rsidRPr="0074713A">
        <w:rPr>
          <w:rStyle w:val="apple-converted-space"/>
          <w:color w:val="000000"/>
          <w:sz w:val="32"/>
          <w:szCs w:val="32"/>
        </w:rPr>
        <w:t> </w:t>
      </w:r>
      <w:r w:rsidRPr="0074713A">
        <w:rPr>
          <w:b/>
          <w:bCs/>
          <w:color w:val="000000"/>
          <w:sz w:val="32"/>
          <w:szCs w:val="32"/>
        </w:rPr>
        <w:t>for</w:t>
      </w:r>
      <w:r w:rsidRPr="0074713A">
        <w:rPr>
          <w:rStyle w:val="apple-converted-space"/>
          <w:color w:val="000000"/>
          <w:sz w:val="32"/>
          <w:szCs w:val="32"/>
        </w:rPr>
        <w:t> </w:t>
      </w:r>
      <w:r w:rsidRPr="0074713A">
        <w:rPr>
          <w:color w:val="000000"/>
          <w:sz w:val="32"/>
          <w:szCs w:val="32"/>
        </w:rPr>
        <w:t>используется вместе с каким-либо временным промежутком. При этом</w:t>
      </w:r>
      <w:r w:rsidRPr="0074713A">
        <w:rPr>
          <w:rStyle w:val="apple-converted-space"/>
          <w:color w:val="000000"/>
          <w:sz w:val="32"/>
          <w:szCs w:val="32"/>
        </w:rPr>
        <w:t> </w:t>
      </w:r>
      <w:r w:rsidRPr="0074713A">
        <w:rPr>
          <w:b/>
          <w:bCs/>
          <w:color w:val="000000"/>
          <w:sz w:val="32"/>
          <w:szCs w:val="32"/>
        </w:rPr>
        <w:t>for</w:t>
      </w:r>
      <w:r w:rsidRPr="0074713A">
        <w:rPr>
          <w:rStyle w:val="apple-converted-space"/>
          <w:color w:val="000000"/>
          <w:sz w:val="32"/>
          <w:szCs w:val="32"/>
        </w:rPr>
        <w:t> </w:t>
      </w:r>
      <w:r w:rsidRPr="0074713A">
        <w:rPr>
          <w:color w:val="000000"/>
          <w:sz w:val="32"/>
          <w:szCs w:val="32"/>
        </w:rPr>
        <w:t>может употребляться во всех временах.</w:t>
      </w:r>
    </w:p>
    <w:p w:rsidR="006E0D34" w:rsidRPr="0074713A" w:rsidRDefault="006E0D34" w:rsidP="00025464">
      <w:pPr>
        <w:ind w:firstLine="567"/>
        <w:jc w:val="both"/>
        <w:rPr>
          <w:color w:val="000000"/>
          <w:sz w:val="32"/>
          <w:szCs w:val="32"/>
        </w:rPr>
      </w:pPr>
      <w:r w:rsidRPr="0074713A">
        <w:rPr>
          <w:color w:val="000000"/>
          <w:sz w:val="32"/>
          <w:szCs w:val="32"/>
        </w:rPr>
        <w:t> </w:t>
      </w:r>
    </w:p>
    <w:p w:rsidR="006E0D34" w:rsidRPr="0074713A" w:rsidRDefault="006E0D34" w:rsidP="00025464">
      <w:pPr>
        <w:ind w:firstLine="567"/>
        <w:jc w:val="both"/>
        <w:rPr>
          <w:color w:val="000000"/>
          <w:sz w:val="32"/>
          <w:szCs w:val="32"/>
          <w:lang w:val="en-US"/>
        </w:rPr>
      </w:pPr>
      <w:r w:rsidRPr="0074713A">
        <w:rPr>
          <w:color w:val="000000"/>
          <w:sz w:val="32"/>
          <w:szCs w:val="32"/>
        </w:rPr>
        <w:t>Например</w:t>
      </w:r>
      <w:r w:rsidRPr="0074713A">
        <w:rPr>
          <w:color w:val="000000"/>
          <w:sz w:val="32"/>
          <w:szCs w:val="32"/>
          <w:lang w:val="en-US"/>
        </w:rPr>
        <w:t>:</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I have known her for 2 years.</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Allison hasn’t been to that restaurant for a few months.</w:t>
      </w:r>
    </w:p>
    <w:p w:rsidR="006E0D34" w:rsidRPr="0074713A" w:rsidRDefault="006E0D34" w:rsidP="00025464">
      <w:pPr>
        <w:ind w:firstLine="567"/>
        <w:jc w:val="both"/>
        <w:rPr>
          <w:color w:val="000000"/>
          <w:sz w:val="32"/>
          <w:szCs w:val="32"/>
          <w:lang w:val="en-US"/>
        </w:rPr>
      </w:pPr>
      <w:r w:rsidRPr="0074713A">
        <w:rPr>
          <w:color w:val="000000"/>
          <w:sz w:val="32"/>
          <w:szCs w:val="32"/>
          <w:lang w:val="en-US"/>
        </w:rPr>
        <w:t> </w:t>
      </w:r>
    </w:p>
    <w:p w:rsidR="006E0D34" w:rsidRPr="0074713A" w:rsidRDefault="006E0D34" w:rsidP="00025464">
      <w:pPr>
        <w:ind w:firstLine="567"/>
        <w:jc w:val="both"/>
        <w:rPr>
          <w:color w:val="000000"/>
          <w:sz w:val="32"/>
          <w:szCs w:val="32"/>
          <w:lang w:val="en-US"/>
        </w:rPr>
      </w:pPr>
      <w:r w:rsidRPr="0074713A">
        <w:rPr>
          <w:i/>
          <w:iCs/>
          <w:color w:val="000000"/>
          <w:sz w:val="32"/>
          <w:szCs w:val="32"/>
          <w:lang w:val="en-US"/>
        </w:rPr>
        <w:t>He talked about penguins for the entire trip to the zoo.</w:t>
      </w:r>
    </w:p>
    <w:p w:rsidR="006E0D34" w:rsidRPr="0074713A" w:rsidRDefault="006E0D34" w:rsidP="00025464">
      <w:pPr>
        <w:tabs>
          <w:tab w:val="left" w:pos="9355"/>
        </w:tabs>
        <w:ind w:firstLine="567"/>
        <w:jc w:val="both"/>
        <w:rPr>
          <w:color w:val="000000"/>
          <w:sz w:val="32"/>
          <w:szCs w:val="32"/>
          <w:lang w:val="en-US"/>
        </w:rPr>
      </w:pPr>
    </w:p>
    <w:p w:rsidR="006E0D34" w:rsidRPr="0074713A" w:rsidRDefault="006E0D34" w:rsidP="0074713A">
      <w:pPr>
        <w:tabs>
          <w:tab w:val="left" w:pos="9355"/>
        </w:tabs>
        <w:jc w:val="both"/>
        <w:rPr>
          <w:color w:val="000000"/>
          <w:sz w:val="32"/>
          <w:szCs w:val="32"/>
          <w:lang w:val="en-US"/>
        </w:rPr>
      </w:pPr>
    </w:p>
    <w:p w:rsidR="000B582E" w:rsidRPr="00C601E3" w:rsidRDefault="000B582E" w:rsidP="0074713A">
      <w:pPr>
        <w:tabs>
          <w:tab w:val="left" w:pos="9355"/>
        </w:tabs>
        <w:jc w:val="both"/>
        <w:rPr>
          <w:color w:val="000000"/>
          <w:sz w:val="32"/>
          <w:szCs w:val="32"/>
          <w:lang w:val="en-US"/>
        </w:rPr>
      </w:pPr>
    </w:p>
    <w:p w:rsidR="005A2474" w:rsidRPr="00C601E3" w:rsidRDefault="005A2474" w:rsidP="0074713A">
      <w:pPr>
        <w:tabs>
          <w:tab w:val="left" w:pos="9355"/>
        </w:tabs>
        <w:jc w:val="both"/>
        <w:rPr>
          <w:color w:val="000000"/>
          <w:sz w:val="32"/>
          <w:szCs w:val="32"/>
          <w:lang w:val="en-US"/>
        </w:rPr>
      </w:pPr>
    </w:p>
    <w:p w:rsidR="00375A74" w:rsidRPr="0074713A" w:rsidRDefault="00375A74" w:rsidP="0074713A">
      <w:pPr>
        <w:tabs>
          <w:tab w:val="left" w:pos="9355"/>
        </w:tabs>
        <w:jc w:val="both"/>
        <w:rPr>
          <w:color w:val="000000"/>
          <w:sz w:val="32"/>
          <w:szCs w:val="32"/>
          <w:lang w:val="en-US"/>
        </w:rPr>
      </w:pPr>
    </w:p>
    <w:p w:rsidR="00375A74" w:rsidRPr="0074713A" w:rsidRDefault="00375A74" w:rsidP="0074713A">
      <w:pPr>
        <w:tabs>
          <w:tab w:val="left" w:pos="9355"/>
        </w:tabs>
        <w:jc w:val="both"/>
        <w:rPr>
          <w:color w:val="000000"/>
          <w:sz w:val="32"/>
          <w:szCs w:val="32"/>
          <w:lang w:val="en-US"/>
        </w:rPr>
      </w:pPr>
    </w:p>
    <w:p w:rsidR="006E0D34" w:rsidRPr="0074713A" w:rsidRDefault="006E0D34" w:rsidP="0074713A">
      <w:pPr>
        <w:tabs>
          <w:tab w:val="left" w:pos="9355"/>
        </w:tabs>
        <w:jc w:val="both"/>
        <w:rPr>
          <w:color w:val="000000"/>
          <w:sz w:val="32"/>
          <w:szCs w:val="32"/>
          <w:lang w:val="en-US"/>
        </w:rPr>
      </w:pPr>
    </w:p>
    <w:p w:rsidR="006E0D34" w:rsidRPr="0074713A" w:rsidRDefault="006E0D34" w:rsidP="0074713A">
      <w:pPr>
        <w:tabs>
          <w:tab w:val="left" w:pos="9355"/>
        </w:tabs>
        <w:jc w:val="both"/>
        <w:rPr>
          <w:color w:val="000000"/>
          <w:sz w:val="32"/>
          <w:szCs w:val="32"/>
          <w:lang w:val="en-US"/>
        </w:rPr>
      </w:pPr>
    </w:p>
    <w:p w:rsidR="00044921" w:rsidRPr="0074713A" w:rsidRDefault="00044921" w:rsidP="0074713A">
      <w:pPr>
        <w:tabs>
          <w:tab w:val="left" w:pos="9355"/>
        </w:tabs>
        <w:jc w:val="center"/>
        <w:rPr>
          <w:b/>
          <w:sz w:val="32"/>
          <w:szCs w:val="32"/>
        </w:rPr>
      </w:pPr>
      <w:r w:rsidRPr="0074713A">
        <w:rPr>
          <w:b/>
          <w:sz w:val="32"/>
          <w:szCs w:val="32"/>
        </w:rPr>
        <w:lastRenderedPageBreak/>
        <w:t xml:space="preserve">Список </w:t>
      </w:r>
      <w:r w:rsidR="00D519AB" w:rsidRPr="0074713A">
        <w:rPr>
          <w:b/>
          <w:sz w:val="32"/>
          <w:szCs w:val="32"/>
        </w:rPr>
        <w:t xml:space="preserve">используемой </w:t>
      </w:r>
      <w:r w:rsidRPr="0074713A">
        <w:rPr>
          <w:b/>
          <w:sz w:val="32"/>
          <w:szCs w:val="32"/>
        </w:rPr>
        <w:t>литературы</w:t>
      </w:r>
    </w:p>
    <w:p w:rsidR="00044921" w:rsidRPr="00E55A39" w:rsidRDefault="00044921" w:rsidP="0074713A">
      <w:pPr>
        <w:jc w:val="both"/>
        <w:rPr>
          <w:sz w:val="32"/>
          <w:szCs w:val="32"/>
        </w:rPr>
      </w:pPr>
    </w:p>
    <w:p w:rsidR="00044921" w:rsidRPr="00E55A39" w:rsidRDefault="00044921" w:rsidP="0074713A">
      <w:pPr>
        <w:jc w:val="both"/>
        <w:rPr>
          <w:sz w:val="32"/>
          <w:szCs w:val="32"/>
        </w:rPr>
      </w:pPr>
      <w:r w:rsidRPr="00E55A39">
        <w:rPr>
          <w:sz w:val="32"/>
          <w:szCs w:val="32"/>
        </w:rPr>
        <w:t xml:space="preserve">1. </w:t>
      </w:r>
      <w:r w:rsidR="00BD19A4" w:rsidRPr="00E55A39">
        <w:rPr>
          <w:sz w:val="32"/>
          <w:szCs w:val="32"/>
        </w:rPr>
        <w:t>Английски</w:t>
      </w:r>
      <w:r w:rsidR="005A2474" w:rsidRPr="00E55A39">
        <w:rPr>
          <w:sz w:val="32"/>
          <w:szCs w:val="32"/>
        </w:rPr>
        <w:t xml:space="preserve">й язык </w:t>
      </w:r>
      <w:r w:rsidR="0043107E" w:rsidRPr="00E55A39">
        <w:rPr>
          <w:sz w:val="32"/>
          <w:szCs w:val="32"/>
        </w:rPr>
        <w:t xml:space="preserve">/ Романов А. Н. [и др.]. //  </w:t>
      </w:r>
      <w:r w:rsidR="00BD19A4" w:rsidRPr="00E55A39">
        <w:rPr>
          <w:sz w:val="32"/>
          <w:szCs w:val="32"/>
        </w:rPr>
        <w:t xml:space="preserve"> К</w:t>
      </w:r>
      <w:r w:rsidR="0043107E" w:rsidRPr="00E55A39">
        <w:rPr>
          <w:sz w:val="32"/>
          <w:szCs w:val="32"/>
        </w:rPr>
        <w:t>омпьютерная программа [электронный ресурс]</w:t>
      </w:r>
      <w:r w:rsidR="0043107E" w:rsidRPr="00E55A39">
        <w:t>. –</w:t>
      </w:r>
      <w:r w:rsidR="0043107E" w:rsidRPr="00E55A39">
        <w:rPr>
          <w:sz w:val="32"/>
          <w:szCs w:val="32"/>
        </w:rPr>
        <w:t xml:space="preserve"> Режим доступа</w:t>
      </w:r>
      <w:r w:rsidR="00B200EB">
        <w:rPr>
          <w:sz w:val="32"/>
          <w:szCs w:val="32"/>
        </w:rPr>
        <w:t xml:space="preserve"> </w:t>
      </w:r>
      <w:r w:rsidR="0043107E" w:rsidRPr="00E55A39">
        <w:rPr>
          <w:sz w:val="32"/>
          <w:szCs w:val="32"/>
        </w:rPr>
        <w:t>:</w:t>
      </w:r>
      <w:r w:rsidRPr="00E55A39">
        <w:rPr>
          <w:sz w:val="32"/>
          <w:szCs w:val="32"/>
        </w:rPr>
        <w:t xml:space="preserve"> </w:t>
      </w:r>
      <w:hyperlink r:id="rId391" w:history="1">
        <w:r w:rsidR="0043107E" w:rsidRPr="00E55A39">
          <w:rPr>
            <w:rStyle w:val="a3"/>
            <w:color w:val="auto"/>
            <w:sz w:val="32"/>
            <w:szCs w:val="32"/>
            <w:u w:val="none"/>
            <w:lang w:val="en-US"/>
          </w:rPr>
          <w:t>url</w:t>
        </w:r>
        <w:r w:rsidR="0043107E" w:rsidRPr="00E55A39">
          <w:rPr>
            <w:rStyle w:val="a3"/>
            <w:color w:val="auto"/>
            <w:sz w:val="32"/>
            <w:szCs w:val="32"/>
            <w:u w:val="none"/>
          </w:rPr>
          <w:t>:</w:t>
        </w:r>
        <w:r w:rsidR="0043107E" w:rsidRPr="00E55A39">
          <w:rPr>
            <w:rStyle w:val="a3"/>
            <w:color w:val="auto"/>
            <w:sz w:val="32"/>
            <w:szCs w:val="32"/>
            <w:u w:val="none"/>
            <w:lang w:val="en-US"/>
          </w:rPr>
          <w:t>http</w:t>
        </w:r>
        <w:r w:rsidR="0043107E" w:rsidRPr="00E55A39">
          <w:rPr>
            <w:rStyle w:val="a3"/>
            <w:color w:val="auto"/>
            <w:sz w:val="32"/>
            <w:szCs w:val="32"/>
            <w:u w:val="none"/>
          </w:rPr>
          <w:t>://</w:t>
        </w:r>
        <w:r w:rsidR="0043107E" w:rsidRPr="00E55A39">
          <w:rPr>
            <w:rStyle w:val="a3"/>
            <w:color w:val="auto"/>
            <w:sz w:val="32"/>
            <w:szCs w:val="32"/>
            <w:u w:val="none"/>
            <w:lang w:val="en-US"/>
          </w:rPr>
          <w:t>repository</w:t>
        </w:r>
        <w:r w:rsidR="0043107E" w:rsidRPr="00E55A39">
          <w:rPr>
            <w:rStyle w:val="a3"/>
            <w:color w:val="auto"/>
            <w:sz w:val="32"/>
            <w:szCs w:val="32"/>
            <w:u w:val="none"/>
          </w:rPr>
          <w:t>.</w:t>
        </w:r>
        <w:r w:rsidR="0043107E" w:rsidRPr="00E55A39">
          <w:rPr>
            <w:rStyle w:val="a3"/>
            <w:color w:val="auto"/>
            <w:sz w:val="32"/>
            <w:szCs w:val="32"/>
            <w:u w:val="none"/>
            <w:lang w:val="en-US"/>
          </w:rPr>
          <w:t>vzfei</w:t>
        </w:r>
        <w:r w:rsidR="0043107E" w:rsidRPr="00E55A39">
          <w:rPr>
            <w:rStyle w:val="a3"/>
            <w:color w:val="auto"/>
            <w:sz w:val="32"/>
            <w:szCs w:val="32"/>
            <w:u w:val="none"/>
          </w:rPr>
          <w:t>.</w:t>
        </w:r>
        <w:r w:rsidR="0043107E" w:rsidRPr="00E55A39">
          <w:rPr>
            <w:rStyle w:val="a3"/>
            <w:color w:val="auto"/>
            <w:sz w:val="32"/>
            <w:szCs w:val="32"/>
            <w:u w:val="none"/>
            <w:lang w:val="en-US"/>
          </w:rPr>
          <w:t>ru</w:t>
        </w:r>
      </w:hyperlink>
      <w:r w:rsidR="0043107E" w:rsidRPr="00E55A39">
        <w:t xml:space="preserve"> </w:t>
      </w:r>
      <w:r w:rsidRPr="00E55A39">
        <w:rPr>
          <w:sz w:val="32"/>
          <w:szCs w:val="32"/>
        </w:rPr>
        <w:t>№ гос регистрации 50200000047 от 04.19.20</w:t>
      </w:r>
      <w:r w:rsidR="0053628D" w:rsidRPr="00E55A39">
        <w:rPr>
          <w:sz w:val="32"/>
          <w:szCs w:val="32"/>
        </w:rPr>
        <w:t>11</w:t>
      </w:r>
      <w:r w:rsidRPr="00E55A39">
        <w:rPr>
          <w:sz w:val="32"/>
          <w:szCs w:val="32"/>
        </w:rPr>
        <w:t xml:space="preserve">. </w:t>
      </w:r>
    </w:p>
    <w:p w:rsidR="00044921" w:rsidRPr="00E55A39" w:rsidRDefault="0043107E" w:rsidP="0074713A">
      <w:pPr>
        <w:jc w:val="both"/>
        <w:rPr>
          <w:sz w:val="32"/>
          <w:szCs w:val="32"/>
        </w:rPr>
      </w:pPr>
      <w:r w:rsidRPr="00E55A39">
        <w:rPr>
          <w:sz w:val="32"/>
          <w:szCs w:val="32"/>
        </w:rPr>
        <w:t>2. Википедия: свободная энциклопедия [электронный ресурс]. – Режим доступа</w:t>
      </w:r>
      <w:r w:rsidR="00B200EB">
        <w:rPr>
          <w:sz w:val="32"/>
          <w:szCs w:val="32"/>
        </w:rPr>
        <w:t xml:space="preserve"> </w:t>
      </w:r>
      <w:r w:rsidRPr="00E55A39">
        <w:rPr>
          <w:sz w:val="32"/>
          <w:szCs w:val="32"/>
        </w:rPr>
        <w:t xml:space="preserve">: </w:t>
      </w:r>
      <w:hyperlink r:id="rId392" w:history="1">
        <w:r w:rsidR="00044921" w:rsidRPr="00E55A39">
          <w:rPr>
            <w:rStyle w:val="a3"/>
            <w:color w:val="auto"/>
            <w:sz w:val="32"/>
            <w:szCs w:val="32"/>
            <w:u w:val="none"/>
          </w:rPr>
          <w:t>http://ru.wikipedia.org</w:t>
        </w:r>
      </w:hyperlink>
    </w:p>
    <w:p w:rsidR="00044921" w:rsidRPr="00E55A39" w:rsidRDefault="00044921" w:rsidP="0074713A">
      <w:pPr>
        <w:jc w:val="both"/>
        <w:rPr>
          <w:sz w:val="32"/>
          <w:szCs w:val="32"/>
        </w:rPr>
      </w:pPr>
      <w:r w:rsidRPr="00E55A39">
        <w:rPr>
          <w:sz w:val="32"/>
          <w:szCs w:val="32"/>
        </w:rPr>
        <w:t>3. Мультитран</w:t>
      </w:r>
      <w:r w:rsidR="00E55A39" w:rsidRPr="00E55A39">
        <w:rPr>
          <w:sz w:val="32"/>
          <w:szCs w:val="32"/>
        </w:rPr>
        <w:t>: словарь [электронный ресурс]. – Режим доступа</w:t>
      </w:r>
      <w:r w:rsidR="00B200EB">
        <w:rPr>
          <w:sz w:val="32"/>
          <w:szCs w:val="32"/>
        </w:rPr>
        <w:t xml:space="preserve"> </w:t>
      </w:r>
      <w:r w:rsidR="00E55A39" w:rsidRPr="00E55A39">
        <w:rPr>
          <w:sz w:val="32"/>
          <w:szCs w:val="32"/>
        </w:rPr>
        <w:t>:</w:t>
      </w:r>
      <w:r w:rsidRPr="00E55A39">
        <w:rPr>
          <w:sz w:val="32"/>
          <w:szCs w:val="32"/>
        </w:rPr>
        <w:t xml:space="preserve"> </w:t>
      </w:r>
      <w:hyperlink r:id="rId393" w:history="1">
        <w:r w:rsidRPr="00E55A39">
          <w:rPr>
            <w:rStyle w:val="a3"/>
            <w:color w:val="auto"/>
            <w:sz w:val="32"/>
            <w:szCs w:val="32"/>
            <w:u w:val="none"/>
            <w:lang w:val="en-US"/>
          </w:rPr>
          <w:t>http</w:t>
        </w:r>
        <w:r w:rsidRPr="00E55A39">
          <w:rPr>
            <w:rStyle w:val="a3"/>
            <w:color w:val="auto"/>
            <w:sz w:val="32"/>
            <w:szCs w:val="32"/>
            <w:u w:val="none"/>
          </w:rPr>
          <w:t>://</w:t>
        </w:r>
        <w:r w:rsidRPr="00E55A39">
          <w:rPr>
            <w:rStyle w:val="a3"/>
            <w:color w:val="auto"/>
            <w:sz w:val="32"/>
            <w:szCs w:val="32"/>
            <w:u w:val="none"/>
            <w:lang w:val="en-US"/>
          </w:rPr>
          <w:t>multitran</w:t>
        </w:r>
        <w:r w:rsidRPr="00E55A39">
          <w:rPr>
            <w:rStyle w:val="a3"/>
            <w:color w:val="auto"/>
            <w:sz w:val="32"/>
            <w:szCs w:val="32"/>
            <w:u w:val="none"/>
          </w:rPr>
          <w:t>.</w:t>
        </w:r>
        <w:r w:rsidRPr="00E55A39">
          <w:rPr>
            <w:rStyle w:val="a3"/>
            <w:color w:val="auto"/>
            <w:sz w:val="32"/>
            <w:szCs w:val="32"/>
            <w:u w:val="none"/>
            <w:lang w:val="en-US"/>
          </w:rPr>
          <w:t>ru</w:t>
        </w:r>
      </w:hyperlink>
      <w:r w:rsidRPr="00E55A39">
        <w:rPr>
          <w:sz w:val="32"/>
          <w:szCs w:val="32"/>
        </w:rPr>
        <w:t xml:space="preserve"> </w:t>
      </w:r>
    </w:p>
    <w:p w:rsidR="00044921" w:rsidRPr="00E55A39" w:rsidRDefault="00044921" w:rsidP="0074713A">
      <w:pPr>
        <w:jc w:val="both"/>
        <w:rPr>
          <w:sz w:val="32"/>
          <w:szCs w:val="32"/>
          <w:lang w:val="en-US"/>
        </w:rPr>
      </w:pPr>
      <w:r w:rsidRPr="00E55A39">
        <w:rPr>
          <w:sz w:val="32"/>
          <w:szCs w:val="32"/>
          <w:lang w:val="en-US"/>
        </w:rPr>
        <w:t>4. Longman dictionary of contemporary English</w:t>
      </w:r>
      <w:r w:rsidR="00E55A39" w:rsidRPr="00E55A39">
        <w:rPr>
          <w:sz w:val="32"/>
          <w:szCs w:val="32"/>
          <w:lang w:val="en-US"/>
        </w:rPr>
        <w:t xml:space="preserve"> [</w:t>
      </w:r>
      <w:r w:rsidR="00E55A39" w:rsidRPr="00E55A39">
        <w:rPr>
          <w:sz w:val="32"/>
          <w:szCs w:val="32"/>
        </w:rPr>
        <w:t>электронный</w:t>
      </w:r>
      <w:r w:rsidR="00E55A39" w:rsidRPr="00E55A39">
        <w:rPr>
          <w:sz w:val="32"/>
          <w:szCs w:val="32"/>
          <w:lang w:val="en-US"/>
        </w:rPr>
        <w:t xml:space="preserve"> </w:t>
      </w:r>
      <w:r w:rsidR="00E55A39" w:rsidRPr="00E55A39">
        <w:rPr>
          <w:sz w:val="32"/>
          <w:szCs w:val="32"/>
        </w:rPr>
        <w:t>ресурс</w:t>
      </w:r>
      <w:r w:rsidR="00E55A39" w:rsidRPr="00E55A39">
        <w:rPr>
          <w:sz w:val="32"/>
          <w:szCs w:val="32"/>
          <w:lang w:val="en-US"/>
        </w:rPr>
        <w:t xml:space="preserve">]. – </w:t>
      </w:r>
      <w:r w:rsidRPr="00E55A39">
        <w:rPr>
          <w:sz w:val="32"/>
          <w:szCs w:val="32"/>
          <w:lang w:val="en-US"/>
        </w:rPr>
        <w:t xml:space="preserve"> </w:t>
      </w:r>
      <w:r w:rsidR="00E55A39" w:rsidRPr="00E55A39">
        <w:rPr>
          <w:sz w:val="32"/>
          <w:szCs w:val="32"/>
        </w:rPr>
        <w:t>Режим</w:t>
      </w:r>
      <w:r w:rsidR="00E55A39" w:rsidRPr="00E55A39">
        <w:rPr>
          <w:sz w:val="32"/>
          <w:szCs w:val="32"/>
          <w:lang w:val="en-US"/>
        </w:rPr>
        <w:t xml:space="preserve"> </w:t>
      </w:r>
      <w:r w:rsidR="00E55A39" w:rsidRPr="00E55A39">
        <w:rPr>
          <w:sz w:val="32"/>
          <w:szCs w:val="32"/>
        </w:rPr>
        <w:t>доступа</w:t>
      </w:r>
      <w:r w:rsidR="00B200EB" w:rsidRPr="00B200EB">
        <w:rPr>
          <w:sz w:val="32"/>
          <w:szCs w:val="32"/>
          <w:lang w:val="en-US"/>
        </w:rPr>
        <w:t xml:space="preserve"> </w:t>
      </w:r>
      <w:r w:rsidR="00E55A39" w:rsidRPr="00E55A39">
        <w:rPr>
          <w:sz w:val="32"/>
          <w:szCs w:val="32"/>
          <w:lang w:val="en-US"/>
        </w:rPr>
        <w:t xml:space="preserve">: </w:t>
      </w:r>
      <w:hyperlink r:id="rId394" w:history="1">
        <w:r w:rsidRPr="00E55A39">
          <w:rPr>
            <w:rStyle w:val="a3"/>
            <w:color w:val="auto"/>
            <w:sz w:val="32"/>
            <w:szCs w:val="32"/>
            <w:u w:val="none"/>
            <w:lang w:val="en-US"/>
          </w:rPr>
          <w:t>http://www.ldoceonline.com</w:t>
        </w:r>
      </w:hyperlink>
      <w:r w:rsidRPr="00E55A39">
        <w:rPr>
          <w:sz w:val="32"/>
          <w:szCs w:val="32"/>
          <w:lang w:val="en-US"/>
        </w:rPr>
        <w:t xml:space="preserve"> </w:t>
      </w:r>
    </w:p>
    <w:p w:rsidR="00044921" w:rsidRPr="00E55A39" w:rsidRDefault="00044921" w:rsidP="0074713A">
      <w:pPr>
        <w:jc w:val="both"/>
        <w:rPr>
          <w:sz w:val="28"/>
          <w:szCs w:val="28"/>
          <w:lang w:val="en-US"/>
        </w:rPr>
      </w:pPr>
      <w:r w:rsidRPr="00E55A39">
        <w:rPr>
          <w:sz w:val="32"/>
          <w:szCs w:val="32"/>
          <w:lang w:val="en-US"/>
        </w:rPr>
        <w:t>5. Randall's ESL Cyber Listening Lab</w:t>
      </w:r>
      <w:r w:rsidR="00E55A39" w:rsidRPr="00E55A39">
        <w:rPr>
          <w:sz w:val="32"/>
          <w:szCs w:val="32"/>
          <w:lang w:val="en-US"/>
        </w:rPr>
        <w:t xml:space="preserve"> [</w:t>
      </w:r>
      <w:r w:rsidR="00E55A39">
        <w:rPr>
          <w:sz w:val="32"/>
          <w:szCs w:val="32"/>
        </w:rPr>
        <w:t>электронный</w:t>
      </w:r>
      <w:r w:rsidR="00E55A39" w:rsidRPr="00E55A39">
        <w:rPr>
          <w:sz w:val="32"/>
          <w:szCs w:val="32"/>
          <w:lang w:val="en-US"/>
        </w:rPr>
        <w:t xml:space="preserve"> </w:t>
      </w:r>
      <w:r w:rsidR="00E55A39">
        <w:rPr>
          <w:sz w:val="32"/>
          <w:szCs w:val="32"/>
        </w:rPr>
        <w:t>ресурс</w:t>
      </w:r>
      <w:r w:rsidR="00E55A39">
        <w:rPr>
          <w:sz w:val="32"/>
          <w:szCs w:val="32"/>
          <w:lang w:val="en-US"/>
        </w:rPr>
        <w:t>]</w:t>
      </w:r>
      <w:r w:rsidR="00E55A39" w:rsidRPr="00E55A39">
        <w:rPr>
          <w:sz w:val="32"/>
          <w:szCs w:val="32"/>
          <w:lang w:val="en-US"/>
        </w:rPr>
        <w:t xml:space="preserve">. – </w:t>
      </w:r>
      <w:r w:rsidR="00E55A39">
        <w:rPr>
          <w:sz w:val="32"/>
          <w:szCs w:val="32"/>
        </w:rPr>
        <w:t>Режим</w:t>
      </w:r>
      <w:r w:rsidR="00E55A39" w:rsidRPr="00E55A39">
        <w:rPr>
          <w:sz w:val="32"/>
          <w:szCs w:val="32"/>
          <w:lang w:val="en-US"/>
        </w:rPr>
        <w:t xml:space="preserve"> </w:t>
      </w:r>
      <w:r w:rsidR="00E55A39">
        <w:rPr>
          <w:sz w:val="32"/>
          <w:szCs w:val="32"/>
        </w:rPr>
        <w:t>доступа</w:t>
      </w:r>
      <w:r w:rsidR="00B200EB" w:rsidRPr="00B200EB">
        <w:rPr>
          <w:sz w:val="32"/>
          <w:szCs w:val="32"/>
          <w:lang w:val="en-US"/>
        </w:rPr>
        <w:t xml:space="preserve"> </w:t>
      </w:r>
      <w:r w:rsidR="00E55A39" w:rsidRPr="00E55A39">
        <w:rPr>
          <w:sz w:val="32"/>
          <w:szCs w:val="32"/>
          <w:lang w:val="en-US"/>
        </w:rPr>
        <w:t>:</w:t>
      </w:r>
      <w:r w:rsidRPr="00E55A39">
        <w:rPr>
          <w:sz w:val="32"/>
          <w:szCs w:val="32"/>
          <w:lang w:val="en-US"/>
        </w:rPr>
        <w:t xml:space="preserve"> </w:t>
      </w:r>
      <w:hyperlink r:id="rId395" w:history="1">
        <w:r w:rsidRPr="00E55A39">
          <w:rPr>
            <w:rStyle w:val="a3"/>
            <w:color w:val="auto"/>
            <w:sz w:val="32"/>
            <w:szCs w:val="32"/>
            <w:u w:val="none"/>
            <w:lang w:val="en-US"/>
          </w:rPr>
          <w:t>http://esl-lab.com</w:t>
        </w:r>
      </w:hyperlink>
      <w:r w:rsidRPr="00E55A39">
        <w:rPr>
          <w:sz w:val="32"/>
          <w:szCs w:val="32"/>
          <w:lang w:val="en-US"/>
        </w:rPr>
        <w:t xml:space="preserve"> </w:t>
      </w:r>
    </w:p>
    <w:p w:rsidR="00044921" w:rsidRPr="00E55A39" w:rsidRDefault="00044921" w:rsidP="00044921">
      <w:pPr>
        <w:jc w:val="both"/>
        <w:rPr>
          <w:sz w:val="28"/>
          <w:szCs w:val="28"/>
          <w:lang w:val="en-US"/>
        </w:rPr>
      </w:pPr>
    </w:p>
    <w:p w:rsidR="00044921" w:rsidRPr="00E55A39" w:rsidRDefault="00044921"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0A4B3D" w:rsidRDefault="000A4B3D" w:rsidP="00044921">
      <w:pPr>
        <w:jc w:val="both"/>
        <w:rPr>
          <w:sz w:val="28"/>
          <w:szCs w:val="28"/>
          <w:lang w:val="en-US"/>
        </w:rPr>
        <w:sectPr w:rsidR="000A4B3D" w:rsidSect="000E7590">
          <w:headerReference w:type="default" r:id="rId396"/>
          <w:footerReference w:type="default" r:id="rId397"/>
          <w:pgSz w:w="11906" w:h="16838"/>
          <w:pgMar w:top="1418" w:right="1274" w:bottom="1418" w:left="1304" w:header="709" w:footer="709" w:gutter="0"/>
          <w:cols w:space="708"/>
          <w:docGrid w:linePitch="360"/>
        </w:sect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D519AB" w:rsidRPr="006E0D34" w:rsidRDefault="00D519AB" w:rsidP="00044921">
      <w:pPr>
        <w:jc w:val="both"/>
        <w:rPr>
          <w:sz w:val="28"/>
          <w:szCs w:val="28"/>
          <w:lang w:val="en-US"/>
        </w:rPr>
      </w:pPr>
    </w:p>
    <w:p w:rsidR="006635CF" w:rsidRPr="00787396" w:rsidRDefault="006635CF" w:rsidP="00D519AB">
      <w:pPr>
        <w:jc w:val="center"/>
        <w:rPr>
          <w:spacing w:val="40"/>
          <w:sz w:val="28"/>
          <w:szCs w:val="28"/>
          <w:lang w:val="en-US"/>
        </w:rPr>
      </w:pPr>
    </w:p>
    <w:p w:rsidR="006635CF" w:rsidRPr="0074311F" w:rsidRDefault="006635CF"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F67D03" w:rsidRPr="0074311F" w:rsidRDefault="00F67D03" w:rsidP="00D519AB">
      <w:pPr>
        <w:jc w:val="center"/>
        <w:rPr>
          <w:spacing w:val="40"/>
          <w:sz w:val="28"/>
          <w:szCs w:val="28"/>
          <w:lang w:val="en-US"/>
        </w:rPr>
      </w:pPr>
    </w:p>
    <w:p w:rsidR="006635CF" w:rsidRPr="00787396" w:rsidRDefault="006635CF" w:rsidP="00D519AB">
      <w:pPr>
        <w:jc w:val="center"/>
        <w:rPr>
          <w:spacing w:val="40"/>
          <w:sz w:val="28"/>
          <w:szCs w:val="28"/>
          <w:lang w:val="en-US"/>
        </w:rPr>
      </w:pPr>
    </w:p>
    <w:p w:rsidR="00D519AB" w:rsidRPr="006E0D34" w:rsidRDefault="00D519AB" w:rsidP="00D519AB">
      <w:pPr>
        <w:jc w:val="center"/>
        <w:rPr>
          <w:spacing w:val="40"/>
          <w:sz w:val="28"/>
          <w:szCs w:val="28"/>
        </w:rPr>
      </w:pPr>
      <w:r w:rsidRPr="006E0D34">
        <w:rPr>
          <w:spacing w:val="40"/>
          <w:sz w:val="28"/>
          <w:szCs w:val="28"/>
        </w:rPr>
        <w:t>Учебное издание</w:t>
      </w:r>
    </w:p>
    <w:p w:rsidR="00D519AB" w:rsidRPr="006E0D34" w:rsidRDefault="00D519AB" w:rsidP="00D519AB">
      <w:pPr>
        <w:jc w:val="center"/>
        <w:rPr>
          <w:sz w:val="28"/>
          <w:szCs w:val="28"/>
        </w:rPr>
      </w:pPr>
    </w:p>
    <w:p w:rsidR="00D519AB" w:rsidRDefault="00D519AB" w:rsidP="00D519AB">
      <w:pPr>
        <w:jc w:val="center"/>
        <w:rPr>
          <w:sz w:val="28"/>
          <w:szCs w:val="28"/>
        </w:rPr>
      </w:pPr>
    </w:p>
    <w:p w:rsidR="006635CF" w:rsidRPr="006E0D34" w:rsidRDefault="006635CF" w:rsidP="00D519AB">
      <w:pPr>
        <w:jc w:val="center"/>
        <w:rPr>
          <w:sz w:val="28"/>
          <w:szCs w:val="28"/>
        </w:rPr>
      </w:pPr>
    </w:p>
    <w:p w:rsidR="00D519AB" w:rsidRPr="006E0D34" w:rsidRDefault="00D519AB" w:rsidP="00D519AB">
      <w:pPr>
        <w:jc w:val="center"/>
        <w:rPr>
          <w:sz w:val="28"/>
          <w:szCs w:val="28"/>
        </w:rPr>
      </w:pPr>
      <w:r w:rsidRPr="006E0D34">
        <w:rPr>
          <w:b/>
          <w:sz w:val="28"/>
          <w:szCs w:val="28"/>
        </w:rPr>
        <w:t>Соломатина</w:t>
      </w:r>
      <w:r w:rsidRPr="006E0D34">
        <w:rPr>
          <w:sz w:val="28"/>
          <w:szCs w:val="28"/>
        </w:rPr>
        <w:t xml:space="preserve"> Инна Викторовна</w:t>
      </w:r>
    </w:p>
    <w:p w:rsidR="00D519AB" w:rsidRPr="006E0D34" w:rsidRDefault="00D519AB" w:rsidP="00D519AB">
      <w:pPr>
        <w:jc w:val="center"/>
        <w:rPr>
          <w:sz w:val="28"/>
          <w:szCs w:val="28"/>
        </w:rPr>
      </w:pPr>
    </w:p>
    <w:p w:rsidR="00355505" w:rsidRPr="006E0D34" w:rsidRDefault="00355505" w:rsidP="00D519AB">
      <w:pPr>
        <w:jc w:val="center"/>
        <w:rPr>
          <w:sz w:val="28"/>
          <w:szCs w:val="28"/>
        </w:rPr>
      </w:pPr>
    </w:p>
    <w:p w:rsidR="00355505" w:rsidRPr="00F67D03" w:rsidRDefault="00355505" w:rsidP="00D519AB">
      <w:pPr>
        <w:jc w:val="center"/>
        <w:rPr>
          <w:b/>
          <w:caps/>
          <w:sz w:val="28"/>
          <w:szCs w:val="28"/>
        </w:rPr>
      </w:pPr>
      <w:r w:rsidRPr="00F67D03">
        <w:rPr>
          <w:b/>
          <w:caps/>
          <w:sz w:val="28"/>
          <w:szCs w:val="28"/>
        </w:rPr>
        <w:t>Английский язык</w:t>
      </w:r>
      <w:r w:rsidR="00B435AD" w:rsidRPr="00F67D03">
        <w:rPr>
          <w:b/>
          <w:caps/>
          <w:sz w:val="28"/>
          <w:szCs w:val="28"/>
        </w:rPr>
        <w:t xml:space="preserve"> для экономистов</w:t>
      </w:r>
    </w:p>
    <w:p w:rsidR="00355505" w:rsidRPr="006E0D34" w:rsidRDefault="00355505" w:rsidP="00D519AB">
      <w:pPr>
        <w:jc w:val="center"/>
        <w:rPr>
          <w:sz w:val="28"/>
          <w:szCs w:val="28"/>
        </w:rPr>
      </w:pPr>
    </w:p>
    <w:p w:rsidR="00355505" w:rsidRPr="006E0D34" w:rsidRDefault="00355505" w:rsidP="00355505">
      <w:pPr>
        <w:rPr>
          <w:sz w:val="28"/>
          <w:szCs w:val="28"/>
        </w:rPr>
      </w:pPr>
    </w:p>
    <w:p w:rsidR="00D519AB" w:rsidRPr="006E0D34" w:rsidRDefault="00D519AB" w:rsidP="00F67D03">
      <w:pPr>
        <w:jc w:val="center"/>
        <w:rPr>
          <w:i/>
          <w:sz w:val="28"/>
          <w:szCs w:val="28"/>
        </w:rPr>
      </w:pPr>
      <w:r w:rsidRPr="006E0D34">
        <w:rPr>
          <w:i/>
          <w:sz w:val="28"/>
          <w:szCs w:val="28"/>
        </w:rPr>
        <w:t>Учебн</w:t>
      </w:r>
      <w:r w:rsidR="00B435AD" w:rsidRPr="006E0D34">
        <w:rPr>
          <w:i/>
          <w:sz w:val="28"/>
          <w:szCs w:val="28"/>
        </w:rPr>
        <w:t xml:space="preserve">ое пособие </w:t>
      </w:r>
    </w:p>
    <w:p w:rsidR="00D519AB" w:rsidRPr="006E0D34" w:rsidRDefault="00D519AB" w:rsidP="00D519AB">
      <w:pPr>
        <w:jc w:val="center"/>
        <w:rPr>
          <w:sz w:val="28"/>
          <w:szCs w:val="28"/>
        </w:rPr>
      </w:pPr>
    </w:p>
    <w:p w:rsidR="00D519AB" w:rsidRPr="006E0D34" w:rsidRDefault="00D519AB" w:rsidP="00D519AB">
      <w:pPr>
        <w:jc w:val="center"/>
        <w:rPr>
          <w:sz w:val="28"/>
          <w:szCs w:val="28"/>
        </w:rPr>
      </w:pPr>
    </w:p>
    <w:p w:rsidR="00D519AB" w:rsidRPr="006E0D34" w:rsidRDefault="00D519AB" w:rsidP="00D519AB">
      <w:pPr>
        <w:jc w:val="center"/>
        <w:rPr>
          <w:sz w:val="28"/>
          <w:szCs w:val="28"/>
        </w:rPr>
      </w:pPr>
    </w:p>
    <w:p w:rsidR="00D519AB" w:rsidRPr="006E0D34" w:rsidRDefault="00D519AB" w:rsidP="00D519AB">
      <w:pPr>
        <w:jc w:val="center"/>
        <w:rPr>
          <w:sz w:val="28"/>
          <w:szCs w:val="28"/>
        </w:rPr>
      </w:pPr>
    </w:p>
    <w:p w:rsidR="00D519AB" w:rsidRPr="006E0D34" w:rsidRDefault="00D519AB" w:rsidP="00D519AB">
      <w:pPr>
        <w:jc w:val="center"/>
        <w:rPr>
          <w:sz w:val="28"/>
          <w:szCs w:val="28"/>
        </w:rPr>
      </w:pPr>
      <w:r w:rsidRPr="006E0D34">
        <w:rPr>
          <w:sz w:val="28"/>
          <w:szCs w:val="28"/>
        </w:rPr>
        <w:t>В авторской редакции</w:t>
      </w:r>
    </w:p>
    <w:p w:rsidR="00D519AB" w:rsidRPr="006E0D34" w:rsidRDefault="00D519AB" w:rsidP="00D519AB">
      <w:pPr>
        <w:jc w:val="center"/>
        <w:rPr>
          <w:sz w:val="28"/>
          <w:szCs w:val="28"/>
        </w:rPr>
      </w:pPr>
    </w:p>
    <w:p w:rsidR="00D519AB" w:rsidRDefault="00D519AB" w:rsidP="00D519AB">
      <w:pPr>
        <w:jc w:val="center"/>
        <w:rPr>
          <w:sz w:val="28"/>
          <w:szCs w:val="28"/>
        </w:rPr>
      </w:pPr>
    </w:p>
    <w:p w:rsidR="006635CF" w:rsidRPr="006E0D34" w:rsidRDefault="006635CF" w:rsidP="00D519AB">
      <w:pPr>
        <w:jc w:val="center"/>
        <w:rPr>
          <w:sz w:val="28"/>
          <w:szCs w:val="28"/>
        </w:rPr>
      </w:pPr>
    </w:p>
    <w:p w:rsidR="00D519AB" w:rsidRPr="006E0D34" w:rsidRDefault="00D519AB" w:rsidP="00D519AB">
      <w:pPr>
        <w:jc w:val="center"/>
        <w:rPr>
          <w:sz w:val="28"/>
          <w:szCs w:val="28"/>
        </w:rPr>
      </w:pPr>
    </w:p>
    <w:p w:rsidR="00D519AB" w:rsidRPr="006E0D34" w:rsidRDefault="00D519AB" w:rsidP="00D519AB">
      <w:pPr>
        <w:tabs>
          <w:tab w:val="left" w:pos="3045"/>
        </w:tabs>
        <w:rPr>
          <w:sz w:val="28"/>
          <w:szCs w:val="28"/>
        </w:rPr>
      </w:pPr>
    </w:p>
    <w:p w:rsidR="00D519AB" w:rsidRPr="006E0D34" w:rsidRDefault="00D519AB" w:rsidP="00D519AB">
      <w:pPr>
        <w:jc w:val="center"/>
        <w:rPr>
          <w:sz w:val="28"/>
          <w:szCs w:val="28"/>
        </w:rPr>
      </w:pPr>
      <w:r w:rsidRPr="006E0D34">
        <w:rPr>
          <w:sz w:val="28"/>
          <w:szCs w:val="28"/>
        </w:rPr>
        <w:t>Подписано в печать</w:t>
      </w:r>
      <w:r w:rsidR="00355505" w:rsidRPr="006E0D34">
        <w:rPr>
          <w:sz w:val="28"/>
          <w:szCs w:val="28"/>
        </w:rPr>
        <w:t xml:space="preserve">     2015</w:t>
      </w:r>
      <w:r w:rsidR="00F67D03">
        <w:rPr>
          <w:sz w:val="28"/>
          <w:szCs w:val="28"/>
        </w:rPr>
        <w:t xml:space="preserve">. </w:t>
      </w:r>
      <w:r w:rsidRPr="006E0D34">
        <w:rPr>
          <w:sz w:val="28"/>
          <w:szCs w:val="28"/>
        </w:rPr>
        <w:t>Формат</w:t>
      </w:r>
      <w:r w:rsidR="00355505" w:rsidRPr="006E0D34">
        <w:rPr>
          <w:sz w:val="28"/>
          <w:szCs w:val="28"/>
        </w:rPr>
        <w:t xml:space="preserve"> 60</w:t>
      </w:r>
      <w:r w:rsidR="00F67D03">
        <w:rPr>
          <w:sz w:val="28"/>
          <w:szCs w:val="28"/>
        </w:rPr>
        <w:t xml:space="preserve"> </w:t>
      </w:r>
      <w:r w:rsidR="00355505" w:rsidRPr="006E0D34">
        <w:rPr>
          <w:sz w:val="28"/>
          <w:szCs w:val="28"/>
        </w:rPr>
        <w:t>×</w:t>
      </w:r>
      <w:r w:rsidR="00F67D03">
        <w:rPr>
          <w:sz w:val="28"/>
          <w:szCs w:val="28"/>
        </w:rPr>
        <w:t xml:space="preserve"> </w:t>
      </w:r>
      <w:r w:rsidR="00355505" w:rsidRPr="006E0D34">
        <w:rPr>
          <w:sz w:val="28"/>
          <w:szCs w:val="28"/>
        </w:rPr>
        <w:t xml:space="preserve">84 </w:t>
      </w:r>
      <w:r w:rsidR="00355505" w:rsidRPr="00F67D03">
        <w:rPr>
          <w:sz w:val="28"/>
          <w:szCs w:val="28"/>
          <w:vertAlign w:val="superscript"/>
        </w:rPr>
        <w:t>1</w:t>
      </w:r>
      <w:r w:rsidR="00355505" w:rsidRPr="006E0D34">
        <w:rPr>
          <w:sz w:val="28"/>
          <w:szCs w:val="28"/>
        </w:rPr>
        <w:t>/</w:t>
      </w:r>
      <w:r w:rsidR="00F67D03" w:rsidRPr="00F67D03">
        <w:rPr>
          <w:sz w:val="28"/>
          <w:szCs w:val="28"/>
          <w:vertAlign w:val="subscript"/>
        </w:rPr>
        <w:t>16</w:t>
      </w:r>
      <w:r w:rsidR="00355505" w:rsidRPr="006E0D34">
        <w:rPr>
          <w:sz w:val="28"/>
          <w:szCs w:val="28"/>
        </w:rPr>
        <w:t>.</w:t>
      </w:r>
    </w:p>
    <w:p w:rsidR="00D519AB" w:rsidRPr="006E0D34" w:rsidRDefault="00D519AB" w:rsidP="00D519AB">
      <w:pPr>
        <w:jc w:val="center"/>
        <w:rPr>
          <w:sz w:val="28"/>
          <w:szCs w:val="28"/>
        </w:rPr>
      </w:pPr>
      <w:r w:rsidRPr="006E0D34">
        <w:rPr>
          <w:sz w:val="28"/>
          <w:szCs w:val="28"/>
        </w:rPr>
        <w:t>Усл</w:t>
      </w:r>
      <w:r w:rsidR="00F67D03">
        <w:rPr>
          <w:sz w:val="28"/>
          <w:szCs w:val="28"/>
        </w:rPr>
        <w:t>. п</w:t>
      </w:r>
      <w:r w:rsidRPr="006E0D34">
        <w:rPr>
          <w:sz w:val="28"/>
          <w:szCs w:val="28"/>
        </w:rPr>
        <w:t>еч</w:t>
      </w:r>
      <w:r w:rsidR="00F67D03">
        <w:rPr>
          <w:sz w:val="28"/>
          <w:szCs w:val="28"/>
        </w:rPr>
        <w:t>. л.</w:t>
      </w:r>
      <w:r w:rsidRPr="006E0D34">
        <w:rPr>
          <w:sz w:val="28"/>
          <w:szCs w:val="28"/>
        </w:rPr>
        <w:t xml:space="preserve"> – </w:t>
      </w:r>
      <w:r w:rsidR="00F67D03">
        <w:rPr>
          <w:sz w:val="28"/>
          <w:szCs w:val="28"/>
        </w:rPr>
        <w:t xml:space="preserve">7,9. </w:t>
      </w:r>
      <w:r w:rsidRPr="006E0D34">
        <w:rPr>
          <w:sz w:val="28"/>
          <w:szCs w:val="28"/>
        </w:rPr>
        <w:t>Уч.-изд.</w:t>
      </w:r>
      <w:r w:rsidR="00F67D03">
        <w:rPr>
          <w:sz w:val="28"/>
          <w:szCs w:val="28"/>
        </w:rPr>
        <w:t xml:space="preserve"> </w:t>
      </w:r>
      <w:r w:rsidRPr="006E0D34">
        <w:rPr>
          <w:sz w:val="28"/>
          <w:szCs w:val="28"/>
        </w:rPr>
        <w:t>л. –</w:t>
      </w:r>
      <w:r w:rsidR="00F67D03">
        <w:rPr>
          <w:sz w:val="28"/>
          <w:szCs w:val="28"/>
        </w:rPr>
        <w:t xml:space="preserve"> 6,2.</w:t>
      </w:r>
    </w:p>
    <w:p w:rsidR="00D519AB" w:rsidRPr="006E0D34" w:rsidRDefault="00F67D03" w:rsidP="00D519AB">
      <w:pPr>
        <w:jc w:val="center"/>
        <w:rPr>
          <w:sz w:val="28"/>
          <w:szCs w:val="28"/>
        </w:rPr>
      </w:pPr>
      <w:r w:rsidRPr="006E0D34">
        <w:rPr>
          <w:sz w:val="28"/>
          <w:szCs w:val="28"/>
        </w:rPr>
        <w:t xml:space="preserve">Тираж 100 экз. </w:t>
      </w:r>
      <w:r w:rsidR="00D519AB" w:rsidRPr="006E0D34">
        <w:rPr>
          <w:sz w:val="28"/>
          <w:szCs w:val="28"/>
        </w:rPr>
        <w:t>Заказ №</w:t>
      </w:r>
      <w:r>
        <w:rPr>
          <w:sz w:val="28"/>
          <w:szCs w:val="28"/>
        </w:rPr>
        <w:t xml:space="preserve">  .</w:t>
      </w:r>
    </w:p>
    <w:p w:rsidR="00D519AB" w:rsidRPr="006E0D34" w:rsidRDefault="00D519AB" w:rsidP="006635CF">
      <w:pPr>
        <w:rPr>
          <w:sz w:val="28"/>
          <w:szCs w:val="28"/>
        </w:rPr>
      </w:pPr>
    </w:p>
    <w:p w:rsidR="00D519AB" w:rsidRPr="006E0D34" w:rsidRDefault="00D519AB" w:rsidP="00D519AB">
      <w:pPr>
        <w:jc w:val="center"/>
        <w:rPr>
          <w:sz w:val="28"/>
          <w:szCs w:val="28"/>
        </w:rPr>
      </w:pPr>
    </w:p>
    <w:p w:rsidR="00D519AB" w:rsidRPr="006E0D34" w:rsidRDefault="00F67D03" w:rsidP="00D519AB">
      <w:pPr>
        <w:jc w:val="center"/>
        <w:rPr>
          <w:sz w:val="28"/>
          <w:szCs w:val="28"/>
        </w:rPr>
      </w:pPr>
      <w:r>
        <w:rPr>
          <w:sz w:val="28"/>
          <w:szCs w:val="28"/>
        </w:rPr>
        <w:t>Т</w:t>
      </w:r>
      <w:r w:rsidR="00D519AB" w:rsidRPr="006E0D34">
        <w:rPr>
          <w:sz w:val="28"/>
          <w:szCs w:val="28"/>
        </w:rPr>
        <w:t>ипографи</w:t>
      </w:r>
      <w:r>
        <w:rPr>
          <w:sz w:val="28"/>
          <w:szCs w:val="28"/>
        </w:rPr>
        <w:t>я</w:t>
      </w:r>
      <w:r w:rsidR="00D519AB" w:rsidRPr="006E0D34">
        <w:rPr>
          <w:sz w:val="28"/>
          <w:szCs w:val="28"/>
        </w:rPr>
        <w:t xml:space="preserve"> Кубанского государственного аграрного университета</w:t>
      </w:r>
      <w:r>
        <w:rPr>
          <w:sz w:val="28"/>
          <w:szCs w:val="28"/>
        </w:rPr>
        <w:t>.</w:t>
      </w:r>
    </w:p>
    <w:p w:rsidR="00D519AB" w:rsidRPr="006E0D34" w:rsidRDefault="00D519AB" w:rsidP="00D519AB">
      <w:pPr>
        <w:jc w:val="center"/>
        <w:rPr>
          <w:sz w:val="28"/>
          <w:szCs w:val="28"/>
        </w:rPr>
      </w:pPr>
      <w:r w:rsidRPr="006E0D34">
        <w:rPr>
          <w:sz w:val="28"/>
          <w:szCs w:val="28"/>
        </w:rPr>
        <w:t>350044, г.</w:t>
      </w:r>
      <w:r w:rsidR="00F67D03">
        <w:rPr>
          <w:sz w:val="28"/>
          <w:szCs w:val="28"/>
        </w:rPr>
        <w:t xml:space="preserve"> </w:t>
      </w:r>
      <w:r w:rsidRPr="006E0D34">
        <w:rPr>
          <w:sz w:val="28"/>
          <w:szCs w:val="28"/>
        </w:rPr>
        <w:t>Краснодар, ул.</w:t>
      </w:r>
      <w:r w:rsidR="00F67D03">
        <w:rPr>
          <w:sz w:val="28"/>
          <w:szCs w:val="28"/>
        </w:rPr>
        <w:t xml:space="preserve"> </w:t>
      </w:r>
      <w:r w:rsidRPr="006E0D34">
        <w:rPr>
          <w:sz w:val="28"/>
          <w:szCs w:val="28"/>
        </w:rPr>
        <w:t>Калинина</w:t>
      </w:r>
      <w:r w:rsidR="00F67D03">
        <w:rPr>
          <w:sz w:val="28"/>
          <w:szCs w:val="28"/>
        </w:rPr>
        <w:t>,</w:t>
      </w:r>
      <w:r w:rsidRPr="006E0D34">
        <w:rPr>
          <w:sz w:val="28"/>
          <w:szCs w:val="28"/>
        </w:rPr>
        <w:t xml:space="preserve"> 13</w:t>
      </w:r>
    </w:p>
    <w:p w:rsidR="001304BB" w:rsidRPr="006E0D34" w:rsidRDefault="001304BB">
      <w:pPr>
        <w:rPr>
          <w:sz w:val="28"/>
          <w:szCs w:val="28"/>
        </w:rPr>
      </w:pPr>
    </w:p>
    <w:sectPr w:rsidR="001304BB" w:rsidRPr="006E0D34" w:rsidSect="000A4B3D">
      <w:headerReference w:type="default" r:id="rId398"/>
      <w:footerReference w:type="default" r:id="rId399"/>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E3" w:rsidRDefault="00C601E3" w:rsidP="002E4FD3">
      <w:r>
        <w:separator/>
      </w:r>
    </w:p>
  </w:endnote>
  <w:endnote w:type="continuationSeparator" w:id="0">
    <w:p w:rsidR="00C601E3" w:rsidRDefault="00C601E3" w:rsidP="002E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E3" w:rsidRDefault="00C601E3">
    <w:pPr>
      <w:pStyle w:val="a6"/>
      <w:jc w:val="center"/>
    </w:pPr>
  </w:p>
  <w:p w:rsidR="00C601E3" w:rsidRDefault="00C601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1837"/>
      <w:docPartObj>
        <w:docPartGallery w:val="Page Numbers (Bottom of Page)"/>
        <w:docPartUnique/>
      </w:docPartObj>
    </w:sdtPr>
    <w:sdtEndPr>
      <w:rPr>
        <w:sz w:val="28"/>
        <w:szCs w:val="28"/>
      </w:rPr>
    </w:sdtEndPr>
    <w:sdtContent>
      <w:p w:rsidR="00C601E3" w:rsidRPr="000A4B3D" w:rsidRDefault="00C601E3" w:rsidP="000A4B3D">
        <w:pPr>
          <w:pStyle w:val="a6"/>
          <w:jc w:val="center"/>
          <w:rPr>
            <w:sz w:val="28"/>
            <w:szCs w:val="28"/>
          </w:rPr>
        </w:pPr>
        <w:r w:rsidRPr="000A4B3D">
          <w:rPr>
            <w:sz w:val="28"/>
            <w:szCs w:val="28"/>
          </w:rPr>
          <w:fldChar w:fldCharType="begin"/>
        </w:r>
        <w:r w:rsidRPr="000A4B3D">
          <w:rPr>
            <w:sz w:val="28"/>
            <w:szCs w:val="28"/>
          </w:rPr>
          <w:instrText>PAGE   \* MERGEFORMAT</w:instrText>
        </w:r>
        <w:r w:rsidRPr="000A4B3D">
          <w:rPr>
            <w:sz w:val="28"/>
            <w:szCs w:val="28"/>
          </w:rPr>
          <w:fldChar w:fldCharType="separate"/>
        </w:r>
        <w:r w:rsidR="00B200EB">
          <w:rPr>
            <w:noProof/>
            <w:sz w:val="28"/>
            <w:szCs w:val="28"/>
          </w:rPr>
          <w:t>4</w:t>
        </w:r>
        <w:r w:rsidRPr="000A4B3D">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E3" w:rsidRPr="000A4B3D" w:rsidRDefault="00C601E3" w:rsidP="000A4B3D">
    <w:pPr>
      <w:pStyle w:val="a6"/>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E3" w:rsidRDefault="00C601E3" w:rsidP="002E4FD3">
      <w:r>
        <w:separator/>
      </w:r>
    </w:p>
  </w:footnote>
  <w:footnote w:type="continuationSeparator" w:id="0">
    <w:p w:rsidR="00C601E3" w:rsidRDefault="00C601E3" w:rsidP="002E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E3" w:rsidRDefault="00C601E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E3" w:rsidRDefault="00C601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435"/>
        </w:tabs>
        <w:ind w:left="435" w:hanging="360"/>
      </w:pPr>
      <w:rPr>
        <w:rFonts w:ascii="StarSymbol" w:eastAsia="StarSymbol"/>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0B"/>
    <w:multiLevelType w:val="multilevel"/>
    <w:tmpl w:val="576073D2"/>
    <w:name w:val="WW8Num11"/>
    <w:lvl w:ilvl="0">
      <w:start w:val="1"/>
      <w:numFmt w:val="decimal"/>
      <w:lvlText w:val="%1."/>
      <w:lvlJc w:val="left"/>
      <w:pPr>
        <w:tabs>
          <w:tab w:val="num" w:pos="0"/>
        </w:tabs>
        <w:ind w:left="0" w:firstLine="0"/>
      </w:pPr>
      <w:rPr>
        <w:rFonts w:ascii="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1C"/>
    <w:multiLevelType w:val="multilevel"/>
    <w:tmpl w:val="CF8A7DEE"/>
    <w:name w:val="WW8Num28"/>
    <w:lvl w:ilvl="0">
      <w:start w:val="1"/>
      <w:numFmt w:val="upperRoman"/>
      <w:lvlText w:val="%1."/>
      <w:lvlJc w:val="left"/>
      <w:pPr>
        <w:tabs>
          <w:tab w:val="num" w:pos="360"/>
        </w:tabs>
        <w:ind w:left="360" w:hanging="360"/>
      </w:pPr>
      <w:rPr>
        <w:lang w:val="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3B3425"/>
    <w:multiLevelType w:val="multilevel"/>
    <w:tmpl w:val="7336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2D37988"/>
    <w:multiLevelType w:val="singleLevel"/>
    <w:tmpl w:val="352A1506"/>
    <w:lvl w:ilvl="0">
      <w:start w:val="1"/>
      <w:numFmt w:val="lowerLetter"/>
      <w:lvlText w:val="%1)"/>
      <w:legacy w:legacy="1" w:legacySpace="0" w:legacyIndent="288"/>
      <w:lvlJc w:val="left"/>
      <w:pPr>
        <w:ind w:left="0" w:firstLine="0"/>
      </w:pPr>
      <w:rPr>
        <w:rFonts w:ascii="Times New Roman" w:hAnsi="Times New Roman" w:cs="Times New Roman" w:hint="default"/>
      </w:rPr>
    </w:lvl>
  </w:abstractNum>
  <w:abstractNum w:abstractNumId="17">
    <w:nsid w:val="04A672BE"/>
    <w:multiLevelType w:val="singleLevel"/>
    <w:tmpl w:val="41D623D8"/>
    <w:lvl w:ilvl="0">
      <w:start w:val="1"/>
      <w:numFmt w:val="decimal"/>
      <w:lvlText w:val="%1)"/>
      <w:legacy w:legacy="1" w:legacySpace="0" w:legacyIndent="187"/>
      <w:lvlJc w:val="left"/>
      <w:pPr>
        <w:ind w:left="0" w:firstLine="0"/>
      </w:pPr>
      <w:rPr>
        <w:rFonts w:ascii="Times New Roman" w:eastAsia="Times New Roman" w:hAnsi="Times New Roman" w:cs="Times New Roman"/>
      </w:rPr>
    </w:lvl>
  </w:abstractNum>
  <w:abstractNum w:abstractNumId="18">
    <w:nsid w:val="066F746C"/>
    <w:multiLevelType w:val="singleLevel"/>
    <w:tmpl w:val="4704D8EE"/>
    <w:lvl w:ilvl="0">
      <w:start w:val="1"/>
      <w:numFmt w:val="lowerLetter"/>
      <w:lvlText w:val="%1)"/>
      <w:legacy w:legacy="1" w:legacySpace="0" w:legacyIndent="207"/>
      <w:lvlJc w:val="left"/>
      <w:pPr>
        <w:ind w:left="0" w:firstLine="0"/>
      </w:pPr>
      <w:rPr>
        <w:rFonts w:ascii="Times New Roman" w:hAnsi="Times New Roman" w:cs="Times New Roman" w:hint="default"/>
      </w:rPr>
    </w:lvl>
  </w:abstractNum>
  <w:abstractNum w:abstractNumId="19">
    <w:nsid w:val="08CE08FA"/>
    <w:multiLevelType w:val="hybridMultilevel"/>
    <w:tmpl w:val="0EC02A4E"/>
    <w:lvl w:ilvl="0" w:tplc="06C0524E">
      <w:start w:val="3"/>
      <w:numFmt w:val="bullet"/>
      <w:lvlText w:val="-"/>
      <w:lvlJc w:val="left"/>
      <w:pPr>
        <w:tabs>
          <w:tab w:val="num" w:pos="1738"/>
        </w:tabs>
        <w:ind w:left="1738" w:hanging="360"/>
      </w:pPr>
      <w:rPr>
        <w:rFonts w:ascii="Times New Roman" w:eastAsia="Times New Roman" w:hAnsi="Times New Roman" w:cs="Times New Roman" w:hint="default"/>
      </w:rPr>
    </w:lvl>
    <w:lvl w:ilvl="1" w:tplc="04190003">
      <w:start w:val="1"/>
      <w:numFmt w:val="bullet"/>
      <w:lvlText w:val="o"/>
      <w:lvlJc w:val="left"/>
      <w:pPr>
        <w:tabs>
          <w:tab w:val="num" w:pos="2458"/>
        </w:tabs>
        <w:ind w:left="2458" w:hanging="360"/>
      </w:pPr>
      <w:rPr>
        <w:rFonts w:ascii="Courier New" w:hAnsi="Courier New" w:cs="Courier New" w:hint="default"/>
      </w:rPr>
    </w:lvl>
    <w:lvl w:ilvl="2" w:tplc="04190005">
      <w:start w:val="1"/>
      <w:numFmt w:val="bullet"/>
      <w:lvlText w:val=""/>
      <w:lvlJc w:val="left"/>
      <w:pPr>
        <w:tabs>
          <w:tab w:val="num" w:pos="3178"/>
        </w:tabs>
        <w:ind w:left="3178" w:hanging="360"/>
      </w:pPr>
      <w:rPr>
        <w:rFonts w:ascii="Wingdings" w:hAnsi="Wingdings" w:hint="default"/>
      </w:rPr>
    </w:lvl>
    <w:lvl w:ilvl="3" w:tplc="04190001">
      <w:start w:val="1"/>
      <w:numFmt w:val="bullet"/>
      <w:lvlText w:val=""/>
      <w:lvlJc w:val="left"/>
      <w:pPr>
        <w:tabs>
          <w:tab w:val="num" w:pos="3898"/>
        </w:tabs>
        <w:ind w:left="3898" w:hanging="360"/>
      </w:pPr>
      <w:rPr>
        <w:rFonts w:ascii="Symbol" w:hAnsi="Symbol" w:hint="default"/>
      </w:rPr>
    </w:lvl>
    <w:lvl w:ilvl="4" w:tplc="04190003">
      <w:start w:val="1"/>
      <w:numFmt w:val="bullet"/>
      <w:lvlText w:val="o"/>
      <w:lvlJc w:val="left"/>
      <w:pPr>
        <w:tabs>
          <w:tab w:val="num" w:pos="4618"/>
        </w:tabs>
        <w:ind w:left="4618" w:hanging="360"/>
      </w:pPr>
      <w:rPr>
        <w:rFonts w:ascii="Courier New" w:hAnsi="Courier New" w:cs="Courier New" w:hint="default"/>
      </w:rPr>
    </w:lvl>
    <w:lvl w:ilvl="5" w:tplc="04190005">
      <w:start w:val="1"/>
      <w:numFmt w:val="bullet"/>
      <w:lvlText w:val=""/>
      <w:lvlJc w:val="left"/>
      <w:pPr>
        <w:tabs>
          <w:tab w:val="num" w:pos="5338"/>
        </w:tabs>
        <w:ind w:left="5338" w:hanging="360"/>
      </w:pPr>
      <w:rPr>
        <w:rFonts w:ascii="Wingdings" w:hAnsi="Wingdings" w:hint="default"/>
      </w:rPr>
    </w:lvl>
    <w:lvl w:ilvl="6" w:tplc="04190001">
      <w:start w:val="1"/>
      <w:numFmt w:val="bullet"/>
      <w:lvlText w:val=""/>
      <w:lvlJc w:val="left"/>
      <w:pPr>
        <w:tabs>
          <w:tab w:val="num" w:pos="6058"/>
        </w:tabs>
        <w:ind w:left="6058" w:hanging="360"/>
      </w:pPr>
      <w:rPr>
        <w:rFonts w:ascii="Symbol" w:hAnsi="Symbol" w:hint="default"/>
      </w:rPr>
    </w:lvl>
    <w:lvl w:ilvl="7" w:tplc="04190003">
      <w:start w:val="1"/>
      <w:numFmt w:val="bullet"/>
      <w:lvlText w:val="o"/>
      <w:lvlJc w:val="left"/>
      <w:pPr>
        <w:tabs>
          <w:tab w:val="num" w:pos="6778"/>
        </w:tabs>
        <w:ind w:left="6778" w:hanging="360"/>
      </w:pPr>
      <w:rPr>
        <w:rFonts w:ascii="Courier New" w:hAnsi="Courier New" w:cs="Courier New" w:hint="default"/>
      </w:rPr>
    </w:lvl>
    <w:lvl w:ilvl="8" w:tplc="04190005">
      <w:start w:val="1"/>
      <w:numFmt w:val="bullet"/>
      <w:lvlText w:val=""/>
      <w:lvlJc w:val="left"/>
      <w:pPr>
        <w:tabs>
          <w:tab w:val="num" w:pos="7498"/>
        </w:tabs>
        <w:ind w:left="7498" w:hanging="360"/>
      </w:pPr>
      <w:rPr>
        <w:rFonts w:ascii="Wingdings" w:hAnsi="Wingdings" w:hint="default"/>
      </w:rPr>
    </w:lvl>
  </w:abstractNum>
  <w:abstractNum w:abstractNumId="20">
    <w:nsid w:val="0A91039C"/>
    <w:multiLevelType w:val="hybridMultilevel"/>
    <w:tmpl w:val="370E7B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21C6FD7"/>
    <w:multiLevelType w:val="singleLevel"/>
    <w:tmpl w:val="D580167A"/>
    <w:lvl w:ilvl="0">
      <w:start w:val="8"/>
      <w:numFmt w:val="decimal"/>
      <w:lvlText w:val="%1."/>
      <w:legacy w:legacy="1" w:legacySpace="0" w:legacyIndent="278"/>
      <w:lvlJc w:val="left"/>
      <w:pPr>
        <w:ind w:left="0" w:firstLine="0"/>
      </w:pPr>
      <w:rPr>
        <w:rFonts w:ascii="Times New Roman" w:hAnsi="Times New Roman" w:cs="Times New Roman" w:hint="default"/>
      </w:rPr>
    </w:lvl>
  </w:abstractNum>
  <w:abstractNum w:abstractNumId="22">
    <w:nsid w:val="1240669D"/>
    <w:multiLevelType w:val="singleLevel"/>
    <w:tmpl w:val="CCE4EB14"/>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23">
    <w:nsid w:val="13474B0A"/>
    <w:multiLevelType w:val="singleLevel"/>
    <w:tmpl w:val="21CA918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4">
    <w:nsid w:val="13764D07"/>
    <w:multiLevelType w:val="singleLevel"/>
    <w:tmpl w:val="BAC0ED0A"/>
    <w:lvl w:ilvl="0">
      <w:start w:val="2"/>
      <w:numFmt w:val="lowerLetter"/>
      <w:lvlText w:val="%1)"/>
      <w:legacy w:legacy="1" w:legacySpace="0" w:legacyIndent="196"/>
      <w:lvlJc w:val="left"/>
      <w:pPr>
        <w:ind w:left="0" w:firstLine="0"/>
      </w:pPr>
      <w:rPr>
        <w:rFonts w:ascii="Times New Roman" w:hAnsi="Times New Roman" w:cs="Times New Roman" w:hint="default"/>
      </w:rPr>
    </w:lvl>
  </w:abstractNum>
  <w:abstractNum w:abstractNumId="25">
    <w:nsid w:val="194D5FEA"/>
    <w:multiLevelType w:val="singleLevel"/>
    <w:tmpl w:val="C44C09E8"/>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6">
    <w:nsid w:val="1E014EDB"/>
    <w:multiLevelType w:val="singleLevel"/>
    <w:tmpl w:val="FDB6D0D0"/>
    <w:lvl w:ilvl="0">
      <w:start w:val="5"/>
      <w:numFmt w:val="decimal"/>
      <w:lvlText w:val="%1."/>
      <w:legacy w:legacy="1" w:legacySpace="0" w:legacyIndent="187"/>
      <w:lvlJc w:val="left"/>
      <w:pPr>
        <w:ind w:left="0" w:firstLine="0"/>
      </w:pPr>
      <w:rPr>
        <w:rFonts w:ascii="Times New Roman" w:hAnsi="Times New Roman" w:cs="Times New Roman" w:hint="default"/>
      </w:rPr>
    </w:lvl>
  </w:abstractNum>
  <w:abstractNum w:abstractNumId="27">
    <w:nsid w:val="21AC0229"/>
    <w:multiLevelType w:val="singleLevel"/>
    <w:tmpl w:val="12D84914"/>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8">
    <w:nsid w:val="278373B0"/>
    <w:multiLevelType w:val="singleLevel"/>
    <w:tmpl w:val="F4B448A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9">
    <w:nsid w:val="297D4A29"/>
    <w:multiLevelType w:val="singleLevel"/>
    <w:tmpl w:val="BA82C1D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0">
    <w:nsid w:val="2AD602C2"/>
    <w:multiLevelType w:val="singleLevel"/>
    <w:tmpl w:val="E3A4C410"/>
    <w:lvl w:ilvl="0">
      <w:start w:val="11"/>
      <w:numFmt w:val="decimal"/>
      <w:lvlText w:val="%1"/>
      <w:legacy w:legacy="1" w:legacySpace="0" w:legacyIndent="221"/>
      <w:lvlJc w:val="left"/>
      <w:pPr>
        <w:ind w:left="0" w:firstLine="0"/>
      </w:pPr>
      <w:rPr>
        <w:rFonts w:ascii="Times New Roman" w:hAnsi="Times New Roman" w:cs="Times New Roman" w:hint="default"/>
      </w:rPr>
    </w:lvl>
  </w:abstractNum>
  <w:abstractNum w:abstractNumId="31">
    <w:nsid w:val="2BB61808"/>
    <w:multiLevelType w:val="singleLevel"/>
    <w:tmpl w:val="5E0ED7B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32">
    <w:nsid w:val="2BF92BF7"/>
    <w:multiLevelType w:val="singleLevel"/>
    <w:tmpl w:val="A4CCD1FC"/>
    <w:lvl w:ilvl="0">
      <w:start w:val="2"/>
      <w:numFmt w:val="lowerLetter"/>
      <w:lvlText w:val="%1)"/>
      <w:legacy w:legacy="1" w:legacySpace="0" w:legacyIndent="197"/>
      <w:lvlJc w:val="left"/>
      <w:pPr>
        <w:ind w:left="0" w:firstLine="0"/>
      </w:pPr>
      <w:rPr>
        <w:rFonts w:ascii="Times New Roman" w:hAnsi="Times New Roman" w:cs="Times New Roman" w:hint="default"/>
      </w:rPr>
    </w:lvl>
  </w:abstractNum>
  <w:abstractNum w:abstractNumId="33">
    <w:nsid w:val="2CCC3709"/>
    <w:multiLevelType w:val="singleLevel"/>
    <w:tmpl w:val="10CA6834"/>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4">
    <w:nsid w:val="31A25D7F"/>
    <w:multiLevelType w:val="multilevel"/>
    <w:tmpl w:val="5F3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C16197"/>
    <w:multiLevelType w:val="singleLevel"/>
    <w:tmpl w:val="66621910"/>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36">
    <w:nsid w:val="35D61C68"/>
    <w:multiLevelType w:val="singleLevel"/>
    <w:tmpl w:val="BF90687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7">
    <w:nsid w:val="37CC4AC9"/>
    <w:multiLevelType w:val="singleLevel"/>
    <w:tmpl w:val="A7FE5ACA"/>
    <w:lvl w:ilvl="0">
      <w:start w:val="1"/>
      <w:numFmt w:val="lowerLetter"/>
      <w:lvlText w:val="%1)"/>
      <w:legacy w:legacy="1" w:legacySpace="0" w:legacyIndent="197"/>
      <w:lvlJc w:val="left"/>
      <w:pPr>
        <w:ind w:left="0" w:firstLine="0"/>
      </w:pPr>
      <w:rPr>
        <w:rFonts w:ascii="Times New Roman" w:hAnsi="Times New Roman" w:cs="Times New Roman" w:hint="default"/>
      </w:rPr>
    </w:lvl>
  </w:abstractNum>
  <w:abstractNum w:abstractNumId="38">
    <w:nsid w:val="3EDE7CA5"/>
    <w:multiLevelType w:val="singleLevel"/>
    <w:tmpl w:val="1324D202"/>
    <w:lvl w:ilvl="0">
      <w:start w:val="2"/>
      <w:numFmt w:val="lowerLetter"/>
      <w:lvlText w:val="%1)"/>
      <w:legacy w:legacy="1" w:legacySpace="0" w:legacyIndent="201"/>
      <w:lvlJc w:val="left"/>
      <w:pPr>
        <w:ind w:left="0" w:firstLine="0"/>
      </w:pPr>
      <w:rPr>
        <w:rFonts w:ascii="Times New Roman" w:hAnsi="Times New Roman" w:cs="Times New Roman" w:hint="default"/>
      </w:rPr>
    </w:lvl>
  </w:abstractNum>
  <w:abstractNum w:abstractNumId="39">
    <w:nsid w:val="44203037"/>
    <w:multiLevelType w:val="singleLevel"/>
    <w:tmpl w:val="64D81A52"/>
    <w:lvl w:ilvl="0">
      <w:start w:val="1"/>
      <w:numFmt w:val="decimal"/>
      <w:lvlText w:val="%1."/>
      <w:legacy w:legacy="1" w:legacySpace="0" w:legacyIndent="254"/>
      <w:lvlJc w:val="left"/>
      <w:pPr>
        <w:ind w:left="0" w:firstLine="0"/>
      </w:pPr>
      <w:rPr>
        <w:rFonts w:ascii="Times New Roman" w:hAnsi="Times New Roman" w:cs="Times New Roman" w:hint="default"/>
        <w:i w:val="0"/>
        <w:iCs w:val="0"/>
      </w:rPr>
    </w:lvl>
  </w:abstractNum>
  <w:abstractNum w:abstractNumId="40">
    <w:nsid w:val="44D8509E"/>
    <w:multiLevelType w:val="multilevel"/>
    <w:tmpl w:val="1248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482B18"/>
    <w:multiLevelType w:val="singleLevel"/>
    <w:tmpl w:val="F7AAC502"/>
    <w:lvl w:ilvl="0">
      <w:start w:val="2"/>
      <w:numFmt w:val="lowerLetter"/>
      <w:lvlText w:val="%1)"/>
      <w:legacy w:legacy="1" w:legacySpace="0" w:legacyIndent="187"/>
      <w:lvlJc w:val="left"/>
      <w:pPr>
        <w:ind w:left="0" w:firstLine="0"/>
      </w:pPr>
      <w:rPr>
        <w:rFonts w:ascii="Times New Roman" w:hAnsi="Times New Roman" w:cs="Times New Roman" w:hint="default"/>
      </w:rPr>
    </w:lvl>
  </w:abstractNum>
  <w:abstractNum w:abstractNumId="42">
    <w:nsid w:val="4B000A19"/>
    <w:multiLevelType w:val="singleLevel"/>
    <w:tmpl w:val="2C04EBDC"/>
    <w:lvl w:ilvl="0">
      <w:start w:val="2"/>
      <w:numFmt w:val="lowerLetter"/>
      <w:lvlText w:val="%1)"/>
      <w:legacy w:legacy="1" w:legacySpace="0" w:legacyIndent="192"/>
      <w:lvlJc w:val="left"/>
      <w:pPr>
        <w:ind w:left="0" w:firstLine="0"/>
      </w:pPr>
      <w:rPr>
        <w:rFonts w:ascii="Times New Roman" w:hAnsi="Times New Roman" w:cs="Times New Roman" w:hint="default"/>
      </w:rPr>
    </w:lvl>
  </w:abstractNum>
  <w:abstractNum w:abstractNumId="43">
    <w:nsid w:val="4E6D60F3"/>
    <w:multiLevelType w:val="singleLevel"/>
    <w:tmpl w:val="2C04EBDC"/>
    <w:lvl w:ilvl="0">
      <w:start w:val="2"/>
      <w:numFmt w:val="lowerLetter"/>
      <w:lvlText w:val="%1)"/>
      <w:legacy w:legacy="1" w:legacySpace="0" w:legacyIndent="192"/>
      <w:lvlJc w:val="left"/>
      <w:pPr>
        <w:ind w:left="0" w:firstLine="0"/>
      </w:pPr>
      <w:rPr>
        <w:rFonts w:ascii="Times New Roman" w:hAnsi="Times New Roman" w:cs="Times New Roman" w:hint="default"/>
      </w:rPr>
    </w:lvl>
  </w:abstractNum>
  <w:abstractNum w:abstractNumId="44">
    <w:nsid w:val="505759EA"/>
    <w:multiLevelType w:val="singleLevel"/>
    <w:tmpl w:val="398C2510"/>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45">
    <w:nsid w:val="54005A4B"/>
    <w:multiLevelType w:val="singleLevel"/>
    <w:tmpl w:val="8E749216"/>
    <w:lvl w:ilvl="0">
      <w:start w:val="3"/>
      <w:numFmt w:val="decimal"/>
      <w:lvlText w:val="%1."/>
      <w:legacy w:legacy="1" w:legacySpace="0" w:legacyIndent="188"/>
      <w:lvlJc w:val="left"/>
      <w:pPr>
        <w:ind w:left="0" w:firstLine="0"/>
      </w:pPr>
      <w:rPr>
        <w:rFonts w:ascii="Times New Roman" w:hAnsi="Times New Roman" w:cs="Times New Roman" w:hint="default"/>
      </w:rPr>
    </w:lvl>
  </w:abstractNum>
  <w:abstractNum w:abstractNumId="46">
    <w:nsid w:val="57842EEE"/>
    <w:multiLevelType w:val="singleLevel"/>
    <w:tmpl w:val="64A236CA"/>
    <w:lvl w:ilvl="0">
      <w:start w:val="1"/>
      <w:numFmt w:val="decimal"/>
      <w:lvlText w:val="%1)"/>
      <w:legacy w:legacy="1" w:legacySpace="0" w:legacyIndent="177"/>
      <w:lvlJc w:val="left"/>
      <w:pPr>
        <w:ind w:left="0" w:firstLine="0"/>
      </w:pPr>
      <w:rPr>
        <w:rFonts w:ascii="Times New Roman" w:eastAsia="Times New Roman" w:hAnsi="Times New Roman" w:cs="Times New Roman"/>
      </w:rPr>
    </w:lvl>
  </w:abstractNum>
  <w:abstractNum w:abstractNumId="47">
    <w:nsid w:val="585B5427"/>
    <w:multiLevelType w:val="singleLevel"/>
    <w:tmpl w:val="23D0377E"/>
    <w:lvl w:ilvl="0">
      <w:start w:val="2"/>
      <w:numFmt w:val="lowerLetter"/>
      <w:lvlText w:val="%1)"/>
      <w:legacy w:legacy="1" w:legacySpace="0" w:legacyIndent="197"/>
      <w:lvlJc w:val="left"/>
      <w:pPr>
        <w:ind w:left="0" w:firstLine="0"/>
      </w:pPr>
      <w:rPr>
        <w:rFonts w:ascii="Times New Roman" w:hAnsi="Times New Roman" w:cs="Times New Roman" w:hint="default"/>
      </w:rPr>
    </w:lvl>
  </w:abstractNum>
  <w:abstractNum w:abstractNumId="48">
    <w:nsid w:val="5E551FC4"/>
    <w:multiLevelType w:val="hybridMultilevel"/>
    <w:tmpl w:val="1B54D7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05569AB"/>
    <w:multiLevelType w:val="singleLevel"/>
    <w:tmpl w:val="23D0377E"/>
    <w:lvl w:ilvl="0">
      <w:start w:val="2"/>
      <w:numFmt w:val="lowerLetter"/>
      <w:lvlText w:val="%1)"/>
      <w:legacy w:legacy="1" w:legacySpace="0" w:legacyIndent="197"/>
      <w:lvlJc w:val="left"/>
      <w:pPr>
        <w:ind w:left="0" w:firstLine="0"/>
      </w:pPr>
      <w:rPr>
        <w:rFonts w:ascii="Times New Roman" w:hAnsi="Times New Roman" w:cs="Times New Roman" w:hint="default"/>
      </w:rPr>
    </w:lvl>
  </w:abstractNum>
  <w:abstractNum w:abstractNumId="50">
    <w:nsid w:val="64374B92"/>
    <w:multiLevelType w:val="singleLevel"/>
    <w:tmpl w:val="364A2728"/>
    <w:lvl w:ilvl="0">
      <w:start w:val="1"/>
      <w:numFmt w:val="decimal"/>
      <w:lvlText w:val="%1)"/>
      <w:legacy w:legacy="1" w:legacySpace="0" w:legacyIndent="187"/>
      <w:lvlJc w:val="left"/>
      <w:pPr>
        <w:ind w:left="0" w:firstLine="0"/>
      </w:pPr>
      <w:rPr>
        <w:rFonts w:ascii="Times New Roman" w:eastAsia="Times New Roman" w:hAnsi="Times New Roman" w:cs="Times New Roman"/>
      </w:rPr>
    </w:lvl>
  </w:abstractNum>
  <w:abstractNum w:abstractNumId="51">
    <w:nsid w:val="673C2DB3"/>
    <w:multiLevelType w:val="singleLevel"/>
    <w:tmpl w:val="EA1E3226"/>
    <w:lvl w:ilvl="0">
      <w:start w:val="1"/>
      <w:numFmt w:val="lowerLetter"/>
      <w:lvlText w:val="%1)"/>
      <w:legacy w:legacy="1" w:legacySpace="0" w:legacyIndent="212"/>
      <w:lvlJc w:val="left"/>
      <w:pPr>
        <w:ind w:left="0" w:firstLine="0"/>
      </w:pPr>
      <w:rPr>
        <w:rFonts w:ascii="Times New Roman" w:hAnsi="Times New Roman" w:cs="Times New Roman" w:hint="default"/>
      </w:rPr>
    </w:lvl>
  </w:abstractNum>
  <w:abstractNum w:abstractNumId="52">
    <w:nsid w:val="67602249"/>
    <w:multiLevelType w:val="multilevel"/>
    <w:tmpl w:val="FEB28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7FA3E4F"/>
    <w:multiLevelType w:val="singleLevel"/>
    <w:tmpl w:val="D86A0B48"/>
    <w:lvl w:ilvl="0">
      <w:start w:val="4"/>
      <w:numFmt w:val="decimal"/>
      <w:lvlText w:val="%1."/>
      <w:legacy w:legacy="1" w:legacySpace="0" w:legacyIndent="182"/>
      <w:lvlJc w:val="left"/>
      <w:pPr>
        <w:ind w:left="0" w:firstLine="0"/>
      </w:pPr>
      <w:rPr>
        <w:rFonts w:ascii="Times New Roman" w:hAnsi="Times New Roman" w:cs="Times New Roman" w:hint="default"/>
      </w:rPr>
    </w:lvl>
  </w:abstractNum>
  <w:abstractNum w:abstractNumId="54">
    <w:nsid w:val="6BA73DAB"/>
    <w:multiLevelType w:val="singleLevel"/>
    <w:tmpl w:val="8F728E06"/>
    <w:lvl w:ilvl="0">
      <w:start w:val="1"/>
      <w:numFmt w:val="decimal"/>
      <w:lvlText w:val="%1)"/>
      <w:legacy w:legacy="1" w:legacySpace="0" w:legacyIndent="197"/>
      <w:lvlJc w:val="left"/>
      <w:pPr>
        <w:ind w:left="0" w:firstLine="0"/>
      </w:pPr>
      <w:rPr>
        <w:rFonts w:ascii="Times New Roman" w:eastAsia="Times New Roman" w:hAnsi="Times New Roman" w:cs="Times New Roman"/>
      </w:rPr>
    </w:lvl>
  </w:abstractNum>
  <w:abstractNum w:abstractNumId="55">
    <w:nsid w:val="72DC3F9E"/>
    <w:multiLevelType w:val="multilevel"/>
    <w:tmpl w:val="8BEA1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7F53C76"/>
    <w:multiLevelType w:val="singleLevel"/>
    <w:tmpl w:val="9970DE14"/>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57">
    <w:nsid w:val="79185F17"/>
    <w:multiLevelType w:val="singleLevel"/>
    <w:tmpl w:val="352A1506"/>
    <w:lvl w:ilvl="0">
      <w:start w:val="1"/>
      <w:numFmt w:val="lowerLetter"/>
      <w:lvlText w:val="%1)"/>
      <w:legacy w:legacy="1" w:legacySpace="0" w:legacyIndent="288"/>
      <w:lvlJc w:val="left"/>
      <w:pPr>
        <w:ind w:left="0" w:firstLine="0"/>
      </w:pPr>
      <w:rPr>
        <w:rFonts w:ascii="Times New Roman" w:hAnsi="Times New Roman" w:cs="Times New Roman" w:hint="default"/>
      </w:rPr>
    </w:lvl>
  </w:abstractNum>
  <w:abstractNum w:abstractNumId="58">
    <w:nsid w:val="79B313FD"/>
    <w:multiLevelType w:val="singleLevel"/>
    <w:tmpl w:val="E802260E"/>
    <w:lvl w:ilvl="0">
      <w:start w:val="5"/>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7B6703DA"/>
    <w:multiLevelType w:val="singleLevel"/>
    <w:tmpl w:val="E86C379A"/>
    <w:lvl w:ilvl="0">
      <w:start w:val="2"/>
      <w:numFmt w:val="decimal"/>
      <w:lvlText w:val="%1."/>
      <w:legacy w:legacy="1" w:legacySpace="0" w:legacyIndent="250"/>
      <w:lvlJc w:val="left"/>
      <w:pPr>
        <w:ind w:left="0" w:firstLine="0"/>
      </w:pPr>
      <w:rPr>
        <w:rFonts w:ascii="Times New Roman" w:hAnsi="Times New Roman" w:cs="Times New Roman" w:hint="default"/>
      </w:rPr>
    </w:lvl>
  </w:abstractNum>
  <w:abstractNum w:abstractNumId="60">
    <w:nsid w:val="7E1A0C07"/>
    <w:multiLevelType w:val="singleLevel"/>
    <w:tmpl w:val="230AA7CC"/>
    <w:lvl w:ilvl="0">
      <w:start w:val="2"/>
      <w:numFmt w:val="decimal"/>
      <w:lvlText w:val="%1."/>
      <w:legacy w:legacy="1" w:legacySpace="0" w:legacyIndent="183"/>
      <w:lvlJc w:val="left"/>
      <w:pPr>
        <w:ind w:left="0" w:firstLine="0"/>
      </w:pPr>
      <w:rPr>
        <w:rFonts w:ascii="Times New Roman" w:hAnsi="Times New Roman" w:cs="Times New Roman" w:hint="default"/>
      </w:rPr>
    </w:lvl>
  </w:abstractNum>
  <w:num w:numId="1">
    <w:abstractNumId w:val="55"/>
  </w:num>
  <w:num w:numId="2">
    <w:abstractNumId w:val="52"/>
  </w:num>
  <w:num w:numId="3">
    <w:abstractNumId w:val="15"/>
  </w:num>
  <w:num w:numId="4">
    <w:abstractNumId w:val="27"/>
    <w:lvlOverride w:ilvl="0">
      <w:startOverride w:val="1"/>
    </w:lvlOverride>
  </w:num>
  <w:num w:numId="5">
    <w:abstractNumId w:val="25"/>
    <w:lvlOverride w:ilvl="0">
      <w:startOverride w:val="1"/>
    </w:lvlOverride>
  </w:num>
  <w:num w:numId="6">
    <w:abstractNumId w:val="8"/>
  </w:num>
  <w:num w:numId="7">
    <w:abstractNumId w:val="16"/>
    <w:lvlOverride w:ilvl="0">
      <w:startOverride w:val="1"/>
    </w:lvlOverride>
  </w:num>
  <w:num w:numId="8">
    <w:abstractNumId w:val="51"/>
    <w:lvlOverride w:ilvl="0">
      <w:startOverride w:val="1"/>
    </w:lvlOverride>
  </w:num>
  <w:num w:numId="9">
    <w:abstractNumId w:val="0"/>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6"/>
    <w:lvlOverride w:ilvl="0">
      <w:startOverride w:val="1"/>
    </w:lvlOverride>
  </w:num>
  <w:num w:numId="14">
    <w:abstractNumId w:val="60"/>
    <w:lvlOverride w:ilvl="0">
      <w:startOverride w:val="2"/>
    </w:lvlOverride>
  </w:num>
  <w:num w:numId="15">
    <w:abstractNumId w:val="5"/>
    <w:lvlOverride w:ilvl="0">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num>
  <w:num w:numId="18">
    <w:abstractNumId w:val="31"/>
    <w:lvlOverride w:ilvl="0">
      <w:startOverride w:val="1"/>
    </w:lvlOverride>
  </w:num>
  <w:num w:numId="19">
    <w:abstractNumId w:val="54"/>
    <w:lvlOverride w:ilvl="0">
      <w:startOverride w:val="1"/>
    </w:lvlOverride>
  </w:num>
  <w:num w:numId="20">
    <w:abstractNumId w:val="57"/>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46"/>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23"/>
    <w:lvlOverride w:ilvl="0">
      <w:startOverride w:val="1"/>
    </w:lvlOverride>
  </w:num>
  <w:num w:numId="27">
    <w:abstractNumId w:val="26"/>
    <w:lvlOverride w:ilvl="0">
      <w:startOverride w:val="5"/>
    </w:lvlOverride>
  </w:num>
  <w:num w:numId="28">
    <w:abstractNumId w:val="36"/>
    <w:lvlOverride w:ilvl="0">
      <w:startOverride w:val="1"/>
    </w:lvlOverride>
  </w:num>
  <w:num w:numId="29">
    <w:abstractNumId w:val="45"/>
    <w:lvlOverride w:ilvl="0">
      <w:startOverride w:val="3"/>
    </w:lvlOverride>
  </w:num>
  <w:num w:numId="30">
    <w:abstractNumId w:val="4"/>
    <w:lvlOverride w:ilvl="0">
      <w:startOverride w:val="1"/>
    </w:lvlOverride>
  </w:num>
  <w:num w:numId="31">
    <w:abstractNumId w:val="49"/>
    <w:lvlOverride w:ilvl="0">
      <w:startOverride w:val="2"/>
    </w:lvlOverride>
  </w:num>
  <w:num w:numId="32">
    <w:abstractNumId w:val="18"/>
    <w:lvlOverride w:ilvl="0">
      <w:startOverride w:val="1"/>
    </w:lvlOverride>
  </w:num>
  <w:num w:numId="33">
    <w:abstractNumId w:val="47"/>
    <w:lvlOverride w:ilvl="0">
      <w:startOverride w:val="2"/>
    </w:lvlOverride>
  </w:num>
  <w:num w:numId="34">
    <w:abstractNumId w:val="37"/>
    <w:lvlOverride w:ilvl="0">
      <w:startOverride w:val="1"/>
    </w:lvlOverride>
  </w:num>
  <w:num w:numId="35">
    <w:abstractNumId w:val="41"/>
    <w:lvlOverride w:ilvl="0">
      <w:startOverride w:val="2"/>
    </w:lvlOverride>
  </w:num>
  <w:num w:numId="36">
    <w:abstractNumId w:val="38"/>
    <w:lvlOverride w:ilvl="0">
      <w:startOverride w:val="2"/>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num>
  <w:num w:numId="39">
    <w:abstractNumId w:val="53"/>
    <w:lvlOverride w:ilvl="0">
      <w:startOverride w:val="4"/>
    </w:lvlOverride>
  </w:num>
  <w:num w:numId="40">
    <w:abstractNumId w:val="10"/>
    <w:lvlOverride w:ilvl="0">
      <w:startOverride w:val="1"/>
    </w:lvlOverride>
  </w:num>
  <w:num w:numId="41">
    <w:abstractNumId w:val="43"/>
    <w:lvlOverride w:ilvl="0">
      <w:startOverride w:val="2"/>
    </w:lvlOverride>
  </w:num>
  <w:num w:numId="42">
    <w:abstractNumId w:val="42"/>
    <w:lvlOverride w:ilvl="0">
      <w:startOverride w:val="2"/>
    </w:lvlOverride>
  </w:num>
  <w:num w:numId="43">
    <w:abstractNumId w:val="44"/>
    <w:lvlOverride w:ilvl="0">
      <w:startOverride w:val="1"/>
    </w:lvlOverride>
  </w:num>
  <w:num w:numId="44">
    <w:abstractNumId w:val="32"/>
    <w:lvlOverride w:ilvl="0">
      <w:startOverride w:val="2"/>
    </w:lvlOverride>
  </w:num>
  <w:num w:numId="45">
    <w:abstractNumId w:val="24"/>
    <w:lvlOverride w:ilvl="0">
      <w:startOverride w:val="2"/>
    </w:lvlOverride>
  </w:num>
  <w:num w:numId="46">
    <w:abstractNumId w:val="11"/>
    <w:lvlOverride w:ilvl="0">
      <w:startOverride w:val="1"/>
    </w:lvlOverride>
  </w:num>
  <w:num w:numId="47">
    <w:abstractNumId w:val="12"/>
    <w:lvlOverride w:ilvl="0">
      <w:startOverride w:val="1"/>
    </w:lvlOverride>
  </w:num>
  <w:num w:numId="48">
    <w:abstractNumId w:val="7"/>
  </w:num>
  <w:num w:numId="49">
    <w:abstractNumId w:val="33"/>
    <w:lvlOverride w:ilvl="0">
      <w:startOverride w:val="2"/>
    </w:lvlOverride>
  </w:num>
  <w:num w:numId="50">
    <w:abstractNumId w:val="58"/>
    <w:lvlOverride w:ilvl="0">
      <w:startOverride w:val="5"/>
    </w:lvlOverride>
  </w:num>
  <w:num w:numId="51">
    <w:abstractNumId w:val="30"/>
    <w:lvlOverride w:ilvl="0">
      <w:startOverride w:val="11"/>
    </w:lvlOverride>
  </w:num>
  <w:num w:numId="52">
    <w:abstractNumId w:val="19"/>
  </w:num>
  <w:num w:numId="53">
    <w:abstractNumId w:val="28"/>
    <w:lvlOverride w:ilvl="0">
      <w:startOverride w:val="1"/>
    </w:lvlOverride>
  </w:num>
  <w:num w:numId="54">
    <w:abstractNumId w:val="59"/>
    <w:lvlOverride w:ilvl="0">
      <w:startOverride w:val="2"/>
    </w:lvlOverride>
  </w:num>
  <w:num w:numId="55">
    <w:abstractNumId w:val="59"/>
    <w:lvlOverride w:ilvl="0">
      <w:lvl w:ilvl="0">
        <w:start w:val="2"/>
        <w:numFmt w:val="decimal"/>
        <w:lvlText w:val="%1."/>
        <w:legacy w:legacy="1" w:legacySpace="0" w:legacyIndent="249"/>
        <w:lvlJc w:val="left"/>
        <w:pPr>
          <w:ind w:left="0" w:firstLine="0"/>
        </w:pPr>
        <w:rPr>
          <w:rFonts w:ascii="Times New Roman" w:hAnsi="Times New Roman" w:cs="Times New Roman" w:hint="default"/>
        </w:rPr>
      </w:lvl>
    </w:lvlOverride>
  </w:num>
  <w:num w:numId="56">
    <w:abstractNumId w:val="39"/>
    <w:lvlOverride w:ilvl="0">
      <w:startOverride w:val="1"/>
    </w:lvlOverride>
  </w:num>
  <w:num w:numId="57">
    <w:abstractNumId w:val="35"/>
    <w:lvlOverride w:ilvl="0">
      <w:startOverride w:val="5"/>
    </w:lvlOverride>
  </w:num>
  <w:num w:numId="58">
    <w:abstractNumId w:val="56"/>
    <w:lvlOverride w:ilvl="0">
      <w:startOverride w:val="1"/>
    </w:lvlOverride>
  </w:num>
  <w:num w:numId="59">
    <w:abstractNumId w:val="22"/>
    <w:lvlOverride w:ilvl="0">
      <w:startOverride w:val="4"/>
    </w:lvlOverride>
  </w:num>
  <w:num w:numId="60">
    <w:abstractNumId w:val="21"/>
    <w:lvlOverride w:ilvl="0">
      <w:startOverride w:val="8"/>
    </w:lvlOverride>
  </w:num>
  <w:num w:numId="61">
    <w:abstractNumId w:val="20"/>
  </w:num>
  <w:num w:numId="62">
    <w:abstractNumId w:val="34"/>
  </w:num>
  <w:num w:numId="63">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44921"/>
    <w:rsid w:val="000130AC"/>
    <w:rsid w:val="00021E09"/>
    <w:rsid w:val="00025464"/>
    <w:rsid w:val="00037515"/>
    <w:rsid w:val="00044921"/>
    <w:rsid w:val="00046E6C"/>
    <w:rsid w:val="00053294"/>
    <w:rsid w:val="00057A86"/>
    <w:rsid w:val="000739EF"/>
    <w:rsid w:val="000879DD"/>
    <w:rsid w:val="000A4B3D"/>
    <w:rsid w:val="000A5B3E"/>
    <w:rsid w:val="000B582E"/>
    <w:rsid w:val="000C343D"/>
    <w:rsid w:val="000C36B3"/>
    <w:rsid w:val="000D4B2A"/>
    <w:rsid w:val="000D6063"/>
    <w:rsid w:val="000E2C53"/>
    <w:rsid w:val="000E7590"/>
    <w:rsid w:val="000F01DF"/>
    <w:rsid w:val="00105B24"/>
    <w:rsid w:val="00110684"/>
    <w:rsid w:val="00115AF7"/>
    <w:rsid w:val="001268C4"/>
    <w:rsid w:val="00126C41"/>
    <w:rsid w:val="001304BB"/>
    <w:rsid w:val="00132B31"/>
    <w:rsid w:val="00146C0C"/>
    <w:rsid w:val="00147B34"/>
    <w:rsid w:val="00156579"/>
    <w:rsid w:val="00160006"/>
    <w:rsid w:val="00170023"/>
    <w:rsid w:val="0018115E"/>
    <w:rsid w:val="001912B4"/>
    <w:rsid w:val="00193CCC"/>
    <w:rsid w:val="001971AB"/>
    <w:rsid w:val="001A2B22"/>
    <w:rsid w:val="001B6A4D"/>
    <w:rsid w:val="001B6B6B"/>
    <w:rsid w:val="001F1F82"/>
    <w:rsid w:val="001F2FCC"/>
    <w:rsid w:val="001F7F43"/>
    <w:rsid w:val="002120F6"/>
    <w:rsid w:val="00224A78"/>
    <w:rsid w:val="00234EC0"/>
    <w:rsid w:val="00242B8B"/>
    <w:rsid w:val="00266C62"/>
    <w:rsid w:val="002868ED"/>
    <w:rsid w:val="002A5D67"/>
    <w:rsid w:val="002B0371"/>
    <w:rsid w:val="002C171A"/>
    <w:rsid w:val="002D35F4"/>
    <w:rsid w:val="002E4FD3"/>
    <w:rsid w:val="002E7084"/>
    <w:rsid w:val="002F58DB"/>
    <w:rsid w:val="0031314A"/>
    <w:rsid w:val="00321A06"/>
    <w:rsid w:val="003237F1"/>
    <w:rsid w:val="00325555"/>
    <w:rsid w:val="00332506"/>
    <w:rsid w:val="0034520E"/>
    <w:rsid w:val="00355505"/>
    <w:rsid w:val="00375A74"/>
    <w:rsid w:val="00387119"/>
    <w:rsid w:val="00397C97"/>
    <w:rsid w:val="003B2AC3"/>
    <w:rsid w:val="003B2C14"/>
    <w:rsid w:val="003B712F"/>
    <w:rsid w:val="003D16F2"/>
    <w:rsid w:val="003D48DE"/>
    <w:rsid w:val="003E2B5B"/>
    <w:rsid w:val="003E7A03"/>
    <w:rsid w:val="00404A82"/>
    <w:rsid w:val="00412263"/>
    <w:rsid w:val="00425D60"/>
    <w:rsid w:val="0043107E"/>
    <w:rsid w:val="004415E2"/>
    <w:rsid w:val="004652CF"/>
    <w:rsid w:val="00472B17"/>
    <w:rsid w:val="00477E0C"/>
    <w:rsid w:val="00483CA5"/>
    <w:rsid w:val="0049108A"/>
    <w:rsid w:val="004C1B73"/>
    <w:rsid w:val="0050559E"/>
    <w:rsid w:val="0053628D"/>
    <w:rsid w:val="00540804"/>
    <w:rsid w:val="00570EC1"/>
    <w:rsid w:val="00571088"/>
    <w:rsid w:val="005743E6"/>
    <w:rsid w:val="0058002C"/>
    <w:rsid w:val="005826F0"/>
    <w:rsid w:val="005A2474"/>
    <w:rsid w:val="005B4C1B"/>
    <w:rsid w:val="005B6372"/>
    <w:rsid w:val="005C1E17"/>
    <w:rsid w:val="005C7C18"/>
    <w:rsid w:val="005C7D9F"/>
    <w:rsid w:val="005D735D"/>
    <w:rsid w:val="005E060A"/>
    <w:rsid w:val="0063027E"/>
    <w:rsid w:val="00656435"/>
    <w:rsid w:val="006606EF"/>
    <w:rsid w:val="006635CF"/>
    <w:rsid w:val="006714DE"/>
    <w:rsid w:val="00692F55"/>
    <w:rsid w:val="006A6E9C"/>
    <w:rsid w:val="006B6CAE"/>
    <w:rsid w:val="006B6F18"/>
    <w:rsid w:val="006C38B3"/>
    <w:rsid w:val="006C50B0"/>
    <w:rsid w:val="006D57F5"/>
    <w:rsid w:val="006E0D34"/>
    <w:rsid w:val="006E28EB"/>
    <w:rsid w:val="006F7C24"/>
    <w:rsid w:val="00740FD1"/>
    <w:rsid w:val="0074311F"/>
    <w:rsid w:val="00743786"/>
    <w:rsid w:val="0074713A"/>
    <w:rsid w:val="00755ED8"/>
    <w:rsid w:val="00767DA9"/>
    <w:rsid w:val="00781EF3"/>
    <w:rsid w:val="00785653"/>
    <w:rsid w:val="00786A25"/>
    <w:rsid w:val="00787396"/>
    <w:rsid w:val="00790ADD"/>
    <w:rsid w:val="007A2ED4"/>
    <w:rsid w:val="007D6F69"/>
    <w:rsid w:val="0080295E"/>
    <w:rsid w:val="00803996"/>
    <w:rsid w:val="00814DBB"/>
    <w:rsid w:val="00821453"/>
    <w:rsid w:val="0085364E"/>
    <w:rsid w:val="0085606D"/>
    <w:rsid w:val="00872885"/>
    <w:rsid w:val="00872EB1"/>
    <w:rsid w:val="00883023"/>
    <w:rsid w:val="008834F5"/>
    <w:rsid w:val="008A191B"/>
    <w:rsid w:val="008A61AE"/>
    <w:rsid w:val="008B1DF3"/>
    <w:rsid w:val="008E1B11"/>
    <w:rsid w:val="008F45BC"/>
    <w:rsid w:val="008F79E6"/>
    <w:rsid w:val="009245C6"/>
    <w:rsid w:val="009367E6"/>
    <w:rsid w:val="00951936"/>
    <w:rsid w:val="00965058"/>
    <w:rsid w:val="00970FEF"/>
    <w:rsid w:val="00971159"/>
    <w:rsid w:val="009949EE"/>
    <w:rsid w:val="009A042B"/>
    <w:rsid w:val="009A0842"/>
    <w:rsid w:val="009E0069"/>
    <w:rsid w:val="009F0F28"/>
    <w:rsid w:val="009F4F64"/>
    <w:rsid w:val="00A310C6"/>
    <w:rsid w:val="00A44069"/>
    <w:rsid w:val="00A461C6"/>
    <w:rsid w:val="00A815F8"/>
    <w:rsid w:val="00A9057F"/>
    <w:rsid w:val="00AA585C"/>
    <w:rsid w:val="00AB59E7"/>
    <w:rsid w:val="00AF670B"/>
    <w:rsid w:val="00B200EB"/>
    <w:rsid w:val="00B26C2C"/>
    <w:rsid w:val="00B435AD"/>
    <w:rsid w:val="00B726B7"/>
    <w:rsid w:val="00B760D2"/>
    <w:rsid w:val="00B967F4"/>
    <w:rsid w:val="00BB2608"/>
    <w:rsid w:val="00BB4304"/>
    <w:rsid w:val="00BC6EC9"/>
    <w:rsid w:val="00BD102D"/>
    <w:rsid w:val="00BD19A4"/>
    <w:rsid w:val="00BD5B1B"/>
    <w:rsid w:val="00BD724E"/>
    <w:rsid w:val="00BF3B63"/>
    <w:rsid w:val="00C13B37"/>
    <w:rsid w:val="00C24D55"/>
    <w:rsid w:val="00C554FB"/>
    <w:rsid w:val="00C601E3"/>
    <w:rsid w:val="00C65127"/>
    <w:rsid w:val="00C928A9"/>
    <w:rsid w:val="00C93C90"/>
    <w:rsid w:val="00CC1DFB"/>
    <w:rsid w:val="00CC21BA"/>
    <w:rsid w:val="00CC5D86"/>
    <w:rsid w:val="00CD389E"/>
    <w:rsid w:val="00CE3CBF"/>
    <w:rsid w:val="00D03FEA"/>
    <w:rsid w:val="00D0756D"/>
    <w:rsid w:val="00D519AB"/>
    <w:rsid w:val="00D56672"/>
    <w:rsid w:val="00D62224"/>
    <w:rsid w:val="00D74AE6"/>
    <w:rsid w:val="00D867BF"/>
    <w:rsid w:val="00D90545"/>
    <w:rsid w:val="00D94AE6"/>
    <w:rsid w:val="00D950BB"/>
    <w:rsid w:val="00DA2799"/>
    <w:rsid w:val="00DB0F51"/>
    <w:rsid w:val="00DC69E6"/>
    <w:rsid w:val="00E10491"/>
    <w:rsid w:val="00E10702"/>
    <w:rsid w:val="00E37F10"/>
    <w:rsid w:val="00E43DC8"/>
    <w:rsid w:val="00E52EA4"/>
    <w:rsid w:val="00E55A39"/>
    <w:rsid w:val="00E70A77"/>
    <w:rsid w:val="00E70F7C"/>
    <w:rsid w:val="00E75363"/>
    <w:rsid w:val="00E848EC"/>
    <w:rsid w:val="00EB0DC5"/>
    <w:rsid w:val="00EC41CA"/>
    <w:rsid w:val="00EC443A"/>
    <w:rsid w:val="00ED62EC"/>
    <w:rsid w:val="00EE1E41"/>
    <w:rsid w:val="00EE22D4"/>
    <w:rsid w:val="00F06ADE"/>
    <w:rsid w:val="00F112B6"/>
    <w:rsid w:val="00F134D5"/>
    <w:rsid w:val="00F204E6"/>
    <w:rsid w:val="00F20B45"/>
    <w:rsid w:val="00F220C6"/>
    <w:rsid w:val="00F25D3F"/>
    <w:rsid w:val="00F44B4B"/>
    <w:rsid w:val="00F67D03"/>
    <w:rsid w:val="00F92971"/>
    <w:rsid w:val="00FA2EBD"/>
    <w:rsid w:val="00FA6478"/>
    <w:rsid w:val="00FB70FD"/>
    <w:rsid w:val="00FD0FC8"/>
    <w:rsid w:val="00FE7853"/>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92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44921"/>
    <w:pPr>
      <w:keepNext/>
      <w:spacing w:before="240" w:after="60"/>
      <w:outlineLvl w:val="1"/>
    </w:pPr>
    <w:rPr>
      <w:rFonts w:ascii="Arial" w:hAnsi="Arial" w:cs="Arial"/>
      <w:b/>
      <w:bCs/>
      <w:i/>
      <w:iCs/>
      <w:sz w:val="28"/>
      <w:szCs w:val="28"/>
    </w:rPr>
  </w:style>
  <w:style w:type="paragraph" w:styleId="3">
    <w:name w:val="heading 3"/>
    <w:basedOn w:val="a"/>
    <w:link w:val="30"/>
    <w:uiPriority w:val="9"/>
    <w:unhideWhenUsed/>
    <w:qFormat/>
    <w:rsid w:val="00044921"/>
    <w:pPr>
      <w:spacing w:before="100" w:beforeAutospacing="1" w:after="100" w:afterAutospacing="1"/>
      <w:outlineLvl w:val="2"/>
    </w:pPr>
    <w:rPr>
      <w:b/>
      <w:bCs/>
      <w:sz w:val="27"/>
      <w:szCs w:val="27"/>
    </w:rPr>
  </w:style>
  <w:style w:type="paragraph" w:styleId="7">
    <w:name w:val="heading 7"/>
    <w:basedOn w:val="a"/>
    <w:next w:val="a"/>
    <w:link w:val="70"/>
    <w:semiHidden/>
    <w:unhideWhenUsed/>
    <w:qFormat/>
    <w:rsid w:val="005C7D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92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4492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44921"/>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semiHidden/>
    <w:rsid w:val="005C7D9F"/>
    <w:rPr>
      <w:rFonts w:ascii="Times New Roman" w:eastAsia="Times New Roman" w:hAnsi="Times New Roman" w:cs="Times New Roman"/>
      <w:sz w:val="24"/>
      <w:szCs w:val="24"/>
      <w:lang w:eastAsia="ru-RU"/>
    </w:rPr>
  </w:style>
  <w:style w:type="character" w:styleId="a3">
    <w:name w:val="Hyperlink"/>
    <w:basedOn w:val="a0"/>
    <w:unhideWhenUsed/>
    <w:rsid w:val="00044921"/>
    <w:rPr>
      <w:color w:val="0000FF"/>
      <w:u w:val="single"/>
    </w:rPr>
  </w:style>
  <w:style w:type="character" w:styleId="a4">
    <w:name w:val="FollowedHyperlink"/>
    <w:basedOn w:val="a0"/>
    <w:uiPriority w:val="99"/>
    <w:semiHidden/>
    <w:unhideWhenUsed/>
    <w:rsid w:val="00044921"/>
    <w:rPr>
      <w:color w:val="800080"/>
      <w:u w:val="single"/>
    </w:rPr>
  </w:style>
  <w:style w:type="paragraph" w:styleId="a5">
    <w:name w:val="Normal (Web)"/>
    <w:basedOn w:val="a"/>
    <w:uiPriority w:val="99"/>
    <w:unhideWhenUsed/>
    <w:rsid w:val="00044921"/>
    <w:pPr>
      <w:spacing w:before="100" w:beforeAutospacing="1" w:after="100" w:afterAutospacing="1"/>
    </w:pPr>
  </w:style>
  <w:style w:type="paragraph" w:styleId="a6">
    <w:name w:val="footer"/>
    <w:basedOn w:val="a"/>
    <w:link w:val="a7"/>
    <w:uiPriority w:val="99"/>
    <w:unhideWhenUsed/>
    <w:rsid w:val="00044921"/>
    <w:pPr>
      <w:tabs>
        <w:tab w:val="center" w:pos="4677"/>
        <w:tab w:val="right" w:pos="9355"/>
      </w:tabs>
    </w:pPr>
  </w:style>
  <w:style w:type="character" w:customStyle="1" w:styleId="a7">
    <w:name w:val="Нижний колонтитул Знак"/>
    <w:basedOn w:val="a0"/>
    <w:link w:val="a6"/>
    <w:uiPriority w:val="99"/>
    <w:rsid w:val="00044921"/>
    <w:rPr>
      <w:rFonts w:ascii="Times New Roman" w:eastAsia="Times New Roman" w:hAnsi="Times New Roman" w:cs="Times New Roman"/>
      <w:sz w:val="24"/>
      <w:szCs w:val="24"/>
      <w:lang w:eastAsia="ru-RU"/>
    </w:rPr>
  </w:style>
  <w:style w:type="paragraph" w:styleId="a8">
    <w:name w:val="No Spacing"/>
    <w:qFormat/>
    <w:rsid w:val="00044921"/>
    <w:pPr>
      <w:spacing w:after="0" w:line="240" w:lineRule="auto"/>
    </w:pPr>
    <w:rPr>
      <w:rFonts w:ascii="Calibri" w:eastAsia="Calibri" w:hAnsi="Calibri" w:cs="Times New Roman"/>
    </w:rPr>
  </w:style>
  <w:style w:type="paragraph" w:customStyle="1" w:styleId="tagline">
    <w:name w:val="tagline"/>
    <w:basedOn w:val="a"/>
    <w:rsid w:val="00044921"/>
    <w:pPr>
      <w:spacing w:before="100" w:beforeAutospacing="1" w:after="100" w:afterAutospacing="1"/>
    </w:pPr>
  </w:style>
  <w:style w:type="paragraph" w:customStyle="1" w:styleId="p11">
    <w:name w:val="p11"/>
    <w:basedOn w:val="a"/>
    <w:rsid w:val="00044921"/>
    <w:pPr>
      <w:ind w:left="240"/>
    </w:pPr>
  </w:style>
  <w:style w:type="character" w:customStyle="1" w:styleId="case-cat">
    <w:name w:val="case-cat"/>
    <w:basedOn w:val="a0"/>
    <w:rsid w:val="00044921"/>
  </w:style>
  <w:style w:type="character" w:customStyle="1" w:styleId="editsection">
    <w:name w:val="editsection"/>
    <w:basedOn w:val="a0"/>
    <w:rsid w:val="00044921"/>
  </w:style>
  <w:style w:type="character" w:customStyle="1" w:styleId="mw-headline">
    <w:name w:val="mw-headline"/>
    <w:basedOn w:val="a0"/>
    <w:rsid w:val="00044921"/>
  </w:style>
  <w:style w:type="character" w:customStyle="1" w:styleId="def">
    <w:name w:val="def"/>
    <w:basedOn w:val="a0"/>
    <w:rsid w:val="00044921"/>
  </w:style>
  <w:style w:type="character" w:customStyle="1" w:styleId="ilad1">
    <w:name w:val="il_ad1"/>
    <w:basedOn w:val="a0"/>
    <w:rsid w:val="00044921"/>
    <w:rPr>
      <w:vanish w:val="0"/>
      <w:webHidden w:val="0"/>
      <w:color w:val="0000FF"/>
      <w:u w:val="single"/>
      <w:specVanish w:val="0"/>
    </w:rPr>
  </w:style>
  <w:style w:type="character" w:customStyle="1" w:styleId="defparentofdefissenseb">
    <w:name w:val="def parentof__def__is__sense_b"/>
    <w:basedOn w:val="a0"/>
    <w:rsid w:val="00044921"/>
  </w:style>
  <w:style w:type="character" w:customStyle="1" w:styleId="text">
    <w:name w:val="text"/>
    <w:basedOn w:val="a0"/>
    <w:rsid w:val="00044921"/>
  </w:style>
  <w:style w:type="character" w:customStyle="1" w:styleId="refhwd">
    <w:name w:val="refhwd"/>
    <w:basedOn w:val="a0"/>
    <w:rsid w:val="00044921"/>
  </w:style>
  <w:style w:type="character" w:customStyle="1" w:styleId="suffix1">
    <w:name w:val="suffix1"/>
    <w:basedOn w:val="a0"/>
    <w:rsid w:val="00044921"/>
    <w:rPr>
      <w:smallCaps w:val="0"/>
    </w:rPr>
  </w:style>
  <w:style w:type="character" w:customStyle="1" w:styleId="suffix2">
    <w:name w:val="suffix2"/>
    <w:basedOn w:val="a0"/>
    <w:rsid w:val="00044921"/>
    <w:rPr>
      <w:smallCaps w:val="0"/>
    </w:rPr>
  </w:style>
  <w:style w:type="character" w:customStyle="1" w:styleId="bold">
    <w:name w:val="bold"/>
    <w:basedOn w:val="a0"/>
    <w:rsid w:val="00044921"/>
    <w:rPr>
      <w:b/>
      <w:bCs/>
    </w:rPr>
  </w:style>
  <w:style w:type="character" w:customStyle="1" w:styleId="translation2">
    <w:name w:val="translation2"/>
    <w:basedOn w:val="a0"/>
    <w:rsid w:val="00044921"/>
  </w:style>
  <w:style w:type="character" w:customStyle="1" w:styleId="skypepnhmark">
    <w:name w:val="skype_pnh_mark"/>
    <w:basedOn w:val="a0"/>
    <w:rsid w:val="00044921"/>
    <w:rPr>
      <w:vanish/>
      <w:webHidden w:val="0"/>
      <w:specVanish w:val="0"/>
    </w:rPr>
  </w:style>
  <w:style w:type="character" w:customStyle="1" w:styleId="skypepnhprintcontainer">
    <w:name w:val="skype_pnh_print_container"/>
    <w:basedOn w:val="a0"/>
    <w:rsid w:val="00044921"/>
  </w:style>
  <w:style w:type="character" w:customStyle="1" w:styleId="skypepnhcontainer">
    <w:name w:val="skype_pnh_container"/>
    <w:basedOn w:val="a0"/>
    <w:rsid w:val="00044921"/>
  </w:style>
  <w:style w:type="character" w:customStyle="1" w:styleId="skypepnhleftspan">
    <w:name w:val="skype_pnh_left_span"/>
    <w:basedOn w:val="a0"/>
    <w:rsid w:val="00044921"/>
  </w:style>
  <w:style w:type="character" w:customStyle="1" w:styleId="skypepnhdropartspan">
    <w:name w:val="skype_pnh_dropart_span"/>
    <w:basedOn w:val="a0"/>
    <w:rsid w:val="00044921"/>
  </w:style>
  <w:style w:type="character" w:customStyle="1" w:styleId="skypepnhdropartflagspan">
    <w:name w:val="skype_pnh_dropart_flag_span"/>
    <w:basedOn w:val="a0"/>
    <w:rsid w:val="00044921"/>
  </w:style>
  <w:style w:type="character" w:customStyle="1" w:styleId="skypepnhtextspan">
    <w:name w:val="skype_pnh_text_span"/>
    <w:basedOn w:val="a0"/>
    <w:rsid w:val="00044921"/>
  </w:style>
  <w:style w:type="character" w:customStyle="1" w:styleId="skypepnhrightspan">
    <w:name w:val="skype_pnh_right_span"/>
    <w:basedOn w:val="a0"/>
    <w:rsid w:val="00044921"/>
  </w:style>
  <w:style w:type="table" w:styleId="a9">
    <w:name w:val="Table Grid"/>
    <w:basedOn w:val="a1"/>
    <w:uiPriority w:val="59"/>
    <w:rsid w:val="000449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44921"/>
    <w:rPr>
      <w:b/>
      <w:bCs/>
    </w:rPr>
  </w:style>
  <w:style w:type="paragraph" w:styleId="ab">
    <w:name w:val="Balloon Text"/>
    <w:basedOn w:val="a"/>
    <w:link w:val="ac"/>
    <w:semiHidden/>
    <w:unhideWhenUsed/>
    <w:rsid w:val="00E37F10"/>
    <w:rPr>
      <w:rFonts w:ascii="Tahoma" w:hAnsi="Tahoma" w:cs="Tahoma"/>
      <w:sz w:val="16"/>
      <w:szCs w:val="16"/>
    </w:rPr>
  </w:style>
  <w:style w:type="character" w:customStyle="1" w:styleId="ac">
    <w:name w:val="Текст выноски Знак"/>
    <w:basedOn w:val="a0"/>
    <w:link w:val="ab"/>
    <w:semiHidden/>
    <w:rsid w:val="00E37F10"/>
    <w:rPr>
      <w:rFonts w:ascii="Tahoma" w:eastAsia="Times New Roman" w:hAnsi="Tahoma" w:cs="Tahoma"/>
      <w:sz w:val="16"/>
      <w:szCs w:val="16"/>
      <w:lang w:eastAsia="ru-RU"/>
    </w:rPr>
  </w:style>
  <w:style w:type="paragraph" w:styleId="ad">
    <w:name w:val="header"/>
    <w:basedOn w:val="a"/>
    <w:link w:val="ae"/>
    <w:unhideWhenUsed/>
    <w:rsid w:val="005C7D9F"/>
    <w:pPr>
      <w:tabs>
        <w:tab w:val="center" w:pos="4677"/>
        <w:tab w:val="right" w:pos="9355"/>
      </w:tabs>
    </w:pPr>
  </w:style>
  <w:style w:type="character" w:customStyle="1" w:styleId="ae">
    <w:name w:val="Верхний колонтитул Знак"/>
    <w:basedOn w:val="a0"/>
    <w:link w:val="ad"/>
    <w:rsid w:val="005C7D9F"/>
    <w:rPr>
      <w:rFonts w:ascii="Times New Roman" w:eastAsia="Times New Roman" w:hAnsi="Times New Roman" w:cs="Times New Roman"/>
      <w:sz w:val="24"/>
      <w:szCs w:val="24"/>
      <w:lang w:eastAsia="ru-RU"/>
    </w:rPr>
  </w:style>
  <w:style w:type="paragraph" w:styleId="af">
    <w:name w:val="Body Text"/>
    <w:basedOn w:val="a"/>
    <w:link w:val="af0"/>
    <w:unhideWhenUsed/>
    <w:rsid w:val="005C7D9F"/>
    <w:pPr>
      <w:widowControl w:val="0"/>
      <w:suppressAutoHyphens/>
      <w:spacing w:after="120"/>
    </w:pPr>
    <w:rPr>
      <w:rFonts w:eastAsia="Lucida Sans Unicode" w:cs="Tahoma"/>
      <w:color w:val="000000"/>
      <w:lang w:val="en-US" w:eastAsia="en-US" w:bidi="en-US"/>
    </w:rPr>
  </w:style>
  <w:style w:type="character" w:customStyle="1" w:styleId="af0">
    <w:name w:val="Основной текст Знак"/>
    <w:basedOn w:val="a0"/>
    <w:link w:val="af"/>
    <w:rsid w:val="005C7D9F"/>
    <w:rPr>
      <w:rFonts w:ascii="Times New Roman" w:eastAsia="Lucida Sans Unicode" w:hAnsi="Times New Roman" w:cs="Tahoma"/>
      <w:color w:val="000000"/>
      <w:sz w:val="24"/>
      <w:szCs w:val="24"/>
      <w:lang w:val="en-US" w:bidi="en-US"/>
    </w:rPr>
  </w:style>
  <w:style w:type="paragraph" w:styleId="af1">
    <w:name w:val="Body Text Indent"/>
    <w:basedOn w:val="a"/>
    <w:link w:val="af2"/>
    <w:semiHidden/>
    <w:unhideWhenUsed/>
    <w:rsid w:val="005C7D9F"/>
    <w:pPr>
      <w:spacing w:after="120"/>
      <w:ind w:left="283"/>
    </w:pPr>
  </w:style>
  <w:style w:type="character" w:customStyle="1" w:styleId="af2">
    <w:name w:val="Основной текст с отступом Знак"/>
    <w:basedOn w:val="a0"/>
    <w:link w:val="af1"/>
    <w:semiHidden/>
    <w:rsid w:val="005C7D9F"/>
    <w:rPr>
      <w:rFonts w:ascii="Times New Roman" w:eastAsia="Times New Roman" w:hAnsi="Times New Roman" w:cs="Times New Roman"/>
      <w:sz w:val="24"/>
      <w:szCs w:val="24"/>
      <w:lang w:eastAsia="ru-RU"/>
    </w:rPr>
  </w:style>
  <w:style w:type="paragraph" w:styleId="af3">
    <w:name w:val="Subtitle"/>
    <w:basedOn w:val="a"/>
    <w:next w:val="af"/>
    <w:link w:val="af4"/>
    <w:qFormat/>
    <w:rsid w:val="005C7D9F"/>
    <w:pPr>
      <w:keepNext/>
      <w:spacing w:before="240" w:after="120"/>
      <w:jc w:val="center"/>
    </w:pPr>
    <w:rPr>
      <w:rFonts w:ascii="Arial" w:eastAsia="MS Mincho" w:hAnsi="Arial"/>
      <w:i/>
      <w:iCs/>
      <w:sz w:val="28"/>
      <w:szCs w:val="28"/>
      <w:lang w:eastAsia="ar-SA"/>
    </w:rPr>
  </w:style>
  <w:style w:type="character" w:customStyle="1" w:styleId="af4">
    <w:name w:val="Подзаголовок Знак"/>
    <w:basedOn w:val="a0"/>
    <w:link w:val="af3"/>
    <w:rsid w:val="005C7D9F"/>
    <w:rPr>
      <w:rFonts w:ascii="Arial" w:eastAsia="MS Mincho" w:hAnsi="Arial" w:cs="Times New Roman"/>
      <w:i/>
      <w:iCs/>
      <w:sz w:val="28"/>
      <w:szCs w:val="28"/>
      <w:lang w:eastAsia="ar-SA"/>
    </w:rPr>
  </w:style>
  <w:style w:type="paragraph" w:styleId="af5">
    <w:name w:val="List Paragraph"/>
    <w:basedOn w:val="a"/>
    <w:uiPriority w:val="34"/>
    <w:qFormat/>
    <w:rsid w:val="005C7D9F"/>
    <w:pPr>
      <w:spacing w:after="200" w:line="276" w:lineRule="auto"/>
      <w:ind w:left="720"/>
      <w:contextualSpacing/>
      <w:jc w:val="both"/>
    </w:pPr>
    <w:rPr>
      <w:rFonts w:ascii="Calibri" w:eastAsia="Calibri" w:hAnsi="Calibri"/>
      <w:sz w:val="22"/>
      <w:szCs w:val="22"/>
      <w:lang w:eastAsia="en-US"/>
    </w:rPr>
  </w:style>
  <w:style w:type="paragraph" w:customStyle="1" w:styleId="11">
    <w:name w:val="Абзац списка1"/>
    <w:basedOn w:val="a"/>
    <w:rsid w:val="005C7D9F"/>
    <w:pPr>
      <w:spacing w:after="200" w:line="276" w:lineRule="auto"/>
      <w:ind w:left="720"/>
    </w:pPr>
    <w:rPr>
      <w:rFonts w:ascii="Calibri" w:hAnsi="Calibri" w:cs="Calibri"/>
      <w:sz w:val="22"/>
      <w:szCs w:val="22"/>
    </w:rPr>
  </w:style>
  <w:style w:type="paragraph" w:customStyle="1" w:styleId="21">
    <w:name w:val="Основной текст с отступом 21"/>
    <w:basedOn w:val="a"/>
    <w:rsid w:val="005C7D9F"/>
    <w:pPr>
      <w:spacing w:line="360" w:lineRule="auto"/>
      <w:ind w:firstLine="709"/>
      <w:jc w:val="both"/>
    </w:pPr>
    <w:rPr>
      <w:rFonts w:ascii="Arial" w:hAnsi="Arial" w:cs="Arial"/>
      <w:i/>
      <w:iCs/>
      <w:sz w:val="26"/>
      <w:szCs w:val="26"/>
    </w:rPr>
  </w:style>
  <w:style w:type="paragraph" w:customStyle="1" w:styleId="12">
    <w:name w:val="çàãîëîâîê 1"/>
    <w:basedOn w:val="a"/>
    <w:next w:val="a"/>
    <w:rsid w:val="005C7D9F"/>
    <w:pPr>
      <w:keepNext/>
      <w:spacing w:line="360" w:lineRule="auto"/>
      <w:ind w:firstLine="709"/>
      <w:jc w:val="center"/>
    </w:pPr>
    <w:rPr>
      <w:rFonts w:ascii="Arial" w:hAnsi="Arial" w:cs="Arial"/>
      <w:b/>
      <w:bCs/>
      <w:sz w:val="26"/>
      <w:szCs w:val="26"/>
    </w:rPr>
  </w:style>
  <w:style w:type="paragraph" w:customStyle="1" w:styleId="af6">
    <w:name w:val="Знак"/>
    <w:basedOn w:val="a"/>
    <w:rsid w:val="005C7D9F"/>
    <w:pPr>
      <w:widowControl w:val="0"/>
      <w:adjustRightInd w:val="0"/>
      <w:spacing w:after="160" w:line="240" w:lineRule="exact"/>
      <w:jc w:val="right"/>
    </w:pPr>
    <w:rPr>
      <w:rFonts w:ascii="Arial" w:hAnsi="Arial" w:cs="Arial"/>
      <w:sz w:val="20"/>
      <w:szCs w:val="20"/>
      <w:lang w:val="en-GB" w:eastAsia="en-US"/>
    </w:rPr>
  </w:style>
  <w:style w:type="paragraph" w:customStyle="1" w:styleId="af7">
    <w:name w:val="Заголовок"/>
    <w:rsid w:val="005C7D9F"/>
    <w:pPr>
      <w:autoSpaceDE w:val="0"/>
      <w:autoSpaceDN w:val="0"/>
      <w:adjustRightInd w:val="0"/>
      <w:spacing w:after="0" w:line="240" w:lineRule="auto"/>
      <w:ind w:firstLine="567"/>
    </w:pPr>
    <w:rPr>
      <w:rFonts w:ascii="Futuris" w:eastAsia="Times New Roman" w:hAnsi="Futuris" w:cs="Futuris"/>
      <w:b/>
      <w:bCs/>
      <w:caps/>
      <w:color w:val="000000"/>
      <w:sz w:val="20"/>
      <w:szCs w:val="20"/>
      <w:lang w:eastAsia="ru-RU"/>
    </w:rPr>
  </w:style>
  <w:style w:type="paragraph" w:customStyle="1" w:styleId="Default">
    <w:name w:val="Default"/>
    <w:rsid w:val="005C7D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5C7D9F"/>
    <w:pPr>
      <w:widowControl w:val="0"/>
      <w:suppressAutoHyphens/>
      <w:autoSpaceDE w:val="0"/>
    </w:pPr>
    <w:rPr>
      <w:rFonts w:ascii="Cambria" w:eastAsia="SimSun" w:hAnsi="Cambria"/>
      <w:lang w:eastAsia="ar-SA"/>
    </w:rPr>
  </w:style>
  <w:style w:type="paragraph" w:customStyle="1" w:styleId="Style6">
    <w:name w:val="Style6"/>
    <w:basedOn w:val="a"/>
    <w:rsid w:val="005C7D9F"/>
    <w:pPr>
      <w:widowControl w:val="0"/>
      <w:suppressAutoHyphens/>
    </w:pPr>
    <w:rPr>
      <w:rFonts w:eastAsia="Lucida Sans Unicode" w:cs="Tahoma"/>
      <w:color w:val="000000"/>
      <w:lang w:val="en-US" w:eastAsia="en-US" w:bidi="en-US"/>
    </w:rPr>
  </w:style>
  <w:style w:type="paragraph" w:customStyle="1" w:styleId="Style5">
    <w:name w:val="Style5"/>
    <w:basedOn w:val="a"/>
    <w:rsid w:val="005C7D9F"/>
    <w:pPr>
      <w:widowControl w:val="0"/>
      <w:suppressAutoHyphens/>
    </w:pPr>
    <w:rPr>
      <w:rFonts w:eastAsia="Lucida Sans Unicode" w:cs="Tahoma"/>
      <w:color w:val="000000"/>
      <w:lang w:val="en-US" w:eastAsia="en-US" w:bidi="en-US"/>
    </w:rPr>
  </w:style>
  <w:style w:type="paragraph" w:customStyle="1" w:styleId="Style12">
    <w:name w:val="Style12"/>
    <w:basedOn w:val="a"/>
    <w:rsid w:val="005C7D9F"/>
    <w:pPr>
      <w:widowControl w:val="0"/>
      <w:suppressAutoHyphens/>
    </w:pPr>
    <w:rPr>
      <w:rFonts w:eastAsia="Lucida Sans Unicode" w:cs="Tahoma"/>
      <w:color w:val="000000"/>
      <w:lang w:val="en-US" w:eastAsia="en-US" w:bidi="en-US"/>
    </w:rPr>
  </w:style>
  <w:style w:type="paragraph" w:customStyle="1" w:styleId="Style8">
    <w:name w:val="Style8"/>
    <w:basedOn w:val="a"/>
    <w:rsid w:val="005C7D9F"/>
    <w:pPr>
      <w:widowControl w:val="0"/>
      <w:suppressAutoHyphens/>
    </w:pPr>
    <w:rPr>
      <w:rFonts w:eastAsia="Lucida Sans Unicode" w:cs="Tahoma"/>
      <w:color w:val="000000"/>
      <w:lang w:val="en-US" w:eastAsia="en-US" w:bidi="en-US"/>
    </w:rPr>
  </w:style>
  <w:style w:type="paragraph" w:customStyle="1" w:styleId="Style15">
    <w:name w:val="Style15"/>
    <w:basedOn w:val="a"/>
    <w:rsid w:val="005C7D9F"/>
    <w:pPr>
      <w:widowControl w:val="0"/>
      <w:suppressAutoHyphens/>
    </w:pPr>
    <w:rPr>
      <w:rFonts w:eastAsia="Lucida Sans Unicode" w:cs="Tahoma"/>
      <w:color w:val="000000"/>
      <w:lang w:val="en-US" w:eastAsia="en-US" w:bidi="en-US"/>
    </w:rPr>
  </w:style>
  <w:style w:type="paragraph" w:customStyle="1" w:styleId="Style14">
    <w:name w:val="Style14"/>
    <w:basedOn w:val="a"/>
    <w:rsid w:val="005C7D9F"/>
    <w:pPr>
      <w:widowControl w:val="0"/>
      <w:suppressAutoHyphens/>
    </w:pPr>
    <w:rPr>
      <w:rFonts w:eastAsia="Lucida Sans Unicode" w:cs="Tahoma"/>
      <w:color w:val="000000"/>
      <w:lang w:val="en-US" w:eastAsia="en-US" w:bidi="en-US"/>
    </w:rPr>
  </w:style>
  <w:style w:type="paragraph" w:customStyle="1" w:styleId="Style13">
    <w:name w:val="Style13"/>
    <w:basedOn w:val="a"/>
    <w:rsid w:val="005C7D9F"/>
    <w:pPr>
      <w:widowControl w:val="0"/>
      <w:suppressAutoHyphens/>
    </w:pPr>
    <w:rPr>
      <w:rFonts w:eastAsia="Lucida Sans Unicode" w:cs="Tahoma"/>
      <w:color w:val="000000"/>
      <w:lang w:val="en-US" w:eastAsia="en-US" w:bidi="en-US"/>
    </w:rPr>
  </w:style>
  <w:style w:type="paragraph" w:customStyle="1" w:styleId="Style23">
    <w:name w:val="Style23"/>
    <w:basedOn w:val="a"/>
    <w:rsid w:val="005C7D9F"/>
    <w:pPr>
      <w:widowControl w:val="0"/>
      <w:suppressAutoHyphens/>
    </w:pPr>
    <w:rPr>
      <w:rFonts w:eastAsia="Lucida Sans Unicode" w:cs="Tahoma"/>
      <w:color w:val="000000"/>
      <w:lang w:val="en-US" w:eastAsia="en-US" w:bidi="en-US"/>
    </w:rPr>
  </w:style>
  <w:style w:type="paragraph" w:customStyle="1" w:styleId="Style22">
    <w:name w:val="Style22"/>
    <w:basedOn w:val="a"/>
    <w:rsid w:val="005C7D9F"/>
    <w:pPr>
      <w:widowControl w:val="0"/>
      <w:suppressAutoHyphens/>
    </w:pPr>
    <w:rPr>
      <w:rFonts w:eastAsia="Lucida Sans Unicode" w:cs="Tahoma"/>
      <w:color w:val="000000"/>
      <w:lang w:val="en-US" w:eastAsia="en-US" w:bidi="en-US"/>
    </w:rPr>
  </w:style>
  <w:style w:type="paragraph" w:customStyle="1" w:styleId="Style2">
    <w:name w:val="Style2"/>
    <w:basedOn w:val="a"/>
    <w:rsid w:val="005C7D9F"/>
    <w:pPr>
      <w:widowControl w:val="0"/>
      <w:suppressAutoHyphens/>
    </w:pPr>
    <w:rPr>
      <w:rFonts w:eastAsia="Lucida Sans Unicode" w:cs="Tahoma"/>
      <w:color w:val="000000"/>
      <w:lang w:val="en-US" w:eastAsia="en-US" w:bidi="en-US"/>
    </w:rPr>
  </w:style>
  <w:style w:type="character" w:customStyle="1" w:styleId="FontStyle81">
    <w:name w:val="Font Style81"/>
    <w:rsid w:val="005C7D9F"/>
    <w:rPr>
      <w:rFonts w:ascii="Cambria" w:hAnsi="Cambria" w:cs="Cambria" w:hint="default"/>
      <w:spacing w:val="20"/>
      <w:sz w:val="18"/>
      <w:szCs w:val="18"/>
    </w:rPr>
  </w:style>
  <w:style w:type="character" w:customStyle="1" w:styleId="FontStyle53">
    <w:name w:val="Font Style53"/>
    <w:rsid w:val="005C7D9F"/>
    <w:rPr>
      <w:rFonts w:ascii="Cambria" w:hAnsi="Cambria" w:cs="Cambria" w:hint="default"/>
      <w:spacing w:val="10"/>
      <w:sz w:val="26"/>
      <w:szCs w:val="26"/>
    </w:rPr>
  </w:style>
  <w:style w:type="character" w:customStyle="1" w:styleId="FontStyle26">
    <w:name w:val="Font Style26"/>
    <w:rsid w:val="005C7D9F"/>
    <w:rPr>
      <w:rFonts w:ascii="Times New Roman" w:hAnsi="Times New Roman" w:cs="Times New Roman" w:hint="default"/>
      <w:sz w:val="22"/>
      <w:szCs w:val="22"/>
    </w:rPr>
  </w:style>
  <w:style w:type="character" w:customStyle="1" w:styleId="FontStyle25">
    <w:name w:val="Font Style25"/>
    <w:rsid w:val="005C7D9F"/>
    <w:rPr>
      <w:rFonts w:ascii="Times New Roman" w:hAnsi="Times New Roman" w:cs="Times New Roman" w:hint="default"/>
      <w:b/>
      <w:bCs/>
      <w:sz w:val="22"/>
      <w:szCs w:val="22"/>
    </w:rPr>
  </w:style>
  <w:style w:type="character" w:customStyle="1" w:styleId="FontStyle30">
    <w:name w:val="Font Style30"/>
    <w:rsid w:val="005C7D9F"/>
    <w:rPr>
      <w:rFonts w:ascii="Times New Roman" w:hAnsi="Times New Roman" w:cs="Times New Roman" w:hint="default"/>
      <w:spacing w:val="10"/>
      <w:sz w:val="22"/>
      <w:szCs w:val="22"/>
    </w:rPr>
  </w:style>
  <w:style w:type="character" w:customStyle="1" w:styleId="FontStyle35">
    <w:name w:val="Font Style35"/>
    <w:rsid w:val="005C7D9F"/>
    <w:rPr>
      <w:rFonts w:ascii="Times New Roman" w:hAnsi="Times New Roman" w:cs="Times New Roman" w:hint="default"/>
      <w:b/>
      <w:bCs/>
      <w:sz w:val="18"/>
      <w:szCs w:val="18"/>
    </w:rPr>
  </w:style>
  <w:style w:type="character" w:customStyle="1" w:styleId="FontStyle41">
    <w:name w:val="Font Style41"/>
    <w:rsid w:val="005C7D9F"/>
    <w:rPr>
      <w:rFonts w:ascii="Times New Roman" w:hAnsi="Times New Roman" w:cs="Times New Roman" w:hint="default"/>
      <w:b/>
      <w:bCs/>
      <w:sz w:val="18"/>
      <w:szCs w:val="18"/>
    </w:rPr>
  </w:style>
  <w:style w:type="character" w:customStyle="1" w:styleId="FontStyle36">
    <w:name w:val="Font Style36"/>
    <w:rsid w:val="005C7D9F"/>
    <w:rPr>
      <w:rFonts w:ascii="Times New Roman" w:hAnsi="Times New Roman" w:cs="Times New Roman" w:hint="default"/>
      <w:sz w:val="18"/>
      <w:szCs w:val="18"/>
    </w:rPr>
  </w:style>
  <w:style w:type="character" w:customStyle="1" w:styleId="FontStyle47">
    <w:name w:val="Font Style47"/>
    <w:rsid w:val="005C7D9F"/>
    <w:rPr>
      <w:rFonts w:ascii="Times New Roman" w:hAnsi="Times New Roman" w:cs="Times New Roman" w:hint="default"/>
      <w:b/>
      <w:bCs/>
      <w:i/>
      <w:iCs/>
      <w:sz w:val="16"/>
      <w:szCs w:val="16"/>
    </w:rPr>
  </w:style>
  <w:style w:type="character" w:customStyle="1" w:styleId="FontStyle42">
    <w:name w:val="Font Style42"/>
    <w:rsid w:val="005C7D9F"/>
    <w:rPr>
      <w:rFonts w:ascii="Times New Roman" w:hAnsi="Times New Roman" w:cs="Times New Roman" w:hint="default"/>
      <w:b/>
      <w:bCs/>
      <w:spacing w:val="-10"/>
      <w:sz w:val="22"/>
      <w:szCs w:val="22"/>
    </w:rPr>
  </w:style>
  <w:style w:type="character" w:customStyle="1" w:styleId="FontStyle45">
    <w:name w:val="Font Style45"/>
    <w:rsid w:val="005C7D9F"/>
    <w:rPr>
      <w:rFonts w:ascii="Times New Roman" w:hAnsi="Times New Roman" w:cs="Times New Roman" w:hint="default"/>
      <w:b/>
      <w:bCs/>
      <w:spacing w:val="10"/>
      <w:sz w:val="16"/>
      <w:szCs w:val="16"/>
    </w:rPr>
  </w:style>
  <w:style w:type="character" w:customStyle="1" w:styleId="FontStyle46">
    <w:name w:val="Font Style46"/>
    <w:rsid w:val="005C7D9F"/>
    <w:rPr>
      <w:rFonts w:ascii="Courier New" w:hAnsi="Courier New" w:cs="Courier New" w:hint="default"/>
      <w:sz w:val="16"/>
      <w:szCs w:val="16"/>
    </w:rPr>
  </w:style>
  <w:style w:type="character" w:customStyle="1" w:styleId="FontStyle48">
    <w:name w:val="Font Style48"/>
    <w:rsid w:val="005C7D9F"/>
    <w:rPr>
      <w:rFonts w:ascii="Times New Roman" w:hAnsi="Times New Roman" w:cs="Times New Roman" w:hint="default"/>
      <w:sz w:val="22"/>
      <w:szCs w:val="22"/>
    </w:rPr>
  </w:style>
  <w:style w:type="character" w:customStyle="1" w:styleId="FontStyle49">
    <w:name w:val="Font Style49"/>
    <w:rsid w:val="005C7D9F"/>
    <w:rPr>
      <w:rFonts w:ascii="Times New Roman" w:hAnsi="Times New Roman" w:cs="Times New Roman" w:hint="default"/>
      <w:sz w:val="22"/>
      <w:szCs w:val="22"/>
    </w:rPr>
  </w:style>
  <w:style w:type="character" w:customStyle="1" w:styleId="FontStyle50">
    <w:name w:val="Font Style50"/>
    <w:rsid w:val="005C7D9F"/>
    <w:rPr>
      <w:rFonts w:ascii="Times New Roman" w:hAnsi="Times New Roman" w:cs="Times New Roman" w:hint="default"/>
      <w:b/>
      <w:bCs/>
      <w:sz w:val="24"/>
      <w:szCs w:val="24"/>
    </w:rPr>
  </w:style>
  <w:style w:type="character" w:customStyle="1" w:styleId="FontStyle43">
    <w:name w:val="Font Style43"/>
    <w:rsid w:val="005C7D9F"/>
    <w:rPr>
      <w:rFonts w:ascii="Times New Roman" w:hAnsi="Times New Roman" w:cs="Times New Roman" w:hint="default"/>
      <w:b/>
      <w:bCs/>
      <w:sz w:val="22"/>
      <w:szCs w:val="22"/>
    </w:rPr>
  </w:style>
  <w:style w:type="character" w:customStyle="1" w:styleId="apple-converted-space">
    <w:name w:val="apple-converted-space"/>
    <w:basedOn w:val="a0"/>
    <w:rsid w:val="00951936"/>
  </w:style>
  <w:style w:type="paragraph" w:customStyle="1" w:styleId="p193">
    <w:name w:val="p193"/>
    <w:basedOn w:val="a"/>
    <w:rsid w:val="00425D60"/>
    <w:pPr>
      <w:spacing w:before="100" w:beforeAutospacing="1" w:after="100" w:afterAutospacing="1"/>
    </w:pPr>
  </w:style>
  <w:style w:type="character" w:customStyle="1" w:styleId="ft9">
    <w:name w:val="ft9"/>
    <w:basedOn w:val="a0"/>
    <w:rsid w:val="00425D60"/>
  </w:style>
  <w:style w:type="character" w:customStyle="1" w:styleId="ft10">
    <w:name w:val="ft10"/>
    <w:basedOn w:val="a0"/>
    <w:rsid w:val="00425D60"/>
  </w:style>
  <w:style w:type="paragraph" w:customStyle="1" w:styleId="p194">
    <w:name w:val="p194"/>
    <w:basedOn w:val="a"/>
    <w:rsid w:val="00425D60"/>
    <w:pPr>
      <w:spacing w:before="100" w:beforeAutospacing="1" w:after="100" w:afterAutospacing="1"/>
    </w:pPr>
  </w:style>
  <w:style w:type="character" w:customStyle="1" w:styleId="ft5">
    <w:name w:val="ft5"/>
    <w:basedOn w:val="a0"/>
    <w:rsid w:val="00425D60"/>
  </w:style>
  <w:style w:type="character" w:customStyle="1" w:styleId="ft61">
    <w:name w:val="ft61"/>
    <w:basedOn w:val="a0"/>
    <w:rsid w:val="00425D60"/>
  </w:style>
  <w:style w:type="paragraph" w:customStyle="1" w:styleId="p195">
    <w:name w:val="p195"/>
    <w:basedOn w:val="a"/>
    <w:rsid w:val="00425D60"/>
    <w:pPr>
      <w:spacing w:before="100" w:beforeAutospacing="1" w:after="100" w:afterAutospacing="1"/>
    </w:pPr>
  </w:style>
  <w:style w:type="character" w:customStyle="1" w:styleId="ft7">
    <w:name w:val="ft7"/>
    <w:basedOn w:val="a0"/>
    <w:rsid w:val="00425D60"/>
  </w:style>
  <w:style w:type="paragraph" w:customStyle="1" w:styleId="p196">
    <w:name w:val="p196"/>
    <w:basedOn w:val="a"/>
    <w:rsid w:val="00425D60"/>
    <w:pPr>
      <w:spacing w:before="100" w:beforeAutospacing="1" w:after="100" w:afterAutospacing="1"/>
    </w:pPr>
  </w:style>
  <w:style w:type="paragraph" w:customStyle="1" w:styleId="p197">
    <w:name w:val="p197"/>
    <w:basedOn w:val="a"/>
    <w:rsid w:val="00425D60"/>
    <w:pPr>
      <w:spacing w:before="100" w:beforeAutospacing="1" w:after="100" w:afterAutospacing="1"/>
    </w:pPr>
  </w:style>
  <w:style w:type="paragraph" w:customStyle="1" w:styleId="p198">
    <w:name w:val="p198"/>
    <w:basedOn w:val="a"/>
    <w:rsid w:val="00425D60"/>
    <w:pPr>
      <w:spacing w:before="100" w:beforeAutospacing="1" w:after="100" w:afterAutospacing="1"/>
    </w:pPr>
  </w:style>
  <w:style w:type="paragraph" w:customStyle="1" w:styleId="p199">
    <w:name w:val="p199"/>
    <w:basedOn w:val="a"/>
    <w:rsid w:val="00425D60"/>
    <w:pPr>
      <w:spacing w:before="100" w:beforeAutospacing="1" w:after="100" w:afterAutospacing="1"/>
    </w:pPr>
  </w:style>
  <w:style w:type="paragraph" w:customStyle="1" w:styleId="p200">
    <w:name w:val="p200"/>
    <w:basedOn w:val="a"/>
    <w:rsid w:val="00425D60"/>
    <w:pPr>
      <w:spacing w:before="100" w:beforeAutospacing="1" w:after="100" w:afterAutospacing="1"/>
    </w:pPr>
  </w:style>
  <w:style w:type="paragraph" w:customStyle="1" w:styleId="p201">
    <w:name w:val="p201"/>
    <w:basedOn w:val="a"/>
    <w:rsid w:val="00425D60"/>
    <w:pPr>
      <w:spacing w:before="100" w:beforeAutospacing="1" w:after="100" w:afterAutospacing="1"/>
    </w:pPr>
  </w:style>
  <w:style w:type="paragraph" w:customStyle="1" w:styleId="p202">
    <w:name w:val="p202"/>
    <w:basedOn w:val="a"/>
    <w:rsid w:val="00425D60"/>
    <w:pPr>
      <w:spacing w:before="100" w:beforeAutospacing="1" w:after="100" w:afterAutospacing="1"/>
    </w:pPr>
  </w:style>
  <w:style w:type="paragraph" w:customStyle="1" w:styleId="p203">
    <w:name w:val="p203"/>
    <w:basedOn w:val="a"/>
    <w:rsid w:val="00425D60"/>
    <w:pPr>
      <w:spacing w:before="100" w:beforeAutospacing="1" w:after="100" w:afterAutospacing="1"/>
    </w:pPr>
  </w:style>
  <w:style w:type="paragraph" w:customStyle="1" w:styleId="p204">
    <w:name w:val="p204"/>
    <w:basedOn w:val="a"/>
    <w:rsid w:val="00425D60"/>
    <w:pPr>
      <w:spacing w:before="100" w:beforeAutospacing="1" w:after="100" w:afterAutospacing="1"/>
    </w:pPr>
  </w:style>
  <w:style w:type="character" w:customStyle="1" w:styleId="ft62">
    <w:name w:val="ft62"/>
    <w:basedOn w:val="a0"/>
    <w:rsid w:val="00425D60"/>
  </w:style>
  <w:style w:type="paragraph" w:customStyle="1" w:styleId="p205">
    <w:name w:val="p205"/>
    <w:basedOn w:val="a"/>
    <w:rsid w:val="00425D60"/>
    <w:pPr>
      <w:spacing w:before="100" w:beforeAutospacing="1" w:after="100" w:afterAutospacing="1"/>
    </w:pPr>
  </w:style>
  <w:style w:type="character" w:customStyle="1" w:styleId="ft63">
    <w:name w:val="ft63"/>
    <w:basedOn w:val="a0"/>
    <w:rsid w:val="00425D60"/>
  </w:style>
  <w:style w:type="paragraph" w:customStyle="1" w:styleId="p5">
    <w:name w:val="p5"/>
    <w:basedOn w:val="a"/>
    <w:rsid w:val="00425D60"/>
    <w:pPr>
      <w:spacing w:before="100" w:beforeAutospacing="1" w:after="100" w:afterAutospacing="1"/>
    </w:pPr>
  </w:style>
  <w:style w:type="character" w:customStyle="1" w:styleId="ft64">
    <w:name w:val="ft64"/>
    <w:basedOn w:val="a0"/>
    <w:rsid w:val="00425D60"/>
  </w:style>
  <w:style w:type="paragraph" w:customStyle="1" w:styleId="p245">
    <w:name w:val="p245"/>
    <w:basedOn w:val="a"/>
    <w:rsid w:val="00425D60"/>
    <w:pPr>
      <w:spacing w:before="100" w:beforeAutospacing="1" w:after="100" w:afterAutospacing="1"/>
    </w:pPr>
  </w:style>
  <w:style w:type="character" w:customStyle="1" w:styleId="ft43">
    <w:name w:val="ft43"/>
    <w:basedOn w:val="a0"/>
    <w:rsid w:val="00425D60"/>
  </w:style>
  <w:style w:type="paragraph" w:customStyle="1" w:styleId="p246">
    <w:name w:val="p246"/>
    <w:basedOn w:val="a"/>
    <w:rsid w:val="00425D60"/>
    <w:pPr>
      <w:spacing w:before="100" w:beforeAutospacing="1" w:after="100" w:afterAutospacing="1"/>
    </w:pPr>
  </w:style>
  <w:style w:type="character" w:customStyle="1" w:styleId="ft21">
    <w:name w:val="ft21"/>
    <w:basedOn w:val="a0"/>
    <w:rsid w:val="00425D60"/>
  </w:style>
  <w:style w:type="character" w:customStyle="1" w:styleId="ft40">
    <w:name w:val="ft40"/>
    <w:basedOn w:val="a0"/>
    <w:rsid w:val="00425D60"/>
  </w:style>
  <w:style w:type="paragraph" w:customStyle="1" w:styleId="p247">
    <w:name w:val="p247"/>
    <w:basedOn w:val="a"/>
    <w:rsid w:val="00425D60"/>
    <w:pPr>
      <w:spacing w:before="100" w:beforeAutospacing="1" w:after="100" w:afterAutospacing="1"/>
    </w:pPr>
  </w:style>
  <w:style w:type="character" w:customStyle="1" w:styleId="ft39">
    <w:name w:val="ft39"/>
    <w:basedOn w:val="a0"/>
    <w:rsid w:val="00425D60"/>
  </w:style>
  <w:style w:type="paragraph" w:customStyle="1" w:styleId="p248">
    <w:name w:val="p248"/>
    <w:basedOn w:val="a"/>
    <w:rsid w:val="00425D60"/>
    <w:pPr>
      <w:spacing w:before="100" w:beforeAutospacing="1" w:after="100" w:afterAutospacing="1"/>
    </w:pPr>
  </w:style>
  <w:style w:type="character" w:customStyle="1" w:styleId="ft28">
    <w:name w:val="ft28"/>
    <w:basedOn w:val="a0"/>
    <w:rsid w:val="00425D60"/>
  </w:style>
  <w:style w:type="paragraph" w:customStyle="1" w:styleId="p249">
    <w:name w:val="p249"/>
    <w:basedOn w:val="a"/>
    <w:rsid w:val="00425D60"/>
    <w:pPr>
      <w:spacing w:before="100" w:beforeAutospacing="1" w:after="100" w:afterAutospacing="1"/>
    </w:pPr>
  </w:style>
  <w:style w:type="paragraph" w:customStyle="1" w:styleId="p250">
    <w:name w:val="p250"/>
    <w:basedOn w:val="a"/>
    <w:rsid w:val="00425D60"/>
    <w:pPr>
      <w:spacing w:before="100" w:beforeAutospacing="1" w:after="100" w:afterAutospacing="1"/>
    </w:pPr>
  </w:style>
  <w:style w:type="character" w:customStyle="1" w:styleId="ft8">
    <w:name w:val="ft8"/>
    <w:basedOn w:val="a0"/>
    <w:rsid w:val="00425D60"/>
  </w:style>
  <w:style w:type="paragraph" w:customStyle="1" w:styleId="p91">
    <w:name w:val="p91"/>
    <w:basedOn w:val="a"/>
    <w:rsid w:val="00425D60"/>
    <w:pPr>
      <w:spacing w:before="100" w:beforeAutospacing="1" w:after="100" w:afterAutospacing="1"/>
    </w:pPr>
  </w:style>
  <w:style w:type="paragraph" w:customStyle="1" w:styleId="p251">
    <w:name w:val="p251"/>
    <w:basedOn w:val="a"/>
    <w:rsid w:val="00425D60"/>
    <w:pPr>
      <w:spacing w:before="100" w:beforeAutospacing="1" w:after="100" w:afterAutospacing="1"/>
    </w:pPr>
  </w:style>
  <w:style w:type="paragraph" w:customStyle="1" w:styleId="p252">
    <w:name w:val="p252"/>
    <w:basedOn w:val="a"/>
    <w:rsid w:val="00425D60"/>
    <w:pPr>
      <w:spacing w:before="100" w:beforeAutospacing="1" w:after="100" w:afterAutospacing="1"/>
    </w:pPr>
  </w:style>
  <w:style w:type="character" w:customStyle="1" w:styleId="ft38">
    <w:name w:val="ft38"/>
    <w:basedOn w:val="a0"/>
    <w:rsid w:val="00425D60"/>
  </w:style>
  <w:style w:type="paragraph" w:customStyle="1" w:styleId="p253">
    <w:name w:val="p253"/>
    <w:basedOn w:val="a"/>
    <w:rsid w:val="00425D60"/>
    <w:pPr>
      <w:spacing w:before="100" w:beforeAutospacing="1" w:after="100" w:afterAutospacing="1"/>
    </w:pPr>
  </w:style>
  <w:style w:type="paragraph" w:customStyle="1" w:styleId="p254">
    <w:name w:val="p254"/>
    <w:basedOn w:val="a"/>
    <w:rsid w:val="00425D60"/>
    <w:pPr>
      <w:spacing w:before="100" w:beforeAutospacing="1" w:after="100" w:afterAutospacing="1"/>
    </w:pPr>
  </w:style>
  <w:style w:type="paragraph" w:customStyle="1" w:styleId="p255">
    <w:name w:val="p255"/>
    <w:basedOn w:val="a"/>
    <w:rsid w:val="00425D60"/>
    <w:pPr>
      <w:spacing w:before="100" w:beforeAutospacing="1" w:after="100" w:afterAutospacing="1"/>
    </w:pPr>
  </w:style>
  <w:style w:type="character" w:customStyle="1" w:styleId="ft29">
    <w:name w:val="ft29"/>
    <w:basedOn w:val="a0"/>
    <w:rsid w:val="00425D60"/>
  </w:style>
  <w:style w:type="character" w:customStyle="1" w:styleId="ft35">
    <w:name w:val="ft35"/>
    <w:basedOn w:val="a0"/>
    <w:rsid w:val="00425D60"/>
  </w:style>
  <w:style w:type="paragraph" w:customStyle="1" w:styleId="p83">
    <w:name w:val="p83"/>
    <w:basedOn w:val="a"/>
    <w:rsid w:val="00425D60"/>
    <w:pPr>
      <w:spacing w:before="100" w:beforeAutospacing="1" w:after="100" w:afterAutospacing="1"/>
    </w:pPr>
  </w:style>
  <w:style w:type="paragraph" w:customStyle="1" w:styleId="p256">
    <w:name w:val="p256"/>
    <w:basedOn w:val="a"/>
    <w:rsid w:val="00425D60"/>
    <w:pPr>
      <w:spacing w:before="100" w:beforeAutospacing="1" w:after="100" w:afterAutospacing="1"/>
    </w:pPr>
  </w:style>
  <w:style w:type="paragraph" w:customStyle="1" w:styleId="p257">
    <w:name w:val="p257"/>
    <w:basedOn w:val="a"/>
    <w:rsid w:val="00425D60"/>
    <w:pPr>
      <w:spacing w:before="100" w:beforeAutospacing="1" w:after="100" w:afterAutospacing="1"/>
    </w:pPr>
  </w:style>
  <w:style w:type="paragraph" w:customStyle="1" w:styleId="p258">
    <w:name w:val="p258"/>
    <w:basedOn w:val="a"/>
    <w:rsid w:val="00425D60"/>
    <w:pPr>
      <w:spacing w:before="100" w:beforeAutospacing="1" w:after="100" w:afterAutospacing="1"/>
    </w:pPr>
  </w:style>
  <w:style w:type="character" w:customStyle="1" w:styleId="ft75">
    <w:name w:val="ft75"/>
    <w:basedOn w:val="a0"/>
    <w:rsid w:val="00425D60"/>
  </w:style>
  <w:style w:type="paragraph" w:customStyle="1" w:styleId="p67">
    <w:name w:val="p67"/>
    <w:basedOn w:val="a"/>
    <w:rsid w:val="00425D60"/>
    <w:pPr>
      <w:spacing w:before="100" w:beforeAutospacing="1" w:after="100" w:afterAutospacing="1"/>
    </w:pPr>
  </w:style>
  <w:style w:type="paragraph" w:customStyle="1" w:styleId="p259">
    <w:name w:val="p259"/>
    <w:basedOn w:val="a"/>
    <w:rsid w:val="00425D60"/>
    <w:pPr>
      <w:spacing w:before="100" w:beforeAutospacing="1" w:after="100" w:afterAutospacing="1"/>
    </w:pPr>
  </w:style>
  <w:style w:type="character" w:customStyle="1" w:styleId="ft76">
    <w:name w:val="ft76"/>
    <w:basedOn w:val="a0"/>
    <w:rsid w:val="00425D60"/>
  </w:style>
  <w:style w:type="paragraph" w:customStyle="1" w:styleId="p260">
    <w:name w:val="p260"/>
    <w:basedOn w:val="a"/>
    <w:rsid w:val="00425D60"/>
    <w:pPr>
      <w:spacing w:before="100" w:beforeAutospacing="1" w:after="100" w:afterAutospacing="1"/>
    </w:pPr>
  </w:style>
  <w:style w:type="paragraph" w:customStyle="1" w:styleId="p261">
    <w:name w:val="p261"/>
    <w:basedOn w:val="a"/>
    <w:rsid w:val="00425D60"/>
    <w:pPr>
      <w:spacing w:before="100" w:beforeAutospacing="1" w:after="100" w:afterAutospacing="1"/>
    </w:pPr>
  </w:style>
  <w:style w:type="paragraph" w:customStyle="1" w:styleId="p262">
    <w:name w:val="p262"/>
    <w:basedOn w:val="a"/>
    <w:rsid w:val="00425D60"/>
    <w:pPr>
      <w:spacing w:before="100" w:beforeAutospacing="1" w:after="100" w:afterAutospacing="1"/>
    </w:pPr>
  </w:style>
  <w:style w:type="paragraph" w:customStyle="1" w:styleId="p263">
    <w:name w:val="p263"/>
    <w:basedOn w:val="a"/>
    <w:rsid w:val="00425D60"/>
    <w:pPr>
      <w:spacing w:before="100" w:beforeAutospacing="1" w:after="100" w:afterAutospacing="1"/>
    </w:pPr>
  </w:style>
  <w:style w:type="paragraph" w:customStyle="1" w:styleId="p264">
    <w:name w:val="p264"/>
    <w:basedOn w:val="a"/>
    <w:rsid w:val="00425D60"/>
    <w:pPr>
      <w:spacing w:before="100" w:beforeAutospacing="1" w:after="100" w:afterAutospacing="1"/>
    </w:pPr>
  </w:style>
  <w:style w:type="paragraph" w:customStyle="1" w:styleId="p265">
    <w:name w:val="p265"/>
    <w:basedOn w:val="a"/>
    <w:rsid w:val="00425D60"/>
    <w:pPr>
      <w:spacing w:before="100" w:beforeAutospacing="1" w:after="100" w:afterAutospacing="1"/>
    </w:pPr>
  </w:style>
  <w:style w:type="paragraph" w:customStyle="1" w:styleId="p266">
    <w:name w:val="p266"/>
    <w:basedOn w:val="a"/>
    <w:rsid w:val="00425D60"/>
    <w:pPr>
      <w:spacing w:before="100" w:beforeAutospacing="1" w:after="100" w:afterAutospacing="1"/>
    </w:pPr>
  </w:style>
  <w:style w:type="paragraph" w:customStyle="1" w:styleId="p267">
    <w:name w:val="p267"/>
    <w:basedOn w:val="a"/>
    <w:rsid w:val="00425D60"/>
    <w:pPr>
      <w:spacing w:before="100" w:beforeAutospacing="1" w:after="100" w:afterAutospacing="1"/>
    </w:pPr>
  </w:style>
  <w:style w:type="paragraph" w:customStyle="1" w:styleId="p268">
    <w:name w:val="p268"/>
    <w:basedOn w:val="a"/>
    <w:rsid w:val="00425D60"/>
    <w:pPr>
      <w:spacing w:before="100" w:beforeAutospacing="1" w:after="100" w:afterAutospacing="1"/>
    </w:pPr>
  </w:style>
  <w:style w:type="paragraph" w:customStyle="1" w:styleId="p269">
    <w:name w:val="p269"/>
    <w:basedOn w:val="a"/>
    <w:rsid w:val="00D0756D"/>
    <w:pPr>
      <w:spacing w:before="100" w:beforeAutospacing="1" w:after="100" w:afterAutospacing="1"/>
    </w:pPr>
  </w:style>
  <w:style w:type="paragraph" w:customStyle="1" w:styleId="p270">
    <w:name w:val="p270"/>
    <w:basedOn w:val="a"/>
    <w:rsid w:val="00D0756D"/>
    <w:pPr>
      <w:spacing w:before="100" w:beforeAutospacing="1" w:after="100" w:afterAutospacing="1"/>
    </w:pPr>
  </w:style>
  <w:style w:type="paragraph" w:customStyle="1" w:styleId="p271">
    <w:name w:val="p271"/>
    <w:basedOn w:val="a"/>
    <w:rsid w:val="00D0756D"/>
    <w:pPr>
      <w:spacing w:before="100" w:beforeAutospacing="1" w:after="100" w:afterAutospacing="1"/>
    </w:pPr>
  </w:style>
  <w:style w:type="paragraph" w:customStyle="1" w:styleId="p272">
    <w:name w:val="p272"/>
    <w:basedOn w:val="a"/>
    <w:rsid w:val="00D0756D"/>
    <w:pPr>
      <w:spacing w:before="100" w:beforeAutospacing="1" w:after="100" w:afterAutospacing="1"/>
    </w:pPr>
  </w:style>
  <w:style w:type="paragraph" w:customStyle="1" w:styleId="p273">
    <w:name w:val="p273"/>
    <w:basedOn w:val="a"/>
    <w:rsid w:val="00D0756D"/>
    <w:pPr>
      <w:spacing w:before="100" w:beforeAutospacing="1" w:after="100" w:afterAutospacing="1"/>
    </w:pPr>
  </w:style>
  <w:style w:type="paragraph" w:customStyle="1" w:styleId="p274">
    <w:name w:val="p274"/>
    <w:basedOn w:val="a"/>
    <w:rsid w:val="00D0756D"/>
    <w:pPr>
      <w:spacing w:before="100" w:beforeAutospacing="1" w:after="100" w:afterAutospacing="1"/>
    </w:pPr>
  </w:style>
  <w:style w:type="paragraph" w:customStyle="1" w:styleId="p275">
    <w:name w:val="p275"/>
    <w:basedOn w:val="a"/>
    <w:rsid w:val="00D0756D"/>
    <w:pPr>
      <w:spacing w:before="100" w:beforeAutospacing="1" w:after="100" w:afterAutospacing="1"/>
    </w:pPr>
  </w:style>
  <w:style w:type="paragraph" w:customStyle="1" w:styleId="p276">
    <w:name w:val="p276"/>
    <w:basedOn w:val="a"/>
    <w:rsid w:val="00D0756D"/>
    <w:pPr>
      <w:spacing w:before="100" w:beforeAutospacing="1" w:after="100" w:afterAutospacing="1"/>
    </w:pPr>
  </w:style>
  <w:style w:type="paragraph" w:customStyle="1" w:styleId="p277">
    <w:name w:val="p277"/>
    <w:basedOn w:val="a"/>
    <w:rsid w:val="00D0756D"/>
    <w:pPr>
      <w:spacing w:before="100" w:beforeAutospacing="1" w:after="100" w:afterAutospacing="1"/>
    </w:pPr>
  </w:style>
  <w:style w:type="paragraph" w:customStyle="1" w:styleId="p278">
    <w:name w:val="p278"/>
    <w:basedOn w:val="a"/>
    <w:rsid w:val="00D0756D"/>
    <w:pPr>
      <w:spacing w:before="100" w:beforeAutospacing="1" w:after="100" w:afterAutospacing="1"/>
    </w:pPr>
  </w:style>
  <w:style w:type="character" w:customStyle="1" w:styleId="ft18">
    <w:name w:val="ft18"/>
    <w:basedOn w:val="a0"/>
    <w:rsid w:val="00D0756D"/>
  </w:style>
  <w:style w:type="character" w:customStyle="1" w:styleId="ft48">
    <w:name w:val="ft48"/>
    <w:basedOn w:val="a0"/>
    <w:rsid w:val="00D0756D"/>
  </w:style>
  <w:style w:type="paragraph" w:customStyle="1" w:styleId="p279">
    <w:name w:val="p279"/>
    <w:basedOn w:val="a"/>
    <w:rsid w:val="00D0756D"/>
    <w:pPr>
      <w:spacing w:before="100" w:beforeAutospacing="1" w:after="100" w:afterAutospacing="1"/>
    </w:pPr>
  </w:style>
  <w:style w:type="paragraph" w:customStyle="1" w:styleId="p280">
    <w:name w:val="p280"/>
    <w:basedOn w:val="a"/>
    <w:rsid w:val="00D0756D"/>
    <w:pPr>
      <w:spacing w:before="100" w:beforeAutospacing="1" w:after="100" w:afterAutospacing="1"/>
    </w:pPr>
  </w:style>
  <w:style w:type="paragraph" w:customStyle="1" w:styleId="p281">
    <w:name w:val="p281"/>
    <w:basedOn w:val="a"/>
    <w:rsid w:val="00D0756D"/>
    <w:pPr>
      <w:spacing w:before="100" w:beforeAutospacing="1" w:after="100" w:afterAutospacing="1"/>
    </w:pPr>
  </w:style>
  <w:style w:type="paragraph" w:customStyle="1" w:styleId="p282">
    <w:name w:val="p282"/>
    <w:basedOn w:val="a"/>
    <w:rsid w:val="00D0756D"/>
    <w:pPr>
      <w:spacing w:before="100" w:beforeAutospacing="1" w:after="100" w:afterAutospacing="1"/>
    </w:pPr>
  </w:style>
  <w:style w:type="paragraph" w:customStyle="1" w:styleId="p283">
    <w:name w:val="p283"/>
    <w:basedOn w:val="a"/>
    <w:rsid w:val="00D0756D"/>
    <w:pPr>
      <w:spacing w:before="100" w:beforeAutospacing="1" w:after="100" w:afterAutospacing="1"/>
    </w:pPr>
  </w:style>
  <w:style w:type="paragraph" w:customStyle="1" w:styleId="p189">
    <w:name w:val="p189"/>
    <w:basedOn w:val="a"/>
    <w:rsid w:val="00D0756D"/>
    <w:pPr>
      <w:spacing w:before="100" w:beforeAutospacing="1" w:after="100" w:afterAutospacing="1"/>
    </w:pPr>
  </w:style>
  <w:style w:type="paragraph" w:customStyle="1" w:styleId="p284">
    <w:name w:val="p284"/>
    <w:basedOn w:val="a"/>
    <w:rsid w:val="00D0756D"/>
    <w:pPr>
      <w:spacing w:before="100" w:beforeAutospacing="1" w:after="100" w:afterAutospacing="1"/>
    </w:pPr>
  </w:style>
  <w:style w:type="paragraph" w:customStyle="1" w:styleId="p285">
    <w:name w:val="p285"/>
    <w:basedOn w:val="a"/>
    <w:rsid w:val="00D0756D"/>
    <w:pPr>
      <w:spacing w:before="100" w:beforeAutospacing="1" w:after="100" w:afterAutospacing="1"/>
    </w:pPr>
  </w:style>
  <w:style w:type="paragraph" w:customStyle="1" w:styleId="p286">
    <w:name w:val="p286"/>
    <w:basedOn w:val="a"/>
    <w:rsid w:val="00D0756D"/>
    <w:pPr>
      <w:spacing w:before="100" w:beforeAutospacing="1" w:after="100" w:afterAutospacing="1"/>
    </w:pPr>
  </w:style>
  <w:style w:type="paragraph" w:customStyle="1" w:styleId="p287">
    <w:name w:val="p287"/>
    <w:basedOn w:val="a"/>
    <w:rsid w:val="00D0756D"/>
    <w:pPr>
      <w:spacing w:before="100" w:beforeAutospacing="1" w:after="100" w:afterAutospacing="1"/>
    </w:pPr>
  </w:style>
  <w:style w:type="character" w:customStyle="1" w:styleId="ft41">
    <w:name w:val="ft41"/>
    <w:basedOn w:val="a0"/>
    <w:rsid w:val="00D0756D"/>
  </w:style>
  <w:style w:type="paragraph" w:customStyle="1" w:styleId="p288">
    <w:name w:val="p288"/>
    <w:basedOn w:val="a"/>
    <w:rsid w:val="00D0756D"/>
    <w:pPr>
      <w:spacing w:before="100" w:beforeAutospacing="1" w:after="100" w:afterAutospacing="1"/>
    </w:pPr>
  </w:style>
  <w:style w:type="character" w:customStyle="1" w:styleId="ft49">
    <w:name w:val="ft49"/>
    <w:basedOn w:val="a0"/>
    <w:rsid w:val="00D0756D"/>
  </w:style>
  <w:style w:type="character" w:customStyle="1" w:styleId="ft77">
    <w:name w:val="ft77"/>
    <w:basedOn w:val="a0"/>
    <w:rsid w:val="00D0756D"/>
  </w:style>
  <w:style w:type="paragraph" w:customStyle="1" w:styleId="p289">
    <w:name w:val="p289"/>
    <w:basedOn w:val="a"/>
    <w:rsid w:val="00D0756D"/>
    <w:pPr>
      <w:spacing w:before="100" w:beforeAutospacing="1" w:after="100" w:afterAutospacing="1"/>
    </w:pPr>
  </w:style>
  <w:style w:type="paragraph" w:customStyle="1" w:styleId="p290">
    <w:name w:val="p290"/>
    <w:basedOn w:val="a"/>
    <w:rsid w:val="00D0756D"/>
    <w:pPr>
      <w:spacing w:before="100" w:beforeAutospacing="1" w:after="100" w:afterAutospacing="1"/>
    </w:pPr>
  </w:style>
  <w:style w:type="character" w:customStyle="1" w:styleId="ft78">
    <w:name w:val="ft78"/>
    <w:basedOn w:val="a0"/>
    <w:rsid w:val="00D0756D"/>
  </w:style>
  <w:style w:type="paragraph" w:customStyle="1" w:styleId="p291">
    <w:name w:val="p291"/>
    <w:basedOn w:val="a"/>
    <w:rsid w:val="00D0756D"/>
    <w:pPr>
      <w:spacing w:before="100" w:beforeAutospacing="1" w:after="100" w:afterAutospacing="1"/>
    </w:pPr>
  </w:style>
  <w:style w:type="character" w:customStyle="1" w:styleId="ft37">
    <w:name w:val="ft37"/>
    <w:basedOn w:val="a0"/>
    <w:rsid w:val="00D0756D"/>
  </w:style>
  <w:style w:type="paragraph" w:customStyle="1" w:styleId="p292">
    <w:name w:val="p292"/>
    <w:basedOn w:val="a"/>
    <w:rsid w:val="00D0756D"/>
    <w:pPr>
      <w:spacing w:before="100" w:beforeAutospacing="1" w:after="100" w:afterAutospacing="1"/>
    </w:pPr>
  </w:style>
  <w:style w:type="paragraph" w:customStyle="1" w:styleId="p293">
    <w:name w:val="p293"/>
    <w:basedOn w:val="a"/>
    <w:rsid w:val="00D0756D"/>
    <w:pPr>
      <w:spacing w:before="100" w:beforeAutospacing="1" w:after="100" w:afterAutospacing="1"/>
    </w:pPr>
  </w:style>
  <w:style w:type="paragraph" w:customStyle="1" w:styleId="p294">
    <w:name w:val="p294"/>
    <w:basedOn w:val="a"/>
    <w:rsid w:val="00D0756D"/>
    <w:pPr>
      <w:spacing w:before="100" w:beforeAutospacing="1" w:after="100" w:afterAutospacing="1"/>
    </w:pPr>
  </w:style>
  <w:style w:type="paragraph" w:customStyle="1" w:styleId="p172">
    <w:name w:val="p172"/>
    <w:basedOn w:val="a"/>
    <w:rsid w:val="00D0756D"/>
    <w:pPr>
      <w:spacing w:before="100" w:beforeAutospacing="1" w:after="100" w:afterAutospacing="1"/>
    </w:pPr>
  </w:style>
  <w:style w:type="paragraph" w:customStyle="1" w:styleId="p1">
    <w:name w:val="p1"/>
    <w:basedOn w:val="a"/>
    <w:rsid w:val="00234EC0"/>
    <w:pPr>
      <w:spacing w:before="100" w:beforeAutospacing="1" w:after="100" w:afterAutospacing="1"/>
    </w:pPr>
  </w:style>
  <w:style w:type="character" w:customStyle="1" w:styleId="ft1">
    <w:name w:val="ft1"/>
    <w:basedOn w:val="a0"/>
    <w:rsid w:val="00234EC0"/>
  </w:style>
  <w:style w:type="character" w:customStyle="1" w:styleId="ft2">
    <w:name w:val="ft2"/>
    <w:basedOn w:val="a0"/>
    <w:rsid w:val="00234EC0"/>
  </w:style>
  <w:style w:type="paragraph" w:customStyle="1" w:styleId="p2">
    <w:name w:val="p2"/>
    <w:basedOn w:val="a"/>
    <w:rsid w:val="00234EC0"/>
    <w:pPr>
      <w:spacing w:before="100" w:beforeAutospacing="1" w:after="100" w:afterAutospacing="1"/>
    </w:pPr>
  </w:style>
  <w:style w:type="character" w:customStyle="1" w:styleId="ft3">
    <w:name w:val="ft3"/>
    <w:basedOn w:val="a0"/>
    <w:rsid w:val="00234EC0"/>
  </w:style>
  <w:style w:type="character" w:customStyle="1" w:styleId="ft4">
    <w:name w:val="ft4"/>
    <w:basedOn w:val="a0"/>
    <w:rsid w:val="00234EC0"/>
  </w:style>
  <w:style w:type="paragraph" w:customStyle="1" w:styleId="p3">
    <w:name w:val="p3"/>
    <w:basedOn w:val="a"/>
    <w:rsid w:val="00234EC0"/>
    <w:pPr>
      <w:spacing w:before="100" w:beforeAutospacing="1" w:after="100" w:afterAutospacing="1"/>
    </w:pPr>
  </w:style>
  <w:style w:type="paragraph" w:customStyle="1" w:styleId="p4">
    <w:name w:val="p4"/>
    <w:basedOn w:val="a"/>
    <w:rsid w:val="00234EC0"/>
    <w:pPr>
      <w:spacing w:before="100" w:beforeAutospacing="1" w:after="100" w:afterAutospacing="1"/>
    </w:pPr>
  </w:style>
  <w:style w:type="paragraph" w:customStyle="1" w:styleId="p7">
    <w:name w:val="p7"/>
    <w:basedOn w:val="a"/>
    <w:rsid w:val="00234EC0"/>
    <w:pPr>
      <w:spacing w:before="100" w:beforeAutospacing="1" w:after="100" w:afterAutospacing="1"/>
    </w:pPr>
  </w:style>
  <w:style w:type="paragraph" w:customStyle="1" w:styleId="p8">
    <w:name w:val="p8"/>
    <w:basedOn w:val="a"/>
    <w:rsid w:val="00234EC0"/>
    <w:pPr>
      <w:spacing w:before="100" w:beforeAutospacing="1" w:after="100" w:afterAutospacing="1"/>
    </w:pPr>
  </w:style>
  <w:style w:type="paragraph" w:customStyle="1" w:styleId="p9">
    <w:name w:val="p9"/>
    <w:basedOn w:val="a"/>
    <w:rsid w:val="00234EC0"/>
    <w:pPr>
      <w:spacing w:before="100" w:beforeAutospacing="1" w:after="100" w:afterAutospacing="1"/>
    </w:pPr>
  </w:style>
  <w:style w:type="character" w:customStyle="1" w:styleId="ft6">
    <w:name w:val="ft6"/>
    <w:basedOn w:val="a0"/>
    <w:rsid w:val="00234EC0"/>
  </w:style>
  <w:style w:type="paragraph" w:customStyle="1" w:styleId="p10">
    <w:name w:val="p10"/>
    <w:basedOn w:val="a"/>
    <w:rsid w:val="00234EC0"/>
    <w:pPr>
      <w:spacing w:before="100" w:beforeAutospacing="1" w:after="100" w:afterAutospacing="1"/>
    </w:pPr>
  </w:style>
  <w:style w:type="character" w:customStyle="1" w:styleId="ft11">
    <w:name w:val="ft11"/>
    <w:basedOn w:val="a0"/>
    <w:rsid w:val="00234EC0"/>
  </w:style>
  <w:style w:type="paragraph" w:customStyle="1" w:styleId="p12">
    <w:name w:val="p12"/>
    <w:basedOn w:val="a"/>
    <w:rsid w:val="00234EC0"/>
    <w:pPr>
      <w:spacing w:before="100" w:beforeAutospacing="1" w:after="100" w:afterAutospacing="1"/>
    </w:pPr>
  </w:style>
  <w:style w:type="paragraph" w:customStyle="1" w:styleId="p13">
    <w:name w:val="p13"/>
    <w:basedOn w:val="a"/>
    <w:rsid w:val="00234EC0"/>
    <w:pPr>
      <w:spacing w:before="100" w:beforeAutospacing="1" w:after="100" w:afterAutospacing="1"/>
    </w:pPr>
  </w:style>
  <w:style w:type="paragraph" w:customStyle="1" w:styleId="p14">
    <w:name w:val="p14"/>
    <w:basedOn w:val="a"/>
    <w:rsid w:val="00234EC0"/>
    <w:pPr>
      <w:spacing w:before="100" w:beforeAutospacing="1" w:after="100" w:afterAutospacing="1"/>
    </w:pPr>
  </w:style>
  <w:style w:type="character" w:customStyle="1" w:styleId="ft12">
    <w:name w:val="ft12"/>
    <w:basedOn w:val="a0"/>
    <w:rsid w:val="00234EC0"/>
  </w:style>
  <w:style w:type="paragraph" w:customStyle="1" w:styleId="p15">
    <w:name w:val="p15"/>
    <w:basedOn w:val="a"/>
    <w:rsid w:val="00234EC0"/>
    <w:pPr>
      <w:spacing w:before="100" w:beforeAutospacing="1" w:after="100" w:afterAutospacing="1"/>
    </w:pPr>
  </w:style>
  <w:style w:type="paragraph" w:customStyle="1" w:styleId="p16">
    <w:name w:val="p16"/>
    <w:basedOn w:val="a"/>
    <w:rsid w:val="00234EC0"/>
    <w:pPr>
      <w:spacing w:before="100" w:beforeAutospacing="1" w:after="100" w:afterAutospacing="1"/>
    </w:pPr>
  </w:style>
  <w:style w:type="paragraph" w:customStyle="1" w:styleId="p17">
    <w:name w:val="p17"/>
    <w:basedOn w:val="a"/>
    <w:rsid w:val="00234EC0"/>
    <w:pPr>
      <w:spacing w:before="100" w:beforeAutospacing="1" w:after="100" w:afterAutospacing="1"/>
    </w:pPr>
  </w:style>
  <w:style w:type="paragraph" w:customStyle="1" w:styleId="p18">
    <w:name w:val="p18"/>
    <w:basedOn w:val="a"/>
    <w:rsid w:val="00234EC0"/>
    <w:pPr>
      <w:spacing w:before="100" w:beforeAutospacing="1" w:after="100" w:afterAutospacing="1"/>
    </w:pPr>
  </w:style>
  <w:style w:type="paragraph" w:customStyle="1" w:styleId="p19">
    <w:name w:val="p19"/>
    <w:basedOn w:val="a"/>
    <w:rsid w:val="00234EC0"/>
    <w:pPr>
      <w:spacing w:before="100" w:beforeAutospacing="1" w:after="100" w:afterAutospacing="1"/>
    </w:pPr>
  </w:style>
  <w:style w:type="paragraph" w:customStyle="1" w:styleId="p20">
    <w:name w:val="p20"/>
    <w:basedOn w:val="a"/>
    <w:rsid w:val="00234EC0"/>
    <w:pPr>
      <w:spacing w:before="100" w:beforeAutospacing="1" w:after="100" w:afterAutospacing="1"/>
    </w:pPr>
  </w:style>
  <w:style w:type="character" w:customStyle="1" w:styleId="ft13">
    <w:name w:val="ft13"/>
    <w:basedOn w:val="a0"/>
    <w:rsid w:val="00234EC0"/>
  </w:style>
  <w:style w:type="paragraph" w:customStyle="1" w:styleId="p21">
    <w:name w:val="p21"/>
    <w:basedOn w:val="a"/>
    <w:rsid w:val="00234EC0"/>
    <w:pPr>
      <w:spacing w:before="100" w:beforeAutospacing="1" w:after="100" w:afterAutospacing="1"/>
    </w:pPr>
  </w:style>
  <w:style w:type="paragraph" w:customStyle="1" w:styleId="p22">
    <w:name w:val="p22"/>
    <w:basedOn w:val="a"/>
    <w:rsid w:val="00234EC0"/>
    <w:pPr>
      <w:spacing w:before="100" w:beforeAutospacing="1" w:after="100" w:afterAutospacing="1"/>
    </w:pPr>
  </w:style>
  <w:style w:type="paragraph" w:customStyle="1" w:styleId="p23">
    <w:name w:val="p23"/>
    <w:basedOn w:val="a"/>
    <w:rsid w:val="00234EC0"/>
    <w:pPr>
      <w:spacing w:before="100" w:beforeAutospacing="1" w:after="100" w:afterAutospacing="1"/>
    </w:pPr>
  </w:style>
  <w:style w:type="paragraph" w:customStyle="1" w:styleId="p24">
    <w:name w:val="p24"/>
    <w:basedOn w:val="a"/>
    <w:rsid w:val="00234EC0"/>
    <w:pPr>
      <w:spacing w:before="100" w:beforeAutospacing="1" w:after="100" w:afterAutospacing="1"/>
    </w:pPr>
  </w:style>
  <w:style w:type="paragraph" w:customStyle="1" w:styleId="p25">
    <w:name w:val="p25"/>
    <w:basedOn w:val="a"/>
    <w:rsid w:val="00234EC0"/>
    <w:pPr>
      <w:spacing w:before="100" w:beforeAutospacing="1" w:after="100" w:afterAutospacing="1"/>
    </w:pPr>
  </w:style>
  <w:style w:type="paragraph" w:customStyle="1" w:styleId="p26">
    <w:name w:val="p26"/>
    <w:basedOn w:val="a"/>
    <w:rsid w:val="00234EC0"/>
    <w:pPr>
      <w:spacing w:before="100" w:beforeAutospacing="1" w:after="100" w:afterAutospacing="1"/>
    </w:pPr>
  </w:style>
  <w:style w:type="paragraph" w:customStyle="1" w:styleId="p27">
    <w:name w:val="p27"/>
    <w:basedOn w:val="a"/>
    <w:rsid w:val="00234EC0"/>
    <w:pPr>
      <w:spacing w:before="100" w:beforeAutospacing="1" w:after="100" w:afterAutospacing="1"/>
    </w:pPr>
  </w:style>
  <w:style w:type="paragraph" w:customStyle="1" w:styleId="p28">
    <w:name w:val="p28"/>
    <w:basedOn w:val="a"/>
    <w:rsid w:val="00234EC0"/>
    <w:pPr>
      <w:spacing w:before="100" w:beforeAutospacing="1" w:after="100" w:afterAutospacing="1"/>
    </w:pPr>
  </w:style>
  <w:style w:type="paragraph" w:customStyle="1" w:styleId="p29">
    <w:name w:val="p29"/>
    <w:basedOn w:val="a"/>
    <w:rsid w:val="00234EC0"/>
    <w:pPr>
      <w:spacing w:before="100" w:beforeAutospacing="1" w:after="100" w:afterAutospacing="1"/>
    </w:pPr>
  </w:style>
  <w:style w:type="paragraph" w:customStyle="1" w:styleId="p30">
    <w:name w:val="p30"/>
    <w:basedOn w:val="a"/>
    <w:rsid w:val="00234EC0"/>
    <w:pPr>
      <w:spacing w:before="100" w:beforeAutospacing="1" w:after="100" w:afterAutospacing="1"/>
    </w:pPr>
  </w:style>
  <w:style w:type="paragraph" w:customStyle="1" w:styleId="p31">
    <w:name w:val="p31"/>
    <w:basedOn w:val="a"/>
    <w:rsid w:val="00234EC0"/>
    <w:pPr>
      <w:spacing w:before="100" w:beforeAutospacing="1" w:after="100" w:afterAutospacing="1"/>
    </w:pPr>
  </w:style>
  <w:style w:type="paragraph" w:customStyle="1" w:styleId="p32">
    <w:name w:val="p32"/>
    <w:basedOn w:val="a"/>
    <w:rsid w:val="00234EC0"/>
    <w:pPr>
      <w:spacing w:before="100" w:beforeAutospacing="1" w:after="100" w:afterAutospacing="1"/>
    </w:pPr>
  </w:style>
  <w:style w:type="paragraph" w:customStyle="1" w:styleId="p33">
    <w:name w:val="p33"/>
    <w:basedOn w:val="a"/>
    <w:rsid w:val="00234EC0"/>
    <w:pPr>
      <w:spacing w:before="100" w:beforeAutospacing="1" w:after="100" w:afterAutospacing="1"/>
    </w:pPr>
  </w:style>
  <w:style w:type="character" w:customStyle="1" w:styleId="ft15">
    <w:name w:val="ft15"/>
    <w:basedOn w:val="a0"/>
    <w:rsid w:val="00234EC0"/>
  </w:style>
  <w:style w:type="paragraph" w:customStyle="1" w:styleId="p34">
    <w:name w:val="p34"/>
    <w:basedOn w:val="a"/>
    <w:rsid w:val="00234EC0"/>
    <w:pPr>
      <w:spacing w:before="100" w:beforeAutospacing="1" w:after="100" w:afterAutospacing="1"/>
    </w:pPr>
  </w:style>
  <w:style w:type="paragraph" w:customStyle="1" w:styleId="p35">
    <w:name w:val="p35"/>
    <w:basedOn w:val="a"/>
    <w:rsid w:val="00234EC0"/>
    <w:pPr>
      <w:spacing w:before="100" w:beforeAutospacing="1" w:after="100" w:afterAutospacing="1"/>
    </w:pPr>
  </w:style>
  <w:style w:type="paragraph" w:customStyle="1" w:styleId="p36">
    <w:name w:val="p36"/>
    <w:basedOn w:val="a"/>
    <w:rsid w:val="00234EC0"/>
    <w:pPr>
      <w:spacing w:before="100" w:beforeAutospacing="1" w:after="100" w:afterAutospacing="1"/>
    </w:pPr>
  </w:style>
  <w:style w:type="paragraph" w:customStyle="1" w:styleId="p37">
    <w:name w:val="p37"/>
    <w:basedOn w:val="a"/>
    <w:rsid w:val="00234EC0"/>
    <w:pPr>
      <w:spacing w:before="100" w:beforeAutospacing="1" w:after="100" w:afterAutospacing="1"/>
    </w:pPr>
  </w:style>
  <w:style w:type="paragraph" w:customStyle="1" w:styleId="p38">
    <w:name w:val="p38"/>
    <w:basedOn w:val="a"/>
    <w:rsid w:val="00234EC0"/>
    <w:pPr>
      <w:spacing w:before="100" w:beforeAutospacing="1" w:after="100" w:afterAutospacing="1"/>
    </w:pPr>
  </w:style>
  <w:style w:type="paragraph" w:customStyle="1" w:styleId="p39">
    <w:name w:val="p39"/>
    <w:basedOn w:val="a"/>
    <w:rsid w:val="00234EC0"/>
    <w:pPr>
      <w:spacing w:before="100" w:beforeAutospacing="1" w:after="100" w:afterAutospacing="1"/>
    </w:pPr>
  </w:style>
  <w:style w:type="character" w:customStyle="1" w:styleId="ft16">
    <w:name w:val="ft16"/>
    <w:basedOn w:val="a0"/>
    <w:rsid w:val="00234EC0"/>
  </w:style>
  <w:style w:type="paragraph" w:customStyle="1" w:styleId="p98">
    <w:name w:val="p98"/>
    <w:basedOn w:val="a"/>
    <w:rsid w:val="00021E09"/>
    <w:pPr>
      <w:spacing w:before="100" w:beforeAutospacing="1" w:after="100" w:afterAutospacing="1"/>
    </w:pPr>
  </w:style>
  <w:style w:type="paragraph" w:customStyle="1" w:styleId="p99">
    <w:name w:val="p99"/>
    <w:basedOn w:val="a"/>
    <w:rsid w:val="00021E09"/>
    <w:pPr>
      <w:spacing w:before="100" w:beforeAutospacing="1" w:after="100" w:afterAutospacing="1"/>
    </w:pPr>
  </w:style>
  <w:style w:type="character" w:customStyle="1" w:styleId="ft46">
    <w:name w:val="ft46"/>
    <w:basedOn w:val="a0"/>
    <w:rsid w:val="00021E09"/>
  </w:style>
  <w:style w:type="character" w:customStyle="1" w:styleId="ft44">
    <w:name w:val="ft44"/>
    <w:basedOn w:val="a0"/>
    <w:rsid w:val="00021E09"/>
  </w:style>
  <w:style w:type="paragraph" w:customStyle="1" w:styleId="p100">
    <w:name w:val="p100"/>
    <w:basedOn w:val="a"/>
    <w:rsid w:val="00021E09"/>
    <w:pPr>
      <w:spacing w:before="100" w:beforeAutospacing="1" w:after="100" w:afterAutospacing="1"/>
    </w:pPr>
  </w:style>
  <w:style w:type="character" w:customStyle="1" w:styleId="ft47">
    <w:name w:val="ft47"/>
    <w:basedOn w:val="a0"/>
    <w:rsid w:val="00021E09"/>
  </w:style>
  <w:style w:type="paragraph" w:customStyle="1" w:styleId="p101">
    <w:name w:val="p101"/>
    <w:basedOn w:val="a"/>
    <w:rsid w:val="00021E09"/>
    <w:pPr>
      <w:spacing w:before="100" w:beforeAutospacing="1" w:after="100" w:afterAutospacing="1"/>
    </w:pPr>
  </w:style>
  <w:style w:type="paragraph" w:customStyle="1" w:styleId="p102">
    <w:name w:val="p102"/>
    <w:basedOn w:val="a"/>
    <w:rsid w:val="00021E09"/>
    <w:pPr>
      <w:spacing w:before="100" w:beforeAutospacing="1" w:after="100" w:afterAutospacing="1"/>
    </w:pPr>
  </w:style>
  <w:style w:type="paragraph" w:customStyle="1" w:styleId="p103">
    <w:name w:val="p103"/>
    <w:basedOn w:val="a"/>
    <w:rsid w:val="00021E09"/>
    <w:pPr>
      <w:spacing w:before="100" w:beforeAutospacing="1" w:after="100" w:afterAutospacing="1"/>
    </w:pPr>
  </w:style>
  <w:style w:type="paragraph" w:customStyle="1" w:styleId="p104">
    <w:name w:val="p104"/>
    <w:basedOn w:val="a"/>
    <w:rsid w:val="00021E09"/>
    <w:pPr>
      <w:spacing w:before="100" w:beforeAutospacing="1" w:after="100" w:afterAutospacing="1"/>
    </w:pPr>
  </w:style>
  <w:style w:type="paragraph" w:customStyle="1" w:styleId="p105">
    <w:name w:val="p105"/>
    <w:basedOn w:val="a"/>
    <w:rsid w:val="00021E09"/>
    <w:pPr>
      <w:spacing w:before="100" w:beforeAutospacing="1" w:after="100" w:afterAutospacing="1"/>
    </w:pPr>
  </w:style>
  <w:style w:type="paragraph" w:customStyle="1" w:styleId="p106">
    <w:name w:val="p106"/>
    <w:basedOn w:val="a"/>
    <w:rsid w:val="00021E09"/>
    <w:pPr>
      <w:spacing w:before="100" w:beforeAutospacing="1" w:after="100" w:afterAutospacing="1"/>
    </w:pPr>
  </w:style>
  <w:style w:type="paragraph" w:customStyle="1" w:styleId="p107">
    <w:name w:val="p107"/>
    <w:basedOn w:val="a"/>
    <w:rsid w:val="00021E09"/>
    <w:pPr>
      <w:spacing w:before="100" w:beforeAutospacing="1" w:after="100" w:afterAutospacing="1"/>
    </w:pPr>
  </w:style>
  <w:style w:type="paragraph" w:customStyle="1" w:styleId="p108">
    <w:name w:val="p108"/>
    <w:basedOn w:val="a"/>
    <w:rsid w:val="00021E09"/>
    <w:pPr>
      <w:spacing w:before="100" w:beforeAutospacing="1" w:after="100" w:afterAutospacing="1"/>
    </w:pPr>
  </w:style>
  <w:style w:type="paragraph" w:customStyle="1" w:styleId="p109">
    <w:name w:val="p109"/>
    <w:basedOn w:val="a"/>
    <w:rsid w:val="00021E09"/>
    <w:pPr>
      <w:spacing w:before="100" w:beforeAutospacing="1" w:after="100" w:afterAutospacing="1"/>
    </w:pPr>
  </w:style>
  <w:style w:type="paragraph" w:customStyle="1" w:styleId="p63">
    <w:name w:val="p63"/>
    <w:basedOn w:val="a"/>
    <w:rsid w:val="00021E09"/>
    <w:pPr>
      <w:spacing w:before="100" w:beforeAutospacing="1" w:after="100" w:afterAutospacing="1"/>
    </w:pPr>
  </w:style>
  <w:style w:type="paragraph" w:customStyle="1" w:styleId="p110">
    <w:name w:val="p110"/>
    <w:basedOn w:val="a"/>
    <w:rsid w:val="00021E09"/>
    <w:pPr>
      <w:spacing w:before="100" w:beforeAutospacing="1" w:after="100" w:afterAutospacing="1"/>
    </w:pPr>
  </w:style>
  <w:style w:type="paragraph" w:customStyle="1" w:styleId="p111">
    <w:name w:val="p111"/>
    <w:basedOn w:val="a"/>
    <w:rsid w:val="00021E09"/>
    <w:pPr>
      <w:spacing w:before="100" w:beforeAutospacing="1" w:after="100" w:afterAutospacing="1"/>
    </w:pPr>
  </w:style>
  <w:style w:type="paragraph" w:customStyle="1" w:styleId="p112">
    <w:name w:val="p112"/>
    <w:basedOn w:val="a"/>
    <w:rsid w:val="00021E09"/>
    <w:pPr>
      <w:spacing w:before="100" w:beforeAutospacing="1" w:after="100" w:afterAutospacing="1"/>
    </w:pPr>
  </w:style>
  <w:style w:type="paragraph" w:customStyle="1" w:styleId="p113">
    <w:name w:val="p113"/>
    <w:basedOn w:val="a"/>
    <w:rsid w:val="00021E09"/>
    <w:pPr>
      <w:spacing w:before="100" w:beforeAutospacing="1" w:after="100" w:afterAutospacing="1"/>
    </w:pPr>
  </w:style>
  <w:style w:type="paragraph" w:customStyle="1" w:styleId="p114">
    <w:name w:val="p114"/>
    <w:basedOn w:val="a"/>
    <w:rsid w:val="00021E09"/>
    <w:pPr>
      <w:spacing w:before="100" w:beforeAutospacing="1" w:after="100" w:afterAutospacing="1"/>
    </w:pPr>
  </w:style>
  <w:style w:type="paragraph" w:customStyle="1" w:styleId="p115">
    <w:name w:val="p115"/>
    <w:basedOn w:val="a"/>
    <w:rsid w:val="00021E09"/>
    <w:pPr>
      <w:spacing w:before="100" w:beforeAutospacing="1" w:after="100" w:afterAutospacing="1"/>
    </w:pPr>
  </w:style>
  <w:style w:type="paragraph" w:customStyle="1" w:styleId="p116">
    <w:name w:val="p116"/>
    <w:basedOn w:val="a"/>
    <w:rsid w:val="00021E09"/>
    <w:pPr>
      <w:spacing w:before="100" w:beforeAutospacing="1" w:after="100" w:afterAutospacing="1"/>
    </w:pPr>
  </w:style>
  <w:style w:type="paragraph" w:customStyle="1" w:styleId="p117">
    <w:name w:val="p117"/>
    <w:basedOn w:val="a"/>
    <w:rsid w:val="00021E09"/>
    <w:pPr>
      <w:spacing w:before="100" w:beforeAutospacing="1" w:after="100" w:afterAutospacing="1"/>
    </w:pPr>
  </w:style>
  <w:style w:type="paragraph" w:customStyle="1" w:styleId="p118">
    <w:name w:val="p118"/>
    <w:basedOn w:val="a"/>
    <w:rsid w:val="00021E09"/>
    <w:pPr>
      <w:spacing w:before="100" w:beforeAutospacing="1" w:after="100" w:afterAutospacing="1"/>
    </w:pPr>
  </w:style>
  <w:style w:type="paragraph" w:customStyle="1" w:styleId="p119">
    <w:name w:val="p119"/>
    <w:basedOn w:val="a"/>
    <w:rsid w:val="00021E09"/>
    <w:pPr>
      <w:spacing w:before="100" w:beforeAutospacing="1" w:after="100" w:afterAutospacing="1"/>
    </w:pPr>
  </w:style>
  <w:style w:type="paragraph" w:customStyle="1" w:styleId="p120">
    <w:name w:val="p120"/>
    <w:basedOn w:val="a"/>
    <w:rsid w:val="00021E09"/>
    <w:pPr>
      <w:spacing w:before="100" w:beforeAutospacing="1" w:after="100" w:afterAutospacing="1"/>
    </w:pPr>
  </w:style>
  <w:style w:type="paragraph" w:customStyle="1" w:styleId="p121">
    <w:name w:val="p121"/>
    <w:basedOn w:val="a"/>
    <w:rsid w:val="00021E09"/>
    <w:pPr>
      <w:spacing w:before="100" w:beforeAutospacing="1" w:after="100" w:afterAutospacing="1"/>
    </w:pPr>
  </w:style>
  <w:style w:type="paragraph" w:customStyle="1" w:styleId="p122">
    <w:name w:val="p122"/>
    <w:basedOn w:val="a"/>
    <w:rsid w:val="00021E09"/>
    <w:pPr>
      <w:spacing w:before="100" w:beforeAutospacing="1" w:after="100" w:afterAutospacing="1"/>
    </w:pPr>
  </w:style>
  <w:style w:type="paragraph" w:customStyle="1" w:styleId="p123">
    <w:name w:val="p123"/>
    <w:basedOn w:val="a"/>
    <w:rsid w:val="00021E09"/>
    <w:pPr>
      <w:spacing w:before="100" w:beforeAutospacing="1" w:after="100" w:afterAutospacing="1"/>
    </w:pPr>
  </w:style>
  <w:style w:type="character" w:customStyle="1" w:styleId="ft67">
    <w:name w:val="ft67"/>
    <w:basedOn w:val="a0"/>
    <w:rsid w:val="00132B31"/>
  </w:style>
  <w:style w:type="paragraph" w:customStyle="1" w:styleId="p187">
    <w:name w:val="p187"/>
    <w:basedOn w:val="a"/>
    <w:rsid w:val="00132B31"/>
    <w:pPr>
      <w:spacing w:before="100" w:beforeAutospacing="1" w:after="100" w:afterAutospacing="1"/>
    </w:pPr>
  </w:style>
  <w:style w:type="paragraph" w:customStyle="1" w:styleId="p43">
    <w:name w:val="p43"/>
    <w:basedOn w:val="a"/>
    <w:rsid w:val="00132B31"/>
    <w:pPr>
      <w:spacing w:before="100" w:beforeAutospacing="1" w:after="100" w:afterAutospacing="1"/>
    </w:pPr>
  </w:style>
  <w:style w:type="paragraph" w:customStyle="1" w:styleId="p132">
    <w:name w:val="p132"/>
    <w:basedOn w:val="a"/>
    <w:rsid w:val="00132B31"/>
    <w:pPr>
      <w:spacing w:before="100" w:beforeAutospacing="1" w:after="100" w:afterAutospacing="1"/>
    </w:pPr>
  </w:style>
  <w:style w:type="paragraph" w:customStyle="1" w:styleId="p353">
    <w:name w:val="p353"/>
    <w:basedOn w:val="a"/>
    <w:rsid w:val="00786A25"/>
    <w:pPr>
      <w:spacing w:before="100" w:beforeAutospacing="1" w:after="100" w:afterAutospacing="1"/>
    </w:pPr>
  </w:style>
  <w:style w:type="paragraph" w:customStyle="1" w:styleId="p354">
    <w:name w:val="p354"/>
    <w:basedOn w:val="a"/>
    <w:rsid w:val="00786A25"/>
    <w:pPr>
      <w:spacing w:before="100" w:beforeAutospacing="1" w:after="100" w:afterAutospacing="1"/>
    </w:pPr>
  </w:style>
  <w:style w:type="paragraph" w:customStyle="1" w:styleId="p355">
    <w:name w:val="p355"/>
    <w:basedOn w:val="a"/>
    <w:rsid w:val="00786A25"/>
    <w:pPr>
      <w:spacing w:before="100" w:beforeAutospacing="1" w:after="100" w:afterAutospacing="1"/>
    </w:pPr>
  </w:style>
  <w:style w:type="character" w:customStyle="1" w:styleId="ft72">
    <w:name w:val="ft72"/>
    <w:basedOn w:val="a0"/>
    <w:rsid w:val="00786A25"/>
  </w:style>
  <w:style w:type="paragraph" w:customStyle="1" w:styleId="p356">
    <w:name w:val="p356"/>
    <w:basedOn w:val="a"/>
    <w:rsid w:val="00786A25"/>
    <w:pPr>
      <w:spacing w:before="100" w:beforeAutospacing="1" w:after="100" w:afterAutospacing="1"/>
    </w:pPr>
  </w:style>
  <w:style w:type="paragraph" w:customStyle="1" w:styleId="p357">
    <w:name w:val="p357"/>
    <w:basedOn w:val="a"/>
    <w:rsid w:val="00786A25"/>
    <w:pPr>
      <w:spacing w:before="100" w:beforeAutospacing="1" w:after="100" w:afterAutospacing="1"/>
    </w:pPr>
  </w:style>
  <w:style w:type="paragraph" w:customStyle="1" w:styleId="p358">
    <w:name w:val="p358"/>
    <w:basedOn w:val="a"/>
    <w:rsid w:val="00786A25"/>
    <w:pPr>
      <w:spacing w:before="100" w:beforeAutospacing="1" w:after="100" w:afterAutospacing="1"/>
    </w:pPr>
  </w:style>
  <w:style w:type="paragraph" w:customStyle="1" w:styleId="p359">
    <w:name w:val="p359"/>
    <w:basedOn w:val="a"/>
    <w:rsid w:val="00786A25"/>
    <w:pPr>
      <w:spacing w:before="100" w:beforeAutospacing="1" w:after="100" w:afterAutospacing="1"/>
    </w:pPr>
  </w:style>
  <w:style w:type="paragraph" w:customStyle="1" w:styleId="p360">
    <w:name w:val="p360"/>
    <w:basedOn w:val="a"/>
    <w:rsid w:val="00786A25"/>
    <w:pPr>
      <w:spacing w:before="100" w:beforeAutospacing="1" w:after="100" w:afterAutospacing="1"/>
    </w:pPr>
  </w:style>
  <w:style w:type="paragraph" w:customStyle="1" w:styleId="p361">
    <w:name w:val="p361"/>
    <w:basedOn w:val="a"/>
    <w:rsid w:val="00786A25"/>
    <w:pPr>
      <w:spacing w:before="100" w:beforeAutospacing="1" w:after="100" w:afterAutospacing="1"/>
    </w:pPr>
  </w:style>
  <w:style w:type="character" w:customStyle="1" w:styleId="ft65">
    <w:name w:val="ft65"/>
    <w:basedOn w:val="a0"/>
    <w:rsid w:val="00786A25"/>
  </w:style>
  <w:style w:type="paragraph" w:customStyle="1" w:styleId="p362">
    <w:name w:val="p362"/>
    <w:basedOn w:val="a"/>
    <w:rsid w:val="00786A25"/>
    <w:pPr>
      <w:spacing w:before="100" w:beforeAutospacing="1" w:after="100" w:afterAutospacing="1"/>
    </w:pPr>
  </w:style>
  <w:style w:type="paragraph" w:customStyle="1" w:styleId="p363">
    <w:name w:val="p363"/>
    <w:basedOn w:val="a"/>
    <w:rsid w:val="00786A25"/>
    <w:pPr>
      <w:spacing w:before="100" w:beforeAutospacing="1" w:after="100" w:afterAutospacing="1"/>
    </w:pPr>
  </w:style>
  <w:style w:type="paragraph" w:customStyle="1" w:styleId="p364">
    <w:name w:val="p364"/>
    <w:basedOn w:val="a"/>
    <w:rsid w:val="00786A25"/>
    <w:pPr>
      <w:spacing w:before="100" w:beforeAutospacing="1" w:after="100" w:afterAutospacing="1"/>
    </w:pPr>
  </w:style>
  <w:style w:type="paragraph" w:customStyle="1" w:styleId="p365">
    <w:name w:val="p365"/>
    <w:basedOn w:val="a"/>
    <w:rsid w:val="00786A25"/>
    <w:pPr>
      <w:spacing w:before="100" w:beforeAutospacing="1" w:after="100" w:afterAutospacing="1"/>
    </w:pPr>
  </w:style>
  <w:style w:type="paragraph" w:customStyle="1" w:styleId="p366">
    <w:name w:val="p366"/>
    <w:basedOn w:val="a"/>
    <w:rsid w:val="00786A25"/>
    <w:pPr>
      <w:spacing w:before="100" w:beforeAutospacing="1" w:after="100" w:afterAutospacing="1"/>
    </w:pPr>
  </w:style>
  <w:style w:type="paragraph" w:customStyle="1" w:styleId="p367">
    <w:name w:val="p367"/>
    <w:basedOn w:val="a"/>
    <w:rsid w:val="00786A25"/>
    <w:pPr>
      <w:spacing w:before="100" w:beforeAutospacing="1" w:after="100" w:afterAutospacing="1"/>
    </w:pPr>
  </w:style>
  <w:style w:type="paragraph" w:customStyle="1" w:styleId="p368">
    <w:name w:val="p368"/>
    <w:basedOn w:val="a"/>
    <w:rsid w:val="00786A25"/>
    <w:pPr>
      <w:spacing w:before="100" w:beforeAutospacing="1" w:after="100" w:afterAutospacing="1"/>
    </w:pPr>
  </w:style>
  <w:style w:type="paragraph" w:customStyle="1" w:styleId="p369">
    <w:name w:val="p369"/>
    <w:basedOn w:val="a"/>
    <w:rsid w:val="00786A25"/>
    <w:pPr>
      <w:spacing w:before="100" w:beforeAutospacing="1" w:after="100" w:afterAutospacing="1"/>
    </w:pPr>
  </w:style>
  <w:style w:type="paragraph" w:customStyle="1" w:styleId="p370">
    <w:name w:val="p370"/>
    <w:basedOn w:val="a"/>
    <w:rsid w:val="00786A25"/>
    <w:pPr>
      <w:spacing w:before="100" w:beforeAutospacing="1" w:after="100" w:afterAutospacing="1"/>
    </w:pPr>
  </w:style>
  <w:style w:type="paragraph" w:customStyle="1" w:styleId="p371">
    <w:name w:val="p371"/>
    <w:basedOn w:val="a"/>
    <w:rsid w:val="00786A25"/>
    <w:pPr>
      <w:spacing w:before="100" w:beforeAutospacing="1" w:after="100" w:afterAutospacing="1"/>
    </w:pPr>
  </w:style>
  <w:style w:type="paragraph" w:customStyle="1" w:styleId="p130">
    <w:name w:val="p130"/>
    <w:basedOn w:val="a"/>
    <w:rsid w:val="00C554FB"/>
    <w:pPr>
      <w:spacing w:before="100" w:beforeAutospacing="1" w:after="100" w:afterAutospacing="1"/>
    </w:pPr>
  </w:style>
  <w:style w:type="paragraph" w:customStyle="1" w:styleId="p131">
    <w:name w:val="p131"/>
    <w:basedOn w:val="a"/>
    <w:rsid w:val="00C554FB"/>
    <w:pPr>
      <w:spacing w:before="100" w:beforeAutospacing="1" w:after="100" w:afterAutospacing="1"/>
    </w:pPr>
  </w:style>
  <w:style w:type="paragraph" w:customStyle="1" w:styleId="p50">
    <w:name w:val="p50"/>
    <w:basedOn w:val="a"/>
    <w:rsid w:val="00C554FB"/>
    <w:pPr>
      <w:spacing w:before="100" w:beforeAutospacing="1" w:after="100" w:afterAutospacing="1"/>
    </w:pPr>
  </w:style>
  <w:style w:type="paragraph" w:customStyle="1" w:styleId="p53">
    <w:name w:val="p53"/>
    <w:basedOn w:val="a"/>
    <w:rsid w:val="000E2C53"/>
    <w:pPr>
      <w:spacing w:before="100" w:beforeAutospacing="1" w:after="100" w:afterAutospacing="1"/>
    </w:pPr>
  </w:style>
  <w:style w:type="paragraph" w:customStyle="1" w:styleId="p133">
    <w:name w:val="p133"/>
    <w:basedOn w:val="a"/>
    <w:rsid w:val="000E2C53"/>
    <w:pPr>
      <w:spacing w:before="100" w:beforeAutospacing="1" w:after="100" w:afterAutospacing="1"/>
    </w:pPr>
  </w:style>
  <w:style w:type="paragraph" w:customStyle="1" w:styleId="p134">
    <w:name w:val="p134"/>
    <w:basedOn w:val="a"/>
    <w:rsid w:val="000E2C53"/>
    <w:pPr>
      <w:spacing w:before="100" w:beforeAutospacing="1" w:after="100" w:afterAutospacing="1"/>
    </w:pPr>
  </w:style>
  <w:style w:type="paragraph" w:customStyle="1" w:styleId="p135">
    <w:name w:val="p135"/>
    <w:basedOn w:val="a"/>
    <w:rsid w:val="000E2C53"/>
    <w:pPr>
      <w:spacing w:before="100" w:beforeAutospacing="1" w:after="100" w:afterAutospacing="1"/>
    </w:pPr>
  </w:style>
  <w:style w:type="paragraph" w:customStyle="1" w:styleId="p136">
    <w:name w:val="p136"/>
    <w:basedOn w:val="a"/>
    <w:rsid w:val="000E2C53"/>
    <w:pPr>
      <w:spacing w:before="100" w:beforeAutospacing="1" w:after="100" w:afterAutospacing="1"/>
    </w:pPr>
  </w:style>
  <w:style w:type="paragraph" w:customStyle="1" w:styleId="p137">
    <w:name w:val="p137"/>
    <w:basedOn w:val="a"/>
    <w:rsid w:val="000E2C53"/>
    <w:pPr>
      <w:spacing w:before="100" w:beforeAutospacing="1" w:after="100" w:afterAutospacing="1"/>
    </w:pPr>
  </w:style>
  <w:style w:type="paragraph" w:customStyle="1" w:styleId="p138">
    <w:name w:val="p138"/>
    <w:basedOn w:val="a"/>
    <w:rsid w:val="000E2C53"/>
    <w:pPr>
      <w:spacing w:before="100" w:beforeAutospacing="1" w:after="100" w:afterAutospacing="1"/>
    </w:pPr>
  </w:style>
  <w:style w:type="character" w:customStyle="1" w:styleId="ft0">
    <w:name w:val="ft0"/>
    <w:basedOn w:val="a0"/>
    <w:rsid w:val="000E2C53"/>
  </w:style>
  <w:style w:type="character" w:customStyle="1" w:styleId="ft50">
    <w:name w:val="ft50"/>
    <w:basedOn w:val="a0"/>
    <w:rsid w:val="000E2C53"/>
  </w:style>
  <w:style w:type="paragraph" w:customStyle="1" w:styleId="p139">
    <w:name w:val="p139"/>
    <w:basedOn w:val="a"/>
    <w:rsid w:val="000E2C53"/>
    <w:pPr>
      <w:spacing w:before="100" w:beforeAutospacing="1" w:after="100" w:afterAutospacing="1"/>
    </w:pPr>
  </w:style>
  <w:style w:type="character" w:customStyle="1" w:styleId="ft42">
    <w:name w:val="ft42"/>
    <w:basedOn w:val="a0"/>
    <w:rsid w:val="000E2C53"/>
  </w:style>
  <w:style w:type="paragraph" w:customStyle="1" w:styleId="p140">
    <w:name w:val="p140"/>
    <w:basedOn w:val="a"/>
    <w:rsid w:val="000E2C53"/>
    <w:pPr>
      <w:spacing w:before="100" w:beforeAutospacing="1" w:after="100" w:afterAutospacing="1"/>
    </w:pPr>
  </w:style>
  <w:style w:type="paragraph" w:customStyle="1" w:styleId="p141">
    <w:name w:val="p141"/>
    <w:basedOn w:val="a"/>
    <w:rsid w:val="000E2C53"/>
    <w:pPr>
      <w:spacing w:before="100" w:beforeAutospacing="1" w:after="100" w:afterAutospacing="1"/>
    </w:pPr>
  </w:style>
  <w:style w:type="paragraph" w:customStyle="1" w:styleId="p142">
    <w:name w:val="p142"/>
    <w:basedOn w:val="a"/>
    <w:rsid w:val="000E2C53"/>
    <w:pPr>
      <w:spacing w:before="100" w:beforeAutospacing="1" w:after="100" w:afterAutospacing="1"/>
    </w:pPr>
  </w:style>
  <w:style w:type="character" w:customStyle="1" w:styleId="ft31">
    <w:name w:val="ft31"/>
    <w:basedOn w:val="a0"/>
    <w:rsid w:val="000E2C53"/>
  </w:style>
  <w:style w:type="paragraph" w:customStyle="1" w:styleId="p143">
    <w:name w:val="p143"/>
    <w:basedOn w:val="a"/>
    <w:rsid w:val="000E2C53"/>
    <w:pPr>
      <w:spacing w:before="100" w:beforeAutospacing="1" w:after="100" w:afterAutospacing="1"/>
    </w:pPr>
  </w:style>
  <w:style w:type="paragraph" w:customStyle="1" w:styleId="p144">
    <w:name w:val="p144"/>
    <w:basedOn w:val="a"/>
    <w:rsid w:val="000E2C53"/>
    <w:pPr>
      <w:spacing w:before="100" w:beforeAutospacing="1" w:after="100" w:afterAutospacing="1"/>
    </w:pPr>
  </w:style>
  <w:style w:type="paragraph" w:customStyle="1" w:styleId="p145">
    <w:name w:val="p145"/>
    <w:basedOn w:val="a"/>
    <w:rsid w:val="000E2C53"/>
    <w:pPr>
      <w:spacing w:before="100" w:beforeAutospacing="1" w:after="100" w:afterAutospacing="1"/>
    </w:pPr>
  </w:style>
  <w:style w:type="paragraph" w:customStyle="1" w:styleId="p146">
    <w:name w:val="p146"/>
    <w:basedOn w:val="a"/>
    <w:rsid w:val="000E2C53"/>
    <w:pPr>
      <w:spacing w:before="100" w:beforeAutospacing="1" w:after="100" w:afterAutospacing="1"/>
    </w:pPr>
  </w:style>
  <w:style w:type="paragraph" w:customStyle="1" w:styleId="p147">
    <w:name w:val="p147"/>
    <w:basedOn w:val="a"/>
    <w:rsid w:val="000E2C53"/>
    <w:pPr>
      <w:spacing w:before="100" w:beforeAutospacing="1" w:after="100" w:afterAutospacing="1"/>
    </w:pPr>
  </w:style>
  <w:style w:type="paragraph" w:customStyle="1" w:styleId="p148">
    <w:name w:val="p148"/>
    <w:basedOn w:val="a"/>
    <w:rsid w:val="000E2C53"/>
    <w:pPr>
      <w:spacing w:before="100" w:beforeAutospacing="1" w:after="100" w:afterAutospacing="1"/>
    </w:pPr>
  </w:style>
  <w:style w:type="paragraph" w:customStyle="1" w:styleId="p149">
    <w:name w:val="p149"/>
    <w:basedOn w:val="a"/>
    <w:rsid w:val="000E2C53"/>
    <w:pPr>
      <w:spacing w:before="100" w:beforeAutospacing="1" w:after="100" w:afterAutospacing="1"/>
    </w:pPr>
  </w:style>
  <w:style w:type="paragraph" w:customStyle="1" w:styleId="p150">
    <w:name w:val="p150"/>
    <w:basedOn w:val="a"/>
    <w:rsid w:val="000E2C53"/>
    <w:pPr>
      <w:spacing w:before="100" w:beforeAutospacing="1" w:after="100" w:afterAutospacing="1"/>
    </w:pPr>
  </w:style>
  <w:style w:type="paragraph" w:customStyle="1" w:styleId="p151">
    <w:name w:val="p151"/>
    <w:basedOn w:val="a"/>
    <w:rsid w:val="000E2C53"/>
    <w:pPr>
      <w:spacing w:before="100" w:beforeAutospacing="1" w:after="100" w:afterAutospacing="1"/>
    </w:pPr>
  </w:style>
  <w:style w:type="paragraph" w:customStyle="1" w:styleId="p152">
    <w:name w:val="p152"/>
    <w:basedOn w:val="a"/>
    <w:rsid w:val="000E2C53"/>
    <w:pPr>
      <w:spacing w:before="100" w:beforeAutospacing="1" w:after="100" w:afterAutospacing="1"/>
    </w:pPr>
  </w:style>
  <w:style w:type="paragraph" w:customStyle="1" w:styleId="p153">
    <w:name w:val="p153"/>
    <w:basedOn w:val="a"/>
    <w:rsid w:val="000E2C53"/>
    <w:pPr>
      <w:spacing w:before="100" w:beforeAutospacing="1" w:after="100" w:afterAutospacing="1"/>
    </w:pPr>
  </w:style>
  <w:style w:type="paragraph" w:customStyle="1" w:styleId="p154">
    <w:name w:val="p154"/>
    <w:basedOn w:val="a"/>
    <w:rsid w:val="000E2C53"/>
    <w:pPr>
      <w:spacing w:before="100" w:beforeAutospacing="1" w:after="100" w:afterAutospacing="1"/>
    </w:pPr>
  </w:style>
  <w:style w:type="paragraph" w:customStyle="1" w:styleId="p155">
    <w:name w:val="p155"/>
    <w:basedOn w:val="a"/>
    <w:rsid w:val="000E2C53"/>
    <w:pPr>
      <w:spacing w:before="100" w:beforeAutospacing="1" w:after="100" w:afterAutospacing="1"/>
    </w:pPr>
  </w:style>
  <w:style w:type="paragraph" w:customStyle="1" w:styleId="p156">
    <w:name w:val="p156"/>
    <w:basedOn w:val="a"/>
    <w:rsid w:val="000E2C53"/>
    <w:pPr>
      <w:spacing w:before="100" w:beforeAutospacing="1" w:after="100" w:afterAutospacing="1"/>
    </w:pPr>
  </w:style>
  <w:style w:type="paragraph" w:customStyle="1" w:styleId="p157">
    <w:name w:val="p157"/>
    <w:basedOn w:val="a"/>
    <w:rsid w:val="000E2C53"/>
    <w:pPr>
      <w:spacing w:before="100" w:beforeAutospacing="1" w:after="100" w:afterAutospacing="1"/>
    </w:pPr>
  </w:style>
  <w:style w:type="paragraph" w:customStyle="1" w:styleId="p82">
    <w:name w:val="p82"/>
    <w:basedOn w:val="a"/>
    <w:rsid w:val="000E2C53"/>
    <w:pPr>
      <w:spacing w:before="100" w:beforeAutospacing="1" w:after="100" w:afterAutospacing="1"/>
    </w:pPr>
  </w:style>
  <w:style w:type="paragraph" w:customStyle="1" w:styleId="p158">
    <w:name w:val="p158"/>
    <w:basedOn w:val="a"/>
    <w:rsid w:val="000E2C53"/>
    <w:pPr>
      <w:spacing w:before="100" w:beforeAutospacing="1" w:after="100" w:afterAutospacing="1"/>
    </w:pPr>
  </w:style>
  <w:style w:type="paragraph" w:customStyle="1" w:styleId="p159">
    <w:name w:val="p159"/>
    <w:basedOn w:val="a"/>
    <w:rsid w:val="000E2C53"/>
    <w:pPr>
      <w:spacing w:before="100" w:beforeAutospacing="1" w:after="100" w:afterAutospacing="1"/>
    </w:pPr>
  </w:style>
  <w:style w:type="paragraph" w:customStyle="1" w:styleId="p160">
    <w:name w:val="p160"/>
    <w:basedOn w:val="a"/>
    <w:rsid w:val="000E2C53"/>
    <w:pPr>
      <w:spacing w:before="100" w:beforeAutospacing="1" w:after="100" w:afterAutospacing="1"/>
    </w:pPr>
  </w:style>
  <w:style w:type="paragraph" w:customStyle="1" w:styleId="p161">
    <w:name w:val="p161"/>
    <w:basedOn w:val="a"/>
    <w:rsid w:val="000E2C53"/>
    <w:pPr>
      <w:spacing w:before="100" w:beforeAutospacing="1" w:after="100" w:afterAutospacing="1"/>
    </w:pPr>
  </w:style>
  <w:style w:type="paragraph" w:customStyle="1" w:styleId="p162">
    <w:name w:val="p162"/>
    <w:basedOn w:val="a"/>
    <w:rsid w:val="000E2C53"/>
    <w:pPr>
      <w:spacing w:before="100" w:beforeAutospacing="1" w:after="100" w:afterAutospacing="1"/>
    </w:pPr>
  </w:style>
  <w:style w:type="paragraph" w:customStyle="1" w:styleId="p163">
    <w:name w:val="p163"/>
    <w:basedOn w:val="a"/>
    <w:rsid w:val="000E2C53"/>
    <w:pPr>
      <w:spacing w:before="100" w:beforeAutospacing="1" w:after="100" w:afterAutospacing="1"/>
    </w:pPr>
  </w:style>
  <w:style w:type="paragraph" w:customStyle="1" w:styleId="p164">
    <w:name w:val="p164"/>
    <w:basedOn w:val="a"/>
    <w:rsid w:val="001B6B6B"/>
    <w:pPr>
      <w:spacing w:before="100" w:beforeAutospacing="1" w:after="100" w:afterAutospacing="1"/>
    </w:pPr>
  </w:style>
  <w:style w:type="paragraph" w:customStyle="1" w:styleId="p165">
    <w:name w:val="p165"/>
    <w:basedOn w:val="a"/>
    <w:rsid w:val="001B6B6B"/>
    <w:pPr>
      <w:spacing w:before="100" w:beforeAutospacing="1" w:after="100" w:afterAutospacing="1"/>
    </w:pPr>
  </w:style>
  <w:style w:type="paragraph" w:customStyle="1" w:styleId="p166">
    <w:name w:val="p166"/>
    <w:basedOn w:val="a"/>
    <w:rsid w:val="001B6B6B"/>
    <w:pPr>
      <w:spacing w:before="100" w:beforeAutospacing="1" w:after="100" w:afterAutospacing="1"/>
    </w:pPr>
  </w:style>
  <w:style w:type="character" w:customStyle="1" w:styleId="ft66">
    <w:name w:val="ft66"/>
    <w:basedOn w:val="a0"/>
    <w:rsid w:val="001B6B6B"/>
  </w:style>
  <w:style w:type="paragraph" w:customStyle="1" w:styleId="p167">
    <w:name w:val="p167"/>
    <w:basedOn w:val="a"/>
    <w:rsid w:val="001B6B6B"/>
    <w:pPr>
      <w:spacing w:before="100" w:beforeAutospacing="1" w:after="100" w:afterAutospacing="1"/>
    </w:pPr>
  </w:style>
  <w:style w:type="paragraph" w:customStyle="1" w:styleId="p168">
    <w:name w:val="p168"/>
    <w:basedOn w:val="a"/>
    <w:rsid w:val="001B6B6B"/>
    <w:pPr>
      <w:spacing w:before="100" w:beforeAutospacing="1" w:after="100" w:afterAutospacing="1"/>
    </w:pPr>
  </w:style>
  <w:style w:type="paragraph" w:customStyle="1" w:styleId="p169">
    <w:name w:val="p169"/>
    <w:basedOn w:val="a"/>
    <w:rsid w:val="001B6B6B"/>
    <w:pPr>
      <w:spacing w:before="100" w:beforeAutospacing="1" w:after="100" w:afterAutospacing="1"/>
    </w:pPr>
  </w:style>
  <w:style w:type="paragraph" w:customStyle="1" w:styleId="p170">
    <w:name w:val="p170"/>
    <w:basedOn w:val="a"/>
    <w:rsid w:val="001B6B6B"/>
    <w:pPr>
      <w:spacing w:before="100" w:beforeAutospacing="1" w:after="100" w:afterAutospacing="1"/>
    </w:pPr>
  </w:style>
  <w:style w:type="paragraph" w:customStyle="1" w:styleId="p171">
    <w:name w:val="p171"/>
    <w:basedOn w:val="a"/>
    <w:rsid w:val="001B6B6B"/>
    <w:pPr>
      <w:spacing w:before="100" w:beforeAutospacing="1" w:after="100" w:afterAutospacing="1"/>
    </w:pPr>
  </w:style>
  <w:style w:type="paragraph" w:customStyle="1" w:styleId="p173">
    <w:name w:val="p173"/>
    <w:basedOn w:val="a"/>
    <w:rsid w:val="001B6B6B"/>
    <w:pPr>
      <w:spacing w:before="100" w:beforeAutospacing="1" w:after="100" w:afterAutospacing="1"/>
    </w:pPr>
  </w:style>
  <w:style w:type="paragraph" w:customStyle="1" w:styleId="p174">
    <w:name w:val="p174"/>
    <w:basedOn w:val="a"/>
    <w:rsid w:val="001B6B6B"/>
    <w:pPr>
      <w:spacing w:before="100" w:beforeAutospacing="1" w:after="100" w:afterAutospacing="1"/>
    </w:pPr>
  </w:style>
  <w:style w:type="paragraph" w:customStyle="1" w:styleId="p175">
    <w:name w:val="p175"/>
    <w:basedOn w:val="a"/>
    <w:rsid w:val="001B6B6B"/>
    <w:pPr>
      <w:spacing w:before="100" w:beforeAutospacing="1" w:after="100" w:afterAutospacing="1"/>
    </w:pPr>
  </w:style>
  <w:style w:type="paragraph" w:customStyle="1" w:styleId="p176">
    <w:name w:val="p176"/>
    <w:basedOn w:val="a"/>
    <w:rsid w:val="001B6B6B"/>
    <w:pPr>
      <w:spacing w:before="100" w:beforeAutospacing="1" w:after="100" w:afterAutospacing="1"/>
    </w:pPr>
  </w:style>
  <w:style w:type="paragraph" w:customStyle="1" w:styleId="p177">
    <w:name w:val="p177"/>
    <w:basedOn w:val="a"/>
    <w:rsid w:val="001B6B6B"/>
    <w:pPr>
      <w:spacing w:before="100" w:beforeAutospacing="1" w:after="100" w:afterAutospacing="1"/>
    </w:pPr>
  </w:style>
  <w:style w:type="paragraph" w:customStyle="1" w:styleId="p178">
    <w:name w:val="p178"/>
    <w:basedOn w:val="a"/>
    <w:rsid w:val="001B6B6B"/>
    <w:pPr>
      <w:spacing w:before="100" w:beforeAutospacing="1" w:after="100" w:afterAutospacing="1"/>
    </w:pPr>
  </w:style>
  <w:style w:type="paragraph" w:customStyle="1" w:styleId="p179">
    <w:name w:val="p179"/>
    <w:basedOn w:val="a"/>
    <w:rsid w:val="001B6B6B"/>
    <w:pPr>
      <w:spacing w:before="100" w:beforeAutospacing="1" w:after="100" w:afterAutospacing="1"/>
    </w:pPr>
  </w:style>
  <w:style w:type="paragraph" w:customStyle="1" w:styleId="p180">
    <w:name w:val="p180"/>
    <w:basedOn w:val="a"/>
    <w:rsid w:val="001B6B6B"/>
    <w:pPr>
      <w:spacing w:before="100" w:beforeAutospacing="1" w:after="100" w:afterAutospacing="1"/>
    </w:pPr>
  </w:style>
  <w:style w:type="paragraph" w:customStyle="1" w:styleId="p181">
    <w:name w:val="p181"/>
    <w:basedOn w:val="a"/>
    <w:rsid w:val="001B6B6B"/>
    <w:pPr>
      <w:spacing w:before="100" w:beforeAutospacing="1" w:after="100" w:afterAutospacing="1"/>
    </w:pPr>
  </w:style>
  <w:style w:type="paragraph" w:customStyle="1" w:styleId="p182">
    <w:name w:val="p182"/>
    <w:basedOn w:val="a"/>
    <w:rsid w:val="001B6B6B"/>
    <w:pPr>
      <w:spacing w:before="100" w:beforeAutospacing="1" w:after="100" w:afterAutospacing="1"/>
    </w:pPr>
  </w:style>
  <w:style w:type="paragraph" w:customStyle="1" w:styleId="p183">
    <w:name w:val="p183"/>
    <w:basedOn w:val="a"/>
    <w:rsid w:val="001B6B6B"/>
    <w:pPr>
      <w:spacing w:before="100" w:beforeAutospacing="1" w:after="100" w:afterAutospacing="1"/>
    </w:pPr>
  </w:style>
  <w:style w:type="paragraph" w:customStyle="1" w:styleId="p184">
    <w:name w:val="p184"/>
    <w:basedOn w:val="a"/>
    <w:rsid w:val="001B6B6B"/>
    <w:pPr>
      <w:spacing w:before="100" w:beforeAutospacing="1" w:after="100" w:afterAutospacing="1"/>
    </w:pPr>
  </w:style>
  <w:style w:type="paragraph" w:customStyle="1" w:styleId="p185">
    <w:name w:val="p185"/>
    <w:basedOn w:val="a"/>
    <w:rsid w:val="001B6B6B"/>
    <w:pPr>
      <w:spacing w:before="100" w:beforeAutospacing="1" w:after="100" w:afterAutospacing="1"/>
    </w:pPr>
  </w:style>
  <w:style w:type="character" w:customStyle="1" w:styleId="ft68">
    <w:name w:val="ft68"/>
    <w:basedOn w:val="a0"/>
    <w:rsid w:val="001B6B6B"/>
  </w:style>
  <w:style w:type="paragraph" w:customStyle="1" w:styleId="p186">
    <w:name w:val="p186"/>
    <w:basedOn w:val="a"/>
    <w:rsid w:val="001B6B6B"/>
    <w:pPr>
      <w:spacing w:before="100" w:beforeAutospacing="1" w:after="100" w:afterAutospacing="1"/>
    </w:pPr>
  </w:style>
  <w:style w:type="paragraph" w:customStyle="1" w:styleId="p188">
    <w:name w:val="p188"/>
    <w:basedOn w:val="a"/>
    <w:rsid w:val="001B6B6B"/>
    <w:pPr>
      <w:spacing w:before="100" w:beforeAutospacing="1" w:after="100" w:afterAutospacing="1"/>
    </w:pPr>
  </w:style>
  <w:style w:type="paragraph" w:customStyle="1" w:styleId="p190">
    <w:name w:val="p190"/>
    <w:basedOn w:val="a"/>
    <w:rsid w:val="001B6B6B"/>
    <w:pPr>
      <w:spacing w:before="100" w:beforeAutospacing="1" w:after="100" w:afterAutospacing="1"/>
    </w:pPr>
  </w:style>
  <w:style w:type="character" w:customStyle="1" w:styleId="ft70">
    <w:name w:val="ft70"/>
    <w:basedOn w:val="a0"/>
    <w:rsid w:val="001B6B6B"/>
  </w:style>
  <w:style w:type="paragraph" w:customStyle="1" w:styleId="p191">
    <w:name w:val="p191"/>
    <w:basedOn w:val="a"/>
    <w:rsid w:val="001B6B6B"/>
    <w:pPr>
      <w:spacing w:before="100" w:beforeAutospacing="1" w:after="100" w:afterAutospacing="1"/>
    </w:pPr>
  </w:style>
  <w:style w:type="paragraph" w:customStyle="1" w:styleId="p192">
    <w:name w:val="p192"/>
    <w:basedOn w:val="a"/>
    <w:rsid w:val="001B6B6B"/>
    <w:pPr>
      <w:spacing w:before="100" w:beforeAutospacing="1" w:after="100" w:afterAutospacing="1"/>
    </w:pPr>
  </w:style>
  <w:style w:type="character" w:customStyle="1" w:styleId="ft71">
    <w:name w:val="ft71"/>
    <w:basedOn w:val="a0"/>
    <w:rsid w:val="001B6B6B"/>
  </w:style>
  <w:style w:type="paragraph" w:customStyle="1" w:styleId="p206">
    <w:name w:val="p206"/>
    <w:basedOn w:val="a"/>
    <w:rsid w:val="00540804"/>
    <w:pPr>
      <w:spacing w:before="100" w:beforeAutospacing="1" w:after="100" w:afterAutospacing="1"/>
    </w:pPr>
  </w:style>
  <w:style w:type="paragraph" w:customStyle="1" w:styleId="p207">
    <w:name w:val="p207"/>
    <w:basedOn w:val="a"/>
    <w:rsid w:val="00540804"/>
    <w:pPr>
      <w:spacing w:before="100" w:beforeAutospacing="1" w:after="100" w:afterAutospacing="1"/>
    </w:pPr>
  </w:style>
  <w:style w:type="paragraph" w:customStyle="1" w:styleId="p208">
    <w:name w:val="p208"/>
    <w:basedOn w:val="a"/>
    <w:rsid w:val="00540804"/>
    <w:pPr>
      <w:spacing w:before="100" w:beforeAutospacing="1" w:after="100" w:afterAutospacing="1"/>
    </w:pPr>
  </w:style>
  <w:style w:type="paragraph" w:customStyle="1" w:styleId="p209">
    <w:name w:val="p209"/>
    <w:basedOn w:val="a"/>
    <w:rsid w:val="00540804"/>
    <w:pPr>
      <w:spacing w:before="100" w:beforeAutospacing="1" w:after="100" w:afterAutospacing="1"/>
    </w:pPr>
  </w:style>
  <w:style w:type="paragraph" w:customStyle="1" w:styleId="p210">
    <w:name w:val="p210"/>
    <w:basedOn w:val="a"/>
    <w:rsid w:val="00540804"/>
    <w:pPr>
      <w:spacing w:before="100" w:beforeAutospacing="1" w:after="100" w:afterAutospacing="1"/>
    </w:pPr>
  </w:style>
  <w:style w:type="paragraph" w:customStyle="1" w:styleId="p211">
    <w:name w:val="p211"/>
    <w:basedOn w:val="a"/>
    <w:rsid w:val="00540804"/>
    <w:pPr>
      <w:spacing w:before="100" w:beforeAutospacing="1" w:after="100" w:afterAutospacing="1"/>
    </w:pPr>
  </w:style>
  <w:style w:type="paragraph" w:customStyle="1" w:styleId="p212">
    <w:name w:val="p212"/>
    <w:basedOn w:val="a"/>
    <w:rsid w:val="00540804"/>
    <w:pPr>
      <w:spacing w:before="100" w:beforeAutospacing="1" w:after="100" w:afterAutospacing="1"/>
    </w:pPr>
  </w:style>
  <w:style w:type="paragraph" w:customStyle="1" w:styleId="p213">
    <w:name w:val="p213"/>
    <w:basedOn w:val="a"/>
    <w:rsid w:val="00540804"/>
    <w:pPr>
      <w:spacing w:before="100" w:beforeAutospacing="1" w:after="100" w:afterAutospacing="1"/>
    </w:pPr>
  </w:style>
  <w:style w:type="paragraph" w:customStyle="1" w:styleId="p214">
    <w:name w:val="p214"/>
    <w:basedOn w:val="a"/>
    <w:rsid w:val="00540804"/>
    <w:pPr>
      <w:spacing w:before="100" w:beforeAutospacing="1" w:after="100" w:afterAutospacing="1"/>
    </w:pPr>
  </w:style>
  <w:style w:type="paragraph" w:customStyle="1" w:styleId="p215">
    <w:name w:val="p215"/>
    <w:basedOn w:val="a"/>
    <w:rsid w:val="00540804"/>
    <w:pPr>
      <w:spacing w:before="100" w:beforeAutospacing="1" w:after="100" w:afterAutospacing="1"/>
    </w:pPr>
  </w:style>
  <w:style w:type="paragraph" w:customStyle="1" w:styleId="p216">
    <w:name w:val="p216"/>
    <w:basedOn w:val="a"/>
    <w:rsid w:val="00540804"/>
    <w:pPr>
      <w:spacing w:before="100" w:beforeAutospacing="1" w:after="100" w:afterAutospacing="1"/>
    </w:pPr>
  </w:style>
  <w:style w:type="paragraph" w:customStyle="1" w:styleId="p217">
    <w:name w:val="p217"/>
    <w:basedOn w:val="a"/>
    <w:rsid w:val="00540804"/>
    <w:pPr>
      <w:spacing w:before="100" w:beforeAutospacing="1" w:after="100" w:afterAutospacing="1"/>
    </w:pPr>
  </w:style>
  <w:style w:type="paragraph" w:customStyle="1" w:styleId="p218">
    <w:name w:val="p218"/>
    <w:basedOn w:val="a"/>
    <w:rsid w:val="00540804"/>
    <w:pPr>
      <w:spacing w:before="100" w:beforeAutospacing="1" w:after="100" w:afterAutospacing="1"/>
    </w:pPr>
  </w:style>
  <w:style w:type="character" w:customStyle="1" w:styleId="ft73">
    <w:name w:val="ft73"/>
    <w:basedOn w:val="a0"/>
    <w:rsid w:val="00540804"/>
  </w:style>
  <w:style w:type="paragraph" w:customStyle="1" w:styleId="p219">
    <w:name w:val="p219"/>
    <w:basedOn w:val="a"/>
    <w:rsid w:val="00540804"/>
    <w:pPr>
      <w:spacing w:before="100" w:beforeAutospacing="1" w:after="100" w:afterAutospacing="1"/>
    </w:pPr>
  </w:style>
  <w:style w:type="character" w:customStyle="1" w:styleId="ft74">
    <w:name w:val="ft74"/>
    <w:basedOn w:val="a0"/>
    <w:rsid w:val="00540804"/>
  </w:style>
  <w:style w:type="paragraph" w:customStyle="1" w:styleId="p220">
    <w:name w:val="p220"/>
    <w:basedOn w:val="a"/>
    <w:rsid w:val="00540804"/>
    <w:pPr>
      <w:spacing w:before="100" w:beforeAutospacing="1" w:after="100" w:afterAutospacing="1"/>
    </w:pPr>
  </w:style>
  <w:style w:type="paragraph" w:customStyle="1" w:styleId="p221">
    <w:name w:val="p221"/>
    <w:basedOn w:val="a"/>
    <w:rsid w:val="00540804"/>
    <w:pPr>
      <w:spacing w:before="100" w:beforeAutospacing="1" w:after="100" w:afterAutospacing="1"/>
    </w:pPr>
  </w:style>
  <w:style w:type="paragraph" w:customStyle="1" w:styleId="p222">
    <w:name w:val="p222"/>
    <w:basedOn w:val="a"/>
    <w:rsid w:val="00540804"/>
    <w:pPr>
      <w:spacing w:before="100" w:beforeAutospacing="1" w:after="100" w:afterAutospacing="1"/>
    </w:pPr>
  </w:style>
  <w:style w:type="paragraph" w:customStyle="1" w:styleId="p223">
    <w:name w:val="p223"/>
    <w:basedOn w:val="a"/>
    <w:rsid w:val="00540804"/>
    <w:pPr>
      <w:spacing w:before="100" w:beforeAutospacing="1" w:after="100" w:afterAutospacing="1"/>
    </w:pPr>
  </w:style>
  <w:style w:type="paragraph" w:customStyle="1" w:styleId="p224">
    <w:name w:val="p224"/>
    <w:basedOn w:val="a"/>
    <w:rsid w:val="00540804"/>
    <w:pPr>
      <w:spacing w:before="100" w:beforeAutospacing="1" w:after="100" w:afterAutospacing="1"/>
    </w:pPr>
  </w:style>
  <w:style w:type="paragraph" w:customStyle="1" w:styleId="p225">
    <w:name w:val="p225"/>
    <w:basedOn w:val="a"/>
    <w:rsid w:val="00540804"/>
    <w:pPr>
      <w:spacing w:before="100" w:beforeAutospacing="1" w:after="100" w:afterAutospacing="1"/>
    </w:pPr>
  </w:style>
  <w:style w:type="paragraph" w:customStyle="1" w:styleId="p226">
    <w:name w:val="p226"/>
    <w:basedOn w:val="a"/>
    <w:rsid w:val="00540804"/>
    <w:pPr>
      <w:spacing w:before="100" w:beforeAutospacing="1" w:after="100" w:afterAutospacing="1"/>
    </w:pPr>
  </w:style>
  <w:style w:type="paragraph" w:customStyle="1" w:styleId="p227">
    <w:name w:val="p227"/>
    <w:basedOn w:val="a"/>
    <w:rsid w:val="00540804"/>
    <w:pPr>
      <w:spacing w:before="100" w:beforeAutospacing="1" w:after="100" w:afterAutospacing="1"/>
    </w:pPr>
  </w:style>
  <w:style w:type="paragraph" w:customStyle="1" w:styleId="p228">
    <w:name w:val="p228"/>
    <w:basedOn w:val="a"/>
    <w:rsid w:val="00540804"/>
    <w:pPr>
      <w:spacing w:before="100" w:beforeAutospacing="1" w:after="100" w:afterAutospacing="1"/>
    </w:pPr>
  </w:style>
  <w:style w:type="paragraph" w:customStyle="1" w:styleId="p229">
    <w:name w:val="p229"/>
    <w:basedOn w:val="a"/>
    <w:rsid w:val="00540804"/>
    <w:pPr>
      <w:spacing w:before="100" w:beforeAutospacing="1" w:after="100" w:afterAutospacing="1"/>
    </w:pPr>
  </w:style>
  <w:style w:type="paragraph" w:customStyle="1" w:styleId="p230">
    <w:name w:val="p230"/>
    <w:basedOn w:val="a"/>
    <w:rsid w:val="00540804"/>
    <w:pPr>
      <w:spacing w:before="100" w:beforeAutospacing="1" w:after="100" w:afterAutospacing="1"/>
    </w:pPr>
  </w:style>
  <w:style w:type="paragraph" w:customStyle="1" w:styleId="p231">
    <w:name w:val="p231"/>
    <w:basedOn w:val="a"/>
    <w:rsid w:val="00540804"/>
    <w:pPr>
      <w:spacing w:before="100" w:beforeAutospacing="1" w:after="100" w:afterAutospacing="1"/>
    </w:pPr>
  </w:style>
  <w:style w:type="paragraph" w:customStyle="1" w:styleId="p232">
    <w:name w:val="p232"/>
    <w:basedOn w:val="a"/>
    <w:rsid w:val="00540804"/>
    <w:pPr>
      <w:spacing w:before="100" w:beforeAutospacing="1" w:after="100" w:afterAutospacing="1"/>
    </w:pPr>
  </w:style>
  <w:style w:type="paragraph" w:customStyle="1" w:styleId="p233">
    <w:name w:val="p233"/>
    <w:basedOn w:val="a"/>
    <w:rsid w:val="00540804"/>
    <w:pPr>
      <w:spacing w:before="100" w:beforeAutospacing="1" w:after="100" w:afterAutospacing="1"/>
    </w:pPr>
  </w:style>
  <w:style w:type="paragraph" w:customStyle="1" w:styleId="p234">
    <w:name w:val="p234"/>
    <w:basedOn w:val="a"/>
    <w:rsid w:val="00540804"/>
    <w:pPr>
      <w:spacing w:before="100" w:beforeAutospacing="1" w:after="100" w:afterAutospacing="1"/>
    </w:pPr>
  </w:style>
  <w:style w:type="paragraph" w:customStyle="1" w:styleId="p54">
    <w:name w:val="p54"/>
    <w:basedOn w:val="a"/>
    <w:rsid w:val="00540804"/>
    <w:pPr>
      <w:spacing w:before="100" w:beforeAutospacing="1" w:after="100" w:afterAutospacing="1"/>
    </w:pPr>
  </w:style>
  <w:style w:type="paragraph" w:customStyle="1" w:styleId="p235">
    <w:name w:val="p235"/>
    <w:basedOn w:val="a"/>
    <w:rsid w:val="00540804"/>
    <w:pPr>
      <w:spacing w:before="100" w:beforeAutospacing="1" w:after="100" w:afterAutospacing="1"/>
    </w:pPr>
  </w:style>
  <w:style w:type="paragraph" w:customStyle="1" w:styleId="p236">
    <w:name w:val="p236"/>
    <w:basedOn w:val="a"/>
    <w:rsid w:val="00540804"/>
    <w:pPr>
      <w:spacing w:before="100" w:beforeAutospacing="1" w:after="100" w:afterAutospacing="1"/>
    </w:pPr>
  </w:style>
  <w:style w:type="paragraph" w:customStyle="1" w:styleId="p237">
    <w:name w:val="p237"/>
    <w:basedOn w:val="a"/>
    <w:rsid w:val="00540804"/>
    <w:pPr>
      <w:spacing w:before="100" w:beforeAutospacing="1" w:after="100" w:afterAutospacing="1"/>
    </w:pPr>
  </w:style>
  <w:style w:type="paragraph" w:customStyle="1" w:styleId="p238">
    <w:name w:val="p238"/>
    <w:basedOn w:val="a"/>
    <w:rsid w:val="00540804"/>
    <w:pPr>
      <w:spacing w:before="100" w:beforeAutospacing="1" w:after="100" w:afterAutospacing="1"/>
    </w:pPr>
  </w:style>
  <w:style w:type="paragraph" w:customStyle="1" w:styleId="p239">
    <w:name w:val="p239"/>
    <w:basedOn w:val="a"/>
    <w:rsid w:val="00540804"/>
    <w:pPr>
      <w:spacing w:before="100" w:beforeAutospacing="1" w:after="100" w:afterAutospacing="1"/>
    </w:pPr>
  </w:style>
  <w:style w:type="paragraph" w:customStyle="1" w:styleId="p240">
    <w:name w:val="p240"/>
    <w:basedOn w:val="a"/>
    <w:rsid w:val="00540804"/>
    <w:pPr>
      <w:spacing w:before="100" w:beforeAutospacing="1" w:after="100" w:afterAutospacing="1"/>
    </w:pPr>
  </w:style>
  <w:style w:type="paragraph" w:customStyle="1" w:styleId="p241">
    <w:name w:val="p241"/>
    <w:basedOn w:val="a"/>
    <w:rsid w:val="00540804"/>
    <w:pPr>
      <w:spacing w:before="100" w:beforeAutospacing="1" w:after="100" w:afterAutospacing="1"/>
    </w:pPr>
  </w:style>
  <w:style w:type="character" w:customStyle="1" w:styleId="ft79">
    <w:name w:val="ft79"/>
    <w:basedOn w:val="a0"/>
    <w:rsid w:val="00540804"/>
  </w:style>
  <w:style w:type="paragraph" w:customStyle="1" w:styleId="p242">
    <w:name w:val="p242"/>
    <w:basedOn w:val="a"/>
    <w:rsid w:val="00540804"/>
    <w:pPr>
      <w:spacing w:before="100" w:beforeAutospacing="1" w:after="100" w:afterAutospacing="1"/>
    </w:pPr>
  </w:style>
  <w:style w:type="character" w:customStyle="1" w:styleId="ft80">
    <w:name w:val="ft80"/>
    <w:basedOn w:val="a0"/>
    <w:rsid w:val="00540804"/>
  </w:style>
  <w:style w:type="paragraph" w:customStyle="1" w:styleId="p244">
    <w:name w:val="p244"/>
    <w:basedOn w:val="a"/>
    <w:rsid w:val="00540804"/>
    <w:pPr>
      <w:spacing w:before="100" w:beforeAutospacing="1" w:after="100" w:afterAutospacing="1"/>
    </w:pPr>
  </w:style>
  <w:style w:type="character" w:customStyle="1" w:styleId="ft55">
    <w:name w:val="ft55"/>
    <w:basedOn w:val="a0"/>
    <w:rsid w:val="00540804"/>
  </w:style>
  <w:style w:type="paragraph" w:customStyle="1" w:styleId="p71">
    <w:name w:val="p71"/>
    <w:basedOn w:val="a"/>
    <w:rsid w:val="00540804"/>
    <w:pPr>
      <w:spacing w:before="100" w:beforeAutospacing="1" w:after="100" w:afterAutospacing="1"/>
    </w:pPr>
  </w:style>
  <w:style w:type="character" w:customStyle="1" w:styleId="ft81">
    <w:name w:val="ft81"/>
    <w:basedOn w:val="a0"/>
    <w:rsid w:val="00540804"/>
  </w:style>
  <w:style w:type="paragraph" w:customStyle="1" w:styleId="p66">
    <w:name w:val="p66"/>
    <w:basedOn w:val="a"/>
    <w:rsid w:val="00E848EC"/>
    <w:pPr>
      <w:spacing w:before="100" w:beforeAutospacing="1" w:after="100" w:afterAutospacing="1"/>
    </w:pPr>
  </w:style>
  <w:style w:type="character" w:customStyle="1" w:styleId="ft82">
    <w:name w:val="ft82"/>
    <w:basedOn w:val="a0"/>
    <w:rsid w:val="00E848EC"/>
  </w:style>
  <w:style w:type="character" w:customStyle="1" w:styleId="ft83">
    <w:name w:val="ft83"/>
    <w:basedOn w:val="a0"/>
    <w:rsid w:val="00E848EC"/>
  </w:style>
  <w:style w:type="paragraph" w:customStyle="1" w:styleId="p295">
    <w:name w:val="p295"/>
    <w:basedOn w:val="a"/>
    <w:rsid w:val="00E848EC"/>
    <w:pPr>
      <w:spacing w:before="100" w:beforeAutospacing="1" w:after="100" w:afterAutospacing="1"/>
    </w:pPr>
  </w:style>
  <w:style w:type="paragraph" w:customStyle="1" w:styleId="p296">
    <w:name w:val="p296"/>
    <w:basedOn w:val="a"/>
    <w:rsid w:val="00E848EC"/>
    <w:pPr>
      <w:spacing w:before="100" w:beforeAutospacing="1" w:after="100" w:afterAutospacing="1"/>
    </w:pPr>
  </w:style>
  <w:style w:type="paragraph" w:customStyle="1" w:styleId="p298">
    <w:name w:val="p298"/>
    <w:basedOn w:val="a"/>
    <w:rsid w:val="00E848EC"/>
    <w:pPr>
      <w:spacing w:before="100" w:beforeAutospacing="1" w:after="100" w:afterAutospacing="1"/>
    </w:pPr>
  </w:style>
  <w:style w:type="paragraph" w:customStyle="1" w:styleId="p299">
    <w:name w:val="p299"/>
    <w:basedOn w:val="a"/>
    <w:rsid w:val="00E848EC"/>
    <w:pPr>
      <w:spacing w:before="100" w:beforeAutospacing="1" w:after="100" w:afterAutospacing="1"/>
    </w:pPr>
  </w:style>
  <w:style w:type="paragraph" w:customStyle="1" w:styleId="p300">
    <w:name w:val="p300"/>
    <w:basedOn w:val="a"/>
    <w:rsid w:val="00E848EC"/>
    <w:pPr>
      <w:spacing w:before="100" w:beforeAutospacing="1" w:after="100" w:afterAutospacing="1"/>
    </w:pPr>
  </w:style>
  <w:style w:type="paragraph" w:customStyle="1" w:styleId="p301">
    <w:name w:val="p301"/>
    <w:basedOn w:val="a"/>
    <w:rsid w:val="00E848EC"/>
    <w:pPr>
      <w:spacing w:before="100" w:beforeAutospacing="1" w:after="100" w:afterAutospacing="1"/>
    </w:pPr>
  </w:style>
  <w:style w:type="paragraph" w:customStyle="1" w:styleId="p302">
    <w:name w:val="p302"/>
    <w:basedOn w:val="a"/>
    <w:rsid w:val="00E848EC"/>
    <w:pPr>
      <w:spacing w:before="100" w:beforeAutospacing="1" w:after="100" w:afterAutospacing="1"/>
    </w:pPr>
  </w:style>
  <w:style w:type="paragraph" w:customStyle="1" w:styleId="p303">
    <w:name w:val="p303"/>
    <w:basedOn w:val="a"/>
    <w:rsid w:val="00E848EC"/>
    <w:pPr>
      <w:spacing w:before="100" w:beforeAutospacing="1" w:after="100" w:afterAutospacing="1"/>
    </w:pPr>
  </w:style>
  <w:style w:type="character" w:customStyle="1" w:styleId="ft25">
    <w:name w:val="ft25"/>
    <w:basedOn w:val="a0"/>
    <w:rsid w:val="00E848EC"/>
  </w:style>
  <w:style w:type="character" w:customStyle="1" w:styleId="ft56">
    <w:name w:val="ft56"/>
    <w:basedOn w:val="a0"/>
    <w:rsid w:val="00E848EC"/>
  </w:style>
  <w:style w:type="paragraph" w:customStyle="1" w:styleId="p304">
    <w:name w:val="p304"/>
    <w:basedOn w:val="a"/>
    <w:rsid w:val="00E848EC"/>
    <w:pPr>
      <w:spacing w:before="100" w:beforeAutospacing="1" w:after="100" w:afterAutospacing="1"/>
    </w:pPr>
  </w:style>
  <w:style w:type="paragraph" w:customStyle="1" w:styleId="p305">
    <w:name w:val="p305"/>
    <w:basedOn w:val="a"/>
    <w:rsid w:val="00E848EC"/>
    <w:pPr>
      <w:spacing w:before="100" w:beforeAutospacing="1" w:after="100" w:afterAutospacing="1"/>
    </w:pPr>
  </w:style>
  <w:style w:type="paragraph" w:customStyle="1" w:styleId="p306">
    <w:name w:val="p306"/>
    <w:basedOn w:val="a"/>
    <w:rsid w:val="00E848EC"/>
    <w:pPr>
      <w:spacing w:before="100" w:beforeAutospacing="1" w:after="100" w:afterAutospacing="1"/>
    </w:pPr>
  </w:style>
  <w:style w:type="paragraph" w:customStyle="1" w:styleId="p307">
    <w:name w:val="p307"/>
    <w:basedOn w:val="a"/>
    <w:rsid w:val="00E848EC"/>
    <w:pPr>
      <w:spacing w:before="100" w:beforeAutospacing="1" w:after="100" w:afterAutospacing="1"/>
    </w:pPr>
  </w:style>
  <w:style w:type="paragraph" w:customStyle="1" w:styleId="p308">
    <w:name w:val="p308"/>
    <w:basedOn w:val="a"/>
    <w:rsid w:val="00E848EC"/>
    <w:pPr>
      <w:spacing w:before="100" w:beforeAutospacing="1" w:after="100" w:afterAutospacing="1"/>
    </w:pPr>
  </w:style>
  <w:style w:type="paragraph" w:customStyle="1" w:styleId="p309">
    <w:name w:val="p309"/>
    <w:basedOn w:val="a"/>
    <w:rsid w:val="00E848EC"/>
    <w:pPr>
      <w:spacing w:before="100" w:beforeAutospacing="1" w:after="100" w:afterAutospacing="1"/>
    </w:pPr>
  </w:style>
  <w:style w:type="paragraph" w:customStyle="1" w:styleId="p310">
    <w:name w:val="p310"/>
    <w:basedOn w:val="a"/>
    <w:rsid w:val="00E848EC"/>
    <w:pPr>
      <w:spacing w:before="100" w:beforeAutospacing="1" w:after="100" w:afterAutospacing="1"/>
    </w:pPr>
  </w:style>
  <w:style w:type="paragraph" w:customStyle="1" w:styleId="p311">
    <w:name w:val="p311"/>
    <w:basedOn w:val="a"/>
    <w:rsid w:val="00E848EC"/>
    <w:pPr>
      <w:spacing w:before="100" w:beforeAutospacing="1" w:after="100" w:afterAutospacing="1"/>
    </w:pPr>
  </w:style>
  <w:style w:type="paragraph" w:customStyle="1" w:styleId="p312">
    <w:name w:val="p312"/>
    <w:basedOn w:val="a"/>
    <w:rsid w:val="00E848EC"/>
    <w:pPr>
      <w:spacing w:before="100" w:beforeAutospacing="1" w:after="100" w:afterAutospacing="1"/>
    </w:pPr>
  </w:style>
  <w:style w:type="paragraph" w:customStyle="1" w:styleId="p313">
    <w:name w:val="p313"/>
    <w:basedOn w:val="a"/>
    <w:rsid w:val="00E848EC"/>
    <w:pPr>
      <w:spacing w:before="100" w:beforeAutospacing="1" w:after="100" w:afterAutospacing="1"/>
    </w:pPr>
  </w:style>
  <w:style w:type="paragraph" w:customStyle="1" w:styleId="p314">
    <w:name w:val="p314"/>
    <w:basedOn w:val="a"/>
    <w:rsid w:val="00E848EC"/>
    <w:pPr>
      <w:spacing w:before="100" w:beforeAutospacing="1" w:after="100" w:afterAutospacing="1"/>
    </w:pPr>
  </w:style>
  <w:style w:type="character" w:customStyle="1" w:styleId="ft84">
    <w:name w:val="ft84"/>
    <w:basedOn w:val="a0"/>
    <w:rsid w:val="00E848EC"/>
  </w:style>
  <w:style w:type="paragraph" w:customStyle="1" w:styleId="p315">
    <w:name w:val="p315"/>
    <w:basedOn w:val="a"/>
    <w:rsid w:val="00E848EC"/>
    <w:pPr>
      <w:spacing w:before="100" w:beforeAutospacing="1" w:after="100" w:afterAutospacing="1"/>
    </w:pPr>
  </w:style>
  <w:style w:type="paragraph" w:customStyle="1" w:styleId="p316">
    <w:name w:val="p316"/>
    <w:basedOn w:val="a"/>
    <w:rsid w:val="00E848EC"/>
    <w:pPr>
      <w:spacing w:before="100" w:beforeAutospacing="1" w:after="100" w:afterAutospacing="1"/>
    </w:pPr>
  </w:style>
  <w:style w:type="paragraph" w:customStyle="1" w:styleId="p317">
    <w:name w:val="p317"/>
    <w:basedOn w:val="a"/>
    <w:rsid w:val="00E848EC"/>
    <w:pPr>
      <w:spacing w:before="100" w:beforeAutospacing="1" w:after="100" w:afterAutospacing="1"/>
    </w:pPr>
  </w:style>
  <w:style w:type="paragraph" w:customStyle="1" w:styleId="p318">
    <w:name w:val="p318"/>
    <w:basedOn w:val="a"/>
    <w:rsid w:val="00E848EC"/>
    <w:pPr>
      <w:spacing w:before="100" w:beforeAutospacing="1" w:after="100" w:afterAutospacing="1"/>
    </w:pPr>
  </w:style>
  <w:style w:type="paragraph" w:customStyle="1" w:styleId="p319">
    <w:name w:val="p319"/>
    <w:basedOn w:val="a"/>
    <w:rsid w:val="00E848EC"/>
    <w:pPr>
      <w:spacing w:before="100" w:beforeAutospacing="1" w:after="100" w:afterAutospacing="1"/>
    </w:pPr>
  </w:style>
  <w:style w:type="paragraph" w:customStyle="1" w:styleId="p320">
    <w:name w:val="p320"/>
    <w:basedOn w:val="a"/>
    <w:rsid w:val="00E848EC"/>
    <w:pPr>
      <w:spacing w:before="100" w:beforeAutospacing="1" w:after="100" w:afterAutospacing="1"/>
    </w:pPr>
  </w:style>
  <w:style w:type="paragraph" w:customStyle="1" w:styleId="p321">
    <w:name w:val="p321"/>
    <w:basedOn w:val="a"/>
    <w:rsid w:val="00E848EC"/>
    <w:pPr>
      <w:spacing w:before="100" w:beforeAutospacing="1" w:after="100" w:afterAutospacing="1"/>
    </w:pPr>
  </w:style>
  <w:style w:type="paragraph" w:customStyle="1" w:styleId="p322">
    <w:name w:val="p322"/>
    <w:basedOn w:val="a"/>
    <w:rsid w:val="00E848EC"/>
    <w:pPr>
      <w:spacing w:before="100" w:beforeAutospacing="1" w:after="100" w:afterAutospacing="1"/>
    </w:pPr>
  </w:style>
  <w:style w:type="paragraph" w:customStyle="1" w:styleId="p323">
    <w:name w:val="p323"/>
    <w:basedOn w:val="a"/>
    <w:rsid w:val="00E848EC"/>
    <w:pPr>
      <w:spacing w:before="100" w:beforeAutospacing="1" w:after="100" w:afterAutospacing="1"/>
    </w:pPr>
  </w:style>
  <w:style w:type="paragraph" w:customStyle="1" w:styleId="p324">
    <w:name w:val="p324"/>
    <w:basedOn w:val="a"/>
    <w:rsid w:val="00E848EC"/>
    <w:pPr>
      <w:spacing w:before="100" w:beforeAutospacing="1" w:after="100" w:afterAutospacing="1"/>
    </w:pPr>
  </w:style>
  <w:style w:type="character" w:styleId="af8">
    <w:name w:val="Placeholder Text"/>
    <w:basedOn w:val="a0"/>
    <w:uiPriority w:val="99"/>
    <w:semiHidden/>
    <w:rsid w:val="00CC21BA"/>
    <w:rPr>
      <w:color w:val="808080"/>
    </w:rPr>
  </w:style>
  <w:style w:type="character" w:styleId="af9">
    <w:name w:val="Emphasis"/>
    <w:basedOn w:val="a0"/>
    <w:uiPriority w:val="20"/>
    <w:qFormat/>
    <w:rsid w:val="006E0D34"/>
    <w:rPr>
      <w:i/>
      <w:iCs/>
    </w:rPr>
  </w:style>
  <w:style w:type="character" w:customStyle="1" w:styleId="i">
    <w:name w:val="i"/>
    <w:basedOn w:val="a0"/>
    <w:rsid w:val="006E0D34"/>
  </w:style>
  <w:style w:type="character" w:customStyle="1" w:styleId="b">
    <w:name w:val="b"/>
    <w:basedOn w:val="a0"/>
    <w:rsid w:val="006E0D34"/>
  </w:style>
  <w:style w:type="character" w:styleId="afa">
    <w:name w:val="line number"/>
    <w:basedOn w:val="a0"/>
    <w:uiPriority w:val="99"/>
    <w:semiHidden/>
    <w:unhideWhenUsed/>
    <w:rsid w:val="00C24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580">
      <w:bodyDiv w:val="1"/>
      <w:marLeft w:val="0"/>
      <w:marRight w:val="0"/>
      <w:marTop w:val="0"/>
      <w:marBottom w:val="0"/>
      <w:divBdr>
        <w:top w:val="none" w:sz="0" w:space="0" w:color="auto"/>
        <w:left w:val="none" w:sz="0" w:space="0" w:color="auto"/>
        <w:bottom w:val="none" w:sz="0" w:space="0" w:color="auto"/>
        <w:right w:val="none" w:sz="0" w:space="0" w:color="auto"/>
      </w:divBdr>
      <w:divsChild>
        <w:div w:id="285703287">
          <w:marLeft w:val="0"/>
          <w:marRight w:val="0"/>
          <w:marTop w:val="0"/>
          <w:marBottom w:val="0"/>
          <w:divBdr>
            <w:top w:val="none" w:sz="0" w:space="0" w:color="auto"/>
            <w:left w:val="none" w:sz="0" w:space="0" w:color="auto"/>
            <w:bottom w:val="none" w:sz="0" w:space="0" w:color="auto"/>
            <w:right w:val="none" w:sz="0" w:space="0" w:color="auto"/>
          </w:divBdr>
        </w:div>
        <w:div w:id="1158422764">
          <w:marLeft w:val="0"/>
          <w:marRight w:val="0"/>
          <w:marTop w:val="60"/>
          <w:marBottom w:val="0"/>
          <w:divBdr>
            <w:top w:val="none" w:sz="0" w:space="0" w:color="auto"/>
            <w:left w:val="none" w:sz="0" w:space="0" w:color="auto"/>
            <w:bottom w:val="none" w:sz="0" w:space="0" w:color="auto"/>
            <w:right w:val="none" w:sz="0" w:space="0" w:color="auto"/>
          </w:divBdr>
        </w:div>
      </w:divsChild>
    </w:div>
    <w:div w:id="104275556">
      <w:bodyDiv w:val="1"/>
      <w:marLeft w:val="0"/>
      <w:marRight w:val="0"/>
      <w:marTop w:val="0"/>
      <w:marBottom w:val="0"/>
      <w:divBdr>
        <w:top w:val="none" w:sz="0" w:space="0" w:color="auto"/>
        <w:left w:val="none" w:sz="0" w:space="0" w:color="auto"/>
        <w:bottom w:val="none" w:sz="0" w:space="0" w:color="auto"/>
        <w:right w:val="none" w:sz="0" w:space="0" w:color="auto"/>
      </w:divBdr>
    </w:div>
    <w:div w:id="119765146">
      <w:bodyDiv w:val="1"/>
      <w:marLeft w:val="0"/>
      <w:marRight w:val="0"/>
      <w:marTop w:val="0"/>
      <w:marBottom w:val="0"/>
      <w:divBdr>
        <w:top w:val="none" w:sz="0" w:space="0" w:color="auto"/>
        <w:left w:val="none" w:sz="0" w:space="0" w:color="auto"/>
        <w:bottom w:val="none" w:sz="0" w:space="0" w:color="auto"/>
        <w:right w:val="none" w:sz="0" w:space="0" w:color="auto"/>
      </w:divBdr>
    </w:div>
    <w:div w:id="195506821">
      <w:bodyDiv w:val="1"/>
      <w:marLeft w:val="0"/>
      <w:marRight w:val="0"/>
      <w:marTop w:val="0"/>
      <w:marBottom w:val="0"/>
      <w:divBdr>
        <w:top w:val="none" w:sz="0" w:space="0" w:color="auto"/>
        <w:left w:val="none" w:sz="0" w:space="0" w:color="auto"/>
        <w:bottom w:val="none" w:sz="0" w:space="0" w:color="auto"/>
        <w:right w:val="none" w:sz="0" w:space="0" w:color="auto"/>
      </w:divBdr>
      <w:divsChild>
        <w:div w:id="986517962">
          <w:marLeft w:val="0"/>
          <w:marRight w:val="0"/>
          <w:marTop w:val="0"/>
          <w:marBottom w:val="0"/>
          <w:divBdr>
            <w:top w:val="none" w:sz="0" w:space="0" w:color="auto"/>
            <w:left w:val="none" w:sz="0" w:space="0" w:color="auto"/>
            <w:bottom w:val="none" w:sz="0" w:space="0" w:color="auto"/>
            <w:right w:val="none" w:sz="0" w:space="0" w:color="auto"/>
          </w:divBdr>
        </w:div>
        <w:div w:id="1383020089">
          <w:marLeft w:val="0"/>
          <w:marRight w:val="0"/>
          <w:marTop w:val="120"/>
          <w:marBottom w:val="0"/>
          <w:divBdr>
            <w:top w:val="none" w:sz="0" w:space="0" w:color="auto"/>
            <w:left w:val="none" w:sz="0" w:space="0" w:color="auto"/>
            <w:bottom w:val="none" w:sz="0" w:space="0" w:color="auto"/>
            <w:right w:val="none" w:sz="0" w:space="0" w:color="auto"/>
          </w:divBdr>
        </w:div>
      </w:divsChild>
    </w:div>
    <w:div w:id="219438372">
      <w:bodyDiv w:val="1"/>
      <w:marLeft w:val="0"/>
      <w:marRight w:val="0"/>
      <w:marTop w:val="0"/>
      <w:marBottom w:val="0"/>
      <w:divBdr>
        <w:top w:val="none" w:sz="0" w:space="0" w:color="auto"/>
        <w:left w:val="none" w:sz="0" w:space="0" w:color="auto"/>
        <w:bottom w:val="none" w:sz="0" w:space="0" w:color="auto"/>
        <w:right w:val="none" w:sz="0" w:space="0" w:color="auto"/>
      </w:divBdr>
    </w:div>
    <w:div w:id="264269699">
      <w:bodyDiv w:val="1"/>
      <w:marLeft w:val="0"/>
      <w:marRight w:val="0"/>
      <w:marTop w:val="0"/>
      <w:marBottom w:val="0"/>
      <w:divBdr>
        <w:top w:val="none" w:sz="0" w:space="0" w:color="auto"/>
        <w:left w:val="none" w:sz="0" w:space="0" w:color="auto"/>
        <w:bottom w:val="none" w:sz="0" w:space="0" w:color="auto"/>
        <w:right w:val="none" w:sz="0" w:space="0" w:color="auto"/>
      </w:divBdr>
      <w:divsChild>
        <w:div w:id="688484891">
          <w:marLeft w:val="0"/>
          <w:marRight w:val="0"/>
          <w:marTop w:val="0"/>
          <w:marBottom w:val="0"/>
          <w:divBdr>
            <w:top w:val="none" w:sz="0" w:space="0" w:color="auto"/>
            <w:left w:val="none" w:sz="0" w:space="0" w:color="auto"/>
            <w:bottom w:val="none" w:sz="0" w:space="0" w:color="auto"/>
            <w:right w:val="none" w:sz="0" w:space="0" w:color="auto"/>
          </w:divBdr>
          <w:divsChild>
            <w:div w:id="84499857">
              <w:marLeft w:val="0"/>
              <w:marRight w:val="0"/>
              <w:marTop w:val="165"/>
              <w:marBottom w:val="0"/>
              <w:divBdr>
                <w:top w:val="none" w:sz="0" w:space="0" w:color="auto"/>
                <w:left w:val="none" w:sz="0" w:space="0" w:color="auto"/>
                <w:bottom w:val="none" w:sz="0" w:space="0" w:color="auto"/>
                <w:right w:val="none" w:sz="0" w:space="0" w:color="auto"/>
              </w:divBdr>
            </w:div>
            <w:div w:id="913394675">
              <w:marLeft w:val="15"/>
              <w:marRight w:val="0"/>
              <w:marTop w:val="0"/>
              <w:marBottom w:val="0"/>
              <w:divBdr>
                <w:top w:val="none" w:sz="0" w:space="0" w:color="auto"/>
                <w:left w:val="none" w:sz="0" w:space="0" w:color="auto"/>
                <w:bottom w:val="none" w:sz="0" w:space="0" w:color="auto"/>
                <w:right w:val="none" w:sz="0" w:space="0" w:color="auto"/>
              </w:divBdr>
              <w:divsChild>
                <w:div w:id="539126519">
                  <w:marLeft w:val="15"/>
                  <w:marRight w:val="0"/>
                  <w:marTop w:val="0"/>
                  <w:marBottom w:val="0"/>
                  <w:divBdr>
                    <w:top w:val="none" w:sz="0" w:space="0" w:color="auto"/>
                    <w:left w:val="none" w:sz="0" w:space="0" w:color="auto"/>
                    <w:bottom w:val="none" w:sz="0" w:space="0" w:color="auto"/>
                    <w:right w:val="none" w:sz="0" w:space="0" w:color="auto"/>
                  </w:divBdr>
                </w:div>
                <w:div w:id="950935505">
                  <w:marLeft w:val="0"/>
                  <w:marRight w:val="0"/>
                  <w:marTop w:val="0"/>
                  <w:marBottom w:val="0"/>
                  <w:divBdr>
                    <w:top w:val="none" w:sz="0" w:space="0" w:color="auto"/>
                    <w:left w:val="none" w:sz="0" w:space="0" w:color="auto"/>
                    <w:bottom w:val="none" w:sz="0" w:space="0" w:color="auto"/>
                    <w:right w:val="none" w:sz="0" w:space="0" w:color="auto"/>
                  </w:divBdr>
                </w:div>
              </w:divsChild>
            </w:div>
            <w:div w:id="1456217576">
              <w:marLeft w:val="15"/>
              <w:marRight w:val="0"/>
              <w:marTop w:val="150"/>
              <w:marBottom w:val="0"/>
              <w:divBdr>
                <w:top w:val="none" w:sz="0" w:space="0" w:color="auto"/>
                <w:left w:val="none" w:sz="0" w:space="0" w:color="auto"/>
                <w:bottom w:val="none" w:sz="0" w:space="0" w:color="auto"/>
                <w:right w:val="none" w:sz="0" w:space="0" w:color="auto"/>
              </w:divBdr>
            </w:div>
            <w:div w:id="1684092054">
              <w:marLeft w:val="15"/>
              <w:marRight w:val="0"/>
              <w:marTop w:val="165"/>
              <w:marBottom w:val="0"/>
              <w:divBdr>
                <w:top w:val="none" w:sz="0" w:space="0" w:color="auto"/>
                <w:left w:val="none" w:sz="0" w:space="0" w:color="auto"/>
                <w:bottom w:val="none" w:sz="0" w:space="0" w:color="auto"/>
                <w:right w:val="none" w:sz="0" w:space="0" w:color="auto"/>
              </w:divBdr>
              <w:divsChild>
                <w:div w:id="1083457720">
                  <w:marLeft w:val="15"/>
                  <w:marRight w:val="0"/>
                  <w:marTop w:val="345"/>
                  <w:marBottom w:val="0"/>
                  <w:divBdr>
                    <w:top w:val="none" w:sz="0" w:space="0" w:color="auto"/>
                    <w:left w:val="none" w:sz="0" w:space="0" w:color="auto"/>
                    <w:bottom w:val="none" w:sz="0" w:space="0" w:color="auto"/>
                    <w:right w:val="none" w:sz="0" w:space="0" w:color="auto"/>
                  </w:divBdr>
                </w:div>
                <w:div w:id="13957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3549">
          <w:marLeft w:val="0"/>
          <w:marRight w:val="0"/>
          <w:marTop w:val="15"/>
          <w:marBottom w:val="0"/>
          <w:divBdr>
            <w:top w:val="none" w:sz="0" w:space="0" w:color="auto"/>
            <w:left w:val="none" w:sz="0" w:space="0" w:color="auto"/>
            <w:bottom w:val="none" w:sz="0" w:space="0" w:color="auto"/>
            <w:right w:val="none" w:sz="0" w:space="0" w:color="auto"/>
          </w:divBdr>
          <w:divsChild>
            <w:div w:id="1249653242">
              <w:marLeft w:val="15"/>
              <w:marRight w:val="0"/>
              <w:marTop w:val="195"/>
              <w:marBottom w:val="0"/>
              <w:divBdr>
                <w:top w:val="none" w:sz="0" w:space="0" w:color="auto"/>
                <w:left w:val="none" w:sz="0" w:space="0" w:color="auto"/>
                <w:bottom w:val="none" w:sz="0" w:space="0" w:color="auto"/>
                <w:right w:val="none" w:sz="0" w:space="0" w:color="auto"/>
              </w:divBdr>
              <w:divsChild>
                <w:div w:id="246623487">
                  <w:marLeft w:val="270"/>
                  <w:marRight w:val="0"/>
                  <w:marTop w:val="0"/>
                  <w:marBottom w:val="0"/>
                  <w:divBdr>
                    <w:top w:val="none" w:sz="0" w:space="0" w:color="auto"/>
                    <w:left w:val="none" w:sz="0" w:space="0" w:color="auto"/>
                    <w:bottom w:val="none" w:sz="0" w:space="0" w:color="auto"/>
                    <w:right w:val="none" w:sz="0" w:space="0" w:color="auto"/>
                  </w:divBdr>
                </w:div>
                <w:div w:id="636761449">
                  <w:marLeft w:val="0"/>
                  <w:marRight w:val="0"/>
                  <w:marTop w:val="0"/>
                  <w:marBottom w:val="0"/>
                  <w:divBdr>
                    <w:top w:val="none" w:sz="0" w:space="0" w:color="auto"/>
                    <w:left w:val="none" w:sz="0" w:space="0" w:color="auto"/>
                    <w:bottom w:val="none" w:sz="0" w:space="0" w:color="auto"/>
                    <w:right w:val="none" w:sz="0" w:space="0" w:color="auto"/>
                  </w:divBdr>
                </w:div>
              </w:divsChild>
            </w:div>
            <w:div w:id="1266501088">
              <w:marLeft w:val="0"/>
              <w:marRight w:val="0"/>
              <w:marTop w:val="180"/>
              <w:marBottom w:val="0"/>
              <w:divBdr>
                <w:top w:val="none" w:sz="0" w:space="0" w:color="auto"/>
                <w:left w:val="none" w:sz="0" w:space="0" w:color="auto"/>
                <w:bottom w:val="none" w:sz="0" w:space="0" w:color="auto"/>
                <w:right w:val="none" w:sz="0" w:space="0" w:color="auto"/>
              </w:divBdr>
            </w:div>
            <w:div w:id="20750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545">
      <w:bodyDiv w:val="1"/>
      <w:marLeft w:val="0"/>
      <w:marRight w:val="0"/>
      <w:marTop w:val="0"/>
      <w:marBottom w:val="0"/>
      <w:divBdr>
        <w:top w:val="none" w:sz="0" w:space="0" w:color="auto"/>
        <w:left w:val="none" w:sz="0" w:space="0" w:color="auto"/>
        <w:bottom w:val="none" w:sz="0" w:space="0" w:color="auto"/>
        <w:right w:val="none" w:sz="0" w:space="0" w:color="auto"/>
      </w:divBdr>
      <w:divsChild>
        <w:div w:id="2072460585">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1947078128">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915823413">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886377057">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1208839945">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1590843548">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31154674">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946548974">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764570540">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1111895192">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 w:id="1337264683">
          <w:blockQuote w:val="1"/>
          <w:marLeft w:val="0"/>
          <w:marRight w:val="0"/>
          <w:marTop w:val="225"/>
          <w:marBottom w:val="225"/>
          <w:divBdr>
            <w:top w:val="single" w:sz="6" w:space="11" w:color="F4E7FC"/>
            <w:left w:val="single" w:sz="6" w:space="11" w:color="F4E7FC"/>
            <w:bottom w:val="single" w:sz="6" w:space="11" w:color="F4E7FC"/>
            <w:right w:val="single" w:sz="6" w:space="11" w:color="F4E7FC"/>
          </w:divBdr>
        </w:div>
      </w:divsChild>
    </w:div>
    <w:div w:id="510411585">
      <w:bodyDiv w:val="1"/>
      <w:marLeft w:val="0"/>
      <w:marRight w:val="0"/>
      <w:marTop w:val="0"/>
      <w:marBottom w:val="0"/>
      <w:divBdr>
        <w:top w:val="none" w:sz="0" w:space="0" w:color="auto"/>
        <w:left w:val="none" w:sz="0" w:space="0" w:color="auto"/>
        <w:bottom w:val="none" w:sz="0" w:space="0" w:color="auto"/>
        <w:right w:val="none" w:sz="0" w:space="0" w:color="auto"/>
      </w:divBdr>
      <w:divsChild>
        <w:div w:id="224143887">
          <w:marLeft w:val="0"/>
          <w:marRight w:val="0"/>
          <w:marTop w:val="0"/>
          <w:marBottom w:val="0"/>
          <w:divBdr>
            <w:top w:val="none" w:sz="0" w:space="0" w:color="auto"/>
            <w:left w:val="none" w:sz="0" w:space="0" w:color="auto"/>
            <w:bottom w:val="none" w:sz="0" w:space="0" w:color="auto"/>
            <w:right w:val="none" w:sz="0" w:space="0" w:color="auto"/>
          </w:divBdr>
        </w:div>
        <w:div w:id="1273243728">
          <w:marLeft w:val="0"/>
          <w:marRight w:val="0"/>
          <w:marTop w:val="30"/>
          <w:marBottom w:val="0"/>
          <w:divBdr>
            <w:top w:val="none" w:sz="0" w:space="0" w:color="auto"/>
            <w:left w:val="none" w:sz="0" w:space="0" w:color="auto"/>
            <w:bottom w:val="none" w:sz="0" w:space="0" w:color="auto"/>
            <w:right w:val="none" w:sz="0" w:space="0" w:color="auto"/>
          </w:divBdr>
        </w:div>
      </w:divsChild>
    </w:div>
    <w:div w:id="686446317">
      <w:bodyDiv w:val="1"/>
      <w:marLeft w:val="0"/>
      <w:marRight w:val="0"/>
      <w:marTop w:val="0"/>
      <w:marBottom w:val="0"/>
      <w:divBdr>
        <w:top w:val="none" w:sz="0" w:space="0" w:color="auto"/>
        <w:left w:val="none" w:sz="0" w:space="0" w:color="auto"/>
        <w:bottom w:val="none" w:sz="0" w:space="0" w:color="auto"/>
        <w:right w:val="none" w:sz="0" w:space="0" w:color="auto"/>
      </w:divBdr>
    </w:div>
    <w:div w:id="715158520">
      <w:bodyDiv w:val="1"/>
      <w:marLeft w:val="0"/>
      <w:marRight w:val="0"/>
      <w:marTop w:val="0"/>
      <w:marBottom w:val="0"/>
      <w:divBdr>
        <w:top w:val="none" w:sz="0" w:space="0" w:color="auto"/>
        <w:left w:val="none" w:sz="0" w:space="0" w:color="auto"/>
        <w:bottom w:val="none" w:sz="0" w:space="0" w:color="auto"/>
        <w:right w:val="none" w:sz="0" w:space="0" w:color="auto"/>
      </w:divBdr>
    </w:div>
    <w:div w:id="762141699">
      <w:bodyDiv w:val="1"/>
      <w:marLeft w:val="0"/>
      <w:marRight w:val="0"/>
      <w:marTop w:val="0"/>
      <w:marBottom w:val="0"/>
      <w:divBdr>
        <w:top w:val="none" w:sz="0" w:space="0" w:color="auto"/>
        <w:left w:val="none" w:sz="0" w:space="0" w:color="auto"/>
        <w:bottom w:val="none" w:sz="0" w:space="0" w:color="auto"/>
        <w:right w:val="none" w:sz="0" w:space="0" w:color="auto"/>
      </w:divBdr>
      <w:divsChild>
        <w:div w:id="672414617">
          <w:marLeft w:val="0"/>
          <w:marRight w:val="0"/>
          <w:marTop w:val="0"/>
          <w:marBottom w:val="0"/>
          <w:divBdr>
            <w:top w:val="none" w:sz="0" w:space="0" w:color="auto"/>
            <w:left w:val="none" w:sz="0" w:space="0" w:color="auto"/>
            <w:bottom w:val="none" w:sz="0" w:space="0" w:color="auto"/>
            <w:right w:val="none" w:sz="0" w:space="0" w:color="auto"/>
          </w:divBdr>
          <w:divsChild>
            <w:div w:id="2033606033">
              <w:marLeft w:val="0"/>
              <w:marRight w:val="0"/>
              <w:marTop w:val="360"/>
              <w:marBottom w:val="0"/>
              <w:divBdr>
                <w:top w:val="none" w:sz="0" w:space="0" w:color="auto"/>
                <w:left w:val="none" w:sz="0" w:space="0" w:color="auto"/>
                <w:bottom w:val="none" w:sz="0" w:space="0" w:color="auto"/>
                <w:right w:val="none" w:sz="0" w:space="0" w:color="auto"/>
              </w:divBdr>
            </w:div>
          </w:divsChild>
        </w:div>
        <w:div w:id="1809278711">
          <w:marLeft w:val="0"/>
          <w:marRight w:val="0"/>
          <w:marTop w:val="15"/>
          <w:marBottom w:val="0"/>
          <w:divBdr>
            <w:top w:val="none" w:sz="0" w:space="0" w:color="auto"/>
            <w:left w:val="none" w:sz="0" w:space="0" w:color="auto"/>
            <w:bottom w:val="none" w:sz="0" w:space="0" w:color="auto"/>
            <w:right w:val="none" w:sz="0" w:space="0" w:color="auto"/>
          </w:divBdr>
        </w:div>
      </w:divsChild>
    </w:div>
    <w:div w:id="867913709">
      <w:bodyDiv w:val="1"/>
      <w:marLeft w:val="0"/>
      <w:marRight w:val="0"/>
      <w:marTop w:val="0"/>
      <w:marBottom w:val="0"/>
      <w:divBdr>
        <w:top w:val="none" w:sz="0" w:space="0" w:color="auto"/>
        <w:left w:val="none" w:sz="0" w:space="0" w:color="auto"/>
        <w:bottom w:val="none" w:sz="0" w:space="0" w:color="auto"/>
        <w:right w:val="none" w:sz="0" w:space="0" w:color="auto"/>
      </w:divBdr>
    </w:div>
    <w:div w:id="1097140253">
      <w:bodyDiv w:val="1"/>
      <w:marLeft w:val="0"/>
      <w:marRight w:val="0"/>
      <w:marTop w:val="0"/>
      <w:marBottom w:val="0"/>
      <w:divBdr>
        <w:top w:val="none" w:sz="0" w:space="0" w:color="auto"/>
        <w:left w:val="none" w:sz="0" w:space="0" w:color="auto"/>
        <w:bottom w:val="none" w:sz="0" w:space="0" w:color="auto"/>
        <w:right w:val="none" w:sz="0" w:space="0" w:color="auto"/>
      </w:divBdr>
    </w:div>
    <w:div w:id="1115758179">
      <w:bodyDiv w:val="1"/>
      <w:marLeft w:val="0"/>
      <w:marRight w:val="0"/>
      <w:marTop w:val="0"/>
      <w:marBottom w:val="0"/>
      <w:divBdr>
        <w:top w:val="none" w:sz="0" w:space="0" w:color="auto"/>
        <w:left w:val="none" w:sz="0" w:space="0" w:color="auto"/>
        <w:bottom w:val="none" w:sz="0" w:space="0" w:color="auto"/>
        <w:right w:val="none" w:sz="0" w:space="0" w:color="auto"/>
      </w:divBdr>
      <w:divsChild>
        <w:div w:id="1145007320">
          <w:marLeft w:val="0"/>
          <w:marRight w:val="0"/>
          <w:marTop w:val="0"/>
          <w:marBottom w:val="0"/>
          <w:divBdr>
            <w:top w:val="none" w:sz="0" w:space="0" w:color="auto"/>
            <w:left w:val="none" w:sz="0" w:space="0" w:color="auto"/>
            <w:bottom w:val="none" w:sz="0" w:space="0" w:color="auto"/>
            <w:right w:val="none" w:sz="0" w:space="0" w:color="auto"/>
          </w:divBdr>
          <w:divsChild>
            <w:div w:id="150143528">
              <w:marLeft w:val="0"/>
              <w:marRight w:val="0"/>
              <w:marTop w:val="0"/>
              <w:marBottom w:val="0"/>
              <w:divBdr>
                <w:top w:val="none" w:sz="0" w:space="0" w:color="auto"/>
                <w:left w:val="none" w:sz="0" w:space="0" w:color="auto"/>
                <w:bottom w:val="none" w:sz="0" w:space="0" w:color="auto"/>
                <w:right w:val="none" w:sz="0" w:space="0" w:color="auto"/>
              </w:divBdr>
            </w:div>
            <w:div w:id="661350060">
              <w:marLeft w:val="0"/>
              <w:marRight w:val="0"/>
              <w:marTop w:val="0"/>
              <w:marBottom w:val="0"/>
              <w:divBdr>
                <w:top w:val="none" w:sz="0" w:space="0" w:color="auto"/>
                <w:left w:val="none" w:sz="0" w:space="0" w:color="auto"/>
                <w:bottom w:val="none" w:sz="0" w:space="0" w:color="auto"/>
                <w:right w:val="none" w:sz="0" w:space="0" w:color="auto"/>
              </w:divBdr>
              <w:divsChild>
                <w:div w:id="608900184">
                  <w:marLeft w:val="30"/>
                  <w:marRight w:val="0"/>
                  <w:marTop w:val="180"/>
                  <w:marBottom w:val="0"/>
                  <w:divBdr>
                    <w:top w:val="none" w:sz="0" w:space="0" w:color="auto"/>
                    <w:left w:val="none" w:sz="0" w:space="0" w:color="auto"/>
                    <w:bottom w:val="none" w:sz="0" w:space="0" w:color="auto"/>
                    <w:right w:val="none" w:sz="0" w:space="0" w:color="auto"/>
                  </w:divBdr>
                  <w:divsChild>
                    <w:div w:id="1171484565">
                      <w:marLeft w:val="0"/>
                      <w:marRight w:val="0"/>
                      <w:marTop w:val="0"/>
                      <w:marBottom w:val="0"/>
                      <w:divBdr>
                        <w:top w:val="none" w:sz="0" w:space="0" w:color="auto"/>
                        <w:left w:val="none" w:sz="0" w:space="0" w:color="auto"/>
                        <w:bottom w:val="none" w:sz="0" w:space="0" w:color="auto"/>
                        <w:right w:val="none" w:sz="0" w:space="0" w:color="auto"/>
                      </w:divBdr>
                    </w:div>
                    <w:div w:id="1396899861">
                      <w:marLeft w:val="225"/>
                      <w:marRight w:val="0"/>
                      <w:marTop w:val="0"/>
                      <w:marBottom w:val="0"/>
                      <w:divBdr>
                        <w:top w:val="none" w:sz="0" w:space="0" w:color="auto"/>
                        <w:left w:val="none" w:sz="0" w:space="0" w:color="auto"/>
                        <w:bottom w:val="none" w:sz="0" w:space="0" w:color="auto"/>
                        <w:right w:val="none" w:sz="0" w:space="0" w:color="auto"/>
                      </w:divBdr>
                    </w:div>
                  </w:divsChild>
                </w:div>
                <w:div w:id="783693566">
                  <w:marLeft w:val="15"/>
                  <w:marRight w:val="0"/>
                  <w:marTop w:val="0"/>
                  <w:marBottom w:val="0"/>
                  <w:divBdr>
                    <w:top w:val="none" w:sz="0" w:space="0" w:color="auto"/>
                    <w:left w:val="none" w:sz="0" w:space="0" w:color="auto"/>
                    <w:bottom w:val="none" w:sz="0" w:space="0" w:color="auto"/>
                    <w:right w:val="none" w:sz="0" w:space="0" w:color="auto"/>
                  </w:divBdr>
                </w:div>
                <w:div w:id="207384818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6314681">
      <w:bodyDiv w:val="1"/>
      <w:marLeft w:val="0"/>
      <w:marRight w:val="0"/>
      <w:marTop w:val="0"/>
      <w:marBottom w:val="0"/>
      <w:divBdr>
        <w:top w:val="none" w:sz="0" w:space="0" w:color="auto"/>
        <w:left w:val="none" w:sz="0" w:space="0" w:color="auto"/>
        <w:bottom w:val="none" w:sz="0" w:space="0" w:color="auto"/>
        <w:right w:val="none" w:sz="0" w:space="0" w:color="auto"/>
      </w:divBdr>
      <w:divsChild>
        <w:div w:id="2009164029">
          <w:marLeft w:val="0"/>
          <w:marRight w:val="0"/>
          <w:marTop w:val="0"/>
          <w:marBottom w:val="0"/>
          <w:divBdr>
            <w:top w:val="none" w:sz="0" w:space="0" w:color="auto"/>
            <w:left w:val="none" w:sz="0" w:space="0" w:color="auto"/>
            <w:bottom w:val="none" w:sz="0" w:space="0" w:color="auto"/>
            <w:right w:val="none" w:sz="0" w:space="0" w:color="auto"/>
          </w:divBdr>
          <w:divsChild>
            <w:div w:id="943613200">
              <w:marLeft w:val="0"/>
              <w:marRight w:val="0"/>
              <w:marTop w:val="915"/>
              <w:marBottom w:val="0"/>
              <w:divBdr>
                <w:top w:val="none" w:sz="0" w:space="0" w:color="auto"/>
                <w:left w:val="none" w:sz="0" w:space="0" w:color="auto"/>
                <w:bottom w:val="none" w:sz="0" w:space="0" w:color="auto"/>
                <w:right w:val="none" w:sz="0" w:space="0" w:color="auto"/>
              </w:divBdr>
              <w:divsChild>
                <w:div w:id="693842340">
                  <w:marLeft w:val="15"/>
                  <w:marRight w:val="0"/>
                  <w:marTop w:val="0"/>
                  <w:marBottom w:val="0"/>
                  <w:divBdr>
                    <w:top w:val="none" w:sz="0" w:space="0" w:color="auto"/>
                    <w:left w:val="none" w:sz="0" w:space="0" w:color="auto"/>
                    <w:bottom w:val="none" w:sz="0" w:space="0" w:color="auto"/>
                    <w:right w:val="none" w:sz="0" w:space="0" w:color="auto"/>
                  </w:divBdr>
                </w:div>
                <w:div w:id="1211302777">
                  <w:marLeft w:val="0"/>
                  <w:marRight w:val="0"/>
                  <w:marTop w:val="270"/>
                  <w:marBottom w:val="0"/>
                  <w:divBdr>
                    <w:top w:val="none" w:sz="0" w:space="0" w:color="auto"/>
                    <w:left w:val="none" w:sz="0" w:space="0" w:color="auto"/>
                    <w:bottom w:val="none" w:sz="0" w:space="0" w:color="auto"/>
                    <w:right w:val="none" w:sz="0" w:space="0" w:color="auto"/>
                  </w:divBdr>
                  <w:divsChild>
                    <w:div w:id="9575238">
                      <w:marLeft w:val="0"/>
                      <w:marRight w:val="0"/>
                      <w:marTop w:val="0"/>
                      <w:marBottom w:val="0"/>
                      <w:divBdr>
                        <w:top w:val="none" w:sz="0" w:space="0" w:color="auto"/>
                        <w:left w:val="none" w:sz="0" w:space="0" w:color="auto"/>
                        <w:bottom w:val="none" w:sz="0" w:space="0" w:color="auto"/>
                        <w:right w:val="none" w:sz="0" w:space="0" w:color="auto"/>
                      </w:divBdr>
                    </w:div>
                    <w:div w:id="17848113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527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856">
      <w:bodyDiv w:val="1"/>
      <w:marLeft w:val="0"/>
      <w:marRight w:val="0"/>
      <w:marTop w:val="0"/>
      <w:marBottom w:val="0"/>
      <w:divBdr>
        <w:top w:val="none" w:sz="0" w:space="0" w:color="auto"/>
        <w:left w:val="none" w:sz="0" w:space="0" w:color="auto"/>
        <w:bottom w:val="none" w:sz="0" w:space="0" w:color="auto"/>
        <w:right w:val="none" w:sz="0" w:space="0" w:color="auto"/>
      </w:divBdr>
    </w:div>
    <w:div w:id="1214317337">
      <w:bodyDiv w:val="1"/>
      <w:marLeft w:val="0"/>
      <w:marRight w:val="0"/>
      <w:marTop w:val="0"/>
      <w:marBottom w:val="0"/>
      <w:divBdr>
        <w:top w:val="none" w:sz="0" w:space="0" w:color="auto"/>
        <w:left w:val="none" w:sz="0" w:space="0" w:color="auto"/>
        <w:bottom w:val="none" w:sz="0" w:space="0" w:color="auto"/>
        <w:right w:val="none" w:sz="0" w:space="0" w:color="auto"/>
      </w:divBdr>
      <w:divsChild>
        <w:div w:id="1077942192">
          <w:marLeft w:val="0"/>
          <w:marRight w:val="0"/>
          <w:marTop w:val="150"/>
          <w:marBottom w:val="150"/>
          <w:divBdr>
            <w:top w:val="dashed" w:sz="6" w:space="0" w:color="787878"/>
            <w:left w:val="dashed" w:sz="6" w:space="0" w:color="787878"/>
            <w:bottom w:val="dashed" w:sz="6" w:space="0" w:color="787878"/>
            <w:right w:val="dashed" w:sz="6" w:space="0" w:color="787878"/>
          </w:divBdr>
          <w:divsChild>
            <w:div w:id="1852792693">
              <w:marLeft w:val="0"/>
              <w:marRight w:val="0"/>
              <w:marTop w:val="0"/>
              <w:marBottom w:val="0"/>
              <w:divBdr>
                <w:top w:val="none" w:sz="0" w:space="0" w:color="auto"/>
                <w:left w:val="none" w:sz="0" w:space="0" w:color="auto"/>
                <w:bottom w:val="none" w:sz="0" w:space="0" w:color="auto"/>
                <w:right w:val="none" w:sz="0" w:space="0" w:color="auto"/>
              </w:divBdr>
              <w:divsChild>
                <w:div w:id="1672218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7242227">
          <w:marLeft w:val="0"/>
          <w:marRight w:val="0"/>
          <w:marTop w:val="150"/>
          <w:marBottom w:val="150"/>
          <w:divBdr>
            <w:top w:val="dashed" w:sz="6" w:space="0" w:color="787878"/>
            <w:left w:val="dashed" w:sz="6" w:space="0" w:color="787878"/>
            <w:bottom w:val="dashed" w:sz="6" w:space="0" w:color="787878"/>
            <w:right w:val="dashed" w:sz="6" w:space="0" w:color="787878"/>
          </w:divBdr>
          <w:divsChild>
            <w:div w:id="842428987">
              <w:marLeft w:val="0"/>
              <w:marRight w:val="0"/>
              <w:marTop w:val="0"/>
              <w:marBottom w:val="0"/>
              <w:divBdr>
                <w:top w:val="none" w:sz="0" w:space="0" w:color="auto"/>
                <w:left w:val="none" w:sz="0" w:space="0" w:color="auto"/>
                <w:bottom w:val="none" w:sz="0" w:space="0" w:color="auto"/>
                <w:right w:val="none" w:sz="0" w:space="0" w:color="auto"/>
              </w:divBdr>
              <w:divsChild>
                <w:div w:id="13354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4625">
      <w:bodyDiv w:val="1"/>
      <w:marLeft w:val="0"/>
      <w:marRight w:val="0"/>
      <w:marTop w:val="0"/>
      <w:marBottom w:val="0"/>
      <w:divBdr>
        <w:top w:val="none" w:sz="0" w:space="0" w:color="auto"/>
        <w:left w:val="none" w:sz="0" w:space="0" w:color="auto"/>
        <w:bottom w:val="none" w:sz="0" w:space="0" w:color="auto"/>
        <w:right w:val="none" w:sz="0" w:space="0" w:color="auto"/>
      </w:divBdr>
      <w:divsChild>
        <w:div w:id="24599861">
          <w:marLeft w:val="0"/>
          <w:marRight w:val="0"/>
          <w:marTop w:val="0"/>
          <w:marBottom w:val="0"/>
          <w:divBdr>
            <w:top w:val="none" w:sz="0" w:space="0" w:color="auto"/>
            <w:left w:val="none" w:sz="0" w:space="0" w:color="auto"/>
            <w:bottom w:val="none" w:sz="0" w:space="0" w:color="auto"/>
            <w:right w:val="none" w:sz="0" w:space="0" w:color="auto"/>
          </w:divBdr>
        </w:div>
        <w:div w:id="823812850">
          <w:marLeft w:val="0"/>
          <w:marRight w:val="0"/>
          <w:marTop w:val="0"/>
          <w:marBottom w:val="0"/>
          <w:divBdr>
            <w:top w:val="none" w:sz="0" w:space="0" w:color="auto"/>
            <w:left w:val="none" w:sz="0" w:space="0" w:color="auto"/>
            <w:bottom w:val="none" w:sz="0" w:space="0" w:color="auto"/>
            <w:right w:val="none" w:sz="0" w:space="0" w:color="auto"/>
          </w:divBdr>
        </w:div>
      </w:divsChild>
    </w:div>
    <w:div w:id="1365670051">
      <w:bodyDiv w:val="1"/>
      <w:marLeft w:val="0"/>
      <w:marRight w:val="0"/>
      <w:marTop w:val="0"/>
      <w:marBottom w:val="0"/>
      <w:divBdr>
        <w:top w:val="none" w:sz="0" w:space="0" w:color="auto"/>
        <w:left w:val="none" w:sz="0" w:space="0" w:color="auto"/>
        <w:bottom w:val="none" w:sz="0" w:space="0" w:color="auto"/>
        <w:right w:val="none" w:sz="0" w:space="0" w:color="auto"/>
      </w:divBdr>
    </w:div>
    <w:div w:id="1400253179">
      <w:bodyDiv w:val="1"/>
      <w:marLeft w:val="0"/>
      <w:marRight w:val="0"/>
      <w:marTop w:val="0"/>
      <w:marBottom w:val="0"/>
      <w:divBdr>
        <w:top w:val="none" w:sz="0" w:space="0" w:color="auto"/>
        <w:left w:val="none" w:sz="0" w:space="0" w:color="auto"/>
        <w:bottom w:val="none" w:sz="0" w:space="0" w:color="auto"/>
        <w:right w:val="none" w:sz="0" w:space="0" w:color="auto"/>
      </w:divBdr>
      <w:divsChild>
        <w:div w:id="85737350">
          <w:marLeft w:val="0"/>
          <w:marRight w:val="0"/>
          <w:marTop w:val="150"/>
          <w:marBottom w:val="150"/>
          <w:divBdr>
            <w:top w:val="dashed" w:sz="6" w:space="0" w:color="787878"/>
            <w:left w:val="dashed" w:sz="6" w:space="0" w:color="787878"/>
            <w:bottom w:val="dashed" w:sz="6" w:space="0" w:color="787878"/>
            <w:right w:val="dashed" w:sz="6" w:space="0" w:color="787878"/>
          </w:divBdr>
          <w:divsChild>
            <w:div w:id="1586918508">
              <w:marLeft w:val="0"/>
              <w:marRight w:val="0"/>
              <w:marTop w:val="0"/>
              <w:marBottom w:val="0"/>
              <w:divBdr>
                <w:top w:val="none" w:sz="0" w:space="0" w:color="auto"/>
                <w:left w:val="none" w:sz="0" w:space="0" w:color="auto"/>
                <w:bottom w:val="none" w:sz="0" w:space="0" w:color="auto"/>
                <w:right w:val="none" w:sz="0" w:space="0" w:color="auto"/>
              </w:divBdr>
              <w:divsChild>
                <w:div w:id="417100737">
                  <w:marLeft w:val="0"/>
                  <w:marRight w:val="0"/>
                  <w:marTop w:val="30"/>
                  <w:marBottom w:val="0"/>
                  <w:divBdr>
                    <w:top w:val="none" w:sz="0" w:space="0" w:color="auto"/>
                    <w:left w:val="none" w:sz="0" w:space="0" w:color="auto"/>
                    <w:bottom w:val="none" w:sz="0" w:space="0" w:color="auto"/>
                    <w:right w:val="none" w:sz="0" w:space="0" w:color="auto"/>
                  </w:divBdr>
                  <w:divsChild>
                    <w:div w:id="806508339">
                      <w:marLeft w:val="15"/>
                      <w:marRight w:val="0"/>
                      <w:marTop w:val="0"/>
                      <w:marBottom w:val="0"/>
                      <w:divBdr>
                        <w:top w:val="none" w:sz="0" w:space="0" w:color="auto"/>
                        <w:left w:val="none" w:sz="0" w:space="0" w:color="auto"/>
                        <w:bottom w:val="none" w:sz="0" w:space="0" w:color="auto"/>
                        <w:right w:val="none" w:sz="0" w:space="0" w:color="auto"/>
                      </w:divBdr>
                      <w:divsChild>
                        <w:div w:id="207298707">
                          <w:marLeft w:val="225"/>
                          <w:marRight w:val="0"/>
                          <w:marTop w:val="0"/>
                          <w:marBottom w:val="0"/>
                          <w:divBdr>
                            <w:top w:val="none" w:sz="0" w:space="0" w:color="auto"/>
                            <w:left w:val="none" w:sz="0" w:space="0" w:color="auto"/>
                            <w:bottom w:val="none" w:sz="0" w:space="0" w:color="auto"/>
                            <w:right w:val="none" w:sz="0" w:space="0" w:color="auto"/>
                          </w:divBdr>
                        </w:div>
                        <w:div w:id="1588228571">
                          <w:marLeft w:val="0"/>
                          <w:marRight w:val="0"/>
                          <w:marTop w:val="0"/>
                          <w:marBottom w:val="0"/>
                          <w:divBdr>
                            <w:top w:val="none" w:sz="0" w:space="0" w:color="auto"/>
                            <w:left w:val="none" w:sz="0" w:space="0" w:color="auto"/>
                            <w:bottom w:val="none" w:sz="0" w:space="0" w:color="auto"/>
                            <w:right w:val="none" w:sz="0" w:space="0" w:color="auto"/>
                          </w:divBdr>
                        </w:div>
                      </w:divsChild>
                    </w:div>
                    <w:div w:id="1757507522">
                      <w:marLeft w:val="0"/>
                      <w:marRight w:val="0"/>
                      <w:marTop w:val="285"/>
                      <w:marBottom w:val="0"/>
                      <w:divBdr>
                        <w:top w:val="none" w:sz="0" w:space="0" w:color="auto"/>
                        <w:left w:val="none" w:sz="0" w:space="0" w:color="auto"/>
                        <w:bottom w:val="none" w:sz="0" w:space="0" w:color="auto"/>
                        <w:right w:val="none" w:sz="0" w:space="0" w:color="auto"/>
                      </w:divBdr>
                    </w:div>
                  </w:divsChild>
                </w:div>
                <w:div w:id="1650983855">
                  <w:marLeft w:val="0"/>
                  <w:marRight w:val="0"/>
                  <w:marTop w:val="0"/>
                  <w:marBottom w:val="0"/>
                  <w:divBdr>
                    <w:top w:val="none" w:sz="0" w:space="0" w:color="auto"/>
                    <w:left w:val="none" w:sz="0" w:space="0" w:color="auto"/>
                    <w:bottom w:val="none" w:sz="0" w:space="0" w:color="auto"/>
                    <w:right w:val="none" w:sz="0" w:space="0" w:color="auto"/>
                  </w:divBdr>
                  <w:divsChild>
                    <w:div w:id="820274590">
                      <w:marLeft w:val="0"/>
                      <w:marRight w:val="0"/>
                      <w:marTop w:val="0"/>
                      <w:marBottom w:val="0"/>
                      <w:divBdr>
                        <w:top w:val="none" w:sz="0" w:space="0" w:color="auto"/>
                        <w:left w:val="none" w:sz="0" w:space="0" w:color="auto"/>
                        <w:bottom w:val="none" w:sz="0" w:space="0" w:color="auto"/>
                        <w:right w:val="none" w:sz="0" w:space="0" w:color="auto"/>
                      </w:divBdr>
                    </w:div>
                    <w:div w:id="937905274">
                      <w:marLeft w:val="15"/>
                      <w:marRight w:val="0"/>
                      <w:marTop w:val="210"/>
                      <w:marBottom w:val="0"/>
                      <w:divBdr>
                        <w:top w:val="none" w:sz="0" w:space="0" w:color="auto"/>
                        <w:left w:val="none" w:sz="0" w:space="0" w:color="auto"/>
                        <w:bottom w:val="none" w:sz="0" w:space="0" w:color="auto"/>
                        <w:right w:val="none" w:sz="0" w:space="0" w:color="auto"/>
                      </w:divBdr>
                      <w:divsChild>
                        <w:div w:id="101002168">
                          <w:marLeft w:val="0"/>
                          <w:marRight w:val="0"/>
                          <w:marTop w:val="0"/>
                          <w:marBottom w:val="0"/>
                          <w:divBdr>
                            <w:top w:val="none" w:sz="0" w:space="0" w:color="auto"/>
                            <w:left w:val="none" w:sz="0" w:space="0" w:color="auto"/>
                            <w:bottom w:val="none" w:sz="0" w:space="0" w:color="auto"/>
                            <w:right w:val="none" w:sz="0" w:space="0" w:color="auto"/>
                          </w:divBdr>
                        </w:div>
                        <w:div w:id="1075739351">
                          <w:marLeft w:val="240"/>
                          <w:marRight w:val="0"/>
                          <w:marTop w:val="0"/>
                          <w:marBottom w:val="0"/>
                          <w:divBdr>
                            <w:top w:val="none" w:sz="0" w:space="0" w:color="auto"/>
                            <w:left w:val="none" w:sz="0" w:space="0" w:color="auto"/>
                            <w:bottom w:val="none" w:sz="0" w:space="0" w:color="auto"/>
                            <w:right w:val="none" w:sz="0" w:space="0" w:color="auto"/>
                          </w:divBdr>
                        </w:div>
                      </w:divsChild>
                    </w:div>
                    <w:div w:id="2029868724">
                      <w:marLeft w:val="1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55745910">
          <w:marLeft w:val="0"/>
          <w:marRight w:val="0"/>
          <w:marTop w:val="150"/>
          <w:marBottom w:val="150"/>
          <w:divBdr>
            <w:top w:val="dashed" w:sz="6" w:space="0" w:color="787878"/>
            <w:left w:val="dashed" w:sz="6" w:space="0" w:color="787878"/>
            <w:bottom w:val="dashed" w:sz="6" w:space="0" w:color="787878"/>
            <w:right w:val="dashed" w:sz="6" w:space="0" w:color="787878"/>
          </w:divBdr>
          <w:divsChild>
            <w:div w:id="474839590">
              <w:marLeft w:val="6915"/>
              <w:marRight w:val="0"/>
              <w:marTop w:val="0"/>
              <w:marBottom w:val="0"/>
              <w:divBdr>
                <w:top w:val="none" w:sz="0" w:space="0" w:color="auto"/>
                <w:left w:val="none" w:sz="0" w:space="0" w:color="auto"/>
                <w:bottom w:val="none" w:sz="0" w:space="0" w:color="auto"/>
                <w:right w:val="none" w:sz="0" w:space="0" w:color="auto"/>
              </w:divBdr>
            </w:div>
            <w:div w:id="883369743">
              <w:marLeft w:val="0"/>
              <w:marRight w:val="0"/>
              <w:marTop w:val="615"/>
              <w:marBottom w:val="0"/>
              <w:divBdr>
                <w:top w:val="none" w:sz="0" w:space="0" w:color="auto"/>
                <w:left w:val="none" w:sz="0" w:space="0" w:color="auto"/>
                <w:bottom w:val="none" w:sz="0" w:space="0" w:color="auto"/>
                <w:right w:val="none" w:sz="0" w:space="0" w:color="auto"/>
              </w:divBdr>
              <w:divsChild>
                <w:div w:id="571895566">
                  <w:marLeft w:val="0"/>
                  <w:marRight w:val="0"/>
                  <w:marTop w:val="15"/>
                  <w:marBottom w:val="0"/>
                  <w:divBdr>
                    <w:top w:val="none" w:sz="0" w:space="0" w:color="auto"/>
                    <w:left w:val="none" w:sz="0" w:space="0" w:color="auto"/>
                    <w:bottom w:val="none" w:sz="0" w:space="0" w:color="auto"/>
                    <w:right w:val="none" w:sz="0" w:space="0" w:color="auto"/>
                  </w:divBdr>
                  <w:divsChild>
                    <w:div w:id="220791953">
                      <w:marLeft w:val="15"/>
                      <w:marRight w:val="0"/>
                      <w:marTop w:val="195"/>
                      <w:marBottom w:val="0"/>
                      <w:divBdr>
                        <w:top w:val="none" w:sz="0" w:space="0" w:color="auto"/>
                        <w:left w:val="none" w:sz="0" w:space="0" w:color="auto"/>
                        <w:bottom w:val="none" w:sz="0" w:space="0" w:color="auto"/>
                        <w:right w:val="none" w:sz="0" w:space="0" w:color="auto"/>
                      </w:divBdr>
                      <w:divsChild>
                        <w:div w:id="801383662">
                          <w:marLeft w:val="0"/>
                          <w:marRight w:val="0"/>
                          <w:marTop w:val="0"/>
                          <w:marBottom w:val="0"/>
                          <w:divBdr>
                            <w:top w:val="none" w:sz="0" w:space="0" w:color="auto"/>
                            <w:left w:val="none" w:sz="0" w:space="0" w:color="auto"/>
                            <w:bottom w:val="none" w:sz="0" w:space="0" w:color="auto"/>
                            <w:right w:val="none" w:sz="0" w:space="0" w:color="auto"/>
                          </w:divBdr>
                        </w:div>
                        <w:div w:id="1657297736">
                          <w:marLeft w:val="270"/>
                          <w:marRight w:val="0"/>
                          <w:marTop w:val="0"/>
                          <w:marBottom w:val="0"/>
                          <w:divBdr>
                            <w:top w:val="none" w:sz="0" w:space="0" w:color="auto"/>
                            <w:left w:val="none" w:sz="0" w:space="0" w:color="auto"/>
                            <w:bottom w:val="none" w:sz="0" w:space="0" w:color="auto"/>
                            <w:right w:val="none" w:sz="0" w:space="0" w:color="auto"/>
                          </w:divBdr>
                        </w:div>
                      </w:divsChild>
                    </w:div>
                    <w:div w:id="630020493">
                      <w:marLeft w:val="0"/>
                      <w:marRight w:val="0"/>
                      <w:marTop w:val="180"/>
                      <w:marBottom w:val="0"/>
                      <w:divBdr>
                        <w:top w:val="none" w:sz="0" w:space="0" w:color="auto"/>
                        <w:left w:val="none" w:sz="0" w:space="0" w:color="auto"/>
                        <w:bottom w:val="none" w:sz="0" w:space="0" w:color="auto"/>
                        <w:right w:val="none" w:sz="0" w:space="0" w:color="auto"/>
                      </w:divBdr>
                    </w:div>
                    <w:div w:id="967512537">
                      <w:marLeft w:val="0"/>
                      <w:marRight w:val="0"/>
                      <w:marTop w:val="0"/>
                      <w:marBottom w:val="0"/>
                      <w:divBdr>
                        <w:top w:val="none" w:sz="0" w:space="0" w:color="auto"/>
                        <w:left w:val="none" w:sz="0" w:space="0" w:color="auto"/>
                        <w:bottom w:val="none" w:sz="0" w:space="0" w:color="auto"/>
                        <w:right w:val="none" w:sz="0" w:space="0" w:color="auto"/>
                      </w:divBdr>
                    </w:div>
                  </w:divsChild>
                </w:div>
                <w:div w:id="1830635710">
                  <w:marLeft w:val="0"/>
                  <w:marRight w:val="0"/>
                  <w:marTop w:val="0"/>
                  <w:marBottom w:val="0"/>
                  <w:divBdr>
                    <w:top w:val="none" w:sz="0" w:space="0" w:color="auto"/>
                    <w:left w:val="none" w:sz="0" w:space="0" w:color="auto"/>
                    <w:bottom w:val="none" w:sz="0" w:space="0" w:color="auto"/>
                    <w:right w:val="none" w:sz="0" w:space="0" w:color="auto"/>
                  </w:divBdr>
                  <w:divsChild>
                    <w:div w:id="729697560">
                      <w:marLeft w:val="15"/>
                      <w:marRight w:val="0"/>
                      <w:marTop w:val="0"/>
                      <w:marBottom w:val="0"/>
                      <w:divBdr>
                        <w:top w:val="none" w:sz="0" w:space="0" w:color="auto"/>
                        <w:left w:val="none" w:sz="0" w:space="0" w:color="auto"/>
                        <w:bottom w:val="none" w:sz="0" w:space="0" w:color="auto"/>
                        <w:right w:val="none" w:sz="0" w:space="0" w:color="auto"/>
                      </w:divBdr>
                      <w:divsChild>
                        <w:div w:id="109397605">
                          <w:marLeft w:val="0"/>
                          <w:marRight w:val="0"/>
                          <w:marTop w:val="0"/>
                          <w:marBottom w:val="0"/>
                          <w:divBdr>
                            <w:top w:val="none" w:sz="0" w:space="0" w:color="auto"/>
                            <w:left w:val="none" w:sz="0" w:space="0" w:color="auto"/>
                            <w:bottom w:val="none" w:sz="0" w:space="0" w:color="auto"/>
                            <w:right w:val="none" w:sz="0" w:space="0" w:color="auto"/>
                          </w:divBdr>
                        </w:div>
                        <w:div w:id="1067875725">
                          <w:marLeft w:val="15"/>
                          <w:marRight w:val="0"/>
                          <w:marTop w:val="0"/>
                          <w:marBottom w:val="0"/>
                          <w:divBdr>
                            <w:top w:val="none" w:sz="0" w:space="0" w:color="auto"/>
                            <w:left w:val="none" w:sz="0" w:space="0" w:color="auto"/>
                            <w:bottom w:val="none" w:sz="0" w:space="0" w:color="auto"/>
                            <w:right w:val="none" w:sz="0" w:space="0" w:color="auto"/>
                          </w:divBdr>
                        </w:div>
                      </w:divsChild>
                    </w:div>
                    <w:div w:id="742457613">
                      <w:marLeft w:val="15"/>
                      <w:marRight w:val="0"/>
                      <w:marTop w:val="150"/>
                      <w:marBottom w:val="0"/>
                      <w:divBdr>
                        <w:top w:val="none" w:sz="0" w:space="0" w:color="auto"/>
                        <w:left w:val="none" w:sz="0" w:space="0" w:color="auto"/>
                        <w:bottom w:val="none" w:sz="0" w:space="0" w:color="auto"/>
                        <w:right w:val="none" w:sz="0" w:space="0" w:color="auto"/>
                      </w:divBdr>
                    </w:div>
                    <w:div w:id="1199587175">
                      <w:marLeft w:val="15"/>
                      <w:marRight w:val="0"/>
                      <w:marTop w:val="165"/>
                      <w:marBottom w:val="0"/>
                      <w:divBdr>
                        <w:top w:val="none" w:sz="0" w:space="0" w:color="auto"/>
                        <w:left w:val="none" w:sz="0" w:space="0" w:color="auto"/>
                        <w:bottom w:val="none" w:sz="0" w:space="0" w:color="auto"/>
                        <w:right w:val="none" w:sz="0" w:space="0" w:color="auto"/>
                      </w:divBdr>
                      <w:divsChild>
                        <w:div w:id="1157922473">
                          <w:marLeft w:val="15"/>
                          <w:marRight w:val="0"/>
                          <w:marTop w:val="345"/>
                          <w:marBottom w:val="0"/>
                          <w:divBdr>
                            <w:top w:val="none" w:sz="0" w:space="0" w:color="auto"/>
                            <w:left w:val="none" w:sz="0" w:space="0" w:color="auto"/>
                            <w:bottom w:val="none" w:sz="0" w:space="0" w:color="auto"/>
                            <w:right w:val="none" w:sz="0" w:space="0" w:color="auto"/>
                          </w:divBdr>
                        </w:div>
                        <w:div w:id="1516070824">
                          <w:marLeft w:val="0"/>
                          <w:marRight w:val="0"/>
                          <w:marTop w:val="0"/>
                          <w:marBottom w:val="0"/>
                          <w:divBdr>
                            <w:top w:val="none" w:sz="0" w:space="0" w:color="auto"/>
                            <w:left w:val="none" w:sz="0" w:space="0" w:color="auto"/>
                            <w:bottom w:val="none" w:sz="0" w:space="0" w:color="auto"/>
                            <w:right w:val="none" w:sz="0" w:space="0" w:color="auto"/>
                          </w:divBdr>
                        </w:div>
                      </w:divsChild>
                    </w:div>
                    <w:div w:id="153414852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340546168">
          <w:marLeft w:val="0"/>
          <w:marRight w:val="0"/>
          <w:marTop w:val="285"/>
          <w:marBottom w:val="0"/>
          <w:divBdr>
            <w:top w:val="none" w:sz="0" w:space="0" w:color="auto"/>
            <w:left w:val="none" w:sz="0" w:space="0" w:color="auto"/>
            <w:bottom w:val="none" w:sz="0" w:space="0" w:color="auto"/>
            <w:right w:val="none" w:sz="0" w:space="0" w:color="auto"/>
          </w:divBdr>
        </w:div>
        <w:div w:id="546185005">
          <w:marLeft w:val="0"/>
          <w:marRight w:val="0"/>
          <w:marTop w:val="150"/>
          <w:marBottom w:val="150"/>
          <w:divBdr>
            <w:top w:val="dashed" w:sz="6" w:space="0" w:color="787878"/>
            <w:left w:val="dashed" w:sz="6" w:space="0" w:color="787878"/>
            <w:bottom w:val="dashed" w:sz="6" w:space="0" w:color="787878"/>
            <w:right w:val="dashed" w:sz="6" w:space="0" w:color="787878"/>
          </w:divBdr>
          <w:divsChild>
            <w:div w:id="1091389925">
              <w:marLeft w:val="0"/>
              <w:marRight w:val="0"/>
              <w:marTop w:val="0"/>
              <w:marBottom w:val="0"/>
              <w:divBdr>
                <w:top w:val="none" w:sz="0" w:space="0" w:color="auto"/>
                <w:left w:val="none" w:sz="0" w:space="0" w:color="auto"/>
                <w:bottom w:val="none" w:sz="0" w:space="0" w:color="auto"/>
                <w:right w:val="none" w:sz="0" w:space="0" w:color="auto"/>
              </w:divBdr>
              <w:divsChild>
                <w:div w:id="1059790288">
                  <w:marLeft w:val="0"/>
                  <w:marRight w:val="0"/>
                  <w:marTop w:val="0"/>
                  <w:marBottom w:val="0"/>
                  <w:divBdr>
                    <w:top w:val="none" w:sz="0" w:space="0" w:color="auto"/>
                    <w:left w:val="none" w:sz="0" w:space="0" w:color="auto"/>
                    <w:bottom w:val="none" w:sz="0" w:space="0" w:color="auto"/>
                    <w:right w:val="none" w:sz="0" w:space="0" w:color="auto"/>
                  </w:divBdr>
                </w:div>
                <w:div w:id="1944682189">
                  <w:marLeft w:val="0"/>
                  <w:marRight w:val="0"/>
                  <w:marTop w:val="915"/>
                  <w:marBottom w:val="0"/>
                  <w:divBdr>
                    <w:top w:val="none" w:sz="0" w:space="0" w:color="auto"/>
                    <w:left w:val="none" w:sz="0" w:space="0" w:color="auto"/>
                    <w:bottom w:val="none" w:sz="0" w:space="0" w:color="auto"/>
                    <w:right w:val="none" w:sz="0" w:space="0" w:color="auto"/>
                  </w:divBdr>
                  <w:divsChild>
                    <w:div w:id="82337960">
                      <w:marLeft w:val="15"/>
                      <w:marRight w:val="0"/>
                      <w:marTop w:val="0"/>
                      <w:marBottom w:val="0"/>
                      <w:divBdr>
                        <w:top w:val="none" w:sz="0" w:space="0" w:color="auto"/>
                        <w:left w:val="none" w:sz="0" w:space="0" w:color="auto"/>
                        <w:bottom w:val="none" w:sz="0" w:space="0" w:color="auto"/>
                        <w:right w:val="none" w:sz="0" w:space="0" w:color="auto"/>
                      </w:divBdr>
                    </w:div>
                    <w:div w:id="1967269723">
                      <w:marLeft w:val="0"/>
                      <w:marRight w:val="0"/>
                      <w:marTop w:val="270"/>
                      <w:marBottom w:val="0"/>
                      <w:divBdr>
                        <w:top w:val="none" w:sz="0" w:space="0" w:color="auto"/>
                        <w:left w:val="none" w:sz="0" w:space="0" w:color="auto"/>
                        <w:bottom w:val="none" w:sz="0" w:space="0" w:color="auto"/>
                        <w:right w:val="none" w:sz="0" w:space="0" w:color="auto"/>
                      </w:divBdr>
                      <w:divsChild>
                        <w:div w:id="531849429">
                          <w:marLeft w:val="0"/>
                          <w:marRight w:val="0"/>
                          <w:marTop w:val="0"/>
                          <w:marBottom w:val="0"/>
                          <w:divBdr>
                            <w:top w:val="none" w:sz="0" w:space="0" w:color="auto"/>
                            <w:left w:val="none" w:sz="0" w:space="0" w:color="auto"/>
                            <w:bottom w:val="none" w:sz="0" w:space="0" w:color="auto"/>
                            <w:right w:val="none" w:sz="0" w:space="0" w:color="auto"/>
                          </w:divBdr>
                        </w:div>
                        <w:div w:id="18473592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123918254">
              <w:marLeft w:val="13650"/>
              <w:marRight w:val="0"/>
              <w:marTop w:val="165"/>
              <w:marBottom w:val="0"/>
              <w:divBdr>
                <w:top w:val="none" w:sz="0" w:space="0" w:color="auto"/>
                <w:left w:val="none" w:sz="0" w:space="0" w:color="auto"/>
                <w:bottom w:val="none" w:sz="0" w:space="0" w:color="auto"/>
                <w:right w:val="none" w:sz="0" w:space="0" w:color="auto"/>
              </w:divBdr>
            </w:div>
          </w:divsChild>
        </w:div>
        <w:div w:id="586231445">
          <w:marLeft w:val="0"/>
          <w:marRight w:val="0"/>
          <w:marTop w:val="150"/>
          <w:marBottom w:val="150"/>
          <w:divBdr>
            <w:top w:val="dashed" w:sz="6" w:space="0" w:color="787878"/>
            <w:left w:val="dashed" w:sz="6" w:space="0" w:color="787878"/>
            <w:bottom w:val="dashed" w:sz="6" w:space="0" w:color="787878"/>
            <w:right w:val="dashed" w:sz="6" w:space="0" w:color="787878"/>
          </w:divBdr>
          <w:divsChild>
            <w:div w:id="487551165">
              <w:marLeft w:val="0"/>
              <w:marRight w:val="0"/>
              <w:marTop w:val="0"/>
              <w:marBottom w:val="0"/>
              <w:divBdr>
                <w:top w:val="none" w:sz="0" w:space="0" w:color="auto"/>
                <w:left w:val="none" w:sz="0" w:space="0" w:color="auto"/>
                <w:bottom w:val="none" w:sz="0" w:space="0" w:color="auto"/>
                <w:right w:val="none" w:sz="0" w:space="0" w:color="auto"/>
              </w:divBdr>
              <w:divsChild>
                <w:div w:id="243686741">
                  <w:marLeft w:val="0"/>
                  <w:marRight w:val="0"/>
                  <w:marTop w:val="60"/>
                  <w:marBottom w:val="0"/>
                  <w:divBdr>
                    <w:top w:val="none" w:sz="0" w:space="0" w:color="auto"/>
                    <w:left w:val="none" w:sz="0" w:space="0" w:color="auto"/>
                    <w:bottom w:val="none" w:sz="0" w:space="0" w:color="auto"/>
                    <w:right w:val="none" w:sz="0" w:space="0" w:color="auto"/>
                  </w:divBdr>
                </w:div>
                <w:div w:id="8171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6495">
          <w:marLeft w:val="0"/>
          <w:marRight w:val="0"/>
          <w:marTop w:val="150"/>
          <w:marBottom w:val="150"/>
          <w:divBdr>
            <w:top w:val="dashed" w:sz="6" w:space="0" w:color="787878"/>
            <w:left w:val="dashed" w:sz="6" w:space="0" w:color="787878"/>
            <w:bottom w:val="dashed" w:sz="6" w:space="0" w:color="787878"/>
            <w:right w:val="dashed" w:sz="6" w:space="0" w:color="787878"/>
          </w:divBdr>
          <w:divsChild>
            <w:div w:id="1035230261">
              <w:marLeft w:val="0"/>
              <w:marRight w:val="0"/>
              <w:marTop w:val="0"/>
              <w:marBottom w:val="0"/>
              <w:divBdr>
                <w:top w:val="none" w:sz="0" w:space="0" w:color="auto"/>
                <w:left w:val="none" w:sz="0" w:space="0" w:color="auto"/>
                <w:bottom w:val="none" w:sz="0" w:space="0" w:color="auto"/>
                <w:right w:val="none" w:sz="0" w:space="0" w:color="auto"/>
              </w:divBdr>
              <w:divsChild>
                <w:div w:id="1713844986">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863327448">
          <w:marLeft w:val="0"/>
          <w:marRight w:val="0"/>
          <w:marTop w:val="150"/>
          <w:marBottom w:val="150"/>
          <w:divBdr>
            <w:top w:val="dashed" w:sz="6" w:space="0" w:color="787878"/>
            <w:left w:val="dashed" w:sz="6" w:space="0" w:color="787878"/>
            <w:bottom w:val="dashed" w:sz="6" w:space="0" w:color="787878"/>
            <w:right w:val="dashed" w:sz="6" w:space="0" w:color="787878"/>
          </w:divBdr>
          <w:divsChild>
            <w:div w:id="2059164760">
              <w:marLeft w:val="0"/>
              <w:marRight w:val="0"/>
              <w:marTop w:val="0"/>
              <w:marBottom w:val="0"/>
              <w:divBdr>
                <w:top w:val="none" w:sz="0" w:space="0" w:color="auto"/>
                <w:left w:val="none" w:sz="0" w:space="0" w:color="auto"/>
                <w:bottom w:val="none" w:sz="0" w:space="0" w:color="auto"/>
                <w:right w:val="none" w:sz="0" w:space="0" w:color="auto"/>
              </w:divBdr>
              <w:divsChild>
                <w:div w:id="916406700">
                  <w:marLeft w:val="0"/>
                  <w:marRight w:val="0"/>
                  <w:marTop w:val="885"/>
                  <w:marBottom w:val="0"/>
                  <w:divBdr>
                    <w:top w:val="none" w:sz="0" w:space="0" w:color="auto"/>
                    <w:left w:val="none" w:sz="0" w:space="0" w:color="auto"/>
                    <w:bottom w:val="none" w:sz="0" w:space="0" w:color="auto"/>
                    <w:right w:val="none" w:sz="0" w:space="0" w:color="auto"/>
                  </w:divBdr>
                </w:div>
                <w:div w:id="1940672597">
                  <w:marLeft w:val="0"/>
                  <w:marRight w:val="0"/>
                  <w:marTop w:val="0"/>
                  <w:marBottom w:val="0"/>
                  <w:divBdr>
                    <w:top w:val="none" w:sz="0" w:space="0" w:color="auto"/>
                    <w:left w:val="none" w:sz="0" w:space="0" w:color="auto"/>
                    <w:bottom w:val="none" w:sz="0" w:space="0" w:color="auto"/>
                    <w:right w:val="none" w:sz="0" w:space="0" w:color="auto"/>
                  </w:divBdr>
                  <w:divsChild>
                    <w:div w:id="194974572">
                      <w:marLeft w:val="0"/>
                      <w:marRight w:val="0"/>
                      <w:marTop w:val="0"/>
                      <w:marBottom w:val="0"/>
                      <w:divBdr>
                        <w:top w:val="none" w:sz="0" w:space="0" w:color="auto"/>
                        <w:left w:val="none" w:sz="0" w:space="0" w:color="auto"/>
                        <w:bottom w:val="none" w:sz="0" w:space="0" w:color="auto"/>
                        <w:right w:val="none" w:sz="0" w:space="0" w:color="auto"/>
                      </w:divBdr>
                    </w:div>
                    <w:div w:id="1053163896">
                      <w:marLeft w:val="195"/>
                      <w:marRight w:val="0"/>
                      <w:marTop w:val="390"/>
                      <w:marBottom w:val="0"/>
                      <w:divBdr>
                        <w:top w:val="none" w:sz="0" w:space="0" w:color="auto"/>
                        <w:left w:val="none" w:sz="0" w:space="0" w:color="auto"/>
                        <w:bottom w:val="none" w:sz="0" w:space="0" w:color="auto"/>
                        <w:right w:val="none" w:sz="0" w:space="0" w:color="auto"/>
                      </w:divBdr>
                    </w:div>
                    <w:div w:id="2131972303">
                      <w:marLeft w:val="270"/>
                      <w:marRight w:val="0"/>
                      <w:marTop w:val="705"/>
                      <w:marBottom w:val="0"/>
                      <w:divBdr>
                        <w:top w:val="none" w:sz="0" w:space="0" w:color="auto"/>
                        <w:left w:val="none" w:sz="0" w:space="0" w:color="auto"/>
                        <w:bottom w:val="none" w:sz="0" w:space="0" w:color="auto"/>
                        <w:right w:val="none" w:sz="0" w:space="0" w:color="auto"/>
                      </w:divBdr>
                      <w:divsChild>
                        <w:div w:id="148909122">
                          <w:marLeft w:val="240"/>
                          <w:marRight w:val="0"/>
                          <w:marTop w:val="0"/>
                          <w:marBottom w:val="0"/>
                          <w:divBdr>
                            <w:top w:val="none" w:sz="0" w:space="0" w:color="auto"/>
                            <w:left w:val="none" w:sz="0" w:space="0" w:color="auto"/>
                            <w:bottom w:val="none" w:sz="0" w:space="0" w:color="auto"/>
                            <w:right w:val="none" w:sz="0" w:space="0" w:color="auto"/>
                          </w:divBdr>
                        </w:div>
                        <w:div w:id="8825171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56105287">
          <w:marLeft w:val="0"/>
          <w:marRight w:val="0"/>
          <w:marTop w:val="150"/>
          <w:marBottom w:val="150"/>
          <w:divBdr>
            <w:top w:val="dashed" w:sz="6" w:space="0" w:color="787878"/>
            <w:left w:val="dashed" w:sz="6" w:space="0" w:color="787878"/>
            <w:bottom w:val="dashed" w:sz="6" w:space="0" w:color="787878"/>
            <w:right w:val="dashed" w:sz="6" w:space="0" w:color="787878"/>
          </w:divBdr>
          <w:divsChild>
            <w:div w:id="480659059">
              <w:marLeft w:val="0"/>
              <w:marRight w:val="0"/>
              <w:marTop w:val="0"/>
              <w:marBottom w:val="0"/>
              <w:divBdr>
                <w:top w:val="none" w:sz="0" w:space="0" w:color="auto"/>
                <w:left w:val="none" w:sz="0" w:space="0" w:color="auto"/>
                <w:bottom w:val="none" w:sz="0" w:space="0" w:color="auto"/>
                <w:right w:val="none" w:sz="0" w:space="0" w:color="auto"/>
              </w:divBdr>
              <w:divsChild>
                <w:div w:id="1500778081">
                  <w:marLeft w:val="0"/>
                  <w:marRight w:val="0"/>
                  <w:marTop w:val="15"/>
                  <w:marBottom w:val="0"/>
                  <w:divBdr>
                    <w:top w:val="none" w:sz="0" w:space="0" w:color="auto"/>
                    <w:left w:val="none" w:sz="0" w:space="0" w:color="auto"/>
                    <w:bottom w:val="none" w:sz="0" w:space="0" w:color="auto"/>
                    <w:right w:val="none" w:sz="0" w:space="0" w:color="auto"/>
                  </w:divBdr>
                  <w:divsChild>
                    <w:div w:id="533036690">
                      <w:marLeft w:val="0"/>
                      <w:marRight w:val="0"/>
                      <w:marTop w:val="180"/>
                      <w:marBottom w:val="0"/>
                      <w:divBdr>
                        <w:top w:val="none" w:sz="0" w:space="0" w:color="auto"/>
                        <w:left w:val="none" w:sz="0" w:space="0" w:color="auto"/>
                        <w:bottom w:val="none" w:sz="0" w:space="0" w:color="auto"/>
                        <w:right w:val="none" w:sz="0" w:space="0" w:color="auto"/>
                      </w:divBdr>
                      <w:divsChild>
                        <w:div w:id="231743784">
                          <w:marLeft w:val="60"/>
                          <w:marRight w:val="0"/>
                          <w:marTop w:val="45"/>
                          <w:marBottom w:val="0"/>
                          <w:divBdr>
                            <w:top w:val="none" w:sz="0" w:space="0" w:color="auto"/>
                            <w:left w:val="none" w:sz="0" w:space="0" w:color="auto"/>
                            <w:bottom w:val="none" w:sz="0" w:space="0" w:color="auto"/>
                            <w:right w:val="none" w:sz="0" w:space="0" w:color="auto"/>
                          </w:divBdr>
                        </w:div>
                        <w:div w:id="515266289">
                          <w:marLeft w:val="0"/>
                          <w:marRight w:val="0"/>
                          <w:marTop w:val="0"/>
                          <w:marBottom w:val="0"/>
                          <w:divBdr>
                            <w:top w:val="none" w:sz="0" w:space="0" w:color="auto"/>
                            <w:left w:val="none" w:sz="0" w:space="0" w:color="auto"/>
                            <w:bottom w:val="none" w:sz="0" w:space="0" w:color="auto"/>
                            <w:right w:val="none" w:sz="0" w:space="0" w:color="auto"/>
                          </w:divBdr>
                        </w:div>
                      </w:divsChild>
                    </w:div>
                    <w:div w:id="1853101702">
                      <w:marLeft w:val="0"/>
                      <w:marRight w:val="0"/>
                      <w:marTop w:val="0"/>
                      <w:marBottom w:val="0"/>
                      <w:divBdr>
                        <w:top w:val="none" w:sz="0" w:space="0" w:color="auto"/>
                        <w:left w:val="none" w:sz="0" w:space="0" w:color="auto"/>
                        <w:bottom w:val="none" w:sz="0" w:space="0" w:color="auto"/>
                        <w:right w:val="none" w:sz="0" w:space="0" w:color="auto"/>
                      </w:divBdr>
                    </w:div>
                  </w:divsChild>
                </w:div>
                <w:div w:id="1646664045">
                  <w:marLeft w:val="0"/>
                  <w:marRight w:val="0"/>
                  <w:marTop w:val="0"/>
                  <w:marBottom w:val="0"/>
                  <w:divBdr>
                    <w:top w:val="none" w:sz="0" w:space="0" w:color="auto"/>
                    <w:left w:val="none" w:sz="0" w:space="0" w:color="auto"/>
                    <w:bottom w:val="none" w:sz="0" w:space="0" w:color="auto"/>
                    <w:right w:val="none" w:sz="0" w:space="0" w:color="auto"/>
                  </w:divBdr>
                  <w:divsChild>
                    <w:div w:id="20401751">
                      <w:marLeft w:val="30"/>
                      <w:marRight w:val="0"/>
                      <w:marTop w:val="180"/>
                      <w:marBottom w:val="0"/>
                      <w:divBdr>
                        <w:top w:val="none" w:sz="0" w:space="0" w:color="auto"/>
                        <w:left w:val="none" w:sz="0" w:space="0" w:color="auto"/>
                        <w:bottom w:val="none" w:sz="0" w:space="0" w:color="auto"/>
                        <w:right w:val="none" w:sz="0" w:space="0" w:color="auto"/>
                      </w:divBdr>
                    </w:div>
                    <w:div w:id="391345153">
                      <w:marLeft w:val="60"/>
                      <w:marRight w:val="0"/>
                      <w:marTop w:val="150"/>
                      <w:marBottom w:val="0"/>
                      <w:divBdr>
                        <w:top w:val="none" w:sz="0" w:space="0" w:color="auto"/>
                        <w:left w:val="none" w:sz="0" w:space="0" w:color="auto"/>
                        <w:bottom w:val="none" w:sz="0" w:space="0" w:color="auto"/>
                        <w:right w:val="none" w:sz="0" w:space="0" w:color="auto"/>
                      </w:divBdr>
                      <w:divsChild>
                        <w:div w:id="241835107">
                          <w:marLeft w:val="0"/>
                          <w:marRight w:val="0"/>
                          <w:marTop w:val="15"/>
                          <w:marBottom w:val="0"/>
                          <w:divBdr>
                            <w:top w:val="none" w:sz="0" w:space="0" w:color="auto"/>
                            <w:left w:val="none" w:sz="0" w:space="0" w:color="auto"/>
                            <w:bottom w:val="none" w:sz="0" w:space="0" w:color="auto"/>
                            <w:right w:val="none" w:sz="0" w:space="0" w:color="auto"/>
                          </w:divBdr>
                        </w:div>
                        <w:div w:id="278413944">
                          <w:marLeft w:val="0"/>
                          <w:marRight w:val="0"/>
                          <w:marTop w:val="0"/>
                          <w:marBottom w:val="0"/>
                          <w:divBdr>
                            <w:top w:val="none" w:sz="0" w:space="0" w:color="auto"/>
                            <w:left w:val="none" w:sz="0" w:space="0" w:color="auto"/>
                            <w:bottom w:val="none" w:sz="0" w:space="0" w:color="auto"/>
                            <w:right w:val="none" w:sz="0" w:space="0" w:color="auto"/>
                          </w:divBdr>
                        </w:div>
                      </w:divsChild>
                    </w:div>
                    <w:div w:id="394862968">
                      <w:marLeft w:val="30"/>
                      <w:marRight w:val="0"/>
                      <w:marTop w:val="225"/>
                      <w:marBottom w:val="0"/>
                      <w:divBdr>
                        <w:top w:val="none" w:sz="0" w:space="0" w:color="auto"/>
                        <w:left w:val="none" w:sz="0" w:space="0" w:color="auto"/>
                        <w:bottom w:val="none" w:sz="0" w:space="0" w:color="auto"/>
                        <w:right w:val="none" w:sz="0" w:space="0" w:color="auto"/>
                      </w:divBdr>
                      <w:divsChild>
                        <w:div w:id="1703550874">
                          <w:marLeft w:val="0"/>
                          <w:marRight w:val="0"/>
                          <w:marTop w:val="0"/>
                          <w:marBottom w:val="0"/>
                          <w:divBdr>
                            <w:top w:val="none" w:sz="0" w:space="0" w:color="auto"/>
                            <w:left w:val="none" w:sz="0" w:space="0" w:color="auto"/>
                            <w:bottom w:val="none" w:sz="0" w:space="0" w:color="auto"/>
                            <w:right w:val="none" w:sz="0" w:space="0" w:color="auto"/>
                          </w:divBdr>
                        </w:div>
                        <w:div w:id="1857233042">
                          <w:marLeft w:val="240"/>
                          <w:marRight w:val="0"/>
                          <w:marTop w:val="150"/>
                          <w:marBottom w:val="0"/>
                          <w:divBdr>
                            <w:top w:val="none" w:sz="0" w:space="0" w:color="auto"/>
                            <w:left w:val="none" w:sz="0" w:space="0" w:color="auto"/>
                            <w:bottom w:val="none" w:sz="0" w:space="0" w:color="auto"/>
                            <w:right w:val="none" w:sz="0" w:space="0" w:color="auto"/>
                          </w:divBdr>
                        </w:div>
                      </w:divsChild>
                    </w:div>
                    <w:div w:id="19886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9281">
          <w:marLeft w:val="0"/>
          <w:marRight w:val="0"/>
          <w:marTop w:val="150"/>
          <w:marBottom w:val="150"/>
          <w:divBdr>
            <w:top w:val="dashed" w:sz="6" w:space="0" w:color="787878"/>
            <w:left w:val="dashed" w:sz="6" w:space="0" w:color="787878"/>
            <w:bottom w:val="dashed" w:sz="6" w:space="0" w:color="787878"/>
            <w:right w:val="dashed" w:sz="6" w:space="0" w:color="787878"/>
          </w:divBdr>
          <w:divsChild>
            <w:div w:id="1184781757">
              <w:marLeft w:val="0"/>
              <w:marRight w:val="0"/>
              <w:marTop w:val="0"/>
              <w:marBottom w:val="0"/>
              <w:divBdr>
                <w:top w:val="none" w:sz="0" w:space="0" w:color="auto"/>
                <w:left w:val="none" w:sz="0" w:space="0" w:color="auto"/>
                <w:bottom w:val="none" w:sz="0" w:space="0" w:color="auto"/>
                <w:right w:val="none" w:sz="0" w:space="0" w:color="auto"/>
              </w:divBdr>
              <w:divsChild>
                <w:div w:id="274288974">
                  <w:marLeft w:val="0"/>
                  <w:marRight w:val="0"/>
                  <w:marTop w:val="0"/>
                  <w:marBottom w:val="0"/>
                  <w:divBdr>
                    <w:top w:val="none" w:sz="0" w:space="0" w:color="auto"/>
                    <w:left w:val="none" w:sz="0" w:space="0" w:color="auto"/>
                    <w:bottom w:val="none" w:sz="0" w:space="0" w:color="auto"/>
                    <w:right w:val="none" w:sz="0" w:space="0" w:color="auto"/>
                  </w:divBdr>
                </w:div>
                <w:div w:id="18991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290">
          <w:marLeft w:val="0"/>
          <w:marRight w:val="0"/>
          <w:marTop w:val="0"/>
          <w:marBottom w:val="0"/>
          <w:divBdr>
            <w:top w:val="none" w:sz="0" w:space="0" w:color="auto"/>
            <w:left w:val="none" w:sz="0" w:space="0" w:color="auto"/>
            <w:bottom w:val="none" w:sz="0" w:space="0" w:color="auto"/>
            <w:right w:val="none" w:sz="0" w:space="0" w:color="auto"/>
          </w:divBdr>
          <w:divsChild>
            <w:div w:id="582761969">
              <w:marLeft w:val="0"/>
              <w:marRight w:val="0"/>
              <w:marTop w:val="135"/>
              <w:marBottom w:val="0"/>
              <w:divBdr>
                <w:top w:val="none" w:sz="0" w:space="0" w:color="auto"/>
                <w:left w:val="none" w:sz="0" w:space="0" w:color="auto"/>
                <w:bottom w:val="none" w:sz="0" w:space="0" w:color="auto"/>
                <w:right w:val="none" w:sz="0" w:space="0" w:color="auto"/>
              </w:divBdr>
            </w:div>
            <w:div w:id="796484161">
              <w:marLeft w:val="0"/>
              <w:marRight w:val="0"/>
              <w:marTop w:val="0"/>
              <w:marBottom w:val="0"/>
              <w:divBdr>
                <w:top w:val="none" w:sz="0" w:space="0" w:color="auto"/>
                <w:left w:val="none" w:sz="0" w:space="0" w:color="auto"/>
                <w:bottom w:val="none" w:sz="0" w:space="0" w:color="auto"/>
                <w:right w:val="none" w:sz="0" w:space="0" w:color="auto"/>
              </w:divBdr>
            </w:div>
            <w:div w:id="1723359169">
              <w:marLeft w:val="15"/>
              <w:marRight w:val="0"/>
              <w:marTop w:val="375"/>
              <w:marBottom w:val="0"/>
              <w:divBdr>
                <w:top w:val="none" w:sz="0" w:space="0" w:color="auto"/>
                <w:left w:val="none" w:sz="0" w:space="0" w:color="auto"/>
                <w:bottom w:val="none" w:sz="0" w:space="0" w:color="auto"/>
                <w:right w:val="none" w:sz="0" w:space="0" w:color="auto"/>
              </w:divBdr>
              <w:divsChild>
                <w:div w:id="1402942333">
                  <w:marLeft w:val="135"/>
                  <w:marRight w:val="0"/>
                  <w:marTop w:val="0"/>
                  <w:marBottom w:val="0"/>
                  <w:divBdr>
                    <w:top w:val="none" w:sz="0" w:space="0" w:color="auto"/>
                    <w:left w:val="none" w:sz="0" w:space="0" w:color="auto"/>
                    <w:bottom w:val="none" w:sz="0" w:space="0" w:color="auto"/>
                    <w:right w:val="none" w:sz="0" w:space="0" w:color="auto"/>
                  </w:divBdr>
                </w:div>
                <w:div w:id="19763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192">
          <w:marLeft w:val="30"/>
          <w:marRight w:val="0"/>
          <w:marTop w:val="180"/>
          <w:marBottom w:val="0"/>
          <w:divBdr>
            <w:top w:val="none" w:sz="0" w:space="0" w:color="auto"/>
            <w:left w:val="none" w:sz="0" w:space="0" w:color="auto"/>
            <w:bottom w:val="none" w:sz="0" w:space="0" w:color="auto"/>
            <w:right w:val="none" w:sz="0" w:space="0" w:color="auto"/>
          </w:divBdr>
          <w:divsChild>
            <w:div w:id="344985804">
              <w:marLeft w:val="225"/>
              <w:marRight w:val="0"/>
              <w:marTop w:val="0"/>
              <w:marBottom w:val="0"/>
              <w:divBdr>
                <w:top w:val="none" w:sz="0" w:space="0" w:color="auto"/>
                <w:left w:val="none" w:sz="0" w:space="0" w:color="auto"/>
                <w:bottom w:val="none" w:sz="0" w:space="0" w:color="auto"/>
                <w:right w:val="none" w:sz="0" w:space="0" w:color="auto"/>
              </w:divBdr>
            </w:div>
            <w:div w:id="1407919647">
              <w:marLeft w:val="0"/>
              <w:marRight w:val="0"/>
              <w:marTop w:val="0"/>
              <w:marBottom w:val="0"/>
              <w:divBdr>
                <w:top w:val="none" w:sz="0" w:space="0" w:color="auto"/>
                <w:left w:val="none" w:sz="0" w:space="0" w:color="auto"/>
                <w:bottom w:val="none" w:sz="0" w:space="0" w:color="auto"/>
                <w:right w:val="none" w:sz="0" w:space="0" w:color="auto"/>
              </w:divBdr>
            </w:div>
          </w:divsChild>
        </w:div>
        <w:div w:id="1814174043">
          <w:marLeft w:val="0"/>
          <w:marRight w:val="0"/>
          <w:marTop w:val="0"/>
          <w:marBottom w:val="0"/>
          <w:divBdr>
            <w:top w:val="none" w:sz="0" w:space="0" w:color="auto"/>
            <w:left w:val="none" w:sz="0" w:space="0" w:color="auto"/>
            <w:bottom w:val="none" w:sz="0" w:space="0" w:color="auto"/>
            <w:right w:val="none" w:sz="0" w:space="0" w:color="auto"/>
          </w:divBdr>
        </w:div>
      </w:divsChild>
    </w:div>
    <w:div w:id="1421953175">
      <w:bodyDiv w:val="1"/>
      <w:marLeft w:val="0"/>
      <w:marRight w:val="0"/>
      <w:marTop w:val="0"/>
      <w:marBottom w:val="0"/>
      <w:divBdr>
        <w:top w:val="none" w:sz="0" w:space="0" w:color="auto"/>
        <w:left w:val="none" w:sz="0" w:space="0" w:color="auto"/>
        <w:bottom w:val="none" w:sz="0" w:space="0" w:color="auto"/>
        <w:right w:val="none" w:sz="0" w:space="0" w:color="auto"/>
      </w:divBdr>
    </w:div>
    <w:div w:id="1481534468">
      <w:bodyDiv w:val="1"/>
      <w:marLeft w:val="0"/>
      <w:marRight w:val="0"/>
      <w:marTop w:val="0"/>
      <w:marBottom w:val="0"/>
      <w:divBdr>
        <w:top w:val="none" w:sz="0" w:space="0" w:color="auto"/>
        <w:left w:val="none" w:sz="0" w:space="0" w:color="auto"/>
        <w:bottom w:val="none" w:sz="0" w:space="0" w:color="auto"/>
        <w:right w:val="none" w:sz="0" w:space="0" w:color="auto"/>
      </w:divBdr>
      <w:divsChild>
        <w:div w:id="739443317">
          <w:marLeft w:val="0"/>
          <w:marRight w:val="0"/>
          <w:marTop w:val="0"/>
          <w:marBottom w:val="0"/>
          <w:divBdr>
            <w:top w:val="none" w:sz="0" w:space="0" w:color="auto"/>
            <w:left w:val="none" w:sz="0" w:space="0" w:color="auto"/>
            <w:bottom w:val="none" w:sz="0" w:space="0" w:color="auto"/>
            <w:right w:val="none" w:sz="0" w:space="0" w:color="auto"/>
          </w:divBdr>
          <w:divsChild>
            <w:div w:id="185604836">
              <w:marLeft w:val="195"/>
              <w:marRight w:val="0"/>
              <w:marTop w:val="390"/>
              <w:marBottom w:val="0"/>
              <w:divBdr>
                <w:top w:val="none" w:sz="0" w:space="0" w:color="auto"/>
                <w:left w:val="none" w:sz="0" w:space="0" w:color="auto"/>
                <w:bottom w:val="none" w:sz="0" w:space="0" w:color="auto"/>
                <w:right w:val="none" w:sz="0" w:space="0" w:color="auto"/>
              </w:divBdr>
            </w:div>
            <w:div w:id="1393963078">
              <w:marLeft w:val="0"/>
              <w:marRight w:val="0"/>
              <w:marTop w:val="0"/>
              <w:marBottom w:val="0"/>
              <w:divBdr>
                <w:top w:val="none" w:sz="0" w:space="0" w:color="auto"/>
                <w:left w:val="none" w:sz="0" w:space="0" w:color="auto"/>
                <w:bottom w:val="none" w:sz="0" w:space="0" w:color="auto"/>
                <w:right w:val="none" w:sz="0" w:space="0" w:color="auto"/>
              </w:divBdr>
            </w:div>
            <w:div w:id="1782873601">
              <w:marLeft w:val="270"/>
              <w:marRight w:val="0"/>
              <w:marTop w:val="705"/>
              <w:marBottom w:val="0"/>
              <w:divBdr>
                <w:top w:val="none" w:sz="0" w:space="0" w:color="auto"/>
                <w:left w:val="none" w:sz="0" w:space="0" w:color="auto"/>
                <w:bottom w:val="none" w:sz="0" w:space="0" w:color="auto"/>
                <w:right w:val="none" w:sz="0" w:space="0" w:color="auto"/>
              </w:divBdr>
              <w:divsChild>
                <w:div w:id="65763732">
                  <w:marLeft w:val="0"/>
                  <w:marRight w:val="0"/>
                  <w:marTop w:val="15"/>
                  <w:marBottom w:val="0"/>
                  <w:divBdr>
                    <w:top w:val="none" w:sz="0" w:space="0" w:color="auto"/>
                    <w:left w:val="none" w:sz="0" w:space="0" w:color="auto"/>
                    <w:bottom w:val="none" w:sz="0" w:space="0" w:color="auto"/>
                    <w:right w:val="none" w:sz="0" w:space="0" w:color="auto"/>
                  </w:divBdr>
                </w:div>
                <w:div w:id="102001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285305">
          <w:marLeft w:val="0"/>
          <w:marRight w:val="0"/>
          <w:marTop w:val="885"/>
          <w:marBottom w:val="0"/>
          <w:divBdr>
            <w:top w:val="none" w:sz="0" w:space="0" w:color="auto"/>
            <w:left w:val="none" w:sz="0" w:space="0" w:color="auto"/>
            <w:bottom w:val="none" w:sz="0" w:space="0" w:color="auto"/>
            <w:right w:val="none" w:sz="0" w:space="0" w:color="auto"/>
          </w:divBdr>
        </w:div>
      </w:divsChild>
    </w:div>
    <w:div w:id="1521314614">
      <w:bodyDiv w:val="1"/>
      <w:marLeft w:val="0"/>
      <w:marRight w:val="0"/>
      <w:marTop w:val="0"/>
      <w:marBottom w:val="0"/>
      <w:divBdr>
        <w:top w:val="none" w:sz="0" w:space="0" w:color="auto"/>
        <w:left w:val="none" w:sz="0" w:space="0" w:color="auto"/>
        <w:bottom w:val="none" w:sz="0" w:space="0" w:color="auto"/>
        <w:right w:val="none" w:sz="0" w:space="0" w:color="auto"/>
      </w:divBdr>
      <w:divsChild>
        <w:div w:id="1093821005">
          <w:marLeft w:val="0"/>
          <w:marRight w:val="0"/>
          <w:marTop w:val="30"/>
          <w:marBottom w:val="0"/>
          <w:divBdr>
            <w:top w:val="none" w:sz="0" w:space="0" w:color="auto"/>
            <w:left w:val="none" w:sz="0" w:space="0" w:color="auto"/>
            <w:bottom w:val="none" w:sz="0" w:space="0" w:color="auto"/>
            <w:right w:val="none" w:sz="0" w:space="0" w:color="auto"/>
          </w:divBdr>
          <w:divsChild>
            <w:div w:id="1091507781">
              <w:marLeft w:val="15"/>
              <w:marRight w:val="0"/>
              <w:marTop w:val="0"/>
              <w:marBottom w:val="0"/>
              <w:divBdr>
                <w:top w:val="none" w:sz="0" w:space="0" w:color="auto"/>
                <w:left w:val="none" w:sz="0" w:space="0" w:color="auto"/>
                <w:bottom w:val="none" w:sz="0" w:space="0" w:color="auto"/>
                <w:right w:val="none" w:sz="0" w:space="0" w:color="auto"/>
              </w:divBdr>
              <w:divsChild>
                <w:div w:id="1256088292">
                  <w:marLeft w:val="0"/>
                  <w:marRight w:val="0"/>
                  <w:marTop w:val="0"/>
                  <w:marBottom w:val="0"/>
                  <w:divBdr>
                    <w:top w:val="none" w:sz="0" w:space="0" w:color="auto"/>
                    <w:left w:val="none" w:sz="0" w:space="0" w:color="auto"/>
                    <w:bottom w:val="none" w:sz="0" w:space="0" w:color="auto"/>
                    <w:right w:val="none" w:sz="0" w:space="0" w:color="auto"/>
                  </w:divBdr>
                </w:div>
                <w:div w:id="1637447093">
                  <w:marLeft w:val="225"/>
                  <w:marRight w:val="0"/>
                  <w:marTop w:val="0"/>
                  <w:marBottom w:val="0"/>
                  <w:divBdr>
                    <w:top w:val="none" w:sz="0" w:space="0" w:color="auto"/>
                    <w:left w:val="none" w:sz="0" w:space="0" w:color="auto"/>
                    <w:bottom w:val="none" w:sz="0" w:space="0" w:color="auto"/>
                    <w:right w:val="none" w:sz="0" w:space="0" w:color="auto"/>
                  </w:divBdr>
                </w:div>
              </w:divsChild>
            </w:div>
            <w:div w:id="1649169629">
              <w:marLeft w:val="0"/>
              <w:marRight w:val="0"/>
              <w:marTop w:val="285"/>
              <w:marBottom w:val="0"/>
              <w:divBdr>
                <w:top w:val="none" w:sz="0" w:space="0" w:color="auto"/>
                <w:left w:val="none" w:sz="0" w:space="0" w:color="auto"/>
                <w:bottom w:val="none" w:sz="0" w:space="0" w:color="auto"/>
                <w:right w:val="none" w:sz="0" w:space="0" w:color="auto"/>
              </w:divBdr>
            </w:div>
          </w:divsChild>
        </w:div>
        <w:div w:id="1581909978">
          <w:marLeft w:val="0"/>
          <w:marRight w:val="0"/>
          <w:marTop w:val="0"/>
          <w:marBottom w:val="0"/>
          <w:divBdr>
            <w:top w:val="none" w:sz="0" w:space="0" w:color="auto"/>
            <w:left w:val="none" w:sz="0" w:space="0" w:color="auto"/>
            <w:bottom w:val="none" w:sz="0" w:space="0" w:color="auto"/>
            <w:right w:val="none" w:sz="0" w:space="0" w:color="auto"/>
          </w:divBdr>
          <w:divsChild>
            <w:div w:id="39480083">
              <w:marLeft w:val="15"/>
              <w:marRight w:val="0"/>
              <w:marTop w:val="495"/>
              <w:marBottom w:val="0"/>
              <w:divBdr>
                <w:top w:val="none" w:sz="0" w:space="0" w:color="auto"/>
                <w:left w:val="none" w:sz="0" w:space="0" w:color="auto"/>
                <w:bottom w:val="none" w:sz="0" w:space="0" w:color="auto"/>
                <w:right w:val="none" w:sz="0" w:space="0" w:color="auto"/>
              </w:divBdr>
            </w:div>
            <w:div w:id="1215580590">
              <w:marLeft w:val="0"/>
              <w:marRight w:val="0"/>
              <w:marTop w:val="0"/>
              <w:marBottom w:val="0"/>
              <w:divBdr>
                <w:top w:val="none" w:sz="0" w:space="0" w:color="auto"/>
                <w:left w:val="none" w:sz="0" w:space="0" w:color="auto"/>
                <w:bottom w:val="none" w:sz="0" w:space="0" w:color="auto"/>
                <w:right w:val="none" w:sz="0" w:space="0" w:color="auto"/>
              </w:divBdr>
            </w:div>
            <w:div w:id="1331327411">
              <w:marLeft w:val="15"/>
              <w:marRight w:val="0"/>
              <w:marTop w:val="210"/>
              <w:marBottom w:val="0"/>
              <w:divBdr>
                <w:top w:val="none" w:sz="0" w:space="0" w:color="auto"/>
                <w:left w:val="none" w:sz="0" w:space="0" w:color="auto"/>
                <w:bottom w:val="none" w:sz="0" w:space="0" w:color="auto"/>
                <w:right w:val="none" w:sz="0" w:space="0" w:color="auto"/>
              </w:divBdr>
              <w:divsChild>
                <w:div w:id="1050543680">
                  <w:marLeft w:val="0"/>
                  <w:marRight w:val="0"/>
                  <w:marTop w:val="0"/>
                  <w:marBottom w:val="0"/>
                  <w:divBdr>
                    <w:top w:val="none" w:sz="0" w:space="0" w:color="auto"/>
                    <w:left w:val="none" w:sz="0" w:space="0" w:color="auto"/>
                    <w:bottom w:val="none" w:sz="0" w:space="0" w:color="auto"/>
                    <w:right w:val="none" w:sz="0" w:space="0" w:color="auto"/>
                  </w:divBdr>
                </w:div>
                <w:div w:id="1380085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3241">
      <w:bodyDiv w:val="1"/>
      <w:marLeft w:val="0"/>
      <w:marRight w:val="0"/>
      <w:marTop w:val="0"/>
      <w:marBottom w:val="0"/>
      <w:divBdr>
        <w:top w:val="none" w:sz="0" w:space="0" w:color="auto"/>
        <w:left w:val="none" w:sz="0" w:space="0" w:color="auto"/>
        <w:bottom w:val="none" w:sz="0" w:space="0" w:color="auto"/>
        <w:right w:val="none" w:sz="0" w:space="0" w:color="auto"/>
      </w:divBdr>
      <w:divsChild>
        <w:div w:id="173349775">
          <w:marLeft w:val="0"/>
          <w:marRight w:val="0"/>
          <w:marTop w:val="150"/>
          <w:marBottom w:val="150"/>
          <w:divBdr>
            <w:top w:val="dashed" w:sz="6" w:space="0" w:color="787878"/>
            <w:left w:val="dashed" w:sz="6" w:space="0" w:color="787878"/>
            <w:bottom w:val="dashed" w:sz="6" w:space="0" w:color="787878"/>
            <w:right w:val="dashed" w:sz="6" w:space="0" w:color="787878"/>
          </w:divBdr>
          <w:divsChild>
            <w:div w:id="1639334887">
              <w:marLeft w:val="0"/>
              <w:marRight w:val="0"/>
              <w:marTop w:val="0"/>
              <w:marBottom w:val="0"/>
              <w:divBdr>
                <w:top w:val="none" w:sz="0" w:space="0" w:color="auto"/>
                <w:left w:val="none" w:sz="0" w:space="0" w:color="auto"/>
                <w:bottom w:val="none" w:sz="0" w:space="0" w:color="auto"/>
                <w:right w:val="none" w:sz="0" w:space="0" w:color="auto"/>
              </w:divBdr>
              <w:divsChild>
                <w:div w:id="166139928">
                  <w:marLeft w:val="0"/>
                  <w:marRight w:val="0"/>
                  <w:marTop w:val="90"/>
                  <w:marBottom w:val="0"/>
                  <w:divBdr>
                    <w:top w:val="none" w:sz="0" w:space="0" w:color="auto"/>
                    <w:left w:val="none" w:sz="0" w:space="0" w:color="auto"/>
                    <w:bottom w:val="none" w:sz="0" w:space="0" w:color="auto"/>
                    <w:right w:val="none" w:sz="0" w:space="0" w:color="auto"/>
                  </w:divBdr>
                </w:div>
                <w:div w:id="11238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8898">
      <w:bodyDiv w:val="1"/>
      <w:marLeft w:val="0"/>
      <w:marRight w:val="0"/>
      <w:marTop w:val="0"/>
      <w:marBottom w:val="0"/>
      <w:divBdr>
        <w:top w:val="none" w:sz="0" w:space="0" w:color="auto"/>
        <w:left w:val="none" w:sz="0" w:space="0" w:color="auto"/>
        <w:bottom w:val="none" w:sz="0" w:space="0" w:color="auto"/>
        <w:right w:val="none" w:sz="0" w:space="0" w:color="auto"/>
      </w:divBdr>
    </w:div>
    <w:div w:id="1678384853">
      <w:bodyDiv w:val="1"/>
      <w:marLeft w:val="0"/>
      <w:marRight w:val="0"/>
      <w:marTop w:val="0"/>
      <w:marBottom w:val="0"/>
      <w:divBdr>
        <w:top w:val="none" w:sz="0" w:space="0" w:color="auto"/>
        <w:left w:val="none" w:sz="0" w:space="0" w:color="auto"/>
        <w:bottom w:val="none" w:sz="0" w:space="0" w:color="auto"/>
        <w:right w:val="none" w:sz="0" w:space="0" w:color="auto"/>
      </w:divBdr>
    </w:div>
    <w:div w:id="1731922563">
      <w:bodyDiv w:val="1"/>
      <w:marLeft w:val="0"/>
      <w:marRight w:val="0"/>
      <w:marTop w:val="0"/>
      <w:marBottom w:val="0"/>
      <w:divBdr>
        <w:top w:val="none" w:sz="0" w:space="0" w:color="auto"/>
        <w:left w:val="none" w:sz="0" w:space="0" w:color="auto"/>
        <w:bottom w:val="none" w:sz="0" w:space="0" w:color="auto"/>
        <w:right w:val="none" w:sz="0" w:space="0" w:color="auto"/>
      </w:divBdr>
    </w:div>
    <w:div w:id="1790081162">
      <w:bodyDiv w:val="1"/>
      <w:marLeft w:val="0"/>
      <w:marRight w:val="0"/>
      <w:marTop w:val="0"/>
      <w:marBottom w:val="0"/>
      <w:divBdr>
        <w:top w:val="none" w:sz="0" w:space="0" w:color="auto"/>
        <w:left w:val="none" w:sz="0" w:space="0" w:color="auto"/>
        <w:bottom w:val="none" w:sz="0" w:space="0" w:color="auto"/>
        <w:right w:val="none" w:sz="0" w:space="0" w:color="auto"/>
      </w:divBdr>
    </w:div>
    <w:div w:id="1921133133">
      <w:bodyDiv w:val="1"/>
      <w:marLeft w:val="0"/>
      <w:marRight w:val="0"/>
      <w:marTop w:val="0"/>
      <w:marBottom w:val="0"/>
      <w:divBdr>
        <w:top w:val="none" w:sz="0" w:space="0" w:color="auto"/>
        <w:left w:val="none" w:sz="0" w:space="0" w:color="auto"/>
        <w:bottom w:val="none" w:sz="0" w:space="0" w:color="auto"/>
        <w:right w:val="none" w:sz="0" w:space="0" w:color="auto"/>
      </w:divBdr>
      <w:divsChild>
        <w:div w:id="729230948">
          <w:marLeft w:val="0"/>
          <w:marRight w:val="0"/>
          <w:marTop w:val="0"/>
          <w:marBottom w:val="0"/>
          <w:divBdr>
            <w:top w:val="none" w:sz="0" w:space="0" w:color="auto"/>
            <w:left w:val="none" w:sz="0" w:space="0" w:color="auto"/>
            <w:bottom w:val="none" w:sz="0" w:space="0" w:color="auto"/>
            <w:right w:val="none" w:sz="0" w:space="0" w:color="auto"/>
          </w:divBdr>
          <w:divsChild>
            <w:div w:id="1194226044">
              <w:marLeft w:val="30"/>
              <w:marRight w:val="0"/>
              <w:marTop w:val="225"/>
              <w:marBottom w:val="0"/>
              <w:divBdr>
                <w:top w:val="none" w:sz="0" w:space="0" w:color="auto"/>
                <w:left w:val="none" w:sz="0" w:space="0" w:color="auto"/>
                <w:bottom w:val="none" w:sz="0" w:space="0" w:color="auto"/>
                <w:right w:val="none" w:sz="0" w:space="0" w:color="auto"/>
              </w:divBdr>
              <w:divsChild>
                <w:div w:id="1936860471">
                  <w:marLeft w:val="240"/>
                  <w:marRight w:val="0"/>
                  <w:marTop w:val="150"/>
                  <w:marBottom w:val="0"/>
                  <w:divBdr>
                    <w:top w:val="none" w:sz="0" w:space="0" w:color="auto"/>
                    <w:left w:val="none" w:sz="0" w:space="0" w:color="auto"/>
                    <w:bottom w:val="none" w:sz="0" w:space="0" w:color="auto"/>
                    <w:right w:val="none" w:sz="0" w:space="0" w:color="auto"/>
                  </w:divBdr>
                </w:div>
                <w:div w:id="1940143551">
                  <w:marLeft w:val="0"/>
                  <w:marRight w:val="0"/>
                  <w:marTop w:val="0"/>
                  <w:marBottom w:val="0"/>
                  <w:divBdr>
                    <w:top w:val="none" w:sz="0" w:space="0" w:color="auto"/>
                    <w:left w:val="none" w:sz="0" w:space="0" w:color="auto"/>
                    <w:bottom w:val="none" w:sz="0" w:space="0" w:color="auto"/>
                    <w:right w:val="none" w:sz="0" w:space="0" w:color="auto"/>
                  </w:divBdr>
                </w:div>
              </w:divsChild>
            </w:div>
            <w:div w:id="1197236399">
              <w:marLeft w:val="60"/>
              <w:marRight w:val="0"/>
              <w:marTop w:val="150"/>
              <w:marBottom w:val="0"/>
              <w:divBdr>
                <w:top w:val="none" w:sz="0" w:space="0" w:color="auto"/>
                <w:left w:val="none" w:sz="0" w:space="0" w:color="auto"/>
                <w:bottom w:val="none" w:sz="0" w:space="0" w:color="auto"/>
                <w:right w:val="none" w:sz="0" w:space="0" w:color="auto"/>
              </w:divBdr>
              <w:divsChild>
                <w:div w:id="1183976347">
                  <w:marLeft w:val="0"/>
                  <w:marRight w:val="0"/>
                  <w:marTop w:val="0"/>
                  <w:marBottom w:val="0"/>
                  <w:divBdr>
                    <w:top w:val="none" w:sz="0" w:space="0" w:color="auto"/>
                    <w:left w:val="none" w:sz="0" w:space="0" w:color="auto"/>
                    <w:bottom w:val="none" w:sz="0" w:space="0" w:color="auto"/>
                    <w:right w:val="none" w:sz="0" w:space="0" w:color="auto"/>
                  </w:divBdr>
                </w:div>
                <w:div w:id="1919820968">
                  <w:marLeft w:val="0"/>
                  <w:marRight w:val="0"/>
                  <w:marTop w:val="15"/>
                  <w:marBottom w:val="0"/>
                  <w:divBdr>
                    <w:top w:val="none" w:sz="0" w:space="0" w:color="auto"/>
                    <w:left w:val="none" w:sz="0" w:space="0" w:color="auto"/>
                    <w:bottom w:val="none" w:sz="0" w:space="0" w:color="auto"/>
                    <w:right w:val="none" w:sz="0" w:space="0" w:color="auto"/>
                  </w:divBdr>
                </w:div>
              </w:divsChild>
            </w:div>
            <w:div w:id="1260409564">
              <w:marLeft w:val="0"/>
              <w:marRight w:val="0"/>
              <w:marTop w:val="0"/>
              <w:marBottom w:val="0"/>
              <w:divBdr>
                <w:top w:val="none" w:sz="0" w:space="0" w:color="auto"/>
                <w:left w:val="none" w:sz="0" w:space="0" w:color="auto"/>
                <w:bottom w:val="none" w:sz="0" w:space="0" w:color="auto"/>
                <w:right w:val="none" w:sz="0" w:space="0" w:color="auto"/>
              </w:divBdr>
            </w:div>
            <w:div w:id="1570263302">
              <w:marLeft w:val="30"/>
              <w:marRight w:val="0"/>
              <w:marTop w:val="180"/>
              <w:marBottom w:val="0"/>
              <w:divBdr>
                <w:top w:val="none" w:sz="0" w:space="0" w:color="auto"/>
                <w:left w:val="none" w:sz="0" w:space="0" w:color="auto"/>
                <w:bottom w:val="none" w:sz="0" w:space="0" w:color="auto"/>
                <w:right w:val="none" w:sz="0" w:space="0" w:color="auto"/>
              </w:divBdr>
            </w:div>
          </w:divsChild>
        </w:div>
        <w:div w:id="1896425951">
          <w:marLeft w:val="0"/>
          <w:marRight w:val="0"/>
          <w:marTop w:val="15"/>
          <w:marBottom w:val="0"/>
          <w:divBdr>
            <w:top w:val="none" w:sz="0" w:space="0" w:color="auto"/>
            <w:left w:val="none" w:sz="0" w:space="0" w:color="auto"/>
            <w:bottom w:val="none" w:sz="0" w:space="0" w:color="auto"/>
            <w:right w:val="none" w:sz="0" w:space="0" w:color="auto"/>
          </w:divBdr>
          <w:divsChild>
            <w:div w:id="493692557">
              <w:marLeft w:val="0"/>
              <w:marRight w:val="0"/>
              <w:marTop w:val="180"/>
              <w:marBottom w:val="0"/>
              <w:divBdr>
                <w:top w:val="none" w:sz="0" w:space="0" w:color="auto"/>
                <w:left w:val="none" w:sz="0" w:space="0" w:color="auto"/>
                <w:bottom w:val="none" w:sz="0" w:space="0" w:color="auto"/>
                <w:right w:val="none" w:sz="0" w:space="0" w:color="auto"/>
              </w:divBdr>
              <w:divsChild>
                <w:div w:id="1405758838">
                  <w:marLeft w:val="60"/>
                  <w:marRight w:val="0"/>
                  <w:marTop w:val="45"/>
                  <w:marBottom w:val="0"/>
                  <w:divBdr>
                    <w:top w:val="none" w:sz="0" w:space="0" w:color="auto"/>
                    <w:left w:val="none" w:sz="0" w:space="0" w:color="auto"/>
                    <w:bottom w:val="none" w:sz="0" w:space="0" w:color="auto"/>
                    <w:right w:val="none" w:sz="0" w:space="0" w:color="auto"/>
                  </w:divBdr>
                </w:div>
                <w:div w:id="1514491558">
                  <w:marLeft w:val="0"/>
                  <w:marRight w:val="0"/>
                  <w:marTop w:val="0"/>
                  <w:marBottom w:val="0"/>
                  <w:divBdr>
                    <w:top w:val="none" w:sz="0" w:space="0" w:color="auto"/>
                    <w:left w:val="none" w:sz="0" w:space="0" w:color="auto"/>
                    <w:bottom w:val="none" w:sz="0" w:space="0" w:color="auto"/>
                    <w:right w:val="none" w:sz="0" w:space="0" w:color="auto"/>
                  </w:divBdr>
                </w:div>
              </w:divsChild>
            </w:div>
            <w:div w:id="10872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3638">
      <w:bodyDiv w:val="1"/>
      <w:marLeft w:val="0"/>
      <w:marRight w:val="0"/>
      <w:marTop w:val="0"/>
      <w:marBottom w:val="0"/>
      <w:divBdr>
        <w:top w:val="none" w:sz="0" w:space="0" w:color="auto"/>
        <w:left w:val="none" w:sz="0" w:space="0" w:color="auto"/>
        <w:bottom w:val="none" w:sz="0" w:space="0" w:color="auto"/>
        <w:right w:val="none" w:sz="0" w:space="0" w:color="auto"/>
      </w:divBdr>
      <w:divsChild>
        <w:div w:id="110516113">
          <w:marLeft w:val="0"/>
          <w:marRight w:val="0"/>
          <w:marTop w:val="0"/>
          <w:marBottom w:val="0"/>
          <w:divBdr>
            <w:top w:val="none" w:sz="0" w:space="0" w:color="auto"/>
            <w:left w:val="none" w:sz="0" w:space="0" w:color="auto"/>
            <w:bottom w:val="none" w:sz="0" w:space="0" w:color="auto"/>
            <w:right w:val="none" w:sz="0" w:space="0" w:color="auto"/>
          </w:divBdr>
          <w:divsChild>
            <w:div w:id="720133962">
              <w:marLeft w:val="15"/>
              <w:marRight w:val="0"/>
              <w:marTop w:val="375"/>
              <w:marBottom w:val="0"/>
              <w:divBdr>
                <w:top w:val="none" w:sz="0" w:space="0" w:color="auto"/>
                <w:left w:val="none" w:sz="0" w:space="0" w:color="auto"/>
                <w:bottom w:val="none" w:sz="0" w:space="0" w:color="auto"/>
                <w:right w:val="none" w:sz="0" w:space="0" w:color="auto"/>
              </w:divBdr>
              <w:divsChild>
                <w:div w:id="81489422">
                  <w:marLeft w:val="135"/>
                  <w:marRight w:val="0"/>
                  <w:marTop w:val="0"/>
                  <w:marBottom w:val="0"/>
                  <w:divBdr>
                    <w:top w:val="none" w:sz="0" w:space="0" w:color="auto"/>
                    <w:left w:val="none" w:sz="0" w:space="0" w:color="auto"/>
                    <w:bottom w:val="none" w:sz="0" w:space="0" w:color="auto"/>
                    <w:right w:val="none" w:sz="0" w:space="0" w:color="auto"/>
                  </w:divBdr>
                </w:div>
                <w:div w:id="1745370473">
                  <w:marLeft w:val="0"/>
                  <w:marRight w:val="0"/>
                  <w:marTop w:val="0"/>
                  <w:marBottom w:val="0"/>
                  <w:divBdr>
                    <w:top w:val="none" w:sz="0" w:space="0" w:color="auto"/>
                    <w:left w:val="none" w:sz="0" w:space="0" w:color="auto"/>
                    <w:bottom w:val="none" w:sz="0" w:space="0" w:color="auto"/>
                    <w:right w:val="none" w:sz="0" w:space="0" w:color="auto"/>
                  </w:divBdr>
                </w:div>
              </w:divsChild>
            </w:div>
            <w:div w:id="836850324">
              <w:marLeft w:val="0"/>
              <w:marRight w:val="0"/>
              <w:marTop w:val="135"/>
              <w:marBottom w:val="0"/>
              <w:divBdr>
                <w:top w:val="none" w:sz="0" w:space="0" w:color="auto"/>
                <w:left w:val="none" w:sz="0" w:space="0" w:color="auto"/>
                <w:bottom w:val="none" w:sz="0" w:space="0" w:color="auto"/>
                <w:right w:val="none" w:sz="0" w:space="0" w:color="auto"/>
              </w:divBdr>
            </w:div>
            <w:div w:id="1409961475">
              <w:marLeft w:val="0"/>
              <w:marRight w:val="0"/>
              <w:marTop w:val="0"/>
              <w:marBottom w:val="0"/>
              <w:divBdr>
                <w:top w:val="none" w:sz="0" w:space="0" w:color="auto"/>
                <w:left w:val="none" w:sz="0" w:space="0" w:color="auto"/>
                <w:bottom w:val="none" w:sz="0" w:space="0" w:color="auto"/>
                <w:right w:val="none" w:sz="0" w:space="0" w:color="auto"/>
              </w:divBdr>
            </w:div>
          </w:divsChild>
        </w:div>
        <w:div w:id="892274127">
          <w:marLeft w:val="0"/>
          <w:marRight w:val="0"/>
          <w:marTop w:val="0"/>
          <w:marBottom w:val="0"/>
          <w:divBdr>
            <w:top w:val="none" w:sz="0" w:space="0" w:color="auto"/>
            <w:left w:val="none" w:sz="0" w:space="0" w:color="auto"/>
            <w:bottom w:val="none" w:sz="0" w:space="0" w:color="auto"/>
            <w:right w:val="none" w:sz="0" w:space="0" w:color="auto"/>
          </w:divBdr>
        </w:div>
      </w:divsChild>
    </w:div>
    <w:div w:id="2091658986">
      <w:bodyDiv w:val="1"/>
      <w:marLeft w:val="0"/>
      <w:marRight w:val="0"/>
      <w:marTop w:val="0"/>
      <w:marBottom w:val="0"/>
      <w:divBdr>
        <w:top w:val="none" w:sz="0" w:space="0" w:color="auto"/>
        <w:left w:val="none" w:sz="0" w:space="0" w:color="auto"/>
        <w:bottom w:val="none" w:sz="0" w:space="0" w:color="auto"/>
        <w:right w:val="none" w:sz="0" w:space="0" w:color="auto"/>
      </w:divBdr>
      <w:divsChild>
        <w:div w:id="874394606">
          <w:marLeft w:val="0"/>
          <w:marRight w:val="0"/>
          <w:marTop w:val="0"/>
          <w:marBottom w:val="0"/>
          <w:divBdr>
            <w:top w:val="none" w:sz="0" w:space="0" w:color="auto"/>
            <w:left w:val="none" w:sz="0" w:space="0" w:color="auto"/>
            <w:bottom w:val="none" w:sz="0" w:space="0" w:color="auto"/>
            <w:right w:val="none" w:sz="0" w:space="0" w:color="auto"/>
          </w:divBdr>
        </w:div>
        <w:div w:id="109269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Purchasing_power" TargetMode="External"/><Relationship Id="rId299" Type="http://schemas.openxmlformats.org/officeDocument/2006/relationships/hyperlink" Target="http://en.wikipedia.org/wiki/Trade" TargetMode="External"/><Relationship Id="rId21" Type="http://schemas.openxmlformats.org/officeDocument/2006/relationships/hyperlink" Target="http://en.wikipedia.org/wiki/Economic_efficiency" TargetMode="External"/><Relationship Id="rId63" Type="http://schemas.openxmlformats.org/officeDocument/2006/relationships/hyperlink" Target="http://en.wikipedia.org/wiki/Economic_system" TargetMode="External"/><Relationship Id="rId159" Type="http://schemas.openxmlformats.org/officeDocument/2006/relationships/hyperlink" Target="http://en.wikipedia.org/wiki/Macroeconomics" TargetMode="External"/><Relationship Id="rId324" Type="http://schemas.openxmlformats.org/officeDocument/2006/relationships/hyperlink" Target="http://en.wikipedia.org/wiki/Consumer_Price_Index" TargetMode="External"/><Relationship Id="rId366" Type="http://schemas.openxmlformats.org/officeDocument/2006/relationships/hyperlink" Target="http://en.wikipedia.org/wiki/Normal_good" TargetMode="External"/><Relationship Id="rId170" Type="http://schemas.openxmlformats.org/officeDocument/2006/relationships/hyperlink" Target="http://en.wikipedia.org/wiki/Pricing_science" TargetMode="External"/><Relationship Id="rId226" Type="http://schemas.openxmlformats.org/officeDocument/2006/relationships/hyperlink" Target="http://en.wikipedia.org/wiki/Demand" TargetMode="External"/><Relationship Id="rId107" Type="http://schemas.openxmlformats.org/officeDocument/2006/relationships/hyperlink" Target="http://en.wikipedia.org/wiki/Income_effect" TargetMode="External"/><Relationship Id="rId268" Type="http://schemas.openxmlformats.org/officeDocument/2006/relationships/hyperlink" Target="http://en.wikipedia.org/wiki/Bid_price" TargetMode="External"/><Relationship Id="rId289" Type="http://schemas.openxmlformats.org/officeDocument/2006/relationships/hyperlink" Target="http://en.wikipedia.org/wiki/Information_economy" TargetMode="External"/><Relationship Id="rId11" Type="http://schemas.openxmlformats.org/officeDocument/2006/relationships/hyperlink" Target="http://en.wikipedia.org/wiki/Economy" TargetMode="External"/><Relationship Id="rId32" Type="http://schemas.openxmlformats.org/officeDocument/2006/relationships/hyperlink" Target="http://en.wikipedia.org/wiki/Trade" TargetMode="External"/><Relationship Id="rId53" Type="http://schemas.openxmlformats.org/officeDocument/2006/relationships/hyperlink" Target="http://en.wikipedia.org/wiki/Economic_efficiency" TargetMode="External"/><Relationship Id="rId74" Type="http://schemas.openxmlformats.org/officeDocument/2006/relationships/hyperlink" Target="http://esl-lab.com/computer/computer-rd1.htm" TargetMode="External"/><Relationship Id="rId128" Type="http://schemas.openxmlformats.org/officeDocument/2006/relationships/hyperlink" Target="http://en.wikipedia.org/wiki/Market_failure" TargetMode="External"/><Relationship Id="rId149" Type="http://schemas.openxmlformats.org/officeDocument/2006/relationships/hyperlink" Target="http://en.wikipedia.org/wiki/Environmental_economics" TargetMode="External"/><Relationship Id="rId314" Type="http://schemas.openxmlformats.org/officeDocument/2006/relationships/hyperlink" Target="http://en.wikipedia.org/wiki/Social_relations" TargetMode="External"/><Relationship Id="rId335" Type="http://schemas.openxmlformats.org/officeDocument/2006/relationships/hyperlink" Target="http://en.wikipedia.org/wiki/Factor_of_production" TargetMode="External"/><Relationship Id="rId356" Type="http://schemas.openxmlformats.org/officeDocument/2006/relationships/hyperlink" Target="http://en.wikipedia.org/wiki/Marginal_utility" TargetMode="External"/><Relationship Id="rId377" Type="http://schemas.openxmlformats.org/officeDocument/2006/relationships/hyperlink" Target="http://en.wikipedia.org/wiki/Recession" TargetMode="External"/><Relationship Id="rId398" Type="http://schemas.openxmlformats.org/officeDocument/2006/relationships/header" Target="header2.xml"/><Relationship Id="rId5" Type="http://schemas.openxmlformats.org/officeDocument/2006/relationships/settings" Target="settings.xml"/><Relationship Id="rId95" Type="http://schemas.openxmlformats.org/officeDocument/2006/relationships/hyperlink" Target="http://en.wikipedia.org/wiki/Normal_good" TargetMode="External"/><Relationship Id="rId160" Type="http://schemas.openxmlformats.org/officeDocument/2006/relationships/hyperlink" Target="http://en.wikipedia.org/wiki/Macroeconomics" TargetMode="External"/><Relationship Id="rId181" Type="http://schemas.openxmlformats.org/officeDocument/2006/relationships/hyperlink" Target="http://en.wikipedia.org/wiki/Money_supply" TargetMode="External"/><Relationship Id="rId216" Type="http://schemas.openxmlformats.org/officeDocument/2006/relationships/hyperlink" Target="http://en.wikipedia.org/wiki/Consumer_Price_Index" TargetMode="External"/><Relationship Id="rId237" Type="http://schemas.openxmlformats.org/officeDocument/2006/relationships/hyperlink" Target="http://en.wikipedia.org/wiki/Monetary_authority" TargetMode="External"/><Relationship Id="rId258" Type="http://schemas.openxmlformats.org/officeDocument/2006/relationships/hyperlink" Target="http://en.wikipedia.org/wiki/Mainstream_economists" TargetMode="External"/><Relationship Id="rId279" Type="http://schemas.openxmlformats.org/officeDocument/2006/relationships/hyperlink" Target="http://en.wikipedia.org/wiki/Infrastructures" TargetMode="External"/><Relationship Id="rId22" Type="http://schemas.openxmlformats.org/officeDocument/2006/relationships/hyperlink" Target="http://en.wikipedia.org/wiki/Partial_equilibrium" TargetMode="External"/><Relationship Id="rId43" Type="http://schemas.openxmlformats.org/officeDocument/2006/relationships/hyperlink" Target="http://en.wikipedia.org/wiki/Choice" TargetMode="External"/><Relationship Id="rId64" Type="http://schemas.openxmlformats.org/officeDocument/2006/relationships/hyperlink" Target="http://en.wikipedia.org/wiki/Labour_(economics)" TargetMode="External"/><Relationship Id="rId118" Type="http://schemas.openxmlformats.org/officeDocument/2006/relationships/hyperlink" Target="http://en.wikipedia.org/wiki/Labour_economics" TargetMode="External"/><Relationship Id="rId139" Type="http://schemas.openxmlformats.org/officeDocument/2006/relationships/hyperlink" Target="http://en.wikipedia.org/wiki/Public_goods" TargetMode="External"/><Relationship Id="rId290" Type="http://schemas.openxmlformats.org/officeDocument/2006/relationships/hyperlink" Target="http://en.wikipedia.org/wiki/Money" TargetMode="External"/><Relationship Id="rId304" Type="http://schemas.openxmlformats.org/officeDocument/2006/relationships/hyperlink" Target="http://en.wikipedia.org/wiki/Private_electronic_market" TargetMode="External"/><Relationship Id="rId325" Type="http://schemas.openxmlformats.org/officeDocument/2006/relationships/hyperlink" Target="http://en.wikipedia.org/wiki/Consumption_(economics)" TargetMode="External"/><Relationship Id="rId346" Type="http://schemas.openxmlformats.org/officeDocument/2006/relationships/hyperlink" Target="http://multitran.ru/c/m.exe?t=612737_2_1" TargetMode="External"/><Relationship Id="rId367" Type="http://schemas.openxmlformats.org/officeDocument/2006/relationships/hyperlink" Target="http://en.wikipedia.org/wiki/Open_market_operation" TargetMode="External"/><Relationship Id="rId388" Type="http://schemas.openxmlformats.org/officeDocument/2006/relationships/hyperlink" Target="http://engblog.ru/infinitive" TargetMode="External"/><Relationship Id="rId85" Type="http://schemas.openxmlformats.org/officeDocument/2006/relationships/hyperlink" Target="http://en.wikipedia.org/wiki/Consumer_theory" TargetMode="External"/><Relationship Id="rId150" Type="http://schemas.openxmlformats.org/officeDocument/2006/relationships/hyperlink" Target="http://en.wikipedia.org/wiki/Public_bad" TargetMode="External"/><Relationship Id="rId171" Type="http://schemas.openxmlformats.org/officeDocument/2006/relationships/hyperlink" Target="http://en.wikipedia.org/wiki/Company_(law)" TargetMode="External"/><Relationship Id="rId192" Type="http://schemas.openxmlformats.org/officeDocument/2006/relationships/hyperlink" Target="http://en.wikipedia.org/wiki/Federal_funds_rate" TargetMode="External"/><Relationship Id="rId206" Type="http://schemas.openxmlformats.org/officeDocument/2006/relationships/hyperlink" Target="http://en.wikipedia.org/wiki/Open_market_operation" TargetMode="External"/><Relationship Id="rId227" Type="http://schemas.openxmlformats.org/officeDocument/2006/relationships/hyperlink" Target="http://en.wikipedia.org/wiki/Scarcity" TargetMode="External"/><Relationship Id="rId248" Type="http://schemas.openxmlformats.org/officeDocument/2006/relationships/hyperlink" Target="http://en.wikipedia.org/wiki/Real_versus_nominal_value" TargetMode="External"/><Relationship Id="rId269" Type="http://schemas.openxmlformats.org/officeDocument/2006/relationships/hyperlink" Target="http://en.wikipedia.org/wiki/Opportunity_cost" TargetMode="External"/><Relationship Id="rId12" Type="http://schemas.openxmlformats.org/officeDocument/2006/relationships/hyperlink" Target="http://en.wikipedia.org/wiki/Economic_system" TargetMode="External"/><Relationship Id="rId33" Type="http://schemas.openxmlformats.org/officeDocument/2006/relationships/hyperlink" Target="http://en.wikipedia.org/wiki/Stock_and_flow" TargetMode="External"/><Relationship Id="rId108" Type="http://schemas.openxmlformats.org/officeDocument/2006/relationships/hyperlink" Target="http://en.wikipedia.org/wiki/Perfect_competition" TargetMode="External"/><Relationship Id="rId129" Type="http://schemas.openxmlformats.org/officeDocument/2006/relationships/hyperlink" Target="http://en.wikipedia.org/wiki/Natural_monopoly" TargetMode="External"/><Relationship Id="rId280" Type="http://schemas.openxmlformats.org/officeDocument/2006/relationships/hyperlink" Target="http://en.wikipedia.org/wiki/Fiat_money" TargetMode="External"/><Relationship Id="rId315" Type="http://schemas.openxmlformats.org/officeDocument/2006/relationships/hyperlink" Target="http://en.wikipedia.org/wiki/Infrastructures" TargetMode="External"/><Relationship Id="rId336" Type="http://schemas.openxmlformats.org/officeDocument/2006/relationships/hyperlink" Target="http://en.wikipedia.org/wiki/Federal_funds_rate" TargetMode="External"/><Relationship Id="rId357" Type="http://schemas.openxmlformats.org/officeDocument/2006/relationships/hyperlink" Target="http://en.wikipedia.org/wiki/Market" TargetMode="External"/><Relationship Id="rId54" Type="http://schemas.openxmlformats.org/officeDocument/2006/relationships/hyperlink" Target="http://en.wikipedia.org/wiki/Technology" TargetMode="External"/><Relationship Id="rId75" Type="http://schemas.openxmlformats.org/officeDocument/2006/relationships/hyperlink" Target="http://en.wikipedia.org/wiki/File:Supply-demand-right-shift-demand.svg" TargetMode="External"/><Relationship Id="rId96" Type="http://schemas.openxmlformats.org/officeDocument/2006/relationships/hyperlink" Target="http://en.wikipedia.org/wiki/Market_equilibrium" TargetMode="External"/><Relationship Id="rId140" Type="http://schemas.openxmlformats.org/officeDocument/2006/relationships/hyperlink" Target="http://en.wikipedia.org/wiki/Externalities" TargetMode="External"/><Relationship Id="rId161" Type="http://schemas.openxmlformats.org/officeDocument/2006/relationships/hyperlink" Target="http://en.wikipedia.org/wiki/Information_asymmetries" TargetMode="External"/><Relationship Id="rId182" Type="http://schemas.openxmlformats.org/officeDocument/2006/relationships/hyperlink" Target="http://en.wikipedia.org/wiki/Fiscal_policy" TargetMode="External"/><Relationship Id="rId217" Type="http://schemas.openxmlformats.org/officeDocument/2006/relationships/hyperlink" Target="http://en.wikipedia.org/wiki/Inflation" TargetMode="External"/><Relationship Id="rId378" Type="http://schemas.openxmlformats.org/officeDocument/2006/relationships/hyperlink" Target="http://en.wikipedia.org/wiki/Good_(economics)" TargetMode="External"/><Relationship Id="rId399" Type="http://schemas.openxmlformats.org/officeDocument/2006/relationships/footer" Target="footer3.xml"/><Relationship Id="rId6" Type="http://schemas.openxmlformats.org/officeDocument/2006/relationships/webSettings" Target="webSettings.xml"/><Relationship Id="rId238" Type="http://schemas.openxmlformats.org/officeDocument/2006/relationships/hyperlink" Target="http://en.wikipedia.org/wiki/Central_bank" TargetMode="External"/><Relationship Id="rId259" Type="http://schemas.openxmlformats.org/officeDocument/2006/relationships/hyperlink" Target="http://esl-lab.com/rentcar/rentcarrd1.htm" TargetMode="External"/><Relationship Id="rId23" Type="http://schemas.openxmlformats.org/officeDocument/2006/relationships/hyperlink" Target="http://en.wikipedia.org/wiki/General_equilibrium" TargetMode="External"/><Relationship Id="rId119" Type="http://schemas.openxmlformats.org/officeDocument/2006/relationships/hyperlink" Target="http://en.wikipedia.org/wiki/Income_effect" TargetMode="External"/><Relationship Id="rId270" Type="http://schemas.openxmlformats.org/officeDocument/2006/relationships/hyperlink" Target="http://en.wikipedia.org/wiki/Ask_price" TargetMode="External"/><Relationship Id="rId291" Type="http://schemas.openxmlformats.org/officeDocument/2006/relationships/hyperlink" Target="http://en.wikipedia.org/wiki/Financial_transaction" TargetMode="External"/><Relationship Id="rId305" Type="http://schemas.openxmlformats.org/officeDocument/2006/relationships/hyperlink" Target="http://en.wikipedia.org/wiki/Stock_market" TargetMode="External"/><Relationship Id="rId326" Type="http://schemas.openxmlformats.org/officeDocument/2006/relationships/hyperlink" Target="http://en.wikipedia.org/wiki/Costs_of_production" TargetMode="External"/><Relationship Id="rId347" Type="http://schemas.openxmlformats.org/officeDocument/2006/relationships/hyperlink" Target="http://en.wikipedia.org/wiki/Incomplete_markets" TargetMode="External"/><Relationship Id="rId44" Type="http://schemas.openxmlformats.org/officeDocument/2006/relationships/hyperlink" Target="http://en.wikipedia.org/wiki/Real_versus_nominal_value" TargetMode="External"/><Relationship Id="rId65" Type="http://schemas.openxmlformats.org/officeDocument/2006/relationships/hyperlink" Target="http://en.wikipedia.org/wiki/Capital_(economics)" TargetMode="External"/><Relationship Id="rId86" Type="http://schemas.openxmlformats.org/officeDocument/2006/relationships/hyperlink" Target="http://en.wikipedia.org/wiki/Rational_choice_theory" TargetMode="External"/><Relationship Id="rId130" Type="http://schemas.openxmlformats.org/officeDocument/2006/relationships/hyperlink" Target="http://en.wikipedia.org/wiki/Information_asymmetries" TargetMode="External"/><Relationship Id="rId151" Type="http://schemas.openxmlformats.org/officeDocument/2006/relationships/hyperlink" Target="http://en.wikipedia.org/wiki/Policy" TargetMode="External"/><Relationship Id="rId368" Type="http://schemas.openxmlformats.org/officeDocument/2006/relationships/hyperlink" Target="http://en.wikipedia.org/wiki/Opportunity_cost" TargetMode="External"/><Relationship Id="rId389" Type="http://schemas.openxmlformats.org/officeDocument/2006/relationships/hyperlink" Target="http://engblog.ru/active-and-passive-voice" TargetMode="External"/><Relationship Id="rId172" Type="http://schemas.openxmlformats.org/officeDocument/2006/relationships/hyperlink" Target="http://esl-lab.com/%20%20credit/credit%20cardrd%201.htm" TargetMode="External"/><Relationship Id="rId193" Type="http://schemas.openxmlformats.org/officeDocument/2006/relationships/hyperlink" Target="http://en.wikipedia.org/w/index.php?title=Monetary_policy_of_China&amp;action=edit&amp;redlink=1" TargetMode="External"/><Relationship Id="rId207" Type="http://schemas.openxmlformats.org/officeDocument/2006/relationships/hyperlink" Target="http://en.wikipedia.org/wiki/Open_market_operation" TargetMode="External"/><Relationship Id="rId228" Type="http://schemas.openxmlformats.org/officeDocument/2006/relationships/hyperlink" Target="http://en.wikipedia.org/wiki/Economic_growth" TargetMode="External"/><Relationship Id="rId249" Type="http://schemas.openxmlformats.org/officeDocument/2006/relationships/hyperlink" Target="http://en.wikipedia.org/wiki/Demand" TargetMode="External"/><Relationship Id="rId13" Type="http://schemas.openxmlformats.org/officeDocument/2006/relationships/hyperlink" Target="http://en.wikipedia.org/wiki/Government_regulation" TargetMode="External"/><Relationship Id="rId109" Type="http://schemas.openxmlformats.org/officeDocument/2006/relationships/hyperlink" Target="http://en.wikipedia.org/wiki/Law_of_demand" TargetMode="External"/><Relationship Id="rId260" Type="http://schemas.openxmlformats.org/officeDocument/2006/relationships/hyperlink" Target="http://www.thetimes100.co.uk/theory/theory--marketing-strategy--244.php" TargetMode="External"/><Relationship Id="rId281" Type="http://schemas.openxmlformats.org/officeDocument/2006/relationships/hyperlink" Target="http://en.wikipedia.org/wiki/Economy" TargetMode="External"/><Relationship Id="rId316" Type="http://schemas.openxmlformats.org/officeDocument/2006/relationships/hyperlink" Target="http://esl-lab.com/customs/%20custom-rd1.htm" TargetMode="External"/><Relationship Id="rId337" Type="http://schemas.openxmlformats.org/officeDocument/2006/relationships/hyperlink" Target="http://en.wikipedia.org/wiki/Federal_Reserve_System" TargetMode="External"/><Relationship Id="rId34" Type="http://schemas.openxmlformats.org/officeDocument/2006/relationships/hyperlink" Target="http://en.wikipedia.org/wiki/Consumption_(economics)" TargetMode="External"/><Relationship Id="rId55" Type="http://schemas.openxmlformats.org/officeDocument/2006/relationships/hyperlink" Target="http://en.wikipedia.org/wiki/Pareto_efficiency" TargetMode="External"/><Relationship Id="rId76" Type="http://schemas.openxmlformats.org/officeDocument/2006/relationships/image" Target="media/image1.png"/><Relationship Id="rId97" Type="http://schemas.openxmlformats.org/officeDocument/2006/relationships/hyperlink" Target="http://en.wikipedia.org/wiki/Model_(economics)" TargetMode="External"/><Relationship Id="rId120" Type="http://schemas.openxmlformats.org/officeDocument/2006/relationships/hyperlink" Target="http://en.wikipedia.org/wiki/Supply_and_demand" TargetMode="External"/><Relationship Id="rId141" Type="http://schemas.openxmlformats.org/officeDocument/2006/relationships/hyperlink" Target="http://en.wikipedia.org/wiki/Distortions_(economics)" TargetMode="External"/><Relationship Id="rId358" Type="http://schemas.openxmlformats.org/officeDocument/2006/relationships/hyperlink" Target="http://en.wikipedia.org/wiki/Market_equilibrium" TargetMode="External"/><Relationship Id="rId379" Type="http://schemas.openxmlformats.org/officeDocument/2006/relationships/hyperlink" Target="http://en.wikipedia.org/wiki/Stock_market" TargetMode="External"/><Relationship Id="rId7" Type="http://schemas.openxmlformats.org/officeDocument/2006/relationships/footnotes" Target="footnotes.xml"/><Relationship Id="rId162" Type="http://schemas.openxmlformats.org/officeDocument/2006/relationships/hyperlink" Target="http://en.wikipedia.org/wiki/Information_asymmetries" TargetMode="External"/><Relationship Id="rId183" Type="http://schemas.openxmlformats.org/officeDocument/2006/relationships/hyperlink" Target="http://en.wikipedia.org/wiki/Bretton_Woods_system" TargetMode="External"/><Relationship Id="rId218" Type="http://schemas.openxmlformats.org/officeDocument/2006/relationships/hyperlink" Target="http://en.wikipedia.org/wiki/Inflation" TargetMode="External"/><Relationship Id="rId239" Type="http://schemas.openxmlformats.org/officeDocument/2006/relationships/hyperlink" Target="http://en.wikipedia.org/wiki/Interest_rate" TargetMode="External"/><Relationship Id="rId390" Type="http://schemas.openxmlformats.org/officeDocument/2006/relationships/hyperlink" Target="http://engblog.ru/active-and-passive-voice" TargetMode="External"/><Relationship Id="rId250" Type="http://schemas.openxmlformats.org/officeDocument/2006/relationships/hyperlink" Target="http://en.wikipedia.org/wiki/Price_level" TargetMode="External"/><Relationship Id="rId271" Type="http://schemas.openxmlformats.org/officeDocument/2006/relationships/hyperlink" Target="http://en.wikipedia.org/wiki/Ask_price" TargetMode="External"/><Relationship Id="rId292" Type="http://schemas.openxmlformats.org/officeDocument/2006/relationships/hyperlink" Target="http://en.wikipedia.org/wiki/Good" TargetMode="External"/><Relationship Id="rId306" Type="http://schemas.openxmlformats.org/officeDocument/2006/relationships/hyperlink" Target="http://en.wikipedia.org/wiki/Black_market" TargetMode="External"/><Relationship Id="rId24" Type="http://schemas.openxmlformats.org/officeDocument/2006/relationships/hyperlink" Target="http://en.wikipedia.org/wiki/Economics" TargetMode="External"/><Relationship Id="rId45" Type="http://schemas.openxmlformats.org/officeDocument/2006/relationships/hyperlink" Target="http://en.wikipedia.org/wiki/Production-possibility_frontier" TargetMode="External"/><Relationship Id="rId66" Type="http://schemas.openxmlformats.org/officeDocument/2006/relationships/hyperlink" Target="http://en.wikipedia.org/wiki/Economic_equilibrium" TargetMode="External"/><Relationship Id="rId87" Type="http://schemas.openxmlformats.org/officeDocument/2006/relationships/hyperlink" Target="http://en.wikipedia.org/wiki/Wealth_(economics)" TargetMode="External"/><Relationship Id="rId110" Type="http://schemas.openxmlformats.org/officeDocument/2006/relationships/hyperlink" Target="http://en.wikipedia.org/wiki/Normal_good" TargetMode="External"/><Relationship Id="rId131" Type="http://schemas.openxmlformats.org/officeDocument/2006/relationships/hyperlink" Target="http://en.wikipedia.org/wiki/Moral_hazard" TargetMode="External"/><Relationship Id="rId327" Type="http://schemas.openxmlformats.org/officeDocument/2006/relationships/hyperlink" Target="http://en.wikipedia.org/wiki/Labour_economics" TargetMode="External"/><Relationship Id="rId348" Type="http://schemas.openxmlformats.org/officeDocument/2006/relationships/hyperlink" Target="http://en.wikipedia.org/wiki/Inflation" TargetMode="External"/><Relationship Id="rId369" Type="http://schemas.openxmlformats.org/officeDocument/2006/relationships/hyperlink" Target="http://en.wikipedia.org/wiki/Perfect_competition" TargetMode="External"/><Relationship Id="rId152" Type="http://schemas.openxmlformats.org/officeDocument/2006/relationships/hyperlink" Target="http://en.wikipedia.org/wiki/Cost-benefit_analysis" TargetMode="External"/><Relationship Id="rId173" Type="http://schemas.openxmlformats.org/officeDocument/2006/relationships/hyperlink" Target="http://en.wikipedia.org/wiki/Economic_growth" TargetMode="External"/><Relationship Id="rId194" Type="http://schemas.openxmlformats.org/officeDocument/2006/relationships/hyperlink" Target="http://en.wikipedia.org/wiki/Exchange_rate" TargetMode="External"/><Relationship Id="rId208" Type="http://schemas.openxmlformats.org/officeDocument/2006/relationships/hyperlink" Target="http://en.wikipedia.org/wiki/Contractionary_monetary_policy" TargetMode="External"/><Relationship Id="rId229" Type="http://schemas.openxmlformats.org/officeDocument/2006/relationships/hyperlink" Target="http://en.wikipedia.org/wiki/Inflation" TargetMode="External"/><Relationship Id="rId380" Type="http://schemas.openxmlformats.org/officeDocument/2006/relationships/hyperlink" Target="http://en.wikipedia.org/wiki/Substitution_effect" TargetMode="External"/><Relationship Id="rId240" Type="http://schemas.openxmlformats.org/officeDocument/2006/relationships/hyperlink" Target="http://en.wikipedia.org/wiki/Open_market_operations" TargetMode="External"/><Relationship Id="rId261" Type="http://schemas.openxmlformats.org/officeDocument/2006/relationships/hyperlink" Target="http://www.thetimes100.co.uk/theory/theory--market-research-development--357.php" TargetMode="External"/><Relationship Id="rId14" Type="http://schemas.openxmlformats.org/officeDocument/2006/relationships/hyperlink" Target="http://en.wikipedia.org/wiki/Market" TargetMode="External"/><Relationship Id="rId35" Type="http://schemas.openxmlformats.org/officeDocument/2006/relationships/hyperlink" Target="http://en.wikipedia.org/wiki/Investment" TargetMode="External"/><Relationship Id="rId56" Type="http://schemas.openxmlformats.org/officeDocument/2006/relationships/hyperlink" Target="http://en.wikipedia.org/wiki/Mutually_exclusive" TargetMode="External"/><Relationship Id="rId77" Type="http://schemas.openxmlformats.org/officeDocument/2006/relationships/image" Target="http://upload.wikimedia.org/wikipedia/commons/thumb/e/eb/Supply-demand-right-shift-demand.svg/250px-Supply-demand-right-shift-demand.svg.png" TargetMode="External"/><Relationship Id="rId100" Type="http://schemas.openxmlformats.org/officeDocument/2006/relationships/hyperlink" Target="http://en.wikipedia.org/wiki/Perfect_competition" TargetMode="External"/><Relationship Id="rId282" Type="http://schemas.openxmlformats.org/officeDocument/2006/relationships/hyperlink" Target="http://en.wikipedia.org/wiki/Buyers" TargetMode="External"/><Relationship Id="rId317" Type="http://schemas.openxmlformats.org/officeDocument/2006/relationships/hyperlink" Target="http://en.wikipedia.org/wiki/Allocation_of_resources" TargetMode="External"/><Relationship Id="rId338" Type="http://schemas.openxmlformats.org/officeDocument/2006/relationships/hyperlink" Target="http://en.wikipedia.org/wiki/Fiat_money" TargetMode="External"/><Relationship Id="rId359" Type="http://schemas.openxmlformats.org/officeDocument/2006/relationships/hyperlink" Target="http://en.wikipedia.org/wiki/Market_failure" TargetMode="External"/><Relationship Id="rId8" Type="http://schemas.openxmlformats.org/officeDocument/2006/relationships/endnotes" Target="endnotes.xml"/><Relationship Id="rId98" Type="http://schemas.openxmlformats.org/officeDocument/2006/relationships/hyperlink" Target="http://en.wikipedia.org/wiki/Marginal_utility" TargetMode="External"/><Relationship Id="rId121" Type="http://schemas.openxmlformats.org/officeDocument/2006/relationships/hyperlink" Target="http://en.wikipedia.org/wiki/Supply_and_demand" TargetMode="External"/><Relationship Id="rId142" Type="http://schemas.openxmlformats.org/officeDocument/2006/relationships/hyperlink" Target="http://en.wikipedia.org/wiki/Price_stickiness" TargetMode="External"/><Relationship Id="rId163" Type="http://schemas.openxmlformats.org/officeDocument/2006/relationships/hyperlink" Target="http://en.wikipedia.org/wiki/Public_goods" TargetMode="External"/><Relationship Id="rId184" Type="http://schemas.openxmlformats.org/officeDocument/2006/relationships/hyperlink" Target="http://en.wikipedia.org/wiki/Federal_Reserve_System" TargetMode="External"/><Relationship Id="rId219" Type="http://schemas.openxmlformats.org/officeDocument/2006/relationships/hyperlink" Target="http://en.wikipedia.org/wiki/Inflation" TargetMode="External"/><Relationship Id="rId370" Type="http://schemas.openxmlformats.org/officeDocument/2006/relationships/hyperlink" Target="http://en.wikipedia.org/wiki/Perfect_competition" TargetMode="External"/><Relationship Id="rId391" Type="http://schemas.openxmlformats.org/officeDocument/2006/relationships/hyperlink" Target="http://repository.vzfei.ru/" TargetMode="External"/><Relationship Id="rId230" Type="http://schemas.openxmlformats.org/officeDocument/2006/relationships/hyperlink" Target="http://en.wikipedia.org/wiki/Inflation" TargetMode="External"/><Relationship Id="rId251" Type="http://schemas.openxmlformats.org/officeDocument/2006/relationships/hyperlink" Target="http://en.wikipedia.org/wiki/Money_supply" TargetMode="External"/><Relationship Id="rId25" Type="http://schemas.openxmlformats.org/officeDocument/2006/relationships/hyperlink" Target="http://en.wikipedia.org/wiki/Opportunity_cost" TargetMode="External"/><Relationship Id="rId46" Type="http://schemas.openxmlformats.org/officeDocument/2006/relationships/hyperlink" Target="http://en.wikipedia.org/wiki/Leisure" TargetMode="External"/><Relationship Id="rId67" Type="http://schemas.openxmlformats.org/officeDocument/2006/relationships/hyperlink" Target="http://en.wikipedia.org/wiki/Economic_equilibrium" TargetMode="External"/><Relationship Id="rId272" Type="http://schemas.openxmlformats.org/officeDocument/2006/relationships/hyperlink" Target="http://en.wikipedia.org/wiki/Opportunity_cost" TargetMode="External"/><Relationship Id="rId293" Type="http://schemas.openxmlformats.org/officeDocument/2006/relationships/hyperlink" Target="http://en.wikipedia.org/wiki/Price" TargetMode="External"/><Relationship Id="rId307" Type="http://schemas.openxmlformats.org/officeDocument/2006/relationships/hyperlink" Target="http://en.wikipedia.org/wiki/EBay" TargetMode="External"/><Relationship Id="rId328" Type="http://schemas.openxmlformats.org/officeDocument/2006/relationships/hyperlink" Target="http://en.wikipedia.org/wiki/Distribution_(economics)" TargetMode="External"/><Relationship Id="rId349" Type="http://schemas.openxmlformats.org/officeDocument/2006/relationships/hyperlink" Target="http://en.wikipedia.org/wiki/Inflation_rate" TargetMode="External"/><Relationship Id="rId88" Type="http://schemas.openxmlformats.org/officeDocument/2006/relationships/hyperlink" Target="http://en.wikipedia.org/wiki/Budget_constraint" TargetMode="External"/><Relationship Id="rId111" Type="http://schemas.openxmlformats.org/officeDocument/2006/relationships/hyperlink" Target="http://en.wikipedia.org/wiki/Consumer_theory" TargetMode="External"/><Relationship Id="rId132" Type="http://schemas.openxmlformats.org/officeDocument/2006/relationships/hyperlink" Target="http://en.wikipedia.org/wiki/Adverse_selection" TargetMode="External"/><Relationship Id="rId153" Type="http://schemas.openxmlformats.org/officeDocument/2006/relationships/hyperlink" Target="http://en.wikipedia.org/wiki/Emissions_trading" TargetMode="External"/><Relationship Id="rId174" Type="http://schemas.openxmlformats.org/officeDocument/2006/relationships/hyperlink" Target="http://en.wikipedia.org/wiki/Inflation" TargetMode="External"/><Relationship Id="rId195" Type="http://schemas.openxmlformats.org/officeDocument/2006/relationships/hyperlink" Target="http://en.wikipedia.org/wiki/Renminbi" TargetMode="External"/><Relationship Id="rId209" Type="http://schemas.openxmlformats.org/officeDocument/2006/relationships/hyperlink" Target="http://esl-lab.com/live/liverd1.htm" TargetMode="External"/><Relationship Id="rId360" Type="http://schemas.openxmlformats.org/officeDocument/2006/relationships/hyperlink" Target="http://www.thetimes100.co.uk/theory/theory--marketing-strategy--244.php" TargetMode="External"/><Relationship Id="rId381" Type="http://schemas.openxmlformats.org/officeDocument/2006/relationships/hyperlink" Target="http://en.wikipedia.org/wiki/Supply_and_demand" TargetMode="External"/><Relationship Id="rId220" Type="http://schemas.openxmlformats.org/officeDocument/2006/relationships/hyperlink" Target="http://en.wikipedia.org/wiki/Good_(economics)" TargetMode="External"/><Relationship Id="rId241" Type="http://schemas.openxmlformats.org/officeDocument/2006/relationships/hyperlink" Target="http://en.wikipedia.org/wiki/Reserve_requirements" TargetMode="External"/><Relationship Id="rId15" Type="http://schemas.openxmlformats.org/officeDocument/2006/relationships/hyperlink" Target="http://en.wikipedia.org/wiki/Factor_of_production" TargetMode="External"/><Relationship Id="rId36" Type="http://schemas.openxmlformats.org/officeDocument/2006/relationships/hyperlink" Target="http://en.wikipedia.org/wiki/Public_good" TargetMode="External"/><Relationship Id="rId57" Type="http://schemas.openxmlformats.org/officeDocument/2006/relationships/hyperlink" Target="http://en.wikipedia.org/wiki/Factor_of_production" TargetMode="External"/><Relationship Id="rId262" Type="http://schemas.openxmlformats.org/officeDocument/2006/relationships/hyperlink" Target="http://www.thetimes100.co.uk/theory/theory--marketing-techniques--186.php" TargetMode="External"/><Relationship Id="rId283" Type="http://schemas.openxmlformats.org/officeDocument/2006/relationships/hyperlink" Target="http://en.wikipedia.org/wiki/Sellers" TargetMode="External"/><Relationship Id="rId318" Type="http://schemas.openxmlformats.org/officeDocument/2006/relationships/hyperlink" Target="http://en.wikipedia.org/wiki/Ask_price" TargetMode="External"/><Relationship Id="rId339" Type="http://schemas.openxmlformats.org/officeDocument/2006/relationships/hyperlink" Target="http://en.wikipedia.org/wiki/Finance" TargetMode="External"/><Relationship Id="rId78" Type="http://schemas.openxmlformats.org/officeDocument/2006/relationships/hyperlink" Target="http://en.wikipedia.org/wiki/Supply_and_demand" TargetMode="External"/><Relationship Id="rId99" Type="http://schemas.openxmlformats.org/officeDocument/2006/relationships/hyperlink" Target="http://en.wikipedia.org/wiki/Marginal_cost" TargetMode="External"/><Relationship Id="rId101" Type="http://schemas.openxmlformats.org/officeDocument/2006/relationships/hyperlink" Target="http://en.wikipedia.org/wiki/Distribution_(economics)" TargetMode="External"/><Relationship Id="rId122" Type="http://schemas.openxmlformats.org/officeDocument/2006/relationships/hyperlink" Target="http://en.wikipedia.org/wiki/Factors_of_production" TargetMode="External"/><Relationship Id="rId143" Type="http://schemas.openxmlformats.org/officeDocument/2006/relationships/hyperlink" Target="http://en.wikipedia.org/wiki/Business_cycle" TargetMode="External"/><Relationship Id="rId164" Type="http://schemas.openxmlformats.org/officeDocument/2006/relationships/hyperlink" Target="http://en.wikipedia.org/wiki/Public_goods" TargetMode="External"/><Relationship Id="rId185" Type="http://schemas.openxmlformats.org/officeDocument/2006/relationships/hyperlink" Target="http://en.wikipedia.org/wiki/Bank_of_England" TargetMode="External"/><Relationship Id="rId350" Type="http://schemas.openxmlformats.org/officeDocument/2006/relationships/hyperlink" Target="http://en.wikipedia.org/wiki/Insurance" TargetMode="External"/><Relationship Id="rId371" Type="http://schemas.openxmlformats.org/officeDocument/2006/relationships/hyperlink" Target="http://en.wikipedia.org/wiki/Price_stickiness" TargetMode="External"/><Relationship Id="rId9" Type="http://schemas.openxmlformats.org/officeDocument/2006/relationships/footer" Target="footer1.xml"/><Relationship Id="rId210" Type="http://schemas.openxmlformats.org/officeDocument/2006/relationships/hyperlink" Target="http://en.wikipedia.org/wiki/Economics" TargetMode="External"/><Relationship Id="rId392" Type="http://schemas.openxmlformats.org/officeDocument/2006/relationships/hyperlink" Target="http://ru.wikipedia.org" TargetMode="External"/><Relationship Id="rId26" Type="http://schemas.openxmlformats.org/officeDocument/2006/relationships/hyperlink" Target="http://en.wikipedia.org/wiki/Economic_efficiency" TargetMode="External"/><Relationship Id="rId231" Type="http://schemas.openxmlformats.org/officeDocument/2006/relationships/hyperlink" Target="http://en.wikipedia.org/wiki/Mainstream_economists" TargetMode="External"/><Relationship Id="rId252" Type="http://schemas.openxmlformats.org/officeDocument/2006/relationships/hyperlink" Target="http://en.wikipedia.org/wiki/Money_supply" TargetMode="External"/><Relationship Id="rId273" Type="http://schemas.openxmlformats.org/officeDocument/2006/relationships/hyperlink" Target="http://en.wikipedia.org/wiki/Opportunity_cost" TargetMode="External"/><Relationship Id="rId294" Type="http://schemas.openxmlformats.org/officeDocument/2006/relationships/hyperlink" Target="http://en.wikipedia.org/wiki/Economic" TargetMode="External"/><Relationship Id="rId308" Type="http://schemas.openxmlformats.org/officeDocument/2006/relationships/hyperlink" Target="http://en.wikipedia.org/wiki/Illegal_drug_trade" TargetMode="External"/><Relationship Id="rId329" Type="http://schemas.openxmlformats.org/officeDocument/2006/relationships/hyperlink" Target="http://en.wikipedia.org/wiki/Economic_cost" TargetMode="External"/><Relationship Id="rId47" Type="http://schemas.openxmlformats.org/officeDocument/2006/relationships/hyperlink" Target="http://en.wikipedia.org/wiki/Economics" TargetMode="External"/><Relationship Id="rId68" Type="http://schemas.openxmlformats.org/officeDocument/2006/relationships/hyperlink" Target="http://en.wikipedia.org/wiki/Production" TargetMode="External"/><Relationship Id="rId89" Type="http://schemas.openxmlformats.org/officeDocument/2006/relationships/hyperlink" Target="http://en.wikipedia.org/wiki/Utility" TargetMode="External"/><Relationship Id="rId112" Type="http://schemas.openxmlformats.org/officeDocument/2006/relationships/hyperlink" Target="http://en.wikipedia.org/wiki/Rational_choice_theory" TargetMode="External"/><Relationship Id="rId133" Type="http://schemas.openxmlformats.org/officeDocument/2006/relationships/hyperlink" Target="http://en.wikipedia.org/wiki/Contract_theory" TargetMode="External"/><Relationship Id="rId154" Type="http://schemas.openxmlformats.org/officeDocument/2006/relationships/hyperlink" Target="http://en.wikipedia.org/wiki/Business_cycle" TargetMode="External"/><Relationship Id="rId175" Type="http://schemas.openxmlformats.org/officeDocument/2006/relationships/hyperlink" Target="http://en.wikipedia.org/wiki/Unemployment" TargetMode="External"/><Relationship Id="rId340" Type="http://schemas.openxmlformats.org/officeDocument/2006/relationships/hyperlink" Target="http://en.wikipedia.org/wiki/Fiscal_policy" TargetMode="External"/><Relationship Id="rId361" Type="http://schemas.openxmlformats.org/officeDocument/2006/relationships/hyperlink" Target="http://www.thetimes100.co.uk/theory/theory--marketing-techniques--186.php" TargetMode="External"/><Relationship Id="rId196" Type="http://schemas.openxmlformats.org/officeDocument/2006/relationships/hyperlink" Target="http://en.wikipedia.org/wiki/Inflation" TargetMode="External"/><Relationship Id="rId200" Type="http://schemas.openxmlformats.org/officeDocument/2006/relationships/hyperlink" Target="http://en.wikipedia.org/wiki/Money_supply" TargetMode="External"/><Relationship Id="rId382" Type="http://schemas.openxmlformats.org/officeDocument/2006/relationships/hyperlink" Target="http://en.wikipedia.org/wiki/Unemployment" TargetMode="External"/><Relationship Id="rId16" Type="http://schemas.openxmlformats.org/officeDocument/2006/relationships/hyperlink" Target="http://en.wikipedia.org/wiki/Aggregation_problem" TargetMode="External"/><Relationship Id="rId221" Type="http://schemas.openxmlformats.org/officeDocument/2006/relationships/hyperlink" Target="http://en.wikipedia.org/wiki/Hoarding" TargetMode="External"/><Relationship Id="rId242" Type="http://schemas.openxmlformats.org/officeDocument/2006/relationships/hyperlink" Target="http://en.wikipedia.org/wiki/Inflation" TargetMode="External"/><Relationship Id="rId263" Type="http://schemas.openxmlformats.org/officeDocument/2006/relationships/hyperlink" Target="http://www.thetimes100.co.uk/theory/theory--communication--173.php" TargetMode="External"/><Relationship Id="rId284" Type="http://schemas.openxmlformats.org/officeDocument/2006/relationships/hyperlink" Target="http://en.wikipedia.org/wiki/Farmers%27_markets" TargetMode="External"/><Relationship Id="rId319" Type="http://schemas.openxmlformats.org/officeDocument/2006/relationships/hyperlink" Target="http://en.wikipedia.org/wiki/Auction" TargetMode="External"/><Relationship Id="rId37" Type="http://schemas.openxmlformats.org/officeDocument/2006/relationships/hyperlink" Target="http://en.wikipedia.org/wiki/Private_good" TargetMode="External"/><Relationship Id="rId58" Type="http://schemas.openxmlformats.org/officeDocument/2006/relationships/hyperlink" Target="http://en.wikipedia.org/wiki/Output_(economics)" TargetMode="External"/><Relationship Id="rId79" Type="http://schemas.openxmlformats.org/officeDocument/2006/relationships/hyperlink" Target="http://en.wikipedia.org/wiki/Prices_and_quantities" TargetMode="External"/><Relationship Id="rId102" Type="http://schemas.openxmlformats.org/officeDocument/2006/relationships/hyperlink" Target="http://en.wikipedia.org/wiki/Factors_of_production" TargetMode="External"/><Relationship Id="rId123" Type="http://schemas.openxmlformats.org/officeDocument/2006/relationships/hyperlink" Target="http://en.wikipedia.org/wiki/Market_equilibrium" TargetMode="External"/><Relationship Id="rId144" Type="http://schemas.openxmlformats.org/officeDocument/2006/relationships/hyperlink" Target="http://en.wikipedia.org/wiki/Macroeconomics" TargetMode="External"/><Relationship Id="rId330" Type="http://schemas.openxmlformats.org/officeDocument/2006/relationships/hyperlink" Target="http://en.wikipedia.org/wiki/Economic_efficiency" TargetMode="External"/><Relationship Id="rId90" Type="http://schemas.openxmlformats.org/officeDocument/2006/relationships/hyperlink" Target="http://en.wikipedia.org/wiki/Law_of_demand" TargetMode="External"/><Relationship Id="rId165" Type="http://schemas.openxmlformats.org/officeDocument/2006/relationships/hyperlink" Target="http://en.wikipedia.org/wiki/Cost-benefit_analysis" TargetMode="External"/><Relationship Id="rId186" Type="http://schemas.openxmlformats.org/officeDocument/2006/relationships/hyperlink" Target="http://en.wikipedia.org/wiki/European_Central_Bank" TargetMode="External"/><Relationship Id="rId351" Type="http://schemas.openxmlformats.org/officeDocument/2006/relationships/hyperlink" Target="http://en.wikipedia.org/wiki/Labour_market" TargetMode="External"/><Relationship Id="rId372" Type="http://schemas.openxmlformats.org/officeDocument/2006/relationships/hyperlink" Target="http://en.wikipedia.org/wiki/Pricing_science" TargetMode="External"/><Relationship Id="rId393" Type="http://schemas.openxmlformats.org/officeDocument/2006/relationships/hyperlink" Target="http://multitran.ru" TargetMode="External"/><Relationship Id="rId211" Type="http://schemas.openxmlformats.org/officeDocument/2006/relationships/hyperlink" Target="http://en.wikipedia.org/wiki/Price_level" TargetMode="External"/><Relationship Id="rId232" Type="http://schemas.openxmlformats.org/officeDocument/2006/relationships/hyperlink" Target="http://en.wikipedia.org/wiki/Inflation" TargetMode="External"/><Relationship Id="rId253" Type="http://schemas.openxmlformats.org/officeDocument/2006/relationships/hyperlink" Target="http://en.wikipedia.org/wiki/Monetary_authority" TargetMode="External"/><Relationship Id="rId274" Type="http://schemas.openxmlformats.org/officeDocument/2006/relationships/hyperlink" Target="http://esl-lab.com/hotel1/hotel1.htm" TargetMode="External"/><Relationship Id="rId295" Type="http://schemas.openxmlformats.org/officeDocument/2006/relationships/hyperlink" Target="http://en.wikipedia.org/wiki/Economic_models" TargetMode="External"/><Relationship Id="rId309" Type="http://schemas.openxmlformats.org/officeDocument/2006/relationships/hyperlink" Target="http://en.wikipedia.org/wiki/Buyer" TargetMode="External"/><Relationship Id="rId27" Type="http://schemas.openxmlformats.org/officeDocument/2006/relationships/hyperlink" Target="http://en.wikipedia.org/wiki/Production-possibility_frontier" TargetMode="External"/><Relationship Id="rId48" Type="http://schemas.openxmlformats.org/officeDocument/2006/relationships/hyperlink" Target="http://en.wikipedia.org/wiki/Factors_of_production" TargetMode="External"/><Relationship Id="rId69" Type="http://schemas.openxmlformats.org/officeDocument/2006/relationships/hyperlink" Target="http://en.wikipedia.org/wiki/Factor_of_production" TargetMode="External"/><Relationship Id="rId113" Type="http://schemas.openxmlformats.org/officeDocument/2006/relationships/hyperlink" Target="http://en.wikipedia.org/wiki/Marginal_utility" TargetMode="External"/><Relationship Id="rId134" Type="http://schemas.openxmlformats.org/officeDocument/2006/relationships/hyperlink" Target="http://en.wikipedia.org/wiki/Finance" TargetMode="External"/><Relationship Id="rId320" Type="http://schemas.openxmlformats.org/officeDocument/2006/relationships/hyperlink" Target="http://en.wikipedia.org/wiki/Bid_price" TargetMode="External"/><Relationship Id="rId80" Type="http://schemas.openxmlformats.org/officeDocument/2006/relationships/hyperlink" Target="http://en.wikipedia.org/wiki/Market" TargetMode="External"/><Relationship Id="rId155" Type="http://schemas.openxmlformats.org/officeDocument/2006/relationships/hyperlink" Target="http://en.wikipedia.org/wiki/Macroeconomics" TargetMode="External"/><Relationship Id="rId176" Type="http://schemas.openxmlformats.org/officeDocument/2006/relationships/hyperlink" Target="http://en.wikipedia.org/wiki/Gold_standard" TargetMode="External"/><Relationship Id="rId197" Type="http://schemas.openxmlformats.org/officeDocument/2006/relationships/hyperlink" Target="http://en.wikipedia.org/wiki/Federal_funds_rate" TargetMode="External"/><Relationship Id="rId341" Type="http://schemas.openxmlformats.org/officeDocument/2006/relationships/hyperlink" Target="http://en.wikipedia.org/wiki/Gold_standard" TargetMode="External"/><Relationship Id="rId362" Type="http://schemas.openxmlformats.org/officeDocument/2006/relationships/hyperlink" Target="http://en.wikipedia.org/wiki/Money_supply" TargetMode="External"/><Relationship Id="rId383" Type="http://schemas.openxmlformats.org/officeDocument/2006/relationships/hyperlink" Target="http://en.wikipedia.org/wiki/Working_capital" TargetMode="External"/><Relationship Id="rId201" Type="http://schemas.openxmlformats.org/officeDocument/2006/relationships/hyperlink" Target="http://en.wikipedia.org/wiki/Gold_standard" TargetMode="External"/><Relationship Id="rId222" Type="http://schemas.openxmlformats.org/officeDocument/2006/relationships/hyperlink" Target="http://en.wikipedia.org/wiki/Recession" TargetMode="External"/><Relationship Id="rId243" Type="http://schemas.openxmlformats.org/officeDocument/2006/relationships/hyperlink" Target="http://en.wikipedia.org/wiki/Marxian_economics" TargetMode="External"/><Relationship Id="rId264" Type="http://schemas.openxmlformats.org/officeDocument/2006/relationships/hyperlink" Target="http://www.thetimes100.co.uk/theory/theory--marketing-strategy--244.php" TargetMode="External"/><Relationship Id="rId285" Type="http://schemas.openxmlformats.org/officeDocument/2006/relationships/hyperlink" Target="http://en.wikipedia.org/wiki/Shopping_centers" TargetMode="External"/><Relationship Id="rId17" Type="http://schemas.openxmlformats.org/officeDocument/2006/relationships/hyperlink" Target="http://en.wikipedia.org/wiki/Economic_equilibrium" TargetMode="External"/><Relationship Id="rId38" Type="http://schemas.openxmlformats.org/officeDocument/2006/relationships/hyperlink" Target="http://en.wikipedia.org/wiki/Guns_versus_butter_model" TargetMode="External"/><Relationship Id="rId59" Type="http://schemas.openxmlformats.org/officeDocument/2006/relationships/hyperlink" Target="http://en.wikipedia.org/wiki/Real_versus_nominal_value" TargetMode="External"/><Relationship Id="rId103" Type="http://schemas.openxmlformats.org/officeDocument/2006/relationships/hyperlink" Target="http://en.wikipedia.org/wiki/Labour_market" TargetMode="External"/><Relationship Id="rId124" Type="http://schemas.openxmlformats.org/officeDocument/2006/relationships/hyperlink" Target="http://en.wikipedia.org/wiki/Consumer_theory" TargetMode="External"/><Relationship Id="rId310" Type="http://schemas.openxmlformats.org/officeDocument/2006/relationships/hyperlink" Target="http://en.wikipedia.org/wiki/Seller" TargetMode="External"/><Relationship Id="rId70" Type="http://schemas.openxmlformats.org/officeDocument/2006/relationships/hyperlink" Target="http://en.wikipedia.org/wiki/Output_(economics)" TargetMode="External"/><Relationship Id="rId91" Type="http://schemas.openxmlformats.org/officeDocument/2006/relationships/hyperlink" Target="http://en.wikipedia.org/wiki/Ceteris_paribus" TargetMode="External"/><Relationship Id="rId145" Type="http://schemas.openxmlformats.org/officeDocument/2006/relationships/hyperlink" Target="http://en.wikipedia.org/wiki/Imperfect_competition" TargetMode="External"/><Relationship Id="rId166" Type="http://schemas.openxmlformats.org/officeDocument/2006/relationships/hyperlink" Target="http://esl-lab.com/flea/fleard1.htm" TargetMode="External"/><Relationship Id="rId187" Type="http://schemas.openxmlformats.org/officeDocument/2006/relationships/hyperlink" Target="http://en.wikipedia.org/wiki/People%27s_Bank_of_China" TargetMode="External"/><Relationship Id="rId331" Type="http://schemas.openxmlformats.org/officeDocument/2006/relationships/hyperlink" Target="http://en.wikipedia.org/wiki/Economic_growth" TargetMode="External"/><Relationship Id="rId352" Type="http://schemas.openxmlformats.org/officeDocument/2006/relationships/hyperlink" Target="http://en.wikipedia.org/wiki/Law_of_demand" TargetMode="External"/><Relationship Id="rId373" Type="http://schemas.openxmlformats.org/officeDocument/2006/relationships/hyperlink" Target="http://en.wikipedia.org/wiki/Production-possibility_frontier" TargetMode="External"/><Relationship Id="rId394" Type="http://schemas.openxmlformats.org/officeDocument/2006/relationships/hyperlink" Target="http://www.ldoceonline.com" TargetMode="External"/><Relationship Id="rId1" Type="http://schemas.openxmlformats.org/officeDocument/2006/relationships/customXml" Target="../customXml/item1.xml"/><Relationship Id="rId212" Type="http://schemas.openxmlformats.org/officeDocument/2006/relationships/hyperlink" Target="http://en.wikipedia.org/wiki/Economy" TargetMode="External"/><Relationship Id="rId233" Type="http://schemas.openxmlformats.org/officeDocument/2006/relationships/hyperlink" Target="http://en.wikipedia.org/wiki/Deflation" TargetMode="External"/><Relationship Id="rId254" Type="http://schemas.openxmlformats.org/officeDocument/2006/relationships/hyperlink" Target="http://en.wikipedia.org/wiki/Monetary_authority" TargetMode="External"/><Relationship Id="rId28" Type="http://schemas.openxmlformats.org/officeDocument/2006/relationships/hyperlink" Target="http://en.wikipedia.org/wiki/Production" TargetMode="External"/><Relationship Id="rId49" Type="http://schemas.openxmlformats.org/officeDocument/2006/relationships/hyperlink" Target="http://en.wikipedia.org/wiki/Labour_(economics)" TargetMode="External"/><Relationship Id="rId114" Type="http://schemas.openxmlformats.org/officeDocument/2006/relationships/hyperlink" Target="http://en.wikipedia.org/wiki/Marginal_utility" TargetMode="External"/><Relationship Id="rId275" Type="http://schemas.openxmlformats.org/officeDocument/2006/relationships/hyperlink" Target="http://en.wikipedia.org/wiki/Systems" TargetMode="External"/><Relationship Id="rId296" Type="http://schemas.openxmlformats.org/officeDocument/2006/relationships/hyperlink" Target="http://en.wikipedia.org/wiki/Supply_and_demand" TargetMode="External"/><Relationship Id="rId300" Type="http://schemas.openxmlformats.org/officeDocument/2006/relationships/hyperlink" Target="http://en.wikipedia.org/wiki/Allocation_of_resources" TargetMode="External"/><Relationship Id="rId60" Type="http://schemas.openxmlformats.org/officeDocument/2006/relationships/hyperlink" Target="http://en.wikipedia.org/wiki/Monopoly" TargetMode="External"/><Relationship Id="rId81" Type="http://schemas.openxmlformats.org/officeDocument/2006/relationships/hyperlink" Target="http://en.wikipedia.org/wiki/Microeconomics" TargetMode="External"/><Relationship Id="rId135" Type="http://schemas.openxmlformats.org/officeDocument/2006/relationships/hyperlink" Target="http://en.wikipedia.org/wiki/Insurance" TargetMode="External"/><Relationship Id="rId156" Type="http://schemas.openxmlformats.org/officeDocument/2006/relationships/hyperlink" Target="http://en.wikipedia.org/wiki/Incomplete_markets" TargetMode="External"/><Relationship Id="rId177" Type="http://schemas.openxmlformats.org/officeDocument/2006/relationships/hyperlink" Target="http://en.wikipedia.org/wiki/Contractionary_monetary_policy" TargetMode="External"/><Relationship Id="rId198" Type="http://schemas.openxmlformats.org/officeDocument/2006/relationships/hyperlink" Target="http://en.wikipedia.org/wiki/Open_market_operation" TargetMode="External"/><Relationship Id="rId321" Type="http://schemas.openxmlformats.org/officeDocument/2006/relationships/hyperlink" Target="http://en.wikipedia.org/wiki/Bretton_Woods_system" TargetMode="External"/><Relationship Id="rId342" Type="http://schemas.openxmlformats.org/officeDocument/2006/relationships/hyperlink" Target="http://en.wikipedia.org/wiki/Government_regulation" TargetMode="External"/><Relationship Id="rId363" Type="http://schemas.openxmlformats.org/officeDocument/2006/relationships/hyperlink" Target="http://en.wikipedia.org/wiki/Monopoly" TargetMode="External"/><Relationship Id="rId384" Type="http://schemas.openxmlformats.org/officeDocument/2006/relationships/hyperlink" Target="http://englishhobby.ru/grammar/gerund/" TargetMode="External"/><Relationship Id="rId202" Type="http://schemas.openxmlformats.org/officeDocument/2006/relationships/hyperlink" Target="http://en.wikipedia.org/wiki/Bretton_Woods_system" TargetMode="External"/><Relationship Id="rId223" Type="http://schemas.openxmlformats.org/officeDocument/2006/relationships/hyperlink" Target="http://en.wikipedia.org/wiki/Hyperinflation" TargetMode="External"/><Relationship Id="rId244" Type="http://schemas.openxmlformats.org/officeDocument/2006/relationships/hyperlink" Target="http://en.wikipedia.org/wiki/Reserve_army_of_labour" TargetMode="External"/><Relationship Id="rId18" Type="http://schemas.openxmlformats.org/officeDocument/2006/relationships/hyperlink" Target="http://en.wikipedia.org/wiki/Supply_and_demand" TargetMode="External"/><Relationship Id="rId39" Type="http://schemas.openxmlformats.org/officeDocument/2006/relationships/hyperlink" Target="http://en.wikipedia.org/wiki/Opportunity_cost" TargetMode="External"/><Relationship Id="rId265" Type="http://schemas.openxmlformats.org/officeDocument/2006/relationships/hyperlink" Target="http://esl-lab.com/supermarket/supermarketrd1.htm" TargetMode="External"/><Relationship Id="rId286" Type="http://schemas.openxmlformats.org/officeDocument/2006/relationships/hyperlink" Target="http://en.wikipedia.org/wiki/Shopping_mall" TargetMode="External"/><Relationship Id="rId50" Type="http://schemas.openxmlformats.org/officeDocument/2006/relationships/hyperlink" Target="http://en.wikipedia.org/wiki/Capital_(economics)" TargetMode="External"/><Relationship Id="rId104" Type="http://schemas.openxmlformats.org/officeDocument/2006/relationships/hyperlink" Target="http://en.wikipedia.org/wiki/Labour_economics" TargetMode="External"/><Relationship Id="rId125" Type="http://schemas.openxmlformats.org/officeDocument/2006/relationships/hyperlink" Target="http://esl-lab.com/elc/elcrd1.htm" TargetMode="External"/><Relationship Id="rId146" Type="http://schemas.openxmlformats.org/officeDocument/2006/relationships/hyperlink" Target="http://en.wikipedia.org/wiki/Perfect_competition" TargetMode="External"/><Relationship Id="rId167" Type="http://schemas.openxmlformats.org/officeDocument/2006/relationships/hyperlink" Target="http://en.wikipedia.org/wiki/Working_capital" TargetMode="External"/><Relationship Id="rId188" Type="http://schemas.openxmlformats.org/officeDocument/2006/relationships/hyperlink" Target="http://en.wikipedia.org/wiki/Bank_of_Japan" TargetMode="External"/><Relationship Id="rId311" Type="http://schemas.openxmlformats.org/officeDocument/2006/relationships/hyperlink" Target="http://en.wikipedia.org/wiki/Systems" TargetMode="External"/><Relationship Id="rId332" Type="http://schemas.openxmlformats.org/officeDocument/2006/relationships/hyperlink" Target="http://en.wikipedia.org/wiki/Economic_equilibrium" TargetMode="External"/><Relationship Id="rId353" Type="http://schemas.openxmlformats.org/officeDocument/2006/relationships/hyperlink" Target="http://en.wikipedia.org/wiki/Price_level" TargetMode="External"/><Relationship Id="rId374" Type="http://schemas.openxmlformats.org/officeDocument/2006/relationships/hyperlink" Target="http://en.wikipedia.org/wiki/Public_goods" TargetMode="External"/><Relationship Id="rId395" Type="http://schemas.openxmlformats.org/officeDocument/2006/relationships/hyperlink" Target="http://esl-lab.com/" TargetMode="External"/><Relationship Id="rId71" Type="http://schemas.openxmlformats.org/officeDocument/2006/relationships/hyperlink" Target="http://en.wikipedia.org/wiki/Investment" TargetMode="External"/><Relationship Id="rId92" Type="http://schemas.openxmlformats.org/officeDocument/2006/relationships/hyperlink" Target="http://en.wikipedia.org/wiki/Substitution_effect" TargetMode="External"/><Relationship Id="rId213" Type="http://schemas.openxmlformats.org/officeDocument/2006/relationships/hyperlink" Target="http://en.wikipedia.org/wiki/Purchasing_power" TargetMode="External"/><Relationship Id="rId234" Type="http://schemas.openxmlformats.org/officeDocument/2006/relationships/hyperlink" Target="http://en.wikipedia.org/wiki/Recessions" TargetMode="External"/><Relationship Id="rId2" Type="http://schemas.openxmlformats.org/officeDocument/2006/relationships/numbering" Target="numbering.xml"/><Relationship Id="rId29" Type="http://schemas.openxmlformats.org/officeDocument/2006/relationships/hyperlink" Target="http://en.wikipedia.org/wiki/Factor_of_production" TargetMode="External"/><Relationship Id="rId255" Type="http://schemas.openxmlformats.org/officeDocument/2006/relationships/hyperlink" Target="http://en.wikipedia.org/wiki/Real_versus_nominal_value" TargetMode="External"/><Relationship Id="rId276" Type="http://schemas.openxmlformats.org/officeDocument/2006/relationships/hyperlink" Target="http://en.wikipedia.org/wiki/Institutions" TargetMode="External"/><Relationship Id="rId297" Type="http://schemas.openxmlformats.org/officeDocument/2006/relationships/hyperlink" Target="http://en.wikipedia.org/wiki/Buyer" TargetMode="External"/><Relationship Id="rId40" Type="http://schemas.openxmlformats.org/officeDocument/2006/relationships/hyperlink" Target="http://en.wikipedia.org/wiki/Economic_cost" TargetMode="External"/><Relationship Id="rId115" Type="http://schemas.openxmlformats.org/officeDocument/2006/relationships/hyperlink" Target="http://en.wikipedia.org/wiki/Perfect_competition" TargetMode="External"/><Relationship Id="rId136" Type="http://schemas.openxmlformats.org/officeDocument/2006/relationships/hyperlink" Target="http://en.wikipedia.org/wiki/Contract_law" TargetMode="External"/><Relationship Id="rId157" Type="http://schemas.openxmlformats.org/officeDocument/2006/relationships/hyperlink" Target="http://en.wikipedia.org/wiki/Externalities" TargetMode="External"/><Relationship Id="rId178" Type="http://schemas.openxmlformats.org/officeDocument/2006/relationships/hyperlink" Target="http://en.wikipedia.org/wiki/Expansionary_monetary_policy" TargetMode="External"/><Relationship Id="rId301" Type="http://schemas.openxmlformats.org/officeDocument/2006/relationships/hyperlink" Target="http://en.wikipedia.org/wiki/Price" TargetMode="External"/><Relationship Id="rId322" Type="http://schemas.openxmlformats.org/officeDocument/2006/relationships/hyperlink" Target="http://en.wikipedia.org/wiki/Business_cycle" TargetMode="External"/><Relationship Id="rId343" Type="http://schemas.openxmlformats.org/officeDocument/2006/relationships/hyperlink" Target="http://en.wikipedia.org/wiki/Hyperinflation" TargetMode="External"/><Relationship Id="rId364" Type="http://schemas.openxmlformats.org/officeDocument/2006/relationships/hyperlink" Target="http://en.wikipedia.org/wiki/Mutually_exclusive" TargetMode="External"/><Relationship Id="rId61" Type="http://schemas.openxmlformats.org/officeDocument/2006/relationships/hyperlink" Target="http://en.wikipedia.org/wiki/Public_good" TargetMode="External"/><Relationship Id="rId82" Type="http://schemas.openxmlformats.org/officeDocument/2006/relationships/hyperlink" Target="http://en.wikipedia.org/wiki/Perfect_competition" TargetMode="External"/><Relationship Id="rId199" Type="http://schemas.openxmlformats.org/officeDocument/2006/relationships/hyperlink" Target="http://en.wikipedia.org/wiki/Central_bank" TargetMode="External"/><Relationship Id="rId203" Type="http://schemas.openxmlformats.org/officeDocument/2006/relationships/hyperlink" Target="http://en.wikipedia.org/wiki/Gold_standard" TargetMode="External"/><Relationship Id="rId385" Type="http://schemas.openxmlformats.org/officeDocument/2006/relationships/hyperlink" Target="http://englishhobby.ru/grammar/pronouns/personal_posessive_pronouns/" TargetMode="External"/><Relationship Id="rId19" Type="http://schemas.openxmlformats.org/officeDocument/2006/relationships/hyperlink" Target="http://en.wikipedia.org/wiki/Perfect_competition" TargetMode="External"/><Relationship Id="rId224" Type="http://schemas.openxmlformats.org/officeDocument/2006/relationships/hyperlink" Target="http://en.wikipedia.org/wiki/Money_supply" TargetMode="External"/><Relationship Id="rId245" Type="http://schemas.openxmlformats.org/officeDocument/2006/relationships/hyperlink" Target="http://en.wikipedia.org/wiki/Mainstream_economists" TargetMode="External"/><Relationship Id="rId266" Type="http://schemas.openxmlformats.org/officeDocument/2006/relationships/hyperlink" Target="http://en.wikipedia.org/wiki/Currency" TargetMode="External"/><Relationship Id="rId287" Type="http://schemas.openxmlformats.org/officeDocument/2006/relationships/hyperlink" Target="http://en.wikipedia.org/wiki/Illegal_drug_trade" TargetMode="External"/><Relationship Id="rId30" Type="http://schemas.openxmlformats.org/officeDocument/2006/relationships/hyperlink" Target="http://en.wikipedia.org/wiki/Output_(economics)" TargetMode="External"/><Relationship Id="rId105" Type="http://schemas.openxmlformats.org/officeDocument/2006/relationships/hyperlink" Target="http://en.wikipedia.org/wiki/Labour_economics" TargetMode="External"/><Relationship Id="rId126" Type="http://schemas.openxmlformats.org/officeDocument/2006/relationships/hyperlink" Target="http://en.wikipedia.org/wiki/Pollution" TargetMode="External"/><Relationship Id="rId147" Type="http://schemas.openxmlformats.org/officeDocument/2006/relationships/hyperlink" Target="http://en.wikipedia.org/wiki/Macroeconomics" TargetMode="External"/><Relationship Id="rId168" Type="http://schemas.openxmlformats.org/officeDocument/2006/relationships/hyperlink" Target="http://en.wikipedia.org/wiki/Company_(law)" TargetMode="External"/><Relationship Id="rId312" Type="http://schemas.openxmlformats.org/officeDocument/2006/relationships/hyperlink" Target="http://en.wikipedia.org/wiki/Institutions" TargetMode="External"/><Relationship Id="rId333" Type="http://schemas.openxmlformats.org/officeDocument/2006/relationships/hyperlink" Target="http://en.wikipedia.org/wiki/Externalities" TargetMode="External"/><Relationship Id="rId354" Type="http://schemas.openxmlformats.org/officeDocument/2006/relationships/hyperlink" Target="http://en.wikipedia.org/wiki/Macroeconomics" TargetMode="External"/><Relationship Id="rId51" Type="http://schemas.openxmlformats.org/officeDocument/2006/relationships/hyperlink" Target="http://en.wikipedia.org/wiki/Land_(economics)" TargetMode="External"/><Relationship Id="rId72" Type="http://schemas.openxmlformats.org/officeDocument/2006/relationships/hyperlink" Target="http://en.wikipedia.org/wiki/Investment" TargetMode="External"/><Relationship Id="rId93" Type="http://schemas.openxmlformats.org/officeDocument/2006/relationships/hyperlink" Target="http://en.wikipedia.org/wiki/Purchasing_power" TargetMode="External"/><Relationship Id="rId189" Type="http://schemas.openxmlformats.org/officeDocument/2006/relationships/hyperlink" Target="http://en.wikipedia.org/wiki/Executive_(government)" TargetMode="External"/><Relationship Id="rId375" Type="http://schemas.openxmlformats.org/officeDocument/2006/relationships/hyperlink" Target="http://en.wikipedia.org/wiki/Purchasing_power"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en.wikipedia.org/wiki/Inflation_rate" TargetMode="External"/><Relationship Id="rId235" Type="http://schemas.openxmlformats.org/officeDocument/2006/relationships/hyperlink" Target="http://en.wikipedia.org/wiki/Liquidity_trap" TargetMode="External"/><Relationship Id="rId256" Type="http://schemas.openxmlformats.org/officeDocument/2006/relationships/hyperlink" Target="http://en.wikipedia.org/wiki/Demand" TargetMode="External"/><Relationship Id="rId277" Type="http://schemas.openxmlformats.org/officeDocument/2006/relationships/hyperlink" Target="http://en.wikipedia.org/wiki/Procedures" TargetMode="External"/><Relationship Id="rId298" Type="http://schemas.openxmlformats.org/officeDocument/2006/relationships/hyperlink" Target="http://en.wikipedia.org/wiki/Seller" TargetMode="External"/><Relationship Id="rId400" Type="http://schemas.openxmlformats.org/officeDocument/2006/relationships/fontTable" Target="fontTable.xml"/><Relationship Id="rId116" Type="http://schemas.openxmlformats.org/officeDocument/2006/relationships/hyperlink" Target="http://en.wikipedia.org/wiki/Labour_economics" TargetMode="External"/><Relationship Id="rId137" Type="http://schemas.openxmlformats.org/officeDocument/2006/relationships/hyperlink" Target="http://en.wikipedia.org/wiki/Incomplete_markets" TargetMode="External"/><Relationship Id="rId158" Type="http://schemas.openxmlformats.org/officeDocument/2006/relationships/hyperlink" Target="http://en.wikipedia.org/wiki/Externalities" TargetMode="External"/><Relationship Id="rId302" Type="http://schemas.openxmlformats.org/officeDocument/2006/relationships/hyperlink" Target="http://en.wikipedia.org/wiki/Marketplace" TargetMode="External"/><Relationship Id="rId323" Type="http://schemas.openxmlformats.org/officeDocument/2006/relationships/hyperlink" Target="http://en.wikipedia.org/wiki/Good_(economics)" TargetMode="External"/><Relationship Id="rId344" Type="http://schemas.openxmlformats.org/officeDocument/2006/relationships/hyperlink" Target="http://en.wikipedia.org/wiki/Illegal_drug_trade" TargetMode="External"/><Relationship Id="rId20" Type="http://schemas.openxmlformats.org/officeDocument/2006/relationships/hyperlink" Target="http://en.wikipedia.org/wiki/Monopoly" TargetMode="External"/><Relationship Id="rId41" Type="http://schemas.openxmlformats.org/officeDocument/2006/relationships/hyperlink" Target="http://en.wikipedia.org/wiki/Mutually_exclusive" TargetMode="External"/><Relationship Id="rId62" Type="http://schemas.openxmlformats.org/officeDocument/2006/relationships/hyperlink" Target="http://en.wikipedia.org/wiki/Economy" TargetMode="External"/><Relationship Id="rId83" Type="http://schemas.openxmlformats.org/officeDocument/2006/relationships/hyperlink" Target="http://en.wikipedia.org/wiki/Market_power" TargetMode="External"/><Relationship Id="rId179" Type="http://schemas.openxmlformats.org/officeDocument/2006/relationships/hyperlink" Target="http://en.wikipedia.org/wiki/Monetary_base" TargetMode="External"/><Relationship Id="rId365" Type="http://schemas.openxmlformats.org/officeDocument/2006/relationships/hyperlink" Target="http://en.wikipedia.org/wiki/Natural_monopoly" TargetMode="External"/><Relationship Id="rId386" Type="http://schemas.openxmlformats.org/officeDocument/2006/relationships/hyperlink" Target="http://englishhobby.ru/grammar/pronouns/personal_posessive_pronouns/" TargetMode="External"/><Relationship Id="rId190" Type="http://schemas.openxmlformats.org/officeDocument/2006/relationships/hyperlink" Target="http://en.wikipedia.org/wiki/Central_bank" TargetMode="External"/><Relationship Id="rId204" Type="http://schemas.openxmlformats.org/officeDocument/2006/relationships/hyperlink" Target="http://en.wikipedia.org/wiki/Fiscal_policy" TargetMode="External"/><Relationship Id="rId225" Type="http://schemas.openxmlformats.org/officeDocument/2006/relationships/hyperlink" Target="http://en.wikipedia.org/wiki/Real_versus_nominal_value" TargetMode="External"/><Relationship Id="rId246" Type="http://schemas.openxmlformats.org/officeDocument/2006/relationships/hyperlink" Target="http://en.wikipedia.org/wiki/Money_supply" TargetMode="External"/><Relationship Id="rId267" Type="http://schemas.openxmlformats.org/officeDocument/2006/relationships/hyperlink" Target="http://en.wikipedia.org/wiki/Ask_price" TargetMode="External"/><Relationship Id="rId288" Type="http://schemas.openxmlformats.org/officeDocument/2006/relationships/hyperlink" Target="http://en.wikipedia.org/wiki/Mainstream_economics" TargetMode="External"/><Relationship Id="rId106" Type="http://schemas.openxmlformats.org/officeDocument/2006/relationships/hyperlink" Target="http://en.wikipedia.org/wiki/Purchasing_power" TargetMode="External"/><Relationship Id="rId127" Type="http://schemas.openxmlformats.org/officeDocument/2006/relationships/hyperlink" Target="http://en.wikipedia.org/wiki/Costs_of_production" TargetMode="External"/><Relationship Id="rId313" Type="http://schemas.openxmlformats.org/officeDocument/2006/relationships/hyperlink" Target="http://en.wikipedia.org/wiki/Procedures" TargetMode="External"/><Relationship Id="rId10" Type="http://schemas.openxmlformats.org/officeDocument/2006/relationships/hyperlink" Target="http://esl-lab.com/tc1/tc1.htm" TargetMode="External"/><Relationship Id="rId31" Type="http://schemas.openxmlformats.org/officeDocument/2006/relationships/hyperlink" Target="http://en.wikipedia.org/wiki/Good_(economics)" TargetMode="External"/><Relationship Id="rId52" Type="http://schemas.openxmlformats.org/officeDocument/2006/relationships/hyperlink" Target="http://en.wikipedia.org/wiki/Intermediate_good" TargetMode="External"/><Relationship Id="rId73" Type="http://schemas.openxmlformats.org/officeDocument/2006/relationships/hyperlink" Target="http://en.wikipedia.org/wiki/Economic_equilibrium" TargetMode="External"/><Relationship Id="rId94" Type="http://schemas.openxmlformats.org/officeDocument/2006/relationships/hyperlink" Target="http://en.wikipedia.org/wiki/Income_effect" TargetMode="External"/><Relationship Id="rId148" Type="http://schemas.openxmlformats.org/officeDocument/2006/relationships/hyperlink" Target="http://en.wikipedia.org/wiki/Economics_of_the_public_sector" TargetMode="External"/><Relationship Id="rId169" Type="http://schemas.openxmlformats.org/officeDocument/2006/relationships/hyperlink" Target="http://en.wikipedia.org/wiki/Event_management" TargetMode="External"/><Relationship Id="rId334" Type="http://schemas.openxmlformats.org/officeDocument/2006/relationships/hyperlink" Target="http://en.wikipedia.org/wiki/Trade" TargetMode="External"/><Relationship Id="rId355" Type="http://schemas.openxmlformats.org/officeDocument/2006/relationships/hyperlink" Target="http://en.wikipedia.org/wiki/Marginal_cost" TargetMode="External"/><Relationship Id="rId376" Type="http://schemas.openxmlformats.org/officeDocument/2006/relationships/hyperlink" Target="http://en.wikipedia.org/wiki/Real_versus_nominal_value" TargetMode="External"/><Relationship Id="rId397" Type="http://schemas.openxmlformats.org/officeDocument/2006/relationships/footer" Target="footer2.xml"/><Relationship Id="rId4" Type="http://schemas.microsoft.com/office/2007/relationships/stylesWithEffects" Target="stylesWithEffects.xml"/><Relationship Id="rId180" Type="http://schemas.openxmlformats.org/officeDocument/2006/relationships/hyperlink" Target="http://en.wikipedia.org/wiki/Reserve_requirement" TargetMode="External"/><Relationship Id="rId215" Type="http://schemas.openxmlformats.org/officeDocument/2006/relationships/hyperlink" Target="http://en.wikipedia.org/wiki/Price_index" TargetMode="External"/><Relationship Id="rId236" Type="http://schemas.openxmlformats.org/officeDocument/2006/relationships/hyperlink" Target="http://en.wikipedia.org/wiki/Monetary_policy" TargetMode="External"/><Relationship Id="rId257" Type="http://schemas.openxmlformats.org/officeDocument/2006/relationships/hyperlink" Target="http://en.wikipedia.org/wiki/Central_bank" TargetMode="External"/><Relationship Id="rId278" Type="http://schemas.openxmlformats.org/officeDocument/2006/relationships/hyperlink" Target="http://en.wikipedia.org/wiki/Social_relations" TargetMode="External"/><Relationship Id="rId401" Type="http://schemas.openxmlformats.org/officeDocument/2006/relationships/theme" Target="theme/theme1.xml"/><Relationship Id="rId303" Type="http://schemas.openxmlformats.org/officeDocument/2006/relationships/hyperlink" Target="http://en.wikipedia.org/wiki/Auction" TargetMode="External"/><Relationship Id="rId42" Type="http://schemas.openxmlformats.org/officeDocument/2006/relationships/hyperlink" Target="http://en.wikipedia.org/wiki/Scarcity" TargetMode="External"/><Relationship Id="rId84" Type="http://schemas.openxmlformats.org/officeDocument/2006/relationships/hyperlink" Target="http://en.wikipedia.org/wiki/Good_(economics_and_accounting)" TargetMode="External"/><Relationship Id="rId138" Type="http://schemas.openxmlformats.org/officeDocument/2006/relationships/hyperlink" Target="http://en.wikipedia.org/wiki/George_Akerlof" TargetMode="External"/><Relationship Id="rId345" Type="http://schemas.openxmlformats.org/officeDocument/2006/relationships/hyperlink" Target="http://en.wikipedia.org/wiki/Income_effect" TargetMode="External"/><Relationship Id="rId387" Type="http://schemas.openxmlformats.org/officeDocument/2006/relationships/hyperlink" Target="http://engblog.ru/complex-object" TargetMode="External"/><Relationship Id="rId191" Type="http://schemas.openxmlformats.org/officeDocument/2006/relationships/hyperlink" Target="http://en.wikipedia.org/wiki/Open_market_operation" TargetMode="External"/><Relationship Id="rId205" Type="http://schemas.openxmlformats.org/officeDocument/2006/relationships/hyperlink" Target="http://en.wikipedia.org/wiki/Open_market_operation" TargetMode="External"/><Relationship Id="rId247" Type="http://schemas.openxmlformats.org/officeDocument/2006/relationships/hyperlink" Target="http://en.wikipedia.org/wiki/Reserve_requir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3811-9A62-46F7-964F-76FB7777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193</Pages>
  <Words>43602</Words>
  <Characters>248538</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81</cp:revision>
  <cp:lastPrinted>2015-06-17T09:17:00Z</cp:lastPrinted>
  <dcterms:created xsi:type="dcterms:W3CDTF">2015-05-27T06:25:00Z</dcterms:created>
  <dcterms:modified xsi:type="dcterms:W3CDTF">2015-06-17T09:20:00Z</dcterms:modified>
</cp:coreProperties>
</file>